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2F8F" w:rsidRDefault="00E12F8F" w:rsidP="00B775FE">
      <w:pPr>
        <w:pStyle w:val="Header"/>
        <w:jc w:val="center"/>
        <w:rPr>
          <w:rFonts w:ascii="Arial" w:hAnsi="Arial" w:cs="Arial"/>
          <w:lang w:val="sr-Cyrl-CS"/>
        </w:rPr>
      </w:pPr>
      <w:r>
        <w:rPr>
          <w:rFonts w:ascii="Arial" w:hAnsi="Arial" w:cs="Arial"/>
          <w:lang w:val="sr-Cyrl-CS"/>
        </w:rPr>
        <w:t>Јавно комунално предузеће "</w:t>
      </w:r>
      <w:r>
        <w:rPr>
          <w:rFonts w:ascii="Arial" w:hAnsi="Arial" w:cs="Arial"/>
          <w:lang w:val="sr-Latn-CS"/>
        </w:rPr>
        <w:t>Ko</w:t>
      </w:r>
      <w:r>
        <w:rPr>
          <w:rFonts w:ascii="Arial" w:hAnsi="Arial" w:cs="Arial"/>
          <w:lang w:val="sr-Cyrl-CS"/>
        </w:rPr>
        <w:t>муналије", Сремска Митровица</w:t>
      </w:r>
    </w:p>
    <w:p w:rsidR="00E12F8F" w:rsidRDefault="00E12F8F" w:rsidP="00B775FE">
      <w:pPr>
        <w:pStyle w:val="Header"/>
        <w:tabs>
          <w:tab w:val="left" w:pos="1693"/>
        </w:tabs>
        <w:jc w:val="center"/>
        <w:rPr>
          <w:rFonts w:ascii="Arial" w:hAnsi="Arial" w:cs="Arial"/>
          <w:lang w:val="sr-Cyrl-CS"/>
        </w:rPr>
      </w:pPr>
      <w:r>
        <w:rPr>
          <w:rFonts w:ascii="Arial" w:hAnsi="Arial" w:cs="Arial"/>
          <w:lang w:val="sr-Cyrl-CS"/>
        </w:rPr>
        <w:t>Конкурсна документација</w:t>
      </w:r>
    </w:p>
    <w:p w:rsidR="00E12F8F" w:rsidRPr="00B647BD" w:rsidRDefault="009E1BF4" w:rsidP="00B775FE">
      <w:pPr>
        <w:pStyle w:val="Header"/>
        <w:tabs>
          <w:tab w:val="left" w:pos="1693"/>
        </w:tabs>
        <w:jc w:val="center"/>
        <w:rPr>
          <w:rFonts w:ascii="Arial" w:hAnsi="Arial" w:cs="Arial"/>
          <w:lang w:val="sr-Latn-CS"/>
        </w:rPr>
      </w:pPr>
      <w:r>
        <w:rPr>
          <w:rFonts w:ascii="Arial" w:hAnsi="Arial" w:cs="Arial"/>
          <w:lang w:val="sr-Cyrl-CS"/>
        </w:rPr>
        <w:t xml:space="preserve">ЈН ОП – Д – </w:t>
      </w:r>
      <w:r w:rsidR="00B647BD">
        <w:rPr>
          <w:rFonts w:ascii="Arial" w:hAnsi="Arial" w:cs="Arial"/>
          <w:lang w:val="sr-Latn-CS"/>
        </w:rPr>
        <w:t>1</w:t>
      </w:r>
      <w:r w:rsidR="00B647BD">
        <w:rPr>
          <w:rFonts w:ascii="Arial" w:hAnsi="Arial" w:cs="Arial"/>
          <w:lang w:val="sr-Cyrl-CS"/>
        </w:rPr>
        <w:t>/</w:t>
      </w:r>
      <w:r w:rsidR="00B647BD">
        <w:rPr>
          <w:rFonts w:ascii="Arial" w:hAnsi="Arial" w:cs="Arial"/>
          <w:lang w:val="sr-Latn-CS"/>
        </w:rPr>
        <w:t>20</w:t>
      </w:r>
    </w:p>
    <w:p w:rsidR="00E12F8F" w:rsidRPr="00BF2D43" w:rsidRDefault="00E12F8F">
      <w:pPr>
        <w:pStyle w:val="Header"/>
      </w:pPr>
    </w:p>
    <w:p w:rsidR="00E12F8F" w:rsidRPr="00B647BD" w:rsidRDefault="00E12F8F">
      <w:pPr>
        <w:tabs>
          <w:tab w:val="left" w:pos="630"/>
        </w:tabs>
        <w:rPr>
          <w:rFonts w:ascii="Arial" w:hAnsi="Arial" w:cs="Arial"/>
          <w:sz w:val="32"/>
          <w:szCs w:val="32"/>
          <w:lang w:val="sr-Latn-CS"/>
        </w:rPr>
      </w:pPr>
      <w:r>
        <w:rPr>
          <w:rFonts w:ascii="Arial" w:hAnsi="Arial" w:cs="Arial"/>
          <w:sz w:val="32"/>
          <w:szCs w:val="32"/>
          <w:lang w:val="sr-Cyrl-CS"/>
        </w:rPr>
        <w:t xml:space="preserve">Деловодни  број </w:t>
      </w:r>
      <w:r w:rsidR="00DC4EE3">
        <w:rPr>
          <w:rFonts w:ascii="Arial" w:hAnsi="Arial" w:cs="Arial"/>
          <w:sz w:val="32"/>
          <w:szCs w:val="32"/>
        </w:rPr>
        <w:t xml:space="preserve">: </w:t>
      </w:r>
      <w:r>
        <w:rPr>
          <w:rFonts w:ascii="Arial" w:hAnsi="Arial" w:cs="Arial"/>
          <w:sz w:val="32"/>
          <w:szCs w:val="32"/>
          <w:lang w:val="sr-Cyrl-CS"/>
        </w:rPr>
        <w:t xml:space="preserve"> </w:t>
      </w:r>
      <w:r w:rsidR="002621BD">
        <w:rPr>
          <w:rFonts w:ascii="Arial" w:hAnsi="Arial" w:cs="Arial"/>
          <w:sz w:val="32"/>
          <w:szCs w:val="32"/>
        </w:rPr>
        <w:t>764</w:t>
      </w:r>
      <w:r>
        <w:rPr>
          <w:rFonts w:ascii="Arial" w:hAnsi="Arial" w:cs="Arial"/>
          <w:sz w:val="32"/>
          <w:szCs w:val="32"/>
          <w:lang w:val="sr-Cyrl-CS"/>
        </w:rPr>
        <w:t>-</w:t>
      </w:r>
      <w:r>
        <w:rPr>
          <w:rFonts w:ascii="Arial" w:hAnsi="Arial" w:cs="Arial"/>
          <w:sz w:val="32"/>
          <w:szCs w:val="32"/>
        </w:rPr>
        <w:t>1</w:t>
      </w:r>
      <w:r w:rsidR="00B647BD">
        <w:rPr>
          <w:rFonts w:ascii="Arial" w:hAnsi="Arial" w:cs="Arial"/>
          <w:sz w:val="32"/>
          <w:szCs w:val="32"/>
          <w:lang w:val="sr-Cyrl-CS"/>
        </w:rPr>
        <w:t>/</w:t>
      </w:r>
      <w:r w:rsidR="00B647BD">
        <w:rPr>
          <w:rFonts w:ascii="Arial" w:hAnsi="Arial" w:cs="Arial"/>
          <w:sz w:val="32"/>
          <w:szCs w:val="32"/>
          <w:lang w:val="sr-Latn-CS"/>
        </w:rPr>
        <w:t>20</w:t>
      </w:r>
    </w:p>
    <w:p w:rsidR="00E12F8F" w:rsidRDefault="00E12F8F">
      <w:pPr>
        <w:tabs>
          <w:tab w:val="left" w:pos="630"/>
        </w:tabs>
        <w:rPr>
          <w:rFonts w:ascii="Arial" w:hAnsi="Arial" w:cs="Arial"/>
          <w:sz w:val="32"/>
          <w:szCs w:val="32"/>
        </w:rPr>
      </w:pPr>
      <w:r>
        <w:rPr>
          <w:rFonts w:ascii="Arial" w:hAnsi="Arial" w:cs="Arial"/>
          <w:sz w:val="32"/>
          <w:szCs w:val="32"/>
          <w:lang w:val="sr-Cyrl-CS"/>
        </w:rPr>
        <w:t xml:space="preserve">Датум </w:t>
      </w:r>
      <w:r>
        <w:rPr>
          <w:rFonts w:ascii="Arial" w:hAnsi="Arial" w:cs="Arial"/>
          <w:sz w:val="32"/>
          <w:szCs w:val="32"/>
        </w:rPr>
        <w:t>:</w:t>
      </w:r>
      <w:r w:rsidR="00DC4EE3">
        <w:rPr>
          <w:rFonts w:ascii="Arial" w:hAnsi="Arial" w:cs="Arial"/>
          <w:sz w:val="32"/>
          <w:szCs w:val="32"/>
        </w:rPr>
        <w:t xml:space="preserve"> </w:t>
      </w:r>
      <w:r w:rsidR="002621BD">
        <w:rPr>
          <w:rFonts w:ascii="Arial" w:hAnsi="Arial" w:cs="Arial"/>
          <w:sz w:val="32"/>
          <w:szCs w:val="32"/>
        </w:rPr>
        <w:t>27</w:t>
      </w:r>
      <w:r w:rsidR="00B647BD">
        <w:rPr>
          <w:rFonts w:ascii="Arial" w:hAnsi="Arial" w:cs="Arial"/>
          <w:sz w:val="32"/>
          <w:szCs w:val="32"/>
        </w:rPr>
        <w:t>.02.2020</w:t>
      </w:r>
      <w:r w:rsidR="00C52B13">
        <w:rPr>
          <w:rFonts w:ascii="Arial" w:hAnsi="Arial" w:cs="Arial"/>
          <w:sz w:val="32"/>
          <w:szCs w:val="32"/>
        </w:rPr>
        <w:t>.</w:t>
      </w:r>
      <w:r w:rsidR="00C52B13">
        <w:rPr>
          <w:rFonts w:ascii="Arial" w:hAnsi="Arial" w:cs="Arial"/>
          <w:sz w:val="32"/>
          <w:szCs w:val="32"/>
          <w:lang w:val="sr-Cyrl-CS"/>
        </w:rPr>
        <w:t>године</w:t>
      </w:r>
    </w:p>
    <w:p w:rsidR="00BF2D43" w:rsidRDefault="009E1BF4" w:rsidP="009E1BF4">
      <w:pPr>
        <w:tabs>
          <w:tab w:val="left" w:pos="6765"/>
        </w:tabs>
        <w:rPr>
          <w:rFonts w:ascii="Arial" w:hAnsi="Arial" w:cs="Arial"/>
          <w:sz w:val="32"/>
          <w:szCs w:val="32"/>
        </w:rPr>
      </w:pPr>
      <w:r>
        <w:rPr>
          <w:rFonts w:ascii="Arial" w:hAnsi="Arial" w:cs="Arial"/>
          <w:sz w:val="32"/>
          <w:szCs w:val="32"/>
        </w:rPr>
        <w:tab/>
      </w:r>
    </w:p>
    <w:p w:rsidR="00BF2D43" w:rsidRDefault="00BF2D43">
      <w:pPr>
        <w:tabs>
          <w:tab w:val="left" w:pos="630"/>
        </w:tabs>
        <w:rPr>
          <w:rFonts w:ascii="Arial" w:hAnsi="Arial" w:cs="Arial"/>
          <w:sz w:val="32"/>
          <w:szCs w:val="32"/>
        </w:rPr>
      </w:pPr>
    </w:p>
    <w:p w:rsidR="00BF2D43" w:rsidRPr="00BF2D43" w:rsidRDefault="00BF2D43">
      <w:pPr>
        <w:tabs>
          <w:tab w:val="left" w:pos="630"/>
        </w:tabs>
        <w:rPr>
          <w:rFonts w:ascii="Arial" w:hAnsi="Arial" w:cs="Arial"/>
          <w:sz w:val="32"/>
          <w:szCs w:val="32"/>
        </w:rPr>
      </w:pPr>
    </w:p>
    <w:p w:rsidR="00E12F8F" w:rsidRDefault="00E12F8F">
      <w:pPr>
        <w:tabs>
          <w:tab w:val="left" w:pos="630"/>
        </w:tabs>
        <w:rPr>
          <w:rFonts w:ascii="Arial" w:hAnsi="Arial" w:cs="Arial"/>
          <w:sz w:val="32"/>
          <w:szCs w:val="32"/>
        </w:rPr>
      </w:pPr>
    </w:p>
    <w:p w:rsidR="00E12F8F" w:rsidRPr="00F67EE9" w:rsidRDefault="00E6731A" w:rsidP="00F67EE9">
      <w:pPr>
        <w:shd w:val="clear" w:color="auto" w:fill="C6D9F1"/>
        <w:rPr>
          <w:rFonts w:ascii="Arial" w:hAnsi="Arial" w:cs="Arial"/>
          <w:sz w:val="32"/>
          <w:szCs w:val="32"/>
        </w:rPr>
      </w:pPr>
      <w:r>
        <w:rPr>
          <w:rFonts w:ascii="Arial" w:hAnsi="Arial" w:cs="Arial"/>
          <w:sz w:val="32"/>
          <w:szCs w:val="32"/>
        </w:rPr>
        <w:t xml:space="preserve">       </w:t>
      </w:r>
      <w:r w:rsidR="00F67EE9">
        <w:rPr>
          <w:rFonts w:ascii="Arial" w:hAnsi="Arial" w:cs="Arial"/>
          <w:sz w:val="32"/>
          <w:szCs w:val="32"/>
        </w:rPr>
        <w:t xml:space="preserve">     </w:t>
      </w:r>
      <w:r w:rsidR="00E12F8F" w:rsidRPr="0044003F">
        <w:rPr>
          <w:rFonts w:ascii="Arial" w:hAnsi="Arial" w:cs="Arial"/>
          <w:sz w:val="48"/>
          <w:szCs w:val="48"/>
          <w:lang w:val="sr-Cyrl-CS"/>
        </w:rPr>
        <w:t>КОНКУРСНА ДОКУМЕНТАЦИЈА</w:t>
      </w:r>
      <w:r w:rsidR="00E12F8F" w:rsidRPr="0044003F">
        <w:rPr>
          <w:rFonts w:ascii="Arial" w:hAnsi="Arial" w:cs="Arial"/>
          <w:sz w:val="48"/>
          <w:szCs w:val="48"/>
        </w:rPr>
        <w:t xml:space="preserve">   </w:t>
      </w:r>
    </w:p>
    <w:p w:rsidR="00E12F8F" w:rsidRDefault="00E12F8F">
      <w:pPr>
        <w:jc w:val="center"/>
        <w:rPr>
          <w:rFonts w:ascii="Arial" w:hAnsi="Arial" w:cs="Arial"/>
          <w:b/>
          <w:bCs/>
          <w:iCs/>
          <w:lang w:val="sr-Cyrl-CS"/>
        </w:rPr>
      </w:pPr>
    </w:p>
    <w:p w:rsidR="00E12F8F" w:rsidRDefault="00E12F8F">
      <w:pPr>
        <w:jc w:val="center"/>
        <w:rPr>
          <w:rFonts w:ascii="Arial" w:hAnsi="Arial" w:cs="Arial"/>
          <w:b/>
          <w:bCs/>
          <w:iCs/>
          <w:lang w:val="sr-Cyrl-CS"/>
        </w:rPr>
      </w:pPr>
      <w:r>
        <w:rPr>
          <w:rFonts w:ascii="Arial" w:hAnsi="Arial" w:cs="Arial"/>
          <w:b/>
          <w:bCs/>
          <w:iCs/>
          <w:lang w:val="sr-Cyrl-CS"/>
        </w:rPr>
        <w:t>Јавно комунално предузеће "Комуналије" Сремска Митровица</w:t>
      </w:r>
    </w:p>
    <w:p w:rsidR="00E12F8F" w:rsidRDefault="00E12F8F">
      <w:pPr>
        <w:jc w:val="center"/>
        <w:rPr>
          <w:rFonts w:ascii="Arial" w:hAnsi="Arial" w:cs="Arial"/>
          <w:b/>
          <w:bCs/>
          <w:iCs/>
          <w:lang w:val="sr-Cyrl-CS"/>
        </w:rPr>
      </w:pPr>
      <w:r>
        <w:rPr>
          <w:rFonts w:ascii="Arial" w:hAnsi="Arial" w:cs="Arial"/>
          <w:b/>
          <w:bCs/>
          <w:iCs/>
          <w:lang w:val="sr-Cyrl-CS"/>
        </w:rPr>
        <w:t xml:space="preserve"> ул. Стари шор 114</w:t>
      </w:r>
    </w:p>
    <w:p w:rsidR="00E12F8F" w:rsidRDefault="00E12F8F">
      <w:pPr>
        <w:rPr>
          <w:rFonts w:ascii="Arial" w:hAnsi="Arial" w:cs="Arial"/>
          <w:b/>
          <w:bCs/>
          <w:i/>
          <w:iCs/>
          <w:sz w:val="28"/>
          <w:szCs w:val="28"/>
        </w:rPr>
      </w:pPr>
    </w:p>
    <w:p w:rsidR="00E12F8F" w:rsidRDefault="00E12F8F">
      <w:pPr>
        <w:jc w:val="center"/>
        <w:rPr>
          <w:rFonts w:ascii="Arial" w:hAnsi="Arial" w:cs="Arial"/>
          <w:b/>
          <w:bCs/>
          <w:lang w:val="sr-Latn-CS"/>
        </w:rPr>
      </w:pPr>
      <w:r>
        <w:rPr>
          <w:rFonts w:ascii="Arial" w:hAnsi="Arial" w:cs="Arial"/>
          <w:b/>
          <w:bCs/>
        </w:rPr>
        <w:t>ЈАВНА НАБАВКА</w:t>
      </w:r>
      <w:r>
        <w:rPr>
          <w:rFonts w:ascii="Arial" w:hAnsi="Arial" w:cs="Arial"/>
          <w:b/>
          <w:bCs/>
          <w:lang w:val="sr-Cyrl-CS"/>
        </w:rPr>
        <w:t xml:space="preserve"> ДОБАРА У ОТВОРЕНОМ ПОСТУПКУ </w:t>
      </w:r>
    </w:p>
    <w:p w:rsidR="00E12F8F" w:rsidRPr="00B05BE3" w:rsidRDefault="00E12F8F" w:rsidP="00B05BE3">
      <w:pPr>
        <w:rPr>
          <w:rFonts w:ascii="Arial" w:hAnsi="Arial" w:cs="Arial"/>
          <w:b/>
          <w:bCs/>
          <w:sz w:val="28"/>
          <w:szCs w:val="28"/>
          <w:lang w:val="sr-Latn-CS"/>
        </w:rPr>
      </w:pPr>
    </w:p>
    <w:p w:rsidR="003E4CF7" w:rsidRPr="003E4CF7" w:rsidRDefault="003E4CF7" w:rsidP="003E4CF7">
      <w:pPr>
        <w:pStyle w:val="NormalWeb"/>
        <w:spacing w:after="0"/>
        <w:jc w:val="center"/>
        <w:rPr>
          <w:rFonts w:ascii="Tahoma" w:hAnsi="Tahoma" w:cs="Tahoma"/>
          <w:sz w:val="48"/>
          <w:szCs w:val="48"/>
          <w:lang w:val="sr-Latn-CS"/>
        </w:rPr>
      </w:pPr>
      <w:r w:rsidRPr="003E4CF7">
        <w:rPr>
          <w:rFonts w:ascii="Tahoma" w:hAnsi="Tahoma" w:cs="Tahoma"/>
          <w:bCs/>
          <w:sz w:val="48"/>
          <w:szCs w:val="48"/>
          <w:lang w:val="sr-Cyrl-CS"/>
        </w:rPr>
        <w:t>РЕЗЕРВНИ ДЕЛОВИ</w:t>
      </w:r>
      <w:r w:rsidRPr="003E4CF7">
        <w:rPr>
          <w:rFonts w:ascii="Tahoma" w:hAnsi="Tahoma" w:cs="Tahoma"/>
          <w:bCs/>
          <w:sz w:val="48"/>
          <w:szCs w:val="48"/>
          <w:lang w:val="sr-Latn-CS"/>
        </w:rPr>
        <w:t xml:space="preserve">, </w:t>
      </w:r>
      <w:r w:rsidRPr="003E4CF7">
        <w:rPr>
          <w:rFonts w:ascii="Tahoma" w:hAnsi="Tahoma" w:cs="Tahoma"/>
          <w:bCs/>
          <w:sz w:val="48"/>
          <w:szCs w:val="48"/>
          <w:lang w:val="sr-Cyrl-CS"/>
        </w:rPr>
        <w:t xml:space="preserve">УГРАДЊА РЕЗЕРВНИХ ДЕЛОВА И СЕРВИСИРАЊЕ </w:t>
      </w:r>
      <w:r w:rsidR="00DB1897">
        <w:rPr>
          <w:rFonts w:ascii="Tahoma" w:hAnsi="Tahoma" w:cs="Tahoma"/>
          <w:bCs/>
          <w:sz w:val="48"/>
          <w:szCs w:val="48"/>
          <w:lang w:val="sr-Cyrl-CS"/>
        </w:rPr>
        <w:t xml:space="preserve">ЗА МОТОРНА ВОЗИЛА </w:t>
      </w:r>
      <w:r w:rsidRPr="003E4CF7">
        <w:rPr>
          <w:rFonts w:ascii="Tahoma" w:hAnsi="Tahoma" w:cs="Tahoma"/>
          <w:bCs/>
          <w:sz w:val="48"/>
          <w:szCs w:val="48"/>
          <w:lang w:val="sr-Cyrl-CS"/>
        </w:rPr>
        <w:t xml:space="preserve">  </w:t>
      </w:r>
      <w:r w:rsidRPr="003E4CF7">
        <w:rPr>
          <w:rFonts w:ascii="Tahoma" w:hAnsi="Tahoma" w:cs="Tahoma"/>
          <w:sz w:val="48"/>
          <w:szCs w:val="48"/>
          <w:lang w:val="sr-Cyrl-CS"/>
        </w:rPr>
        <w:t xml:space="preserve"> </w:t>
      </w:r>
      <w:r w:rsidRPr="003E4CF7">
        <w:rPr>
          <w:rFonts w:ascii="Tahoma" w:hAnsi="Tahoma" w:cs="Tahoma"/>
          <w:sz w:val="48"/>
          <w:szCs w:val="48"/>
        </w:rPr>
        <w:t xml:space="preserve"> </w:t>
      </w:r>
    </w:p>
    <w:p w:rsidR="0044003F" w:rsidRPr="003148CF" w:rsidRDefault="0044003F" w:rsidP="0044003F">
      <w:pPr>
        <w:pStyle w:val="NormalWeb"/>
        <w:spacing w:after="0"/>
        <w:jc w:val="center"/>
        <w:rPr>
          <w:rFonts w:ascii="Tahoma" w:hAnsi="Tahoma" w:cs="Tahoma"/>
          <w:sz w:val="28"/>
          <w:szCs w:val="28"/>
          <w:lang w:val="sr-Latn-CS"/>
        </w:rPr>
      </w:pPr>
      <w:r w:rsidRPr="0044003F">
        <w:rPr>
          <w:rFonts w:ascii="Tahoma" w:hAnsi="Tahoma" w:cs="Tahoma"/>
          <w:sz w:val="28"/>
          <w:szCs w:val="28"/>
          <w:lang w:val="sr-Cyrl-CS"/>
        </w:rPr>
        <w:t>ЈН ОП –</w:t>
      </w:r>
      <w:r w:rsidRPr="0044003F">
        <w:rPr>
          <w:rFonts w:ascii="Tahoma" w:hAnsi="Tahoma" w:cs="Tahoma"/>
          <w:sz w:val="28"/>
          <w:szCs w:val="28"/>
        </w:rPr>
        <w:t xml:space="preserve"> </w:t>
      </w:r>
      <w:r w:rsidRPr="0044003F">
        <w:rPr>
          <w:rFonts w:ascii="Tahoma" w:hAnsi="Tahoma" w:cs="Tahoma"/>
          <w:sz w:val="28"/>
          <w:szCs w:val="28"/>
          <w:lang w:val="sr-Cyrl-CS"/>
        </w:rPr>
        <w:t xml:space="preserve">Д </w:t>
      </w:r>
      <w:r w:rsidRPr="0044003F">
        <w:rPr>
          <w:rFonts w:ascii="Tahoma" w:hAnsi="Tahoma" w:cs="Tahoma"/>
          <w:sz w:val="28"/>
          <w:szCs w:val="28"/>
        </w:rPr>
        <w:t xml:space="preserve">- </w:t>
      </w:r>
      <w:r w:rsidR="00BB5859">
        <w:rPr>
          <w:rFonts w:ascii="Tahoma" w:hAnsi="Tahoma" w:cs="Tahoma"/>
          <w:sz w:val="28"/>
          <w:szCs w:val="28"/>
          <w:lang w:val="sr-Latn-CS"/>
        </w:rPr>
        <w:t>1</w:t>
      </w:r>
      <w:r w:rsidRPr="0044003F">
        <w:rPr>
          <w:rFonts w:ascii="Tahoma" w:hAnsi="Tahoma" w:cs="Tahoma"/>
          <w:sz w:val="28"/>
          <w:szCs w:val="28"/>
        </w:rPr>
        <w:t>/</w:t>
      </w:r>
      <w:r w:rsidR="003148CF">
        <w:rPr>
          <w:rFonts w:ascii="Tahoma" w:hAnsi="Tahoma" w:cs="Tahoma"/>
          <w:sz w:val="28"/>
          <w:szCs w:val="28"/>
          <w:lang w:val="sr-Latn-CS"/>
        </w:rPr>
        <w:t>20</w:t>
      </w:r>
    </w:p>
    <w:p w:rsidR="003E4CF7" w:rsidRPr="00DE33BC" w:rsidRDefault="003E4CF7" w:rsidP="0044003F">
      <w:pPr>
        <w:pStyle w:val="NormalWeb"/>
        <w:spacing w:after="0"/>
        <w:jc w:val="center"/>
        <w:rPr>
          <w:rFonts w:ascii="Tahoma" w:hAnsi="Tahoma" w:cs="Tahoma"/>
          <w:sz w:val="28"/>
          <w:szCs w:val="28"/>
        </w:rPr>
      </w:pPr>
    </w:p>
    <w:p w:rsidR="00E12F8F" w:rsidRDefault="00E12F8F" w:rsidP="00C774E2">
      <w:pPr>
        <w:rPr>
          <w:rFonts w:ascii="Arial" w:hAnsi="Arial" w:cs="Arial"/>
          <w:b/>
          <w:bCs/>
          <w:i/>
          <w:iCs/>
          <w:sz w:val="28"/>
          <w:szCs w:val="28"/>
          <w:lang w:val="ru-RU"/>
        </w:rPr>
      </w:pPr>
    </w:p>
    <w:p w:rsidR="00E12F8F" w:rsidRPr="005C4470" w:rsidRDefault="00C774E2" w:rsidP="00C774E2">
      <w:pPr>
        <w:pStyle w:val="BodyText"/>
        <w:spacing w:after="0"/>
        <w:jc w:val="center"/>
        <w:rPr>
          <w:rFonts w:ascii="Arial" w:hAnsi="Arial" w:cs="Arial"/>
          <w:color w:val="auto"/>
          <w:sz w:val="28"/>
          <w:szCs w:val="28"/>
          <w:shd w:val="clear" w:color="auto" w:fill="FFFFFF"/>
          <w:lang w:val="sr-Cyrl-CS"/>
        </w:rPr>
      </w:pPr>
      <w:r w:rsidRPr="005C4470">
        <w:rPr>
          <w:rFonts w:ascii="Arial" w:hAnsi="Arial" w:cs="Arial"/>
          <w:color w:val="auto"/>
          <w:sz w:val="28"/>
          <w:szCs w:val="28"/>
          <w:shd w:val="clear" w:color="auto" w:fill="FFFFFF"/>
          <w:lang w:val="sr-Cyrl-CS"/>
        </w:rPr>
        <w:t xml:space="preserve">- </w:t>
      </w:r>
      <w:r w:rsidR="00A934B7" w:rsidRPr="005C4470">
        <w:rPr>
          <w:rFonts w:ascii="Arial" w:hAnsi="Arial" w:cs="Arial"/>
          <w:color w:val="auto"/>
          <w:sz w:val="28"/>
          <w:szCs w:val="28"/>
          <w:shd w:val="clear" w:color="auto" w:fill="FFFFFF"/>
          <w:lang w:val="sr-Cyrl-CS"/>
        </w:rPr>
        <w:t xml:space="preserve">ОБЛИКОВАНА У </w:t>
      </w:r>
      <w:r w:rsidR="00C52B37" w:rsidRPr="00C52B37">
        <w:rPr>
          <w:rFonts w:ascii="Arial" w:hAnsi="Arial" w:cs="Arial"/>
          <w:color w:val="auto"/>
          <w:sz w:val="28"/>
          <w:szCs w:val="28"/>
          <w:shd w:val="clear" w:color="auto" w:fill="FFFFFF"/>
        </w:rPr>
        <w:t>14</w:t>
      </w:r>
      <w:r w:rsidRPr="003148CF">
        <w:rPr>
          <w:rFonts w:ascii="Arial" w:hAnsi="Arial" w:cs="Arial"/>
          <w:color w:val="FF0000"/>
          <w:sz w:val="28"/>
          <w:szCs w:val="28"/>
          <w:shd w:val="clear" w:color="auto" w:fill="FFFFFF"/>
          <w:lang w:val="sr-Cyrl-CS"/>
        </w:rPr>
        <w:t xml:space="preserve"> </w:t>
      </w:r>
      <w:r w:rsidRPr="005C4470">
        <w:rPr>
          <w:rFonts w:ascii="Arial" w:hAnsi="Arial" w:cs="Arial"/>
          <w:color w:val="auto"/>
          <w:sz w:val="28"/>
          <w:szCs w:val="28"/>
          <w:shd w:val="clear" w:color="auto" w:fill="FFFFFF"/>
          <w:lang w:val="sr-Cyrl-CS"/>
        </w:rPr>
        <w:t>ПАРТИЈА -</w:t>
      </w:r>
    </w:p>
    <w:p w:rsidR="00E12F8F" w:rsidRDefault="00E12F8F" w:rsidP="00C774E2">
      <w:pPr>
        <w:jc w:val="center"/>
        <w:rPr>
          <w:rFonts w:ascii="Arial" w:hAnsi="Arial" w:cs="Arial"/>
          <w:b/>
          <w:bCs/>
          <w:i/>
          <w:iCs/>
          <w:sz w:val="28"/>
          <w:szCs w:val="28"/>
          <w:lang w:val="ru-RU"/>
        </w:rPr>
      </w:pPr>
    </w:p>
    <w:p w:rsidR="00E12F8F" w:rsidRDefault="00E12F8F">
      <w:pPr>
        <w:jc w:val="center"/>
        <w:rPr>
          <w:rFonts w:ascii="Arial" w:hAnsi="Arial" w:cs="Arial"/>
          <w:i/>
          <w:iCs/>
        </w:rPr>
      </w:pPr>
    </w:p>
    <w:p w:rsidR="00E12F8F" w:rsidRDefault="00E12F8F">
      <w:pPr>
        <w:jc w:val="center"/>
        <w:rPr>
          <w:rFonts w:ascii="Arial" w:hAnsi="Arial" w:cs="Arial"/>
          <w:i/>
          <w:iCs/>
        </w:rPr>
      </w:pPr>
    </w:p>
    <w:p w:rsidR="00E12F8F" w:rsidRDefault="00E12F8F">
      <w:pPr>
        <w:jc w:val="center"/>
        <w:rPr>
          <w:rFonts w:ascii="Arial" w:hAnsi="Arial" w:cs="Arial"/>
          <w:i/>
          <w:iCs/>
        </w:rPr>
      </w:pPr>
    </w:p>
    <w:p w:rsidR="00E12F8F" w:rsidRDefault="00E12F8F">
      <w:pPr>
        <w:rPr>
          <w:rFonts w:ascii="Arial" w:hAnsi="Arial" w:cs="Arial"/>
          <w:i/>
          <w:iCs/>
        </w:rPr>
      </w:pPr>
    </w:p>
    <w:p w:rsidR="00E12F8F" w:rsidRPr="003E4CF7" w:rsidRDefault="00E12F8F">
      <w:pPr>
        <w:rPr>
          <w:rFonts w:ascii="Arial" w:hAnsi="Arial" w:cs="Arial"/>
          <w:b/>
          <w:iCs/>
          <w:lang w:val="sr-Latn-CS"/>
        </w:rPr>
      </w:pPr>
    </w:p>
    <w:p w:rsidR="00C774E2" w:rsidRDefault="00C774E2" w:rsidP="0077779F">
      <w:pPr>
        <w:rPr>
          <w:rFonts w:ascii="Arial" w:hAnsi="Arial" w:cs="Arial"/>
          <w:b/>
          <w:iCs/>
          <w:lang w:val="sr-Latn-CS"/>
        </w:rPr>
      </w:pPr>
    </w:p>
    <w:p w:rsidR="00B05BE3" w:rsidRDefault="00B05BE3" w:rsidP="0077779F">
      <w:pPr>
        <w:rPr>
          <w:rFonts w:ascii="Arial" w:hAnsi="Arial" w:cs="Arial"/>
          <w:b/>
          <w:iCs/>
          <w:lang w:val="sr-Latn-CS"/>
        </w:rPr>
      </w:pPr>
    </w:p>
    <w:p w:rsidR="00B05BE3" w:rsidRDefault="00B05BE3" w:rsidP="0077779F">
      <w:pPr>
        <w:rPr>
          <w:rFonts w:ascii="Arial" w:hAnsi="Arial" w:cs="Arial"/>
          <w:b/>
          <w:iCs/>
          <w:lang w:val="sr-Latn-CS"/>
        </w:rPr>
      </w:pPr>
    </w:p>
    <w:p w:rsidR="00B775FE" w:rsidRDefault="00B775FE" w:rsidP="0077779F">
      <w:pPr>
        <w:rPr>
          <w:rFonts w:ascii="Arial" w:hAnsi="Arial" w:cs="Arial"/>
          <w:b/>
          <w:iCs/>
          <w:lang w:val="sr-Latn-CS"/>
        </w:rPr>
      </w:pPr>
    </w:p>
    <w:p w:rsidR="00B775FE" w:rsidRDefault="00B775FE" w:rsidP="0077779F">
      <w:pPr>
        <w:rPr>
          <w:rFonts w:ascii="Arial" w:hAnsi="Arial" w:cs="Arial"/>
          <w:b/>
          <w:iCs/>
          <w:lang w:val="sr-Latn-CS"/>
        </w:rPr>
      </w:pPr>
    </w:p>
    <w:p w:rsidR="00B775FE" w:rsidRDefault="00B775FE" w:rsidP="0077779F">
      <w:pPr>
        <w:rPr>
          <w:rFonts w:ascii="Arial" w:hAnsi="Arial" w:cs="Arial"/>
          <w:b/>
          <w:iCs/>
          <w:lang w:val="sr-Latn-CS"/>
        </w:rPr>
      </w:pPr>
    </w:p>
    <w:p w:rsidR="00B05BE3" w:rsidRDefault="00B05BE3" w:rsidP="0077779F">
      <w:pPr>
        <w:rPr>
          <w:rFonts w:ascii="Arial" w:hAnsi="Arial" w:cs="Arial"/>
          <w:b/>
          <w:iCs/>
          <w:lang w:val="sr-Latn-CS"/>
        </w:rPr>
      </w:pPr>
    </w:p>
    <w:p w:rsidR="00F67EE9" w:rsidRDefault="00F67EE9" w:rsidP="0077779F">
      <w:pPr>
        <w:rPr>
          <w:rFonts w:ascii="Arial" w:hAnsi="Arial" w:cs="Arial"/>
          <w:b/>
          <w:iCs/>
          <w:lang w:val="sr-Latn-CS"/>
        </w:rPr>
      </w:pPr>
    </w:p>
    <w:p w:rsidR="00F67EE9" w:rsidRPr="0077779F" w:rsidRDefault="00F67EE9" w:rsidP="0077779F">
      <w:pPr>
        <w:rPr>
          <w:rFonts w:ascii="Arial" w:hAnsi="Arial" w:cs="Arial"/>
          <w:b/>
          <w:iCs/>
          <w:lang w:val="sr-Latn-CS"/>
        </w:rPr>
      </w:pPr>
    </w:p>
    <w:p w:rsidR="00C774E2" w:rsidRPr="00C620DC" w:rsidRDefault="00C774E2" w:rsidP="00C620DC">
      <w:pPr>
        <w:rPr>
          <w:rFonts w:ascii="Arial" w:hAnsi="Arial" w:cs="Arial"/>
          <w:b/>
          <w:iCs/>
          <w:lang w:val="sr-Latn-CS"/>
        </w:rPr>
      </w:pPr>
    </w:p>
    <w:p w:rsidR="00E12F8F" w:rsidRPr="0044003F" w:rsidRDefault="00E12F8F">
      <w:pPr>
        <w:jc w:val="center"/>
        <w:rPr>
          <w:rFonts w:ascii="Arial" w:hAnsi="Arial" w:cs="Arial"/>
          <w:bCs/>
          <w:sz w:val="32"/>
          <w:szCs w:val="32"/>
        </w:rPr>
      </w:pPr>
      <w:r w:rsidRPr="0044003F">
        <w:rPr>
          <w:rFonts w:ascii="Arial" w:hAnsi="Arial" w:cs="Arial"/>
          <w:bCs/>
          <w:sz w:val="32"/>
          <w:szCs w:val="32"/>
        </w:rPr>
        <w:t xml:space="preserve">  </w:t>
      </w:r>
      <w:r w:rsidRPr="0044003F">
        <w:rPr>
          <w:rFonts w:ascii="Arial" w:hAnsi="Arial" w:cs="Arial"/>
          <w:i/>
          <w:iCs/>
          <w:sz w:val="32"/>
          <w:szCs w:val="32"/>
        </w:rPr>
        <w:t xml:space="preserve"> </w:t>
      </w:r>
      <w:r w:rsidR="003148CF">
        <w:rPr>
          <w:rFonts w:ascii="Arial" w:hAnsi="Arial" w:cs="Arial"/>
          <w:bCs/>
          <w:sz w:val="32"/>
          <w:szCs w:val="32"/>
        </w:rPr>
        <w:t>2020</w:t>
      </w:r>
      <w:r w:rsidRPr="0044003F">
        <w:rPr>
          <w:rFonts w:ascii="Arial" w:hAnsi="Arial" w:cs="Arial"/>
          <w:bCs/>
          <w:sz w:val="32"/>
          <w:szCs w:val="32"/>
        </w:rPr>
        <w:t xml:space="preserve"> </w:t>
      </w:r>
    </w:p>
    <w:p w:rsidR="0006061E" w:rsidRPr="004519B0" w:rsidRDefault="0006061E" w:rsidP="0006061E">
      <w:pPr>
        <w:ind w:firstLine="708"/>
        <w:jc w:val="both"/>
        <w:rPr>
          <w:rFonts w:ascii="Arial" w:eastAsia="TimesNewRomanPSMT" w:hAnsi="Arial" w:cs="Arial"/>
          <w:color w:val="auto"/>
        </w:rPr>
      </w:pPr>
      <w:r>
        <w:rPr>
          <w:rFonts w:ascii="Arial" w:eastAsia="TimesNewRomanPSMT" w:hAnsi="Arial" w:cs="Arial"/>
        </w:rPr>
        <w:lastRenderedPageBreak/>
        <w:t>На основу чл. 32. и 61. Закона о јавним набавкама („Сл. гласник РС” бр. 124/2012,</w:t>
      </w:r>
      <w:r>
        <w:rPr>
          <w:rFonts w:ascii="Arial" w:eastAsia="Arial" w:hAnsi="Arial" w:cs="Arial"/>
        </w:rPr>
        <w:t xml:space="preserve"> 14/2015 и 68/2015 </w:t>
      </w:r>
      <w:r>
        <w:rPr>
          <w:rFonts w:ascii="Arial" w:eastAsia="TimesNewRomanPSMT" w:hAnsi="Arial" w:cs="Arial"/>
        </w:rPr>
        <w:t xml:space="preserve">у даљем тексту: Закон), </w:t>
      </w:r>
      <w:r>
        <w:rPr>
          <w:rFonts w:ascii="Arial" w:eastAsia="TimesNewRomanPSMT" w:hAnsi="Arial" w:cs="Arial"/>
          <w:lang w:val="sr-Cyrl-CS"/>
        </w:rPr>
        <w:t xml:space="preserve">и </w:t>
      </w:r>
      <w:r>
        <w:rPr>
          <w:rFonts w:ascii="Arial" w:eastAsia="TimesNewRomanPSMT" w:hAnsi="Arial" w:cs="Arial"/>
        </w:rPr>
        <w:t>чл. 6.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3148CF" w:rsidRPr="003148CF">
        <w:rPr>
          <w:rFonts w:ascii="Arial" w:eastAsia="TimesNewRomanPSMT" w:hAnsi="Arial" w:cs="Arial"/>
          <w:lang w:val="sr-Cyrl-CS"/>
        </w:rPr>
        <w:t xml:space="preserve"> </w:t>
      </w:r>
      <w:r w:rsidR="003148CF">
        <w:rPr>
          <w:rFonts w:ascii="Arial" w:eastAsia="TimesNewRomanPSMT" w:hAnsi="Arial" w:cs="Arial"/>
          <w:lang w:val="sr-Cyrl-CS"/>
        </w:rPr>
        <w:t>и 41/19</w:t>
      </w:r>
      <w:r>
        <w:rPr>
          <w:rFonts w:ascii="Arial" w:eastAsia="TimesNewRomanPSMT" w:hAnsi="Arial" w:cs="Arial"/>
        </w:rPr>
        <w:t xml:space="preserve">), </w:t>
      </w:r>
      <w:r>
        <w:rPr>
          <w:rFonts w:ascii="Arial" w:hAnsi="Arial" w:cs="Arial"/>
        </w:rPr>
        <w:t xml:space="preserve">Одлуке о покретању поступка јавне </w:t>
      </w:r>
      <w:r w:rsidRPr="0046699A">
        <w:rPr>
          <w:rFonts w:ascii="Arial" w:hAnsi="Arial" w:cs="Arial"/>
        </w:rPr>
        <w:t xml:space="preserve">набавке </w:t>
      </w:r>
      <w:r w:rsidRPr="004519B0">
        <w:rPr>
          <w:rFonts w:ascii="Arial" w:hAnsi="Arial" w:cs="Arial"/>
          <w:color w:val="auto"/>
        </w:rPr>
        <w:t xml:space="preserve">број </w:t>
      </w:r>
      <w:r w:rsidR="002621BD">
        <w:rPr>
          <w:rFonts w:ascii="Arial" w:hAnsi="Arial" w:cs="Arial"/>
          <w:color w:val="auto"/>
        </w:rPr>
        <w:t>761</w:t>
      </w:r>
      <w:r w:rsidR="003148CF">
        <w:rPr>
          <w:rFonts w:ascii="Arial" w:hAnsi="Arial" w:cs="Arial"/>
          <w:color w:val="auto"/>
        </w:rPr>
        <w:t>-1/20</w:t>
      </w:r>
      <w:r w:rsidRPr="004519B0">
        <w:rPr>
          <w:rFonts w:ascii="Arial" w:hAnsi="Arial" w:cs="Arial"/>
          <w:color w:val="auto"/>
          <w:lang w:val="sr-Cyrl-CS"/>
        </w:rPr>
        <w:t xml:space="preserve"> </w:t>
      </w:r>
      <w:r w:rsidRPr="004519B0">
        <w:rPr>
          <w:rFonts w:ascii="Arial" w:hAnsi="Arial" w:cs="Arial"/>
          <w:color w:val="auto"/>
        </w:rPr>
        <w:t>o</w:t>
      </w:r>
      <w:r w:rsidRPr="004519B0">
        <w:rPr>
          <w:rFonts w:ascii="Arial" w:hAnsi="Arial" w:cs="Arial"/>
          <w:color w:val="auto"/>
          <w:lang w:val="sr-Cyrl-CS"/>
        </w:rPr>
        <w:t>д</w:t>
      </w:r>
      <w:r w:rsidRPr="004519B0">
        <w:rPr>
          <w:rFonts w:ascii="Arial" w:hAnsi="Arial" w:cs="Arial"/>
          <w:color w:val="auto"/>
        </w:rPr>
        <w:t xml:space="preserve"> </w:t>
      </w:r>
      <w:r w:rsidR="002621BD">
        <w:rPr>
          <w:rFonts w:ascii="Arial" w:hAnsi="Arial" w:cs="Arial"/>
          <w:color w:val="auto"/>
        </w:rPr>
        <w:t>27</w:t>
      </w:r>
      <w:r w:rsidRPr="004519B0">
        <w:rPr>
          <w:rFonts w:ascii="Arial" w:hAnsi="Arial" w:cs="Arial"/>
          <w:color w:val="auto"/>
        </w:rPr>
        <w:t>.</w:t>
      </w:r>
      <w:r w:rsidR="003148CF">
        <w:rPr>
          <w:rFonts w:ascii="Arial" w:hAnsi="Arial" w:cs="Arial"/>
          <w:color w:val="auto"/>
          <w:lang w:val="sr-Latn-CS"/>
        </w:rPr>
        <w:t>02</w:t>
      </w:r>
      <w:r w:rsidR="003148CF">
        <w:rPr>
          <w:rFonts w:ascii="Arial" w:hAnsi="Arial" w:cs="Arial"/>
          <w:color w:val="auto"/>
        </w:rPr>
        <w:t>.2020</w:t>
      </w:r>
      <w:r w:rsidRPr="004519B0">
        <w:rPr>
          <w:rFonts w:ascii="Arial" w:hAnsi="Arial" w:cs="Arial"/>
          <w:color w:val="auto"/>
        </w:rPr>
        <w:t>.</w:t>
      </w:r>
      <w:r w:rsidRPr="004519B0">
        <w:rPr>
          <w:rFonts w:ascii="Arial" w:hAnsi="Arial" w:cs="Arial"/>
          <w:color w:val="auto"/>
          <w:lang w:val="sr-Cyrl-CS"/>
        </w:rPr>
        <w:t xml:space="preserve">године </w:t>
      </w:r>
      <w:r w:rsidRPr="004519B0">
        <w:rPr>
          <w:rFonts w:ascii="Arial" w:hAnsi="Arial" w:cs="Arial"/>
          <w:color w:val="auto"/>
        </w:rPr>
        <w:t xml:space="preserve"> и Решењa о</w:t>
      </w:r>
      <w:r w:rsidRPr="004519B0">
        <w:rPr>
          <w:rFonts w:ascii="Arial" w:hAnsi="Arial" w:cs="Arial"/>
          <w:i/>
          <w:color w:val="auto"/>
        </w:rPr>
        <w:t xml:space="preserve"> </w:t>
      </w:r>
      <w:r w:rsidRPr="004519B0">
        <w:rPr>
          <w:rFonts w:ascii="Arial" w:hAnsi="Arial" w:cs="Arial"/>
          <w:color w:val="auto"/>
        </w:rPr>
        <w:t xml:space="preserve">образовању комисије за јавну набавку </w:t>
      </w:r>
      <w:r w:rsidRPr="004519B0">
        <w:rPr>
          <w:rFonts w:ascii="Arial" w:hAnsi="Arial" w:cs="Arial"/>
          <w:color w:val="auto"/>
          <w:lang w:val="sr-Cyrl-CS"/>
        </w:rPr>
        <w:t>бр</w:t>
      </w:r>
      <w:r w:rsidRPr="004519B0">
        <w:rPr>
          <w:rFonts w:ascii="Arial" w:hAnsi="Arial" w:cs="Arial"/>
          <w:color w:val="auto"/>
        </w:rPr>
        <w:t xml:space="preserve">oj </w:t>
      </w:r>
      <w:r w:rsidR="002621BD">
        <w:rPr>
          <w:rFonts w:ascii="Arial" w:hAnsi="Arial" w:cs="Arial"/>
          <w:color w:val="auto"/>
        </w:rPr>
        <w:t>762</w:t>
      </w:r>
      <w:r w:rsidRPr="004519B0">
        <w:rPr>
          <w:rFonts w:ascii="Arial" w:hAnsi="Arial" w:cs="Arial"/>
          <w:color w:val="auto"/>
          <w:lang w:val="sr-Cyrl-CS"/>
        </w:rPr>
        <w:t>-</w:t>
      </w:r>
      <w:r w:rsidRPr="004519B0">
        <w:rPr>
          <w:rFonts w:ascii="Arial" w:hAnsi="Arial" w:cs="Arial"/>
          <w:color w:val="auto"/>
        </w:rPr>
        <w:t>1</w:t>
      </w:r>
      <w:r w:rsidR="003148CF">
        <w:rPr>
          <w:rFonts w:ascii="Arial" w:hAnsi="Arial" w:cs="Arial"/>
          <w:color w:val="auto"/>
          <w:lang w:val="sr-Cyrl-CS"/>
        </w:rPr>
        <w:t>/</w:t>
      </w:r>
      <w:r w:rsidR="003148CF">
        <w:rPr>
          <w:rFonts w:ascii="Arial" w:hAnsi="Arial" w:cs="Arial"/>
          <w:color w:val="auto"/>
          <w:lang w:val="sr-Latn-CS"/>
        </w:rPr>
        <w:t>20</w:t>
      </w:r>
      <w:r w:rsidRPr="004519B0">
        <w:rPr>
          <w:rFonts w:ascii="Arial" w:hAnsi="Arial" w:cs="Arial"/>
          <w:color w:val="auto"/>
          <w:lang w:val="sr-Cyrl-CS"/>
        </w:rPr>
        <w:t xml:space="preserve"> од </w:t>
      </w:r>
      <w:r w:rsidR="002621BD">
        <w:rPr>
          <w:rFonts w:ascii="Arial" w:hAnsi="Arial" w:cs="Arial"/>
          <w:color w:val="auto"/>
        </w:rPr>
        <w:t>27</w:t>
      </w:r>
      <w:r w:rsidRPr="004519B0">
        <w:rPr>
          <w:rFonts w:ascii="Arial" w:hAnsi="Arial" w:cs="Arial"/>
          <w:color w:val="auto"/>
          <w:lang w:val="sr-Cyrl-CS"/>
        </w:rPr>
        <w:t>.</w:t>
      </w:r>
      <w:r w:rsidR="003148CF">
        <w:rPr>
          <w:rFonts w:ascii="Arial" w:hAnsi="Arial" w:cs="Arial"/>
          <w:color w:val="auto"/>
          <w:lang w:val="sr-Latn-CS"/>
        </w:rPr>
        <w:t>02</w:t>
      </w:r>
      <w:r w:rsidR="003148CF">
        <w:rPr>
          <w:rFonts w:ascii="Arial" w:hAnsi="Arial" w:cs="Arial"/>
          <w:color w:val="auto"/>
          <w:lang w:val="sr-Cyrl-CS"/>
        </w:rPr>
        <w:t>.20</w:t>
      </w:r>
      <w:r w:rsidR="003148CF">
        <w:rPr>
          <w:rFonts w:ascii="Arial" w:hAnsi="Arial" w:cs="Arial"/>
          <w:color w:val="auto"/>
          <w:lang w:val="sr-Latn-CS"/>
        </w:rPr>
        <w:t>20</w:t>
      </w:r>
      <w:r w:rsidRPr="004519B0">
        <w:rPr>
          <w:rFonts w:ascii="Arial" w:hAnsi="Arial" w:cs="Arial"/>
          <w:color w:val="auto"/>
          <w:lang w:val="sr-Cyrl-CS"/>
        </w:rPr>
        <w:t>.године</w:t>
      </w:r>
      <w:r w:rsidRPr="004519B0">
        <w:rPr>
          <w:rFonts w:ascii="Arial" w:hAnsi="Arial" w:cs="Arial"/>
          <w:color w:val="auto"/>
        </w:rPr>
        <w:t>, припремљена је:</w:t>
      </w:r>
    </w:p>
    <w:p w:rsidR="00E12F8F" w:rsidRPr="003E4CF7" w:rsidRDefault="00E12F8F">
      <w:pPr>
        <w:ind w:firstLine="720"/>
        <w:jc w:val="both"/>
        <w:rPr>
          <w:rFonts w:ascii="Arial" w:eastAsia="TimesNewRomanPSMT" w:hAnsi="Arial" w:cs="Arial"/>
          <w:color w:val="FF0000"/>
          <w:lang w:val="sr-Cyrl-CS"/>
        </w:rPr>
      </w:pPr>
    </w:p>
    <w:p w:rsidR="00E12F8F" w:rsidRDefault="00E12F8F">
      <w:pPr>
        <w:ind w:firstLine="720"/>
        <w:jc w:val="both"/>
        <w:rPr>
          <w:rFonts w:ascii="Arial" w:eastAsia="TimesNewRomanPSMT" w:hAnsi="Arial" w:cs="Arial"/>
        </w:rPr>
      </w:pPr>
    </w:p>
    <w:p w:rsidR="00E12F8F" w:rsidRDefault="00E12F8F">
      <w:pPr>
        <w:shd w:val="clear" w:color="auto" w:fill="C6D9F1"/>
        <w:jc w:val="center"/>
        <w:rPr>
          <w:rFonts w:ascii="Arial" w:eastAsia="TimesNewRomanPS-BoldMT" w:hAnsi="Arial" w:cs="Arial"/>
          <w:b/>
          <w:bCs/>
          <w:sz w:val="28"/>
          <w:szCs w:val="28"/>
        </w:rPr>
      </w:pPr>
      <w:r>
        <w:rPr>
          <w:rFonts w:ascii="Arial" w:eastAsia="TimesNewRomanPS-BoldMT" w:hAnsi="Arial" w:cs="Arial"/>
          <w:b/>
          <w:bCs/>
          <w:sz w:val="28"/>
          <w:szCs w:val="28"/>
        </w:rPr>
        <w:t>КОНКУРСНА ДОКУМЕНТАЦИЈА</w:t>
      </w:r>
    </w:p>
    <w:p w:rsidR="00E12F8F" w:rsidRDefault="00E12F8F">
      <w:pPr>
        <w:shd w:val="clear" w:color="auto" w:fill="C6D9F1"/>
        <w:jc w:val="center"/>
        <w:rPr>
          <w:rFonts w:ascii="Arial" w:eastAsia="TimesNewRomanPS-BoldMT" w:hAnsi="Arial" w:cs="Arial"/>
          <w:b/>
          <w:bCs/>
          <w:lang w:val="sr-Cyrl-CS"/>
        </w:rPr>
      </w:pPr>
      <w:r>
        <w:rPr>
          <w:rFonts w:ascii="Arial" w:eastAsia="TimesNewRomanPS-BoldMT" w:hAnsi="Arial" w:cs="Arial"/>
          <w:b/>
          <w:bCs/>
        </w:rPr>
        <w:t>јавн</w:t>
      </w:r>
      <w:r>
        <w:rPr>
          <w:rFonts w:ascii="Arial" w:eastAsia="TimesNewRomanPS-BoldMT" w:hAnsi="Arial" w:cs="Arial"/>
          <w:b/>
          <w:bCs/>
          <w:lang w:val="sr-Cyrl-CS"/>
        </w:rPr>
        <w:t>е</w:t>
      </w:r>
      <w:r>
        <w:rPr>
          <w:rFonts w:ascii="Arial" w:eastAsia="TimesNewRomanPS-BoldMT" w:hAnsi="Arial" w:cs="Arial"/>
          <w:b/>
          <w:bCs/>
        </w:rPr>
        <w:t xml:space="preserve"> набавк</w:t>
      </w:r>
      <w:r>
        <w:rPr>
          <w:rFonts w:ascii="Arial" w:eastAsia="TimesNewRomanPS-BoldMT" w:hAnsi="Arial" w:cs="Arial"/>
          <w:b/>
          <w:bCs/>
          <w:lang w:val="sr-Cyrl-CS"/>
        </w:rPr>
        <w:t>е</w:t>
      </w:r>
      <w:r>
        <w:rPr>
          <w:rFonts w:ascii="Arial" w:eastAsia="TimesNewRomanPS-BoldMT" w:hAnsi="Arial" w:cs="Arial"/>
          <w:b/>
          <w:bCs/>
        </w:rPr>
        <w:t xml:space="preserve"> </w:t>
      </w:r>
      <w:r>
        <w:rPr>
          <w:rFonts w:ascii="Arial" w:eastAsia="TimesNewRomanPS-BoldMT" w:hAnsi="Arial" w:cs="Arial"/>
          <w:b/>
          <w:bCs/>
          <w:lang w:val="sr-Cyrl-CS"/>
        </w:rPr>
        <w:t xml:space="preserve">добара </w:t>
      </w:r>
      <w:r w:rsidR="0006061E">
        <w:rPr>
          <w:rFonts w:ascii="Arial" w:eastAsia="TimesNewRomanPS-BoldMT" w:hAnsi="Arial" w:cs="Arial"/>
          <w:b/>
          <w:bCs/>
          <w:lang w:val="sr-Cyrl-CS"/>
        </w:rPr>
        <w:t xml:space="preserve">у отвореном поступку  </w:t>
      </w:r>
    </w:p>
    <w:p w:rsidR="00E12F8F" w:rsidRDefault="00E12F8F">
      <w:pPr>
        <w:shd w:val="clear" w:color="auto" w:fill="C6D9F1"/>
        <w:jc w:val="center"/>
        <w:rPr>
          <w:rFonts w:ascii="Arial" w:eastAsia="TimesNewRomanPS-BoldMT" w:hAnsi="Arial" w:cs="Arial"/>
          <w:b/>
          <w:bCs/>
          <w:lang w:val="sr-Cyrl-CS"/>
        </w:rPr>
      </w:pPr>
    </w:p>
    <w:p w:rsidR="003E4CF7" w:rsidRPr="00DB1897" w:rsidRDefault="003E4CF7" w:rsidP="0006061E">
      <w:pPr>
        <w:shd w:val="clear" w:color="auto" w:fill="C6D9F1"/>
        <w:jc w:val="center"/>
        <w:rPr>
          <w:rFonts w:ascii="Tahoma" w:hAnsi="Tahoma" w:cs="Tahoma"/>
          <w:b/>
          <w:bCs/>
          <w:sz w:val="36"/>
          <w:szCs w:val="36"/>
          <w:lang w:val="sr-Latn-CS"/>
        </w:rPr>
      </w:pPr>
      <w:r>
        <w:rPr>
          <w:rFonts w:ascii="Tahoma" w:hAnsi="Tahoma" w:cs="Tahoma"/>
          <w:b/>
          <w:bCs/>
          <w:sz w:val="36"/>
          <w:szCs w:val="36"/>
          <w:lang w:val="sr-Cyrl-CS"/>
        </w:rPr>
        <w:t xml:space="preserve">РЕЗЕРВНИ ДЕЛОВИ, УГРАДЊА РЕЗЕРВНИХ ДЕЛОВА И СЕРВИСИРАЊЕ </w:t>
      </w:r>
      <w:r w:rsidR="00DB1897">
        <w:rPr>
          <w:rFonts w:ascii="Tahoma" w:hAnsi="Tahoma" w:cs="Tahoma"/>
          <w:b/>
          <w:bCs/>
          <w:sz w:val="36"/>
          <w:szCs w:val="36"/>
          <w:lang w:val="sr-Cyrl-CS"/>
        </w:rPr>
        <w:t xml:space="preserve">ЗА МОТОРНА ВОЗИЛА </w:t>
      </w:r>
    </w:p>
    <w:p w:rsidR="003C429D" w:rsidRPr="0006061E" w:rsidRDefault="003C429D" w:rsidP="003E4CF7">
      <w:pPr>
        <w:shd w:val="clear" w:color="auto" w:fill="C6D9F1"/>
        <w:rPr>
          <w:rFonts w:ascii="Arial" w:hAnsi="Arial" w:cs="Arial"/>
          <w:b/>
          <w:sz w:val="28"/>
          <w:szCs w:val="28"/>
        </w:rPr>
      </w:pPr>
    </w:p>
    <w:p w:rsidR="00E12F8F" w:rsidRPr="003148CF" w:rsidRDefault="00E12F8F">
      <w:pPr>
        <w:shd w:val="clear" w:color="auto" w:fill="C6D9F1"/>
        <w:jc w:val="center"/>
        <w:rPr>
          <w:rFonts w:ascii="Arial" w:eastAsia="TimesNewRomanPS-BoldMT" w:hAnsi="Arial" w:cs="Arial"/>
          <w:b/>
          <w:bCs/>
          <w:lang w:val="sr-Latn-CS"/>
        </w:rPr>
      </w:pPr>
      <w:r>
        <w:rPr>
          <w:rFonts w:ascii="Arial" w:eastAsia="TimesNewRomanPS-BoldMT" w:hAnsi="Arial" w:cs="Arial"/>
          <w:b/>
          <w:bCs/>
        </w:rPr>
        <w:t xml:space="preserve">ЈН </w:t>
      </w:r>
      <w:r w:rsidR="0044003F">
        <w:rPr>
          <w:rFonts w:ascii="Arial" w:eastAsia="TimesNewRomanPS-BoldMT" w:hAnsi="Arial" w:cs="Arial"/>
          <w:b/>
          <w:bCs/>
          <w:lang w:val="sr-Cyrl-CS"/>
        </w:rPr>
        <w:t xml:space="preserve">ОП – Д – </w:t>
      </w:r>
      <w:r w:rsidR="003148CF">
        <w:rPr>
          <w:rFonts w:ascii="Arial" w:eastAsia="TimesNewRomanPS-BoldMT" w:hAnsi="Arial" w:cs="Arial"/>
          <w:b/>
          <w:bCs/>
          <w:lang w:val="sr-Latn-CS"/>
        </w:rPr>
        <w:t>1</w:t>
      </w:r>
      <w:r w:rsidR="003148CF">
        <w:rPr>
          <w:rFonts w:ascii="Arial" w:eastAsia="TimesNewRomanPS-BoldMT" w:hAnsi="Arial" w:cs="Arial"/>
          <w:b/>
          <w:bCs/>
          <w:lang w:val="sr-Cyrl-CS"/>
        </w:rPr>
        <w:t>/</w:t>
      </w:r>
      <w:r w:rsidR="003148CF">
        <w:rPr>
          <w:rFonts w:ascii="Arial" w:eastAsia="TimesNewRomanPS-BoldMT" w:hAnsi="Arial" w:cs="Arial"/>
          <w:b/>
          <w:bCs/>
          <w:lang w:val="sr-Latn-CS"/>
        </w:rPr>
        <w:t>20</w:t>
      </w:r>
    </w:p>
    <w:p w:rsidR="0006061E" w:rsidRPr="0006061E" w:rsidRDefault="0006061E">
      <w:pPr>
        <w:shd w:val="clear" w:color="auto" w:fill="C6D9F1"/>
        <w:jc w:val="center"/>
        <w:rPr>
          <w:rFonts w:ascii="Arial" w:eastAsia="TimesNewRomanPS-BoldMT" w:hAnsi="Arial" w:cs="Arial"/>
          <w:b/>
          <w:bCs/>
          <w:lang w:val="sr-Cyrl-CS"/>
        </w:rPr>
      </w:pPr>
    </w:p>
    <w:p w:rsidR="0006061E" w:rsidRPr="005C4470" w:rsidRDefault="0006061E" w:rsidP="0006061E">
      <w:pPr>
        <w:shd w:val="clear" w:color="auto" w:fill="C6D9F1"/>
        <w:jc w:val="center"/>
        <w:rPr>
          <w:rFonts w:ascii="Arial" w:eastAsia="TimesNewRomanPS-BoldMT" w:hAnsi="Arial" w:cs="Arial"/>
          <w:b/>
          <w:bCs/>
          <w:color w:val="auto"/>
          <w:sz w:val="20"/>
          <w:szCs w:val="20"/>
          <w:lang w:val="sr-Cyrl-CS"/>
        </w:rPr>
      </w:pPr>
      <w:r w:rsidRPr="005C4470">
        <w:rPr>
          <w:rFonts w:ascii="Arial" w:eastAsia="TimesNewRomanPS-BoldMT" w:hAnsi="Arial" w:cs="Arial"/>
          <w:b/>
          <w:bCs/>
          <w:color w:val="auto"/>
          <w:sz w:val="20"/>
          <w:szCs w:val="20"/>
          <w:lang w:val="sr-Cyrl-CS"/>
        </w:rPr>
        <w:t xml:space="preserve">ОБЛИКОВАНА У </w:t>
      </w:r>
      <w:r w:rsidR="00C52B37" w:rsidRPr="00C52B37">
        <w:rPr>
          <w:rFonts w:ascii="Arial" w:eastAsia="TimesNewRomanPS-BoldMT" w:hAnsi="Arial" w:cs="Arial"/>
          <w:b/>
          <w:bCs/>
          <w:color w:val="auto"/>
          <w:sz w:val="20"/>
          <w:szCs w:val="20"/>
        </w:rPr>
        <w:t>14</w:t>
      </w:r>
      <w:r w:rsidRPr="005C4470">
        <w:rPr>
          <w:rFonts w:ascii="Arial" w:eastAsia="TimesNewRomanPS-BoldMT" w:hAnsi="Arial" w:cs="Arial"/>
          <w:b/>
          <w:bCs/>
          <w:color w:val="auto"/>
          <w:sz w:val="20"/>
          <w:szCs w:val="20"/>
          <w:lang w:val="sr-Cyrl-CS"/>
        </w:rPr>
        <w:t xml:space="preserve"> ПАРТИЈА</w:t>
      </w:r>
    </w:p>
    <w:p w:rsidR="00E12F8F" w:rsidRDefault="00E12F8F">
      <w:pPr>
        <w:jc w:val="both"/>
        <w:rPr>
          <w:rFonts w:ascii="Arial" w:eastAsia="TimesNewRomanPSMT" w:hAnsi="Arial" w:cs="Arial"/>
        </w:rPr>
      </w:pPr>
    </w:p>
    <w:p w:rsidR="00D27470" w:rsidRDefault="00D27470">
      <w:pPr>
        <w:jc w:val="both"/>
        <w:rPr>
          <w:rFonts w:ascii="Arial" w:eastAsia="TimesNewRomanPSMT" w:hAnsi="Arial" w:cs="Arial"/>
          <w:lang w:val="sr-Cyrl-CS"/>
        </w:rPr>
      </w:pPr>
    </w:p>
    <w:p w:rsidR="00E12F8F" w:rsidRDefault="00E12F8F">
      <w:pPr>
        <w:jc w:val="both"/>
        <w:rPr>
          <w:rFonts w:ascii="Arial" w:eastAsia="TimesNewRomanPSMT" w:hAnsi="Arial" w:cs="Arial"/>
          <w:lang w:val="sr-Cyrl-CS"/>
        </w:rPr>
      </w:pPr>
      <w:r>
        <w:rPr>
          <w:rFonts w:ascii="Arial" w:eastAsia="TimesNewRomanPSMT" w:hAnsi="Arial" w:cs="Arial"/>
        </w:rPr>
        <w:t>Конкурсна документација садржи :</w:t>
      </w:r>
    </w:p>
    <w:p w:rsidR="00D27470" w:rsidRDefault="00D27470">
      <w:pPr>
        <w:jc w:val="both"/>
        <w:rPr>
          <w:rFonts w:ascii="Arial" w:eastAsia="TimesNewRomanPSMT" w:hAnsi="Arial" w:cs="Arial"/>
          <w:lang w:val="sr-Cyrl-CS"/>
        </w:rPr>
      </w:pPr>
    </w:p>
    <w:p w:rsidR="00E12F8F" w:rsidRPr="0006061E" w:rsidRDefault="00E12F8F">
      <w:pPr>
        <w:jc w:val="both"/>
        <w:rPr>
          <w:rFonts w:ascii="Arial" w:eastAsia="TimesNewRomanPSMT" w:hAnsi="Arial" w:cs="Arial"/>
          <w:lang w:val="sr-Cyrl-CS"/>
        </w:rPr>
      </w:pPr>
    </w:p>
    <w:tbl>
      <w:tblPr>
        <w:tblW w:w="0" w:type="auto"/>
        <w:tblInd w:w="-50" w:type="dxa"/>
        <w:tblLayout w:type="fixed"/>
        <w:tblLook w:val="0000"/>
      </w:tblPr>
      <w:tblGrid>
        <w:gridCol w:w="1563"/>
        <w:gridCol w:w="6119"/>
        <w:gridCol w:w="1660"/>
      </w:tblGrid>
      <w:tr w:rsidR="00E12F8F">
        <w:tc>
          <w:tcPr>
            <w:tcW w:w="1563" w:type="dxa"/>
            <w:tcBorders>
              <w:top w:val="single" w:sz="4" w:space="0" w:color="000000"/>
              <w:left w:val="single" w:sz="4" w:space="0" w:color="000000"/>
              <w:bottom w:val="single" w:sz="4" w:space="0" w:color="000000"/>
            </w:tcBorders>
          </w:tcPr>
          <w:p w:rsidR="00E12F8F" w:rsidRDefault="00E12F8F">
            <w:pPr>
              <w:snapToGrid w:val="0"/>
              <w:jc w:val="both"/>
              <w:rPr>
                <w:rFonts w:ascii="Arial" w:eastAsia="TimesNewRomanPSMT" w:hAnsi="Arial" w:cs="Arial"/>
                <w:b/>
                <w:i/>
                <w:lang w:val="sr-Cyrl-CS"/>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E12F8F" w:rsidRDefault="00E12F8F">
            <w:pPr>
              <w:snapToGrid w:val="0"/>
              <w:jc w:val="center"/>
              <w:rPr>
                <w:rFonts w:ascii="Arial" w:eastAsia="TimesNewRomanPSMT" w:hAnsi="Arial" w:cs="Arial"/>
                <w:b/>
                <w:i/>
                <w:lang w:val="sr-Cyrl-CS"/>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tcPr>
          <w:p w:rsidR="00E12F8F" w:rsidRDefault="00E12F8F">
            <w:pPr>
              <w:snapToGrid w:val="0"/>
              <w:jc w:val="center"/>
              <w:rPr>
                <w:rFonts w:ascii="Arial" w:eastAsia="TimesNewRomanPSMT" w:hAnsi="Arial" w:cs="Arial"/>
                <w:b/>
                <w:i/>
              </w:rPr>
            </w:pPr>
            <w:r>
              <w:rPr>
                <w:rFonts w:ascii="Arial" w:eastAsia="TimesNewRomanPSMT" w:hAnsi="Arial" w:cs="Arial"/>
                <w:b/>
                <w:i/>
              </w:rPr>
              <w:t>Страна</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hAnsi="Arial" w:cs="Arial"/>
                <w:bCs/>
                <w:iCs/>
                <w:color w:val="auto"/>
              </w:rPr>
            </w:pPr>
            <w:r w:rsidRPr="004519B0">
              <w:rPr>
                <w:rFonts w:ascii="Arial" w:hAnsi="Arial" w:cs="Arial"/>
                <w:bCs/>
                <w:iCs/>
                <w:color w:val="auto"/>
              </w:rPr>
              <w:t>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12F8F">
            <w:pPr>
              <w:snapToGrid w:val="0"/>
              <w:jc w:val="center"/>
              <w:rPr>
                <w:rFonts w:ascii="Arial" w:eastAsia="TimesNewRomanPSMT" w:hAnsi="Arial" w:cs="Arial"/>
                <w:color w:val="auto"/>
              </w:rPr>
            </w:pPr>
            <w:r w:rsidRPr="00564725">
              <w:rPr>
                <w:rFonts w:ascii="Arial" w:eastAsia="TimesNewRomanPSMT" w:hAnsi="Arial" w:cs="Arial"/>
                <w:color w:val="auto"/>
              </w:rPr>
              <w:t>3</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hAnsi="Arial" w:cs="Arial"/>
                <w:bCs/>
                <w:iCs/>
                <w:color w:val="auto"/>
              </w:rPr>
            </w:pPr>
            <w:r w:rsidRPr="004519B0">
              <w:rPr>
                <w:rFonts w:ascii="Arial" w:hAnsi="Arial" w:cs="Arial"/>
                <w:bCs/>
                <w:iCs/>
                <w:color w:val="auto"/>
              </w:rPr>
              <w:t>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12F8F">
            <w:pPr>
              <w:snapToGrid w:val="0"/>
              <w:jc w:val="center"/>
              <w:rPr>
                <w:rFonts w:ascii="Arial" w:eastAsia="TimesNewRomanPSMT" w:hAnsi="Arial" w:cs="Arial"/>
                <w:color w:val="auto"/>
              </w:rPr>
            </w:pPr>
            <w:r w:rsidRPr="00564725">
              <w:rPr>
                <w:rFonts w:ascii="Arial" w:eastAsia="TimesNewRomanPSMT" w:hAnsi="Arial" w:cs="Arial"/>
                <w:color w:val="auto"/>
              </w:rPr>
              <w:t>3</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12F8F">
            <w:pPr>
              <w:snapToGrid w:val="0"/>
              <w:jc w:val="center"/>
              <w:rPr>
                <w:rFonts w:ascii="Arial" w:eastAsia="TimesNewRomanPSMT" w:hAnsi="Arial" w:cs="Arial"/>
                <w:color w:val="auto"/>
              </w:rPr>
            </w:pPr>
          </w:p>
          <w:p w:rsidR="00E12F8F" w:rsidRPr="00564725" w:rsidRDefault="00E12F8F">
            <w:pPr>
              <w:snapToGrid w:val="0"/>
              <w:jc w:val="center"/>
              <w:rPr>
                <w:rFonts w:ascii="Arial" w:eastAsia="TimesNewRomanPSMT" w:hAnsi="Arial" w:cs="Arial"/>
                <w:color w:val="auto"/>
              </w:rPr>
            </w:pPr>
          </w:p>
          <w:p w:rsidR="00E12F8F" w:rsidRPr="00564725" w:rsidRDefault="00E12F8F">
            <w:pPr>
              <w:snapToGrid w:val="0"/>
              <w:jc w:val="center"/>
              <w:rPr>
                <w:rFonts w:ascii="Arial" w:eastAsia="TimesNewRomanPSMT" w:hAnsi="Arial" w:cs="Arial"/>
                <w:color w:val="auto"/>
              </w:rPr>
            </w:pPr>
            <w:r w:rsidRPr="00564725">
              <w:rPr>
                <w:rFonts w:ascii="Arial" w:eastAsia="TimesNewRomanPSMT" w:hAnsi="Arial" w:cs="Arial"/>
                <w:color w:val="auto"/>
              </w:rPr>
              <w:t>4</w:t>
            </w:r>
          </w:p>
          <w:p w:rsidR="00E12F8F" w:rsidRPr="00564725" w:rsidRDefault="00E12F8F">
            <w:pPr>
              <w:snapToGrid w:val="0"/>
              <w:jc w:val="center"/>
              <w:rPr>
                <w:rFonts w:ascii="Arial" w:eastAsia="TimesNewRomanPSMT" w:hAnsi="Arial" w:cs="Arial"/>
                <w:color w:val="auto"/>
              </w:rPr>
            </w:pPr>
          </w:p>
          <w:p w:rsidR="00E12F8F" w:rsidRPr="00564725" w:rsidRDefault="00E12F8F">
            <w:pPr>
              <w:snapToGrid w:val="0"/>
              <w:jc w:val="center"/>
              <w:rPr>
                <w:rFonts w:ascii="Arial" w:eastAsia="TimesNewRomanPSMT" w:hAnsi="Arial" w:cs="Arial"/>
                <w:color w:val="auto"/>
                <w:lang w:val="sr-Cyrl-CS"/>
              </w:rPr>
            </w:pP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IV</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12F8F">
            <w:pPr>
              <w:snapToGrid w:val="0"/>
              <w:jc w:val="center"/>
              <w:rPr>
                <w:rFonts w:ascii="Arial" w:eastAsia="TimesNewRomanPSMT" w:hAnsi="Arial" w:cs="Arial"/>
                <w:color w:val="auto"/>
              </w:rPr>
            </w:pPr>
          </w:p>
          <w:p w:rsidR="00E12F8F" w:rsidRPr="00564725" w:rsidRDefault="00027C7A">
            <w:pPr>
              <w:snapToGrid w:val="0"/>
              <w:jc w:val="center"/>
              <w:rPr>
                <w:rFonts w:ascii="Arial" w:eastAsia="TimesNewRomanPSMT" w:hAnsi="Arial" w:cs="Arial"/>
                <w:color w:val="auto"/>
                <w:lang w:val="sr-Latn-CS"/>
              </w:rPr>
            </w:pPr>
            <w:r>
              <w:rPr>
                <w:rFonts w:ascii="Arial" w:eastAsia="TimesNewRomanPSMT" w:hAnsi="Arial" w:cs="Arial"/>
                <w:color w:val="auto"/>
                <w:lang w:val="sr-Latn-CS"/>
              </w:rPr>
              <w:t>31</w:t>
            </w:r>
          </w:p>
          <w:p w:rsidR="00E12F8F" w:rsidRPr="00564725" w:rsidRDefault="00E12F8F">
            <w:pPr>
              <w:snapToGrid w:val="0"/>
              <w:jc w:val="center"/>
              <w:rPr>
                <w:rFonts w:ascii="Arial" w:eastAsia="TimesNewRomanPSMT" w:hAnsi="Arial" w:cs="Arial"/>
                <w:color w:val="auto"/>
                <w:lang w:val="sr-Cyrl-CS"/>
              </w:rPr>
            </w:pP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12F8F">
            <w:pPr>
              <w:snapToGrid w:val="0"/>
              <w:jc w:val="center"/>
              <w:rPr>
                <w:rFonts w:ascii="Arial" w:eastAsia="TimesNewRomanPSMT" w:hAnsi="Arial" w:cs="Arial"/>
                <w:color w:val="auto"/>
              </w:rPr>
            </w:pPr>
          </w:p>
          <w:p w:rsidR="00E12F8F" w:rsidRPr="00564725" w:rsidRDefault="00564725">
            <w:pPr>
              <w:snapToGrid w:val="0"/>
              <w:jc w:val="center"/>
              <w:rPr>
                <w:rFonts w:ascii="Arial" w:eastAsia="TimesNewRomanPSMT" w:hAnsi="Arial" w:cs="Arial"/>
                <w:color w:val="auto"/>
                <w:lang w:val="sr-Latn-CS"/>
              </w:rPr>
            </w:pPr>
            <w:r w:rsidRPr="00564725">
              <w:rPr>
                <w:rFonts w:ascii="Arial" w:eastAsia="TimesNewRomanPSMT" w:hAnsi="Arial" w:cs="Arial"/>
                <w:color w:val="auto"/>
                <w:lang w:val="sr-Cyrl-CS"/>
              </w:rPr>
              <w:t>3</w:t>
            </w:r>
            <w:r w:rsidR="00027C7A">
              <w:rPr>
                <w:rFonts w:ascii="Arial" w:eastAsia="TimesNewRomanPSMT" w:hAnsi="Arial" w:cs="Arial"/>
                <w:color w:val="auto"/>
                <w:lang w:val="sr-Latn-CS"/>
              </w:rPr>
              <w:t>1</w:t>
            </w:r>
          </w:p>
          <w:p w:rsidR="00E12F8F" w:rsidRPr="00564725" w:rsidRDefault="00E12F8F">
            <w:pPr>
              <w:snapToGrid w:val="0"/>
              <w:jc w:val="center"/>
              <w:rPr>
                <w:rFonts w:ascii="Arial" w:eastAsia="TimesNewRomanPSMT" w:hAnsi="Arial" w:cs="Arial"/>
                <w:color w:val="auto"/>
                <w:lang w:val="sr-Cyrl-CS"/>
              </w:rPr>
            </w:pP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910FF">
            <w:pPr>
              <w:snapToGrid w:val="0"/>
              <w:jc w:val="center"/>
              <w:rPr>
                <w:rFonts w:ascii="Arial" w:eastAsia="TimesNewRomanPSMT" w:hAnsi="Arial" w:cs="Arial"/>
                <w:color w:val="auto"/>
                <w:lang w:val="sr-Latn-CS"/>
              </w:rPr>
            </w:pPr>
            <w:r w:rsidRPr="00564725">
              <w:rPr>
                <w:rFonts w:ascii="Arial" w:eastAsia="TimesNewRomanPSMT" w:hAnsi="Arial" w:cs="Arial"/>
                <w:color w:val="auto"/>
                <w:lang w:val="sr-Cyrl-CS"/>
              </w:rPr>
              <w:t>4</w:t>
            </w:r>
            <w:r w:rsidR="00027C7A">
              <w:rPr>
                <w:rFonts w:ascii="Arial" w:eastAsia="TimesNewRomanPSMT" w:hAnsi="Arial" w:cs="Arial"/>
                <w:color w:val="auto"/>
                <w:lang w:val="sr-Latn-CS"/>
              </w:rPr>
              <w:t>0</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понуде</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564725">
            <w:pPr>
              <w:snapToGrid w:val="0"/>
              <w:jc w:val="center"/>
              <w:rPr>
                <w:rFonts w:ascii="Arial" w:eastAsia="TimesNewRomanPSMT" w:hAnsi="Arial" w:cs="Arial"/>
                <w:color w:val="auto"/>
                <w:lang w:val="sr-Latn-CS"/>
              </w:rPr>
            </w:pPr>
            <w:r w:rsidRPr="00564725">
              <w:rPr>
                <w:rFonts w:ascii="Arial" w:eastAsia="TimesNewRomanPSMT" w:hAnsi="Arial" w:cs="Arial"/>
                <w:color w:val="auto"/>
                <w:lang w:val="sr-Latn-CS"/>
              </w:rPr>
              <w:t>49</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VIII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lang w:val="sr-Cyrl-CS"/>
              </w:rPr>
            </w:pPr>
            <w:r w:rsidRPr="004519B0">
              <w:rPr>
                <w:rFonts w:ascii="Arial" w:eastAsia="TimesNewRomanPSMT" w:hAnsi="Arial" w:cs="Arial"/>
                <w:color w:val="auto"/>
              </w:rPr>
              <w:t xml:space="preserve">Модел </w:t>
            </w:r>
            <w:r w:rsidRPr="004519B0">
              <w:rPr>
                <w:rFonts w:ascii="Arial" w:eastAsia="TimesNewRomanPSMT" w:hAnsi="Arial" w:cs="Arial"/>
                <w:color w:val="auto"/>
                <w:lang w:val="sr-Cyrl-CS"/>
              </w:rPr>
              <w:t>У</w:t>
            </w:r>
            <w:r w:rsidRPr="004519B0">
              <w:rPr>
                <w:rFonts w:ascii="Arial" w:eastAsia="TimesNewRomanPSMT" w:hAnsi="Arial" w:cs="Arial"/>
                <w:color w:val="auto"/>
              </w:rPr>
              <w:t>говора</w:t>
            </w:r>
            <w:r w:rsidRPr="004519B0">
              <w:rPr>
                <w:rFonts w:ascii="Arial" w:eastAsia="TimesNewRomanPSMT" w:hAnsi="Arial" w:cs="Arial"/>
                <w:color w:val="auto"/>
                <w:lang w:val="sr-Cyrl-CS"/>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2E6113" w:rsidP="005227E5">
            <w:pPr>
              <w:snapToGrid w:val="0"/>
              <w:rPr>
                <w:rFonts w:ascii="Arial" w:eastAsia="TimesNewRomanPSMT" w:hAnsi="Arial" w:cs="Arial"/>
                <w:color w:val="auto"/>
                <w:lang w:val="sr-Latn-CS"/>
              </w:rPr>
            </w:pPr>
            <w:r w:rsidRPr="00564725">
              <w:rPr>
                <w:rFonts w:ascii="Arial" w:eastAsia="TimesNewRomanPSMT" w:hAnsi="Arial" w:cs="Arial"/>
                <w:color w:val="auto"/>
                <w:lang w:val="sr-Cyrl-CS"/>
              </w:rPr>
              <w:t xml:space="preserve">        </w:t>
            </w:r>
            <w:r w:rsidR="004519B0" w:rsidRPr="00564725">
              <w:rPr>
                <w:rFonts w:ascii="Arial" w:eastAsia="TimesNewRomanPSMT" w:hAnsi="Arial" w:cs="Arial"/>
                <w:color w:val="auto"/>
                <w:lang w:val="sr-Cyrl-CS"/>
              </w:rPr>
              <w:t>1</w:t>
            </w:r>
            <w:r w:rsidR="00564725" w:rsidRPr="00564725">
              <w:rPr>
                <w:rFonts w:ascii="Arial" w:eastAsia="TimesNewRomanPSMT" w:hAnsi="Arial" w:cs="Arial"/>
                <w:color w:val="auto"/>
                <w:lang w:val="sr-Latn-CS"/>
              </w:rPr>
              <w:t>0</w:t>
            </w:r>
            <w:r w:rsidR="00027C7A">
              <w:rPr>
                <w:rFonts w:ascii="Arial" w:eastAsia="TimesNewRomanPSMT" w:hAnsi="Arial" w:cs="Arial"/>
                <w:color w:val="auto"/>
                <w:lang w:val="sr-Latn-CS"/>
              </w:rPr>
              <w:t>1</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IX</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lang w:val="sr-Cyrl-CS"/>
              </w:rPr>
            </w:pPr>
            <w:r w:rsidRPr="004519B0">
              <w:rPr>
                <w:rFonts w:ascii="Arial" w:eastAsia="TimesNewRomanPSMT" w:hAnsi="Arial" w:cs="Arial"/>
                <w:color w:val="auto"/>
              </w:rPr>
              <w:t>Образац структуре ценe са упутством како да се попуни</w:t>
            </w:r>
            <w:r w:rsidRPr="004519B0">
              <w:rPr>
                <w:rFonts w:ascii="Arial" w:eastAsia="TimesNewRomanPSMT" w:hAnsi="Arial" w:cs="Arial"/>
                <w:color w:val="auto"/>
                <w:lang w:val="sr-Cyrl-CS"/>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E12F8F">
            <w:pPr>
              <w:snapToGrid w:val="0"/>
              <w:jc w:val="center"/>
              <w:rPr>
                <w:rFonts w:ascii="Arial" w:eastAsia="TimesNewRomanPSMT" w:hAnsi="Arial" w:cs="Arial"/>
                <w:color w:val="auto"/>
                <w:lang w:val="sr-Cyrl-CS"/>
              </w:rPr>
            </w:pPr>
          </w:p>
          <w:p w:rsidR="00E12F8F" w:rsidRPr="00564725" w:rsidRDefault="005117D2" w:rsidP="005117D2">
            <w:pPr>
              <w:snapToGrid w:val="0"/>
              <w:rPr>
                <w:rFonts w:ascii="Arial" w:eastAsia="TimesNewRomanPSMT" w:hAnsi="Arial" w:cs="Arial"/>
                <w:color w:val="auto"/>
                <w:lang w:val="sr-Latn-CS"/>
              </w:rPr>
            </w:pPr>
            <w:r w:rsidRPr="00564725">
              <w:rPr>
                <w:rFonts w:ascii="Arial" w:eastAsia="TimesNewRomanPSMT" w:hAnsi="Arial" w:cs="Arial"/>
                <w:color w:val="auto"/>
                <w:lang w:val="sr-Cyrl-CS"/>
              </w:rPr>
              <w:t xml:space="preserve">    </w:t>
            </w:r>
            <w:r w:rsidR="004519B0" w:rsidRPr="00564725">
              <w:rPr>
                <w:rFonts w:ascii="Arial" w:eastAsia="TimesNewRomanPSMT" w:hAnsi="Arial" w:cs="Arial"/>
                <w:color w:val="auto"/>
                <w:lang w:val="sr-Cyrl-CS"/>
              </w:rPr>
              <w:t xml:space="preserve">    1</w:t>
            </w:r>
            <w:r w:rsidR="00027C7A">
              <w:rPr>
                <w:rFonts w:ascii="Arial" w:eastAsia="TimesNewRomanPSMT" w:hAnsi="Arial" w:cs="Arial"/>
                <w:color w:val="auto"/>
                <w:lang w:val="sr-Latn-CS"/>
              </w:rPr>
              <w:t>06</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X</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трошкова припреме понуде</w:t>
            </w:r>
          </w:p>
          <w:p w:rsidR="00E12F8F" w:rsidRPr="004519B0" w:rsidRDefault="00E12F8F">
            <w:pPr>
              <w:snapToGrid w:val="0"/>
              <w:jc w:val="both"/>
              <w:rPr>
                <w:rFonts w:ascii="TimesNewRomanPSMT" w:eastAsia="Times New Roman" w:hAnsi="TimesNewRomanPSMT" w:cs="TimesNewRomanPSMT"/>
                <w:color w:val="auto"/>
                <w:sz w:val="23"/>
                <w:szCs w:val="23"/>
              </w:rPr>
            </w:pPr>
            <w:r w:rsidRPr="004519B0">
              <w:rPr>
                <w:rFonts w:ascii="TimesNewRomanPSMT" w:eastAsia="Times New Roman" w:hAnsi="TimesNewRomanPSMT" w:cs="TimesNewRomanPSMT"/>
                <w:color w:val="auto"/>
                <w:sz w:val="23"/>
                <w:szCs w:val="23"/>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4519B0">
            <w:pPr>
              <w:snapToGrid w:val="0"/>
              <w:jc w:val="center"/>
              <w:rPr>
                <w:rFonts w:ascii="Arial" w:eastAsia="TimesNewRomanPSMT" w:hAnsi="Arial" w:cs="Arial"/>
                <w:color w:val="auto"/>
                <w:lang w:val="sr-Latn-CS"/>
              </w:rPr>
            </w:pPr>
            <w:r w:rsidRPr="00564725">
              <w:rPr>
                <w:rFonts w:ascii="Arial" w:eastAsia="TimesNewRomanPSMT" w:hAnsi="Arial" w:cs="Arial"/>
                <w:color w:val="auto"/>
                <w:lang w:val="sr-Cyrl-CS"/>
              </w:rPr>
              <w:t>1</w:t>
            </w:r>
            <w:r w:rsidR="00027C7A">
              <w:rPr>
                <w:rFonts w:ascii="Arial" w:eastAsia="TimesNewRomanPSMT" w:hAnsi="Arial" w:cs="Arial"/>
                <w:color w:val="auto"/>
                <w:lang w:val="sr-Latn-CS"/>
              </w:rPr>
              <w:t>07</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XI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tcPr>
          <w:p w:rsidR="00E12F8F" w:rsidRPr="00564725" w:rsidRDefault="004519B0">
            <w:pPr>
              <w:snapToGrid w:val="0"/>
              <w:jc w:val="center"/>
              <w:rPr>
                <w:rFonts w:ascii="Arial" w:eastAsia="TimesNewRomanPSMT" w:hAnsi="Arial" w:cs="Arial"/>
                <w:color w:val="auto"/>
                <w:lang w:val="sr-Latn-CS"/>
              </w:rPr>
            </w:pPr>
            <w:r w:rsidRPr="00564725">
              <w:rPr>
                <w:rFonts w:ascii="Arial" w:eastAsia="TimesNewRomanPSMT" w:hAnsi="Arial" w:cs="Arial"/>
                <w:color w:val="auto"/>
                <w:lang w:val="sr-Cyrl-CS"/>
              </w:rPr>
              <w:t>1</w:t>
            </w:r>
            <w:r w:rsidR="00027C7A">
              <w:rPr>
                <w:rFonts w:ascii="Arial" w:eastAsia="TimesNewRomanPSMT" w:hAnsi="Arial" w:cs="Arial"/>
                <w:color w:val="auto"/>
                <w:lang w:val="sr-Latn-CS"/>
              </w:rPr>
              <w:t>08</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XII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изјаве о поштовању обавеза из чл. 75. ст. 2. Закона</w:t>
            </w:r>
          </w:p>
        </w:tc>
        <w:tc>
          <w:tcPr>
            <w:tcW w:w="1660" w:type="dxa"/>
            <w:tcBorders>
              <w:top w:val="single" w:sz="4" w:space="0" w:color="000000"/>
              <w:left w:val="single" w:sz="4" w:space="0" w:color="000000"/>
              <w:bottom w:val="single" w:sz="4" w:space="0" w:color="000000"/>
              <w:right w:val="single" w:sz="4" w:space="0" w:color="000000"/>
            </w:tcBorders>
          </w:tcPr>
          <w:p w:rsidR="00E12F8F" w:rsidRPr="00BB386D" w:rsidRDefault="00BB386D">
            <w:pPr>
              <w:snapToGrid w:val="0"/>
              <w:jc w:val="center"/>
              <w:rPr>
                <w:rFonts w:ascii="Arial" w:eastAsia="TimesNewRomanPSMT" w:hAnsi="Arial" w:cs="Arial"/>
                <w:color w:val="auto"/>
                <w:lang w:val="sr-Latn-CS"/>
              </w:rPr>
            </w:pPr>
            <w:r>
              <w:rPr>
                <w:rFonts w:ascii="Arial" w:eastAsia="TimesNewRomanPSMT" w:hAnsi="Arial" w:cs="Arial"/>
                <w:color w:val="auto"/>
                <w:lang w:val="sr-Cyrl-CS"/>
              </w:rPr>
              <w:t>1</w:t>
            </w:r>
            <w:r w:rsidR="00027C7A">
              <w:rPr>
                <w:rFonts w:ascii="Arial" w:eastAsia="TimesNewRomanPSMT" w:hAnsi="Arial" w:cs="Arial"/>
                <w:color w:val="auto"/>
                <w:lang w:val="sr-Latn-CS"/>
              </w:rPr>
              <w:t>09</w:t>
            </w:r>
          </w:p>
          <w:p w:rsidR="00E12F8F" w:rsidRPr="004519B0" w:rsidRDefault="00E12F8F">
            <w:pPr>
              <w:snapToGrid w:val="0"/>
              <w:jc w:val="center"/>
              <w:rPr>
                <w:color w:val="auto"/>
                <w:lang w:val="sr-Cyrl-CS"/>
              </w:rPr>
            </w:pPr>
          </w:p>
        </w:tc>
      </w:tr>
    </w:tbl>
    <w:p w:rsidR="00AE1C80" w:rsidRDefault="00AE1C80">
      <w:pPr>
        <w:jc w:val="both"/>
        <w:rPr>
          <w:lang w:val="sr-Latn-CS"/>
        </w:rPr>
      </w:pPr>
    </w:p>
    <w:p w:rsidR="00DB1897" w:rsidRDefault="00DB1897">
      <w:pPr>
        <w:jc w:val="both"/>
        <w:rPr>
          <w:lang w:val="sr-Latn-CS"/>
        </w:rPr>
      </w:pPr>
    </w:p>
    <w:p w:rsidR="00B775FE" w:rsidRPr="006D4D7C" w:rsidRDefault="00B775FE">
      <w:pPr>
        <w:jc w:val="both"/>
        <w:rPr>
          <w:lang w:val="sr-Latn-CS"/>
        </w:rPr>
      </w:pPr>
    </w:p>
    <w:p w:rsidR="00E12F8F" w:rsidRDefault="00E12F8F" w:rsidP="00D27470">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3E4CF7" w:rsidRPr="003E4CF7" w:rsidRDefault="003E4CF7" w:rsidP="00D27470">
      <w:pPr>
        <w:shd w:val="clear" w:color="auto" w:fill="C6D9F1"/>
        <w:jc w:val="center"/>
        <w:rPr>
          <w:rFonts w:ascii="Arial" w:hAnsi="Arial" w:cs="Arial"/>
          <w:b/>
          <w:bCs/>
          <w:i/>
          <w:iCs/>
          <w:sz w:val="28"/>
          <w:szCs w:val="28"/>
          <w:lang w:val="sr-Cyrl-CS"/>
        </w:rPr>
      </w:pPr>
    </w:p>
    <w:p w:rsidR="007A4397" w:rsidRDefault="007A4397">
      <w:pPr>
        <w:jc w:val="both"/>
        <w:rPr>
          <w:rFonts w:ascii="Arial" w:hAnsi="Arial" w:cs="Arial"/>
          <w:b/>
          <w:bCs/>
          <w:lang w:val="sr-Cyrl-CS"/>
        </w:rPr>
      </w:pPr>
    </w:p>
    <w:p w:rsidR="00E12F8F" w:rsidRDefault="00E12F8F">
      <w:pPr>
        <w:jc w:val="both"/>
        <w:rPr>
          <w:rFonts w:ascii="Arial" w:hAnsi="Arial" w:cs="Arial"/>
          <w:b/>
          <w:bCs/>
        </w:rPr>
      </w:pPr>
      <w:r>
        <w:rPr>
          <w:rFonts w:ascii="Arial" w:hAnsi="Arial" w:cs="Arial"/>
          <w:b/>
          <w:bCs/>
        </w:rPr>
        <w:t>1. Подаци о наручиоцу</w:t>
      </w:r>
    </w:p>
    <w:p w:rsidR="00E12F8F" w:rsidRDefault="00E12F8F">
      <w:pPr>
        <w:jc w:val="both"/>
        <w:rPr>
          <w:rFonts w:ascii="Arial" w:hAnsi="Arial" w:cs="Arial"/>
          <w:i/>
          <w:iCs/>
        </w:rPr>
      </w:pPr>
      <w:r>
        <w:rPr>
          <w:rFonts w:ascii="Arial" w:hAnsi="Arial" w:cs="Arial"/>
        </w:rPr>
        <w:t>Наручилац</w:t>
      </w:r>
      <w:r>
        <w:rPr>
          <w:rFonts w:ascii="Arial" w:hAnsi="Arial" w:cs="Arial"/>
          <w:lang w:val="sr-Cyrl-CS"/>
        </w:rPr>
        <w:t xml:space="preserve"> </w:t>
      </w:r>
      <w:r>
        <w:rPr>
          <w:rFonts w:ascii="Arial" w:hAnsi="Arial" w:cs="Arial"/>
        </w:rPr>
        <w:t xml:space="preserve">: </w:t>
      </w:r>
      <w:r>
        <w:rPr>
          <w:rFonts w:ascii="Arial" w:hAnsi="Arial" w:cs="Arial"/>
          <w:lang w:val="sr-Cyrl-CS"/>
        </w:rPr>
        <w:t>Јавно комунално предузеће "Комуналије"</w:t>
      </w:r>
      <w:r>
        <w:rPr>
          <w:rFonts w:ascii="Arial" w:hAnsi="Arial" w:cs="Arial"/>
          <w:i/>
          <w:iCs/>
        </w:rPr>
        <w:t xml:space="preserve"> </w:t>
      </w:r>
    </w:p>
    <w:p w:rsidR="00E12F8F" w:rsidRDefault="00E12F8F">
      <w:pPr>
        <w:jc w:val="both"/>
        <w:rPr>
          <w:rFonts w:ascii="Arial" w:hAnsi="Arial" w:cs="Arial"/>
          <w:iCs/>
          <w:lang w:val="sr-Cyrl-CS"/>
        </w:rPr>
      </w:pPr>
      <w:r>
        <w:rPr>
          <w:rFonts w:ascii="Arial" w:hAnsi="Arial" w:cs="Arial"/>
          <w:lang w:val="sr-Cyrl-CS"/>
        </w:rPr>
        <w:t>Адреса :</w:t>
      </w:r>
      <w:r>
        <w:rPr>
          <w:rFonts w:ascii="Arial" w:hAnsi="Arial" w:cs="Arial"/>
          <w:iCs/>
          <w:lang w:val="sr-Cyrl-CS"/>
        </w:rPr>
        <w:t xml:space="preserve"> Сремска Митровица улица Стари шор 114</w:t>
      </w:r>
    </w:p>
    <w:p w:rsidR="00E12F8F" w:rsidRDefault="00E12F8F">
      <w:pPr>
        <w:jc w:val="both"/>
        <w:rPr>
          <w:rFonts w:ascii="Arial" w:hAnsi="Arial" w:cs="Arial"/>
          <w:lang w:val="sr-Latn-CS"/>
        </w:rPr>
      </w:pPr>
      <w:r>
        <w:rPr>
          <w:rFonts w:ascii="Arial" w:hAnsi="Arial" w:cs="Arial"/>
          <w:lang w:val="sr-Cyrl-CS"/>
        </w:rPr>
        <w:t>Интернет страница :</w:t>
      </w:r>
      <w:r>
        <w:rPr>
          <w:rFonts w:ascii="Arial" w:hAnsi="Arial" w:cs="Arial"/>
          <w:i/>
          <w:iCs/>
        </w:rPr>
        <w:t xml:space="preserve"> </w:t>
      </w:r>
      <w:r>
        <w:rPr>
          <w:rFonts w:ascii="Arial" w:hAnsi="Arial" w:cs="Arial"/>
          <w:lang w:val="sr-Latn-CS"/>
        </w:rPr>
        <w:t>www.</w:t>
      </w:r>
      <w:r>
        <w:rPr>
          <w:rFonts w:ascii="Arial" w:hAnsi="Arial" w:cs="Arial"/>
          <w:lang w:val="sr-Cyrl-CS"/>
        </w:rPr>
        <w:t>ком</w:t>
      </w:r>
      <w:r>
        <w:rPr>
          <w:rFonts w:ascii="Arial" w:hAnsi="Arial" w:cs="Arial"/>
        </w:rPr>
        <w:t>unalije</w:t>
      </w:r>
      <w:r>
        <w:rPr>
          <w:rFonts w:ascii="Arial" w:hAnsi="Arial" w:cs="Arial"/>
          <w:lang w:val="sr-Latn-CS"/>
        </w:rPr>
        <w:t>.co.rs</w:t>
      </w:r>
    </w:p>
    <w:p w:rsidR="00E12F8F" w:rsidRDefault="00E12F8F">
      <w:pPr>
        <w:jc w:val="both"/>
      </w:pPr>
    </w:p>
    <w:p w:rsidR="00E12F8F" w:rsidRDefault="00E12F8F">
      <w:pPr>
        <w:jc w:val="both"/>
        <w:rPr>
          <w:rFonts w:ascii="Arial" w:hAnsi="Arial" w:cs="Arial"/>
          <w:b/>
          <w:bCs/>
        </w:rPr>
      </w:pPr>
      <w:r>
        <w:rPr>
          <w:rFonts w:ascii="Arial" w:hAnsi="Arial" w:cs="Arial"/>
          <w:b/>
          <w:bCs/>
        </w:rPr>
        <w:t>2. Врста поступка јавне набавке</w:t>
      </w:r>
    </w:p>
    <w:p w:rsidR="00E12F8F" w:rsidRDefault="00E12F8F">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E12F8F" w:rsidRDefault="00E12F8F">
      <w:pPr>
        <w:jc w:val="both"/>
        <w:rPr>
          <w:rFonts w:ascii="Arial" w:hAnsi="Arial" w:cs="Arial"/>
        </w:rPr>
      </w:pPr>
    </w:p>
    <w:p w:rsidR="00C4648C" w:rsidRDefault="00E12F8F" w:rsidP="00C4648C">
      <w:pPr>
        <w:jc w:val="both"/>
        <w:rPr>
          <w:rFonts w:ascii="Arial" w:hAnsi="Arial" w:cs="Arial"/>
          <w:b/>
          <w:bCs/>
          <w:lang w:val="sr-Cyrl-CS"/>
        </w:rPr>
      </w:pPr>
      <w:r>
        <w:rPr>
          <w:rFonts w:ascii="Arial" w:hAnsi="Arial" w:cs="Arial"/>
          <w:b/>
          <w:bCs/>
        </w:rPr>
        <w:t>3. Предмет јавне набавке</w:t>
      </w:r>
    </w:p>
    <w:p w:rsidR="00E12F8F" w:rsidRPr="001D2E14" w:rsidRDefault="00E12F8F">
      <w:pPr>
        <w:jc w:val="both"/>
        <w:rPr>
          <w:rFonts w:ascii="Arial" w:hAnsi="Arial" w:cs="Arial"/>
          <w:b/>
          <w:bCs/>
        </w:rPr>
      </w:pPr>
      <w:r w:rsidRPr="003E4CF7">
        <w:rPr>
          <w:rFonts w:ascii="Arial" w:hAnsi="Arial" w:cs="Arial"/>
        </w:rPr>
        <w:t>Предмет јавне набавке бр</w:t>
      </w:r>
      <w:r w:rsidR="008C3ED6" w:rsidRPr="003E4CF7">
        <w:rPr>
          <w:rFonts w:ascii="Arial" w:hAnsi="Arial" w:cs="Arial"/>
          <w:lang w:val="ru-RU"/>
        </w:rPr>
        <w:t>ој ЈН ОП</w:t>
      </w:r>
      <w:r w:rsidR="008C3ED6" w:rsidRPr="003E4CF7">
        <w:rPr>
          <w:rFonts w:ascii="Arial" w:hAnsi="Arial" w:cs="Arial"/>
          <w:lang w:val="sr-Latn-CS"/>
        </w:rPr>
        <w:t xml:space="preserve"> </w:t>
      </w:r>
      <w:r w:rsidR="008C3ED6" w:rsidRPr="003E4CF7">
        <w:rPr>
          <w:rFonts w:ascii="Arial" w:hAnsi="Arial" w:cs="Arial"/>
          <w:lang w:val="ru-RU"/>
        </w:rPr>
        <w:t>–Д–</w:t>
      </w:r>
      <w:r w:rsidR="003148CF">
        <w:rPr>
          <w:rFonts w:ascii="Arial" w:hAnsi="Arial" w:cs="Arial"/>
          <w:lang w:val="sr-Latn-CS"/>
        </w:rPr>
        <w:t>1</w:t>
      </w:r>
      <w:r w:rsidR="008C3ED6" w:rsidRPr="003E4CF7">
        <w:rPr>
          <w:rFonts w:ascii="Arial" w:hAnsi="Arial" w:cs="Arial"/>
          <w:lang w:val="ru-RU"/>
        </w:rPr>
        <w:t>/</w:t>
      </w:r>
      <w:r w:rsidR="003148CF">
        <w:rPr>
          <w:rFonts w:ascii="Arial" w:hAnsi="Arial" w:cs="Arial"/>
          <w:lang w:val="sr-Latn-CS"/>
        </w:rPr>
        <w:t>20</w:t>
      </w:r>
      <w:r w:rsidRPr="003E4CF7">
        <w:rPr>
          <w:rFonts w:ascii="Arial" w:hAnsi="Arial" w:cs="Arial"/>
          <w:i/>
          <w:iCs/>
        </w:rPr>
        <w:t xml:space="preserve"> </w:t>
      </w:r>
      <w:r w:rsidR="003C429D" w:rsidRPr="003E4CF7">
        <w:rPr>
          <w:rFonts w:ascii="Arial" w:hAnsi="Arial" w:cs="Arial"/>
          <w:lang w:val="sr-Cyrl-CS"/>
        </w:rPr>
        <w:t>су добра</w:t>
      </w:r>
      <w:r w:rsidRPr="003E4CF7">
        <w:rPr>
          <w:rFonts w:ascii="Arial" w:hAnsi="Arial" w:cs="Arial"/>
          <w:lang w:val="sr-Cyrl-CS"/>
        </w:rPr>
        <w:t xml:space="preserve"> -</w:t>
      </w:r>
      <w:r w:rsidR="003C429D" w:rsidRPr="003E4CF7">
        <w:rPr>
          <w:rFonts w:ascii="Arial" w:hAnsi="Arial" w:cs="Arial"/>
        </w:rPr>
        <w:t xml:space="preserve"> </w:t>
      </w:r>
      <w:r w:rsidR="003E4CF7" w:rsidRPr="003E4CF7">
        <w:rPr>
          <w:rFonts w:ascii="Arial" w:hAnsi="Arial" w:cs="Arial"/>
          <w:b/>
          <w:bCs/>
          <w:lang w:val="sr-Cyrl-CS"/>
        </w:rPr>
        <w:t>РЕЗЕРВНИ ДЕЛОВИ</w:t>
      </w:r>
      <w:r w:rsidR="003E4CF7" w:rsidRPr="003E4CF7">
        <w:rPr>
          <w:rFonts w:ascii="Arial" w:hAnsi="Arial" w:cs="Arial"/>
          <w:b/>
          <w:bCs/>
          <w:lang w:val="sr-Latn-CS"/>
        </w:rPr>
        <w:t xml:space="preserve">, </w:t>
      </w:r>
      <w:r w:rsidR="003E4CF7" w:rsidRPr="003E4CF7">
        <w:rPr>
          <w:rFonts w:ascii="Arial" w:hAnsi="Arial" w:cs="Arial"/>
          <w:b/>
          <w:bCs/>
          <w:lang w:val="sr-Cyrl-CS"/>
        </w:rPr>
        <w:t>УГРАДЊА РЕЗЕРВНИХ ДЕЛОВА И СЕРВИСИРАЊЕ ЗА МОТОРНА ВОЗИЛА</w:t>
      </w:r>
      <w:r w:rsidR="003C429D" w:rsidRPr="00D27470">
        <w:rPr>
          <w:rFonts w:ascii="Arial" w:hAnsi="Arial" w:cs="Arial"/>
        </w:rPr>
        <w:t xml:space="preserve"> </w:t>
      </w:r>
      <w:r w:rsidR="004F2989" w:rsidRPr="005C4470">
        <w:rPr>
          <w:rFonts w:ascii="Arial" w:hAnsi="Arial" w:cs="Arial"/>
          <w:color w:val="auto"/>
          <w:lang w:val="sr-Cyrl-CS"/>
        </w:rPr>
        <w:t xml:space="preserve">- Обликована у </w:t>
      </w:r>
      <w:r w:rsidR="00C52B37" w:rsidRPr="00C52B37">
        <w:rPr>
          <w:rFonts w:ascii="Arial" w:hAnsi="Arial" w:cs="Arial"/>
          <w:color w:val="auto"/>
        </w:rPr>
        <w:t>14</w:t>
      </w:r>
      <w:r w:rsidR="004F2989" w:rsidRPr="005C4470">
        <w:rPr>
          <w:rFonts w:ascii="Arial" w:hAnsi="Arial" w:cs="Arial"/>
          <w:color w:val="auto"/>
          <w:lang w:val="sr-Cyrl-CS"/>
        </w:rPr>
        <w:t xml:space="preserve"> партија</w:t>
      </w:r>
      <w:r w:rsidR="003C429D" w:rsidRPr="005C4470">
        <w:rPr>
          <w:rFonts w:ascii="Arial" w:hAnsi="Arial" w:cs="Arial"/>
          <w:color w:val="auto"/>
        </w:rPr>
        <w:t xml:space="preserve">                                                                            </w:t>
      </w:r>
      <w:r w:rsidR="003C429D" w:rsidRPr="005C4470">
        <w:rPr>
          <w:rFonts w:ascii="Arial" w:hAnsi="Arial" w:cs="Arial"/>
          <w:bCs/>
          <w:color w:val="auto"/>
          <w:lang w:val="sr-Cyrl-CS"/>
        </w:rPr>
        <w:t xml:space="preserve"> </w:t>
      </w:r>
      <w:r w:rsidR="003C429D" w:rsidRPr="005C4470">
        <w:rPr>
          <w:rFonts w:ascii="Arial" w:hAnsi="Arial" w:cs="Arial"/>
          <w:color w:val="auto"/>
          <w:lang w:val="sr-Cyrl-CS"/>
        </w:rPr>
        <w:t xml:space="preserve">              </w:t>
      </w:r>
    </w:p>
    <w:p w:rsidR="00E12F8F" w:rsidRPr="003E4CF7" w:rsidRDefault="00E12F8F">
      <w:pPr>
        <w:jc w:val="both"/>
        <w:rPr>
          <w:color w:val="FF0000"/>
        </w:rPr>
      </w:pPr>
    </w:p>
    <w:p w:rsidR="00E12F8F" w:rsidRDefault="00E12F8F">
      <w:pPr>
        <w:jc w:val="both"/>
        <w:rPr>
          <w:rFonts w:ascii="Arial" w:hAnsi="Arial" w:cs="Arial"/>
          <w:b/>
          <w:bCs/>
          <w:lang w:val="sr-Cyrl-CS"/>
        </w:rPr>
      </w:pPr>
      <w:r>
        <w:rPr>
          <w:rFonts w:ascii="Arial" w:hAnsi="Arial" w:cs="Arial"/>
          <w:b/>
          <w:bCs/>
          <w:lang w:val="sr-Cyrl-CS"/>
        </w:rPr>
        <w:t>4. Циљ поступка</w:t>
      </w:r>
    </w:p>
    <w:p w:rsidR="006D4D7C" w:rsidRDefault="006D4D7C" w:rsidP="006D4D7C">
      <w:pPr>
        <w:jc w:val="both"/>
      </w:pPr>
      <w:r>
        <w:rPr>
          <w:rFonts w:ascii="Arial" w:hAnsi="Arial" w:cs="Arial"/>
        </w:rPr>
        <w:t xml:space="preserve">Предметна јавна набавка се спроводи у </w:t>
      </w:r>
      <w:r>
        <w:rPr>
          <w:rFonts w:ascii="Arial" w:hAnsi="Arial" w:cs="Arial"/>
          <w:lang w:val="sr-Cyrl-CS"/>
        </w:rPr>
        <w:t xml:space="preserve">отвореном </w:t>
      </w:r>
      <w:r>
        <w:rPr>
          <w:rFonts w:ascii="Arial" w:hAnsi="Arial" w:cs="Arial"/>
        </w:rPr>
        <w:t xml:space="preserve">поступку  </w:t>
      </w:r>
      <w:r>
        <w:rPr>
          <w:rFonts w:ascii="Arial" w:hAnsi="Arial" w:cs="Arial"/>
          <w:lang w:val="sr-Cyrl-CS"/>
        </w:rPr>
        <w:t>р</w:t>
      </w:r>
      <w:r w:rsidR="00B05BE3">
        <w:rPr>
          <w:rFonts w:ascii="Arial" w:hAnsi="Arial" w:cs="Arial"/>
          <w:lang w:val="sr-Cyrl-CS"/>
        </w:rPr>
        <w:t>ади закључења Уговора са</w:t>
      </w:r>
      <w:r>
        <w:rPr>
          <w:rFonts w:ascii="Arial" w:hAnsi="Arial" w:cs="Arial"/>
          <w:lang w:val="sr-Cyrl-CS"/>
        </w:rPr>
        <w:t xml:space="preserve"> за сваку партију посебно, </w:t>
      </w:r>
      <w:r>
        <w:rPr>
          <w:rFonts w:ascii="Arial" w:hAnsi="Arial" w:cs="Arial"/>
        </w:rPr>
        <w:t>у складу са Законом и подзаконским актима којима се уређују јавне набавке.</w:t>
      </w:r>
    </w:p>
    <w:p w:rsidR="00E12F8F" w:rsidRDefault="00E12F8F">
      <w:pPr>
        <w:jc w:val="both"/>
        <w:rPr>
          <w:rFonts w:ascii="Arial" w:hAnsi="Arial" w:cs="Arial"/>
          <w:lang w:val="sr-Latn-CS"/>
        </w:rPr>
      </w:pPr>
    </w:p>
    <w:p w:rsidR="00E12F8F" w:rsidRPr="006D4D7C" w:rsidRDefault="00E12F8F">
      <w:pPr>
        <w:jc w:val="both"/>
        <w:rPr>
          <w:rFonts w:ascii="Arial" w:hAnsi="Arial" w:cs="Arial"/>
          <w:b/>
          <w:bCs/>
          <w:iCs/>
        </w:rPr>
      </w:pPr>
      <w:r w:rsidRPr="006D4D7C">
        <w:rPr>
          <w:rFonts w:ascii="Arial" w:hAnsi="Arial" w:cs="Arial"/>
          <w:b/>
          <w:bCs/>
          <w:iCs/>
          <w:lang w:val="sr-Cyrl-CS"/>
        </w:rPr>
        <w:t xml:space="preserve">5. </w:t>
      </w:r>
      <w:r w:rsidRPr="006D4D7C">
        <w:rPr>
          <w:rFonts w:ascii="Arial" w:hAnsi="Arial" w:cs="Arial"/>
          <w:b/>
          <w:bCs/>
          <w:iCs/>
        </w:rPr>
        <w:t>Напомена</w:t>
      </w:r>
      <w:r w:rsidRPr="006D4D7C">
        <w:rPr>
          <w:rFonts w:ascii="Arial" w:hAnsi="Arial" w:cs="Arial"/>
          <w:b/>
          <w:bCs/>
          <w:iCs/>
          <w:lang w:val="ru-RU"/>
        </w:rPr>
        <w:t xml:space="preserve"> </w:t>
      </w:r>
      <w:r w:rsidRPr="006D4D7C">
        <w:rPr>
          <w:rFonts w:ascii="Arial" w:hAnsi="Arial" w:cs="Arial"/>
          <w:b/>
          <w:bCs/>
          <w:iCs/>
        </w:rPr>
        <w:t>уколико је у питању резервисана јавна набавка</w:t>
      </w:r>
    </w:p>
    <w:p w:rsidR="00E12F8F" w:rsidRDefault="00E12F8F">
      <w:pPr>
        <w:jc w:val="both"/>
        <w:rPr>
          <w:rFonts w:ascii="Arial" w:hAnsi="Arial" w:cs="Arial"/>
          <w:lang w:val="sr-Cyrl-CS"/>
        </w:rPr>
      </w:pPr>
      <w:r>
        <w:rPr>
          <w:rFonts w:ascii="Arial" w:hAnsi="Arial" w:cs="Arial"/>
          <w:lang w:val="sr-Cyrl-CS"/>
        </w:rPr>
        <w:t>Није резервисана јавна набавка</w:t>
      </w:r>
    </w:p>
    <w:p w:rsidR="00E12F8F" w:rsidRDefault="00E12F8F">
      <w:pPr>
        <w:jc w:val="both"/>
      </w:pPr>
    </w:p>
    <w:p w:rsidR="00E12F8F" w:rsidRDefault="00E12F8F">
      <w:pPr>
        <w:jc w:val="both"/>
        <w:rPr>
          <w:rFonts w:ascii="Arial" w:hAnsi="Arial" w:cs="Arial"/>
          <w:b/>
          <w:bCs/>
        </w:rPr>
      </w:pPr>
      <w:r>
        <w:rPr>
          <w:rFonts w:ascii="Arial" w:hAnsi="Arial" w:cs="Arial"/>
          <w:b/>
          <w:bCs/>
          <w:lang w:val="sr-Cyrl-CS"/>
        </w:rPr>
        <w:t>6</w:t>
      </w:r>
      <w:r>
        <w:rPr>
          <w:rFonts w:ascii="Arial" w:hAnsi="Arial" w:cs="Arial"/>
          <w:b/>
          <w:bCs/>
        </w:rPr>
        <w:t xml:space="preserve">. Контакт (лице или служба) </w:t>
      </w:r>
    </w:p>
    <w:p w:rsidR="007246EE" w:rsidRDefault="005117D2" w:rsidP="007246EE">
      <w:pPr>
        <w:jc w:val="both"/>
        <w:rPr>
          <w:rFonts w:ascii="Arial" w:hAnsi="Arial" w:cs="Arial"/>
        </w:rPr>
      </w:pPr>
      <w:r w:rsidRPr="005117D2">
        <w:rPr>
          <w:rFonts w:ascii="Arial" w:hAnsi="Arial" w:cs="Arial"/>
        </w:rPr>
        <w:t>Контакт особ</w:t>
      </w:r>
      <w:r w:rsidRPr="005117D2">
        <w:rPr>
          <w:rFonts w:ascii="Arial" w:hAnsi="Arial" w:cs="Arial"/>
          <w:lang w:val="sr-Cyrl-CS"/>
        </w:rPr>
        <w:t>е</w:t>
      </w:r>
      <w:r w:rsidRPr="005117D2">
        <w:rPr>
          <w:rFonts w:ascii="Arial" w:hAnsi="Arial" w:cs="Arial"/>
        </w:rPr>
        <w:t xml:space="preserve"> </w:t>
      </w:r>
      <w:r w:rsidRPr="005117D2">
        <w:rPr>
          <w:rFonts w:ascii="Arial" w:hAnsi="Arial" w:cs="Arial"/>
          <w:lang w:val="sr-Cyrl-CS"/>
        </w:rPr>
        <w:t>су Горан Марковић</w:t>
      </w:r>
      <w:r>
        <w:rPr>
          <w:rFonts w:ascii="Arial" w:hAnsi="Arial" w:cs="Arial"/>
        </w:rPr>
        <w:t>,</w:t>
      </w:r>
      <w:r>
        <w:rPr>
          <w:rFonts w:ascii="Arial" w:hAnsi="Arial" w:cs="Arial"/>
          <w:lang w:val="sr-Cyrl-CS"/>
        </w:rPr>
        <w:t xml:space="preserve"> </w:t>
      </w:r>
      <w:r w:rsidR="004F2989">
        <w:rPr>
          <w:rFonts w:ascii="Arial" w:hAnsi="Arial" w:cs="Arial"/>
        </w:rPr>
        <w:t xml:space="preserve">телефон </w:t>
      </w:r>
      <w:r w:rsidRPr="005117D2">
        <w:rPr>
          <w:rFonts w:ascii="Arial" w:hAnsi="Arial" w:cs="Arial"/>
        </w:rPr>
        <w:t xml:space="preserve">, </w:t>
      </w:r>
      <w:r w:rsidRPr="005117D2">
        <w:rPr>
          <w:rFonts w:ascii="Arial" w:hAnsi="Arial" w:cs="Arial"/>
          <w:lang w:val="sr-Cyrl-CS"/>
        </w:rPr>
        <w:t>022</w:t>
      </w:r>
      <w:r w:rsidRPr="005117D2">
        <w:rPr>
          <w:rFonts w:ascii="Arial" w:hAnsi="Arial" w:cs="Arial"/>
        </w:rPr>
        <w:t xml:space="preserve">/624-500 </w:t>
      </w:r>
      <w:r w:rsidRPr="005117D2">
        <w:rPr>
          <w:rFonts w:ascii="Arial" w:hAnsi="Arial" w:cs="Arial"/>
          <w:lang w:val="sr-Cyrl-CS"/>
        </w:rPr>
        <w:t xml:space="preserve">и </w:t>
      </w:r>
      <w:r w:rsidRPr="005117D2">
        <w:rPr>
          <w:rFonts w:ascii="Arial" w:hAnsi="Arial" w:cs="Arial"/>
        </w:rPr>
        <w:t>Владимир Радосављевић , телефон,  022/</w:t>
      </w:r>
      <w:r w:rsidRPr="005117D2">
        <w:rPr>
          <w:rFonts w:ascii="Arial" w:hAnsi="Arial" w:cs="Arial"/>
          <w:lang w:val="sr-Cyrl-CS"/>
        </w:rPr>
        <w:t xml:space="preserve"> </w:t>
      </w:r>
      <w:r w:rsidRPr="005117D2">
        <w:rPr>
          <w:rFonts w:ascii="Arial" w:hAnsi="Arial" w:cs="Arial"/>
        </w:rPr>
        <w:t>624-500</w:t>
      </w:r>
      <w:r w:rsidRPr="005117D2">
        <w:rPr>
          <w:rFonts w:ascii="Arial" w:hAnsi="Arial" w:cs="Arial"/>
          <w:i/>
          <w:iCs/>
        </w:rPr>
        <w:t xml:space="preserve"> </w:t>
      </w:r>
      <w:r w:rsidRPr="005117D2">
        <w:rPr>
          <w:rFonts w:ascii="Arial" w:hAnsi="Arial" w:cs="Arial"/>
          <w:lang w:val="sr-Cyrl-CS"/>
        </w:rPr>
        <w:t xml:space="preserve">                                                                                            </w:t>
      </w:r>
      <w:r w:rsidRPr="005117D2">
        <w:rPr>
          <w:rFonts w:ascii="Arial" w:hAnsi="Arial" w:cs="Arial"/>
        </w:rPr>
        <w:t xml:space="preserve"> </w:t>
      </w:r>
    </w:p>
    <w:p w:rsidR="005117D2" w:rsidRPr="007246EE" w:rsidRDefault="005117D2" w:rsidP="007246EE">
      <w:pPr>
        <w:jc w:val="both"/>
        <w:rPr>
          <w:rFonts w:ascii="Arial" w:hAnsi="Arial" w:cs="Arial"/>
          <w:bCs/>
          <w:color w:val="C00000"/>
        </w:rPr>
      </w:pPr>
      <w:r w:rsidRPr="005117D2">
        <w:rPr>
          <w:rFonts w:ascii="Arial" w:hAnsi="Arial" w:cs="Arial"/>
        </w:rPr>
        <w:t>Додатне информације и обавештења</w:t>
      </w:r>
      <w:r w:rsidRPr="005117D2">
        <w:rPr>
          <w:rFonts w:ascii="Arial" w:hAnsi="Arial" w:cs="Arial"/>
          <w:i/>
          <w:iCs/>
        </w:rPr>
        <w:t xml:space="preserve"> </w:t>
      </w:r>
      <w:r w:rsidRPr="005117D2">
        <w:rPr>
          <w:rFonts w:ascii="Arial" w:hAnsi="Arial" w:cs="Arial"/>
        </w:rPr>
        <w:t>у вези са припремом понуде понуђач може тражити у писа</w:t>
      </w:r>
      <w:r w:rsidR="008C3ED6">
        <w:rPr>
          <w:rFonts w:ascii="Arial" w:hAnsi="Arial" w:cs="Arial"/>
        </w:rPr>
        <w:t>ном облику на e-mail: pravni.poslovi.komunalije</w:t>
      </w:r>
      <w:r w:rsidRPr="005117D2">
        <w:rPr>
          <w:rFonts w:ascii="Arial" w:hAnsi="Arial" w:cs="Arial"/>
        </w:rPr>
        <w:t xml:space="preserve">@gmail.com   </w:t>
      </w:r>
      <w:r w:rsidRPr="005117D2">
        <w:rPr>
          <w:rFonts w:ascii="Arial" w:hAnsi="Arial" w:cs="Arial"/>
          <w:lang w:val="sr-Cyrl-CS"/>
        </w:rPr>
        <w:t>или на факс 022 624 521.</w:t>
      </w:r>
    </w:p>
    <w:p w:rsidR="00E12F8F" w:rsidRPr="005117D2" w:rsidRDefault="00E12F8F">
      <w:pPr>
        <w:jc w:val="both"/>
        <w:rPr>
          <w:rFonts w:ascii="Arial" w:hAnsi="Arial" w:cs="Arial"/>
          <w:bCs/>
          <w:color w:val="C00000"/>
        </w:rPr>
      </w:pPr>
    </w:p>
    <w:p w:rsidR="00E12F8F" w:rsidRDefault="00E12F8F">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246EE" w:rsidRDefault="007246EE">
      <w:pPr>
        <w:shd w:val="clear" w:color="auto" w:fill="C6D9F1"/>
        <w:jc w:val="center"/>
        <w:rPr>
          <w:rFonts w:ascii="Arial" w:hAnsi="Arial" w:cs="Arial"/>
          <w:b/>
          <w:bCs/>
          <w:i/>
          <w:iCs/>
          <w:sz w:val="28"/>
          <w:szCs w:val="28"/>
        </w:rPr>
      </w:pPr>
    </w:p>
    <w:p w:rsidR="00E12F8F" w:rsidRDefault="00E12F8F">
      <w:pPr>
        <w:jc w:val="both"/>
        <w:rPr>
          <w:rFonts w:ascii="Arial" w:hAnsi="Arial" w:cs="Arial"/>
          <w:b/>
          <w:bCs/>
          <w:lang w:val="sr-Cyrl-CS"/>
        </w:rPr>
      </w:pPr>
    </w:p>
    <w:p w:rsidR="00E12F8F" w:rsidRDefault="00E12F8F">
      <w:pPr>
        <w:jc w:val="both"/>
        <w:rPr>
          <w:rFonts w:ascii="Arial" w:hAnsi="Arial" w:cs="Arial"/>
          <w:b/>
          <w:bCs/>
        </w:rPr>
      </w:pPr>
      <w:r>
        <w:rPr>
          <w:rFonts w:ascii="Arial" w:hAnsi="Arial" w:cs="Arial"/>
          <w:b/>
          <w:bCs/>
          <w:lang w:val="sr-Cyrl-CS"/>
        </w:rPr>
        <w:t>1.</w:t>
      </w:r>
      <w:r>
        <w:rPr>
          <w:rFonts w:ascii="Arial" w:hAnsi="Arial" w:cs="Arial"/>
          <w:b/>
          <w:bCs/>
        </w:rPr>
        <w:t>Предмет јавне набавке</w:t>
      </w:r>
    </w:p>
    <w:p w:rsidR="00E12F8F" w:rsidRDefault="00E12F8F">
      <w:pPr>
        <w:ind w:left="360"/>
        <w:jc w:val="both"/>
        <w:rPr>
          <w:rFonts w:ascii="Arial" w:hAnsi="Arial" w:cs="Arial"/>
          <w:lang w:val="sr-Cyrl-CS"/>
        </w:rPr>
      </w:pPr>
    </w:p>
    <w:p w:rsidR="003E4CF7" w:rsidRPr="00C4648C" w:rsidRDefault="00E12F8F" w:rsidP="00C4648C">
      <w:pPr>
        <w:jc w:val="both"/>
        <w:rPr>
          <w:rFonts w:ascii="Arial" w:hAnsi="Arial" w:cs="Arial"/>
          <w:b/>
          <w:lang w:val="sr-Cyrl-CS"/>
        </w:rPr>
      </w:pPr>
      <w:r>
        <w:rPr>
          <w:rFonts w:ascii="Arial" w:hAnsi="Arial" w:cs="Arial"/>
        </w:rPr>
        <w:t xml:space="preserve">Предмет јавне набавке </w:t>
      </w:r>
      <w:r>
        <w:rPr>
          <w:rFonts w:ascii="Arial" w:hAnsi="Arial" w:cs="Arial"/>
          <w:lang w:val="sr-Cyrl-CS"/>
        </w:rPr>
        <w:t>ЈН ОП – Д -</w:t>
      </w:r>
      <w:r>
        <w:rPr>
          <w:rFonts w:ascii="Arial" w:hAnsi="Arial" w:cs="Arial"/>
        </w:rPr>
        <w:t xml:space="preserve"> </w:t>
      </w:r>
      <w:r w:rsidR="003148CF">
        <w:rPr>
          <w:rFonts w:ascii="Arial" w:hAnsi="Arial" w:cs="Arial"/>
          <w:lang w:val="sr-Latn-CS"/>
        </w:rPr>
        <w:t>1</w:t>
      </w:r>
      <w:r>
        <w:rPr>
          <w:rFonts w:ascii="Arial" w:hAnsi="Arial" w:cs="Arial"/>
          <w:lang w:val="sr-Cyrl-CS"/>
        </w:rPr>
        <w:t>/</w:t>
      </w:r>
      <w:r w:rsidR="003148CF">
        <w:rPr>
          <w:rFonts w:ascii="Arial" w:hAnsi="Arial" w:cs="Arial"/>
          <w:lang w:val="sr-Latn-CS"/>
        </w:rPr>
        <w:t>20</w:t>
      </w:r>
      <w:r>
        <w:rPr>
          <w:rFonts w:ascii="Arial" w:hAnsi="Arial" w:cs="Arial"/>
          <w:i/>
          <w:iCs/>
        </w:rPr>
        <w:t xml:space="preserve"> </w:t>
      </w:r>
      <w:r w:rsidR="00D27470">
        <w:rPr>
          <w:rFonts w:ascii="Arial" w:hAnsi="Arial" w:cs="Arial"/>
          <w:iCs/>
          <w:lang w:val="sr-Cyrl-CS"/>
        </w:rPr>
        <w:t>су добра</w:t>
      </w:r>
      <w:r>
        <w:rPr>
          <w:rFonts w:ascii="Arial" w:hAnsi="Arial" w:cs="Arial"/>
          <w:i/>
          <w:iCs/>
          <w:lang w:val="sr-Cyrl-CS"/>
        </w:rPr>
        <w:t xml:space="preserve"> </w:t>
      </w:r>
      <w:r>
        <w:rPr>
          <w:rFonts w:ascii="Arial" w:hAnsi="Arial" w:cs="Arial"/>
          <w:i/>
        </w:rPr>
        <w:t>–</w:t>
      </w:r>
      <w:r w:rsidR="005117D2">
        <w:rPr>
          <w:rFonts w:ascii="Arial" w:hAnsi="Arial" w:cs="Arial"/>
          <w:b/>
          <w:lang w:val="sr-Cyrl-CS"/>
        </w:rPr>
        <w:t xml:space="preserve"> </w:t>
      </w:r>
      <w:r w:rsidR="003E4CF7" w:rsidRPr="003E4CF7">
        <w:rPr>
          <w:rFonts w:ascii="Arial" w:hAnsi="Arial" w:cs="Arial"/>
          <w:bCs/>
          <w:lang w:val="sr-Cyrl-CS"/>
        </w:rPr>
        <w:t>РЕЗЕРВНИ ДЕЛОВИ</w:t>
      </w:r>
      <w:r w:rsidR="003E4CF7" w:rsidRPr="003E4CF7">
        <w:rPr>
          <w:rFonts w:ascii="Arial" w:hAnsi="Arial" w:cs="Arial"/>
          <w:bCs/>
          <w:lang w:val="sr-Latn-CS"/>
        </w:rPr>
        <w:t xml:space="preserve">, </w:t>
      </w:r>
      <w:r w:rsidR="003E4CF7" w:rsidRPr="003E4CF7">
        <w:rPr>
          <w:rFonts w:ascii="Arial" w:hAnsi="Arial" w:cs="Arial"/>
          <w:bCs/>
          <w:lang w:val="sr-Cyrl-CS"/>
        </w:rPr>
        <w:t xml:space="preserve">УГРАДЊА РЕЗЕРВНИХ ДЕЛОВА И СЕРВИСИРАЊЕ ЗА МОТОРНА ВОЗИЛА </w:t>
      </w:r>
      <w:r w:rsidR="003E4CF7">
        <w:rPr>
          <w:rFonts w:ascii="Tahoma" w:hAnsi="Tahoma" w:cs="Tahoma"/>
          <w:b/>
          <w:bCs/>
          <w:sz w:val="32"/>
          <w:szCs w:val="32"/>
          <w:lang w:val="sr-Cyrl-CS"/>
        </w:rPr>
        <w:t xml:space="preserve"> </w:t>
      </w:r>
      <w:r w:rsidR="003E4CF7" w:rsidRPr="00054B75">
        <w:rPr>
          <w:rFonts w:ascii="Tahoma" w:hAnsi="Tahoma" w:cs="Tahoma"/>
          <w:b/>
          <w:bCs/>
          <w:sz w:val="32"/>
          <w:szCs w:val="32"/>
          <w:lang w:val="sr-Cyrl-CS"/>
        </w:rPr>
        <w:t xml:space="preserve"> </w:t>
      </w:r>
      <w:r w:rsidR="003E4CF7">
        <w:rPr>
          <w:rFonts w:ascii="Tahoma" w:hAnsi="Tahoma" w:cs="Tahoma"/>
          <w:b/>
          <w:sz w:val="32"/>
          <w:szCs w:val="32"/>
          <w:lang w:val="sr-Cyrl-CS"/>
        </w:rPr>
        <w:t xml:space="preserve"> </w:t>
      </w:r>
      <w:r w:rsidR="003E4CF7" w:rsidRPr="00054B75">
        <w:rPr>
          <w:rFonts w:ascii="Tahoma" w:hAnsi="Tahoma" w:cs="Tahoma"/>
          <w:b/>
          <w:sz w:val="32"/>
          <w:szCs w:val="32"/>
        </w:rPr>
        <w:t xml:space="preserve"> </w:t>
      </w:r>
    </w:p>
    <w:p w:rsidR="00B05BE3" w:rsidRDefault="00E12F8F" w:rsidP="00B05BE3">
      <w:pPr>
        <w:pStyle w:val="ListParagraph"/>
        <w:ind w:left="0"/>
        <w:jc w:val="both"/>
        <w:rPr>
          <w:rFonts w:ascii="Arial" w:hAnsi="Arial" w:cs="Arial"/>
          <w:color w:val="auto"/>
          <w:lang w:val="sr-Cyrl-CS"/>
        </w:rPr>
      </w:pPr>
      <w:r w:rsidRPr="006D4D7C">
        <w:rPr>
          <w:rFonts w:ascii="Arial" w:hAnsi="Arial" w:cs="Arial"/>
          <w:color w:val="auto"/>
        </w:rPr>
        <w:t>Ознака из</w:t>
      </w:r>
      <w:r w:rsidRPr="003E4CF7">
        <w:rPr>
          <w:color w:val="FF0000"/>
        </w:rPr>
        <w:t xml:space="preserve"> </w:t>
      </w:r>
      <w:r w:rsidR="006D4D7C" w:rsidRPr="006D04EE">
        <w:rPr>
          <w:rFonts w:ascii="Arial" w:hAnsi="Arial" w:cs="Arial"/>
          <w:color w:val="auto"/>
        </w:rPr>
        <w:t>ОРН</w:t>
      </w:r>
      <w:r w:rsidR="006D4D7C">
        <w:rPr>
          <w:rFonts w:ascii="Arial" w:hAnsi="Arial" w:cs="Arial"/>
          <w:color w:val="auto"/>
          <w:lang w:val="sr-Cyrl-CS"/>
        </w:rPr>
        <w:t xml:space="preserve"> </w:t>
      </w:r>
      <w:r w:rsidR="006D4D7C" w:rsidRPr="00281672">
        <w:rPr>
          <w:rFonts w:ascii="Arial" w:hAnsi="Arial" w:cs="Arial"/>
          <w:color w:val="auto"/>
        </w:rPr>
        <w:t>:</w:t>
      </w:r>
      <w:r w:rsidR="006D4D7C" w:rsidRPr="00281672">
        <w:rPr>
          <w:rFonts w:ascii="Arial" w:hAnsi="Arial" w:cs="Arial"/>
          <w:color w:val="auto"/>
          <w:lang w:val="sr-Cyrl-CS"/>
        </w:rPr>
        <w:t xml:space="preserve"> </w:t>
      </w:r>
    </w:p>
    <w:p w:rsidR="00B05BE3" w:rsidRDefault="00B05BE3" w:rsidP="00B05BE3">
      <w:pPr>
        <w:pStyle w:val="ListParagraph"/>
        <w:ind w:left="0"/>
        <w:jc w:val="both"/>
        <w:rPr>
          <w:rFonts w:ascii="Arial" w:hAnsi="Arial" w:cs="Arial"/>
          <w:color w:val="auto"/>
          <w:lang w:val="sr-Cyrl-CS"/>
        </w:rPr>
      </w:pPr>
    </w:p>
    <w:p w:rsidR="00B05BE3" w:rsidRPr="002F0041" w:rsidRDefault="00B05BE3" w:rsidP="00B05BE3">
      <w:pPr>
        <w:pStyle w:val="ListParagraph"/>
        <w:ind w:left="0"/>
        <w:jc w:val="both"/>
        <w:rPr>
          <w:rFonts w:ascii="Arial" w:hAnsi="Arial" w:cs="Arial"/>
        </w:rPr>
      </w:pPr>
      <w:r w:rsidRPr="002F0041">
        <w:rPr>
          <w:rFonts w:ascii="Arial" w:hAnsi="Arial" w:cs="Arial"/>
          <w:lang w:val="sr-Cyrl-CS" w:eastAsia="sr-Latn-CS"/>
        </w:rPr>
        <w:t>УСЛУГЕ ПОПРАВКИ ОДРЖАВАЊА МОТОРНИХ ВОЗИЛА И ПРИПАДАЈУЋЕ ОПРЕМЕ - 50110000</w:t>
      </w:r>
    </w:p>
    <w:p w:rsidR="00B05BE3" w:rsidRPr="002F0041" w:rsidRDefault="00B05BE3" w:rsidP="00B05BE3">
      <w:pPr>
        <w:pStyle w:val="normal0"/>
        <w:shd w:val="clear" w:color="auto" w:fill="FFFFFF"/>
        <w:spacing w:before="0" w:after="0"/>
        <w:jc w:val="both"/>
        <w:rPr>
          <w:sz w:val="24"/>
          <w:szCs w:val="24"/>
          <w:lang w:val="sr-Cyrl-CS"/>
        </w:rPr>
      </w:pPr>
      <w:r w:rsidRPr="002F0041">
        <w:rPr>
          <w:sz w:val="24"/>
          <w:szCs w:val="24"/>
          <w:lang w:val="sr-Cyrl-CS"/>
        </w:rPr>
        <w:t xml:space="preserve">РЕЗЕРВНИ ДЕЛОВИ ЗА ТЕРЕТНА ВОЗИЛА , ДОСТАВНА ВОЗИЛА И АУТОМОБИЛЕ </w:t>
      </w:r>
      <w:r w:rsidRPr="002F0041">
        <w:rPr>
          <w:sz w:val="24"/>
          <w:szCs w:val="24"/>
        </w:rPr>
        <w:t>– 34330000</w:t>
      </w:r>
    </w:p>
    <w:p w:rsidR="00B05BE3" w:rsidRDefault="00B05BE3">
      <w:pPr>
        <w:jc w:val="both"/>
        <w:rPr>
          <w:rFonts w:ascii="Arial" w:hAnsi="Arial" w:cs="Arial"/>
          <w:lang w:val="sr-Cyrl-CS"/>
        </w:rPr>
      </w:pPr>
    </w:p>
    <w:p w:rsidR="00E12F8F" w:rsidRDefault="00E12F8F">
      <w:pPr>
        <w:jc w:val="both"/>
        <w:rPr>
          <w:rFonts w:ascii="Arial" w:hAnsi="Arial" w:cs="Arial"/>
          <w:lang w:val="sr-Cyrl-CS"/>
        </w:rPr>
      </w:pPr>
      <w:r>
        <w:rPr>
          <w:rFonts w:ascii="Arial" w:hAnsi="Arial" w:cs="Arial"/>
          <w:lang w:val="sr-Cyrl-CS"/>
        </w:rPr>
        <w:t>Детаљни подаци о предмету набавке наведени су под техничким карактеристикама ;</w:t>
      </w:r>
    </w:p>
    <w:p w:rsidR="00E12F8F" w:rsidRDefault="00E12F8F">
      <w:pPr>
        <w:jc w:val="both"/>
        <w:rPr>
          <w:rFonts w:ascii="Arial" w:hAnsi="Arial" w:cs="Arial"/>
          <w:color w:val="auto"/>
          <w:lang w:val="sr-Cyrl-CS"/>
        </w:rPr>
      </w:pPr>
    </w:p>
    <w:p w:rsidR="00D27470" w:rsidRPr="005C4470" w:rsidRDefault="00E12F8F" w:rsidP="00D27470">
      <w:pPr>
        <w:jc w:val="both"/>
        <w:rPr>
          <w:rFonts w:ascii="Arial" w:hAnsi="Arial" w:cs="Arial"/>
          <w:b/>
          <w:bCs/>
          <w:color w:val="auto"/>
          <w:lang w:val="sr-Cyrl-CS"/>
        </w:rPr>
      </w:pPr>
      <w:r w:rsidRPr="005C4470">
        <w:rPr>
          <w:rFonts w:ascii="Arial" w:hAnsi="Arial" w:cs="Arial"/>
          <w:b/>
          <w:bCs/>
          <w:color w:val="auto"/>
          <w:lang w:val="sr-Cyrl-CS"/>
        </w:rPr>
        <w:t>2.</w:t>
      </w:r>
      <w:r w:rsidR="00D27470" w:rsidRPr="005C4470">
        <w:rPr>
          <w:rFonts w:ascii="Arial" w:hAnsi="Arial" w:cs="Arial"/>
          <w:b/>
          <w:bCs/>
          <w:color w:val="auto"/>
          <w:lang w:val="sr-Cyrl-CS"/>
        </w:rPr>
        <w:t xml:space="preserve"> </w:t>
      </w:r>
      <w:r w:rsidRPr="005C4470">
        <w:rPr>
          <w:rFonts w:ascii="Arial" w:hAnsi="Arial" w:cs="Arial"/>
          <w:b/>
          <w:bCs/>
          <w:color w:val="auto"/>
          <w:lang w:val="sr-Cyrl-CS"/>
        </w:rPr>
        <w:t xml:space="preserve">Партије: </w:t>
      </w:r>
      <w:r w:rsidR="00D27470" w:rsidRPr="005C4470">
        <w:rPr>
          <w:rFonts w:ascii="Arial" w:hAnsi="Arial" w:cs="Arial"/>
          <w:color w:val="auto"/>
          <w:lang w:val="sr-Cyrl-CS"/>
        </w:rPr>
        <w:t xml:space="preserve">Предметна набавка је обликована у </w:t>
      </w:r>
      <w:r w:rsidR="00C52B37" w:rsidRPr="00C52B37">
        <w:rPr>
          <w:rFonts w:ascii="Arial" w:hAnsi="Arial" w:cs="Arial"/>
          <w:color w:val="auto"/>
        </w:rPr>
        <w:t>14</w:t>
      </w:r>
      <w:r w:rsidR="00D27470" w:rsidRPr="003148CF">
        <w:rPr>
          <w:rFonts w:ascii="Arial" w:hAnsi="Arial" w:cs="Arial"/>
          <w:color w:val="FF0000"/>
        </w:rPr>
        <w:t xml:space="preserve"> </w:t>
      </w:r>
      <w:r w:rsidR="00D27470" w:rsidRPr="00C52B37">
        <w:rPr>
          <w:rFonts w:ascii="Arial" w:hAnsi="Arial" w:cs="Arial"/>
          <w:color w:val="auto"/>
        </w:rPr>
        <w:t>(</w:t>
      </w:r>
      <w:r w:rsidR="00C52B37" w:rsidRPr="00C52B37">
        <w:rPr>
          <w:rFonts w:ascii="Arial" w:hAnsi="Arial" w:cs="Arial"/>
          <w:color w:val="auto"/>
          <w:lang w:val="sr-Cyrl-CS"/>
        </w:rPr>
        <w:t xml:space="preserve"> четрнаест </w:t>
      </w:r>
      <w:r w:rsidR="00D27470" w:rsidRPr="00C52B37">
        <w:rPr>
          <w:rFonts w:ascii="Arial" w:hAnsi="Arial" w:cs="Arial"/>
          <w:color w:val="auto"/>
        </w:rPr>
        <w:t>)</w:t>
      </w:r>
      <w:r w:rsidR="00D27470" w:rsidRPr="005C4470">
        <w:rPr>
          <w:rFonts w:ascii="Arial" w:hAnsi="Arial" w:cs="Arial"/>
          <w:color w:val="auto"/>
          <w:lang w:val="sr-Cyrl-CS"/>
        </w:rPr>
        <w:t xml:space="preserve"> партија и то редом</w:t>
      </w:r>
      <w:r w:rsidR="00D27470" w:rsidRPr="005C4470">
        <w:rPr>
          <w:color w:val="auto"/>
          <w:lang w:val="sr-Cyrl-CS"/>
        </w:rPr>
        <w:t xml:space="preserve"> :</w:t>
      </w:r>
    </w:p>
    <w:p w:rsidR="00D27470" w:rsidRPr="003E4CF7" w:rsidRDefault="00D27470" w:rsidP="00D27470">
      <w:pPr>
        <w:pStyle w:val="normal0"/>
        <w:shd w:val="clear" w:color="auto" w:fill="FFFFFF"/>
        <w:spacing w:before="0" w:after="0"/>
        <w:jc w:val="both"/>
        <w:rPr>
          <w:color w:val="FF0000"/>
          <w:sz w:val="24"/>
          <w:szCs w:val="24"/>
          <w:lang w:val="sr-Cyrl-CS"/>
        </w:rPr>
      </w:pPr>
    </w:p>
    <w:p w:rsidR="00D27470" w:rsidRPr="00DB1897" w:rsidRDefault="00D27470" w:rsidP="00D27470">
      <w:pPr>
        <w:pStyle w:val="normal0"/>
        <w:shd w:val="clear" w:color="auto" w:fill="FFFFFF"/>
        <w:spacing w:before="0" w:after="0"/>
        <w:jc w:val="both"/>
        <w:rPr>
          <w:sz w:val="24"/>
          <w:szCs w:val="24"/>
          <w:lang w:val="sr-Cyrl-CS"/>
        </w:rPr>
      </w:pPr>
      <w:r w:rsidRPr="00DB1897">
        <w:rPr>
          <w:sz w:val="24"/>
          <w:szCs w:val="24"/>
          <w:lang w:val="sr-Cyrl-CS"/>
        </w:rPr>
        <w:t xml:space="preserve">1. ПАРТИЈА 1 </w:t>
      </w:r>
      <w:r w:rsidRPr="00DB1897">
        <w:rPr>
          <w:sz w:val="24"/>
          <w:szCs w:val="24"/>
        </w:rPr>
        <w:t>–</w:t>
      </w:r>
      <w:r w:rsidR="00B308AA" w:rsidRPr="00DB1897">
        <w:rPr>
          <w:sz w:val="24"/>
          <w:szCs w:val="24"/>
          <w:lang w:val="sr-Cyrl-CS"/>
        </w:rPr>
        <w:t xml:space="preserve"> ПОПРАВКА, СЕРВИС И УГРАДЊА РЕЗЕРВНИХ ДЕЛОВА  </w:t>
      </w:r>
      <w:r w:rsidRPr="00DB1897">
        <w:rPr>
          <w:sz w:val="24"/>
          <w:szCs w:val="24"/>
          <w:lang w:val="sr-Cyrl-CS"/>
        </w:rPr>
        <w:t xml:space="preserve">РЕЗЕРВНИ ДЕЛОВИ ЗА ТЕРЕТНИ ПРОГРАМ </w:t>
      </w:r>
      <w:r w:rsidRPr="00DB1897">
        <w:rPr>
          <w:sz w:val="24"/>
          <w:szCs w:val="24"/>
        </w:rPr>
        <w:t xml:space="preserve"> “</w:t>
      </w:r>
      <w:r w:rsidRPr="00DB1897">
        <w:rPr>
          <w:sz w:val="24"/>
          <w:szCs w:val="24"/>
          <w:lang w:val="sr-Cyrl-CS"/>
        </w:rPr>
        <w:t xml:space="preserve"> </w:t>
      </w:r>
      <w:r w:rsidRPr="00DB1897">
        <w:rPr>
          <w:sz w:val="24"/>
          <w:szCs w:val="24"/>
        </w:rPr>
        <w:t>MERCEDES ”</w:t>
      </w:r>
    </w:p>
    <w:p w:rsidR="00D27470" w:rsidRPr="00121EA2" w:rsidRDefault="00D27470" w:rsidP="00D27470">
      <w:pPr>
        <w:pStyle w:val="normal0"/>
        <w:shd w:val="clear" w:color="auto" w:fill="FFFFFF"/>
        <w:spacing w:before="0" w:after="0"/>
        <w:jc w:val="both"/>
        <w:rPr>
          <w:sz w:val="24"/>
          <w:szCs w:val="24"/>
        </w:rPr>
      </w:pPr>
      <w:r w:rsidRPr="00121EA2">
        <w:rPr>
          <w:sz w:val="24"/>
          <w:szCs w:val="24"/>
          <w:lang w:val="sr-Cyrl-CS"/>
        </w:rPr>
        <w:lastRenderedPageBreak/>
        <w:t>2. ПАРТИЈА 2</w:t>
      </w:r>
      <w:r w:rsidRPr="00121EA2">
        <w:rPr>
          <w:sz w:val="24"/>
          <w:szCs w:val="24"/>
        </w:rPr>
        <w:t xml:space="preserve"> –</w:t>
      </w:r>
      <w:r w:rsidR="00B308AA" w:rsidRPr="00121EA2">
        <w:rPr>
          <w:lang w:val="sr-Cyrl-CS"/>
        </w:rPr>
        <w:t xml:space="preserve"> ПОПРАВКА, СЕРВИС И УГРАДЊА РЕЗЕРВНИХ ДЕЛОВА  </w:t>
      </w:r>
      <w:r w:rsidRPr="00121EA2">
        <w:rPr>
          <w:sz w:val="24"/>
          <w:szCs w:val="24"/>
          <w:lang w:val="sr-Cyrl-CS"/>
        </w:rPr>
        <w:t>РЕЗЕРВНИ ДЕЛОВИ ЗА ТЕРЕТНИ ПРОГРАМ</w:t>
      </w:r>
      <w:r w:rsidRPr="00121EA2">
        <w:rPr>
          <w:sz w:val="24"/>
          <w:szCs w:val="24"/>
        </w:rPr>
        <w:t xml:space="preserve"> </w:t>
      </w:r>
      <w:r w:rsidRPr="00121EA2">
        <w:rPr>
          <w:sz w:val="24"/>
          <w:szCs w:val="24"/>
          <w:lang w:val="sr-Cyrl-CS"/>
        </w:rPr>
        <w:t xml:space="preserve"> </w:t>
      </w:r>
      <w:r w:rsidRPr="00121EA2">
        <w:rPr>
          <w:sz w:val="24"/>
          <w:szCs w:val="24"/>
        </w:rPr>
        <w:t>“ FAP “</w:t>
      </w:r>
    </w:p>
    <w:p w:rsidR="00D27470" w:rsidRPr="00121EA2" w:rsidRDefault="00D27470" w:rsidP="00D27470">
      <w:pPr>
        <w:pStyle w:val="normal0"/>
        <w:shd w:val="clear" w:color="auto" w:fill="FFFFFF"/>
        <w:spacing w:before="0" w:after="0"/>
        <w:jc w:val="both"/>
        <w:rPr>
          <w:sz w:val="24"/>
          <w:szCs w:val="24"/>
        </w:rPr>
      </w:pPr>
      <w:r w:rsidRPr="00121EA2">
        <w:rPr>
          <w:sz w:val="24"/>
          <w:szCs w:val="24"/>
          <w:lang w:val="sr-Cyrl-CS"/>
        </w:rPr>
        <w:t xml:space="preserve">3. ПАРТИЈА </w:t>
      </w:r>
      <w:r w:rsidRPr="00121EA2">
        <w:rPr>
          <w:sz w:val="24"/>
          <w:szCs w:val="24"/>
        </w:rPr>
        <w:t>3 –</w:t>
      </w:r>
      <w:r w:rsidR="00B308AA" w:rsidRPr="00121EA2">
        <w:rPr>
          <w:lang w:val="sr-Cyrl-CS"/>
        </w:rPr>
        <w:t xml:space="preserve"> ПОПРАВКА, СЕРВИС И УГРАДЊА РЕЗЕРВНИХ ДЕЛОВА  </w:t>
      </w:r>
      <w:r w:rsidRPr="00121EA2">
        <w:rPr>
          <w:sz w:val="24"/>
          <w:szCs w:val="24"/>
          <w:lang w:val="sr-Cyrl-CS"/>
        </w:rPr>
        <w:t xml:space="preserve">РЕЗЕРВНИ ДЕЛОВИ ЗА ТЕРЕТНИ ПРОГРАМ </w:t>
      </w:r>
      <w:r w:rsidRPr="00121EA2">
        <w:rPr>
          <w:sz w:val="24"/>
          <w:szCs w:val="24"/>
        </w:rPr>
        <w:t xml:space="preserve"> “ TAM “</w:t>
      </w:r>
    </w:p>
    <w:p w:rsidR="00D27470" w:rsidRPr="00121EA2" w:rsidRDefault="00D27470" w:rsidP="00D27470">
      <w:pPr>
        <w:pStyle w:val="normal0"/>
        <w:shd w:val="clear" w:color="auto" w:fill="FFFFFF"/>
        <w:spacing w:before="0" w:after="0"/>
        <w:jc w:val="both"/>
        <w:rPr>
          <w:sz w:val="24"/>
          <w:szCs w:val="24"/>
        </w:rPr>
      </w:pPr>
      <w:r w:rsidRPr="00121EA2">
        <w:rPr>
          <w:sz w:val="24"/>
          <w:szCs w:val="24"/>
        </w:rPr>
        <w:t>4</w:t>
      </w:r>
      <w:r w:rsidRPr="00121EA2">
        <w:rPr>
          <w:sz w:val="24"/>
          <w:szCs w:val="24"/>
          <w:lang w:val="sr-Cyrl-CS"/>
        </w:rPr>
        <w:t xml:space="preserve">. ПАРТИЈА </w:t>
      </w:r>
      <w:r w:rsidRPr="00121EA2">
        <w:rPr>
          <w:sz w:val="24"/>
          <w:szCs w:val="24"/>
        </w:rPr>
        <w:t>4 –</w:t>
      </w:r>
      <w:r w:rsidR="00B308AA" w:rsidRPr="00121EA2">
        <w:rPr>
          <w:lang w:val="sr-Cyrl-CS"/>
        </w:rPr>
        <w:t xml:space="preserve"> ПОПРАВКА, СЕРВИС И УГРАДЊА РЕЗЕРВНИХ ДЕЛОВА  </w:t>
      </w:r>
      <w:r w:rsidRPr="00121EA2">
        <w:rPr>
          <w:sz w:val="24"/>
          <w:szCs w:val="24"/>
          <w:lang w:val="sr-Cyrl-CS"/>
        </w:rPr>
        <w:t xml:space="preserve">РЕЗЕРВНИ ДЕЛОВИ ЗА ТЕРЕТНИ ПРОГРАМ </w:t>
      </w:r>
      <w:r w:rsidRPr="00121EA2">
        <w:rPr>
          <w:sz w:val="24"/>
          <w:szCs w:val="24"/>
        </w:rPr>
        <w:t xml:space="preserve"> “ VOLVO “</w:t>
      </w:r>
    </w:p>
    <w:p w:rsidR="00D27470" w:rsidRPr="00121EA2" w:rsidRDefault="00D27470" w:rsidP="00D27470">
      <w:pPr>
        <w:pStyle w:val="normal0"/>
        <w:shd w:val="clear" w:color="auto" w:fill="FFFFFF"/>
        <w:spacing w:before="0" w:after="0"/>
        <w:jc w:val="both"/>
        <w:rPr>
          <w:sz w:val="24"/>
          <w:szCs w:val="24"/>
        </w:rPr>
      </w:pPr>
      <w:r w:rsidRPr="00121EA2">
        <w:rPr>
          <w:sz w:val="24"/>
          <w:szCs w:val="24"/>
        </w:rPr>
        <w:t>5</w:t>
      </w:r>
      <w:r w:rsidRPr="00121EA2">
        <w:rPr>
          <w:sz w:val="24"/>
          <w:szCs w:val="24"/>
          <w:lang w:val="sr-Cyrl-CS"/>
        </w:rPr>
        <w:t xml:space="preserve">. ПАРТИЈА </w:t>
      </w:r>
      <w:r w:rsidRPr="00121EA2">
        <w:rPr>
          <w:sz w:val="24"/>
          <w:szCs w:val="24"/>
        </w:rPr>
        <w:t>5 –</w:t>
      </w:r>
      <w:r w:rsidR="00B308AA" w:rsidRPr="00121EA2">
        <w:rPr>
          <w:lang w:val="sr-Cyrl-CS"/>
        </w:rPr>
        <w:t xml:space="preserve"> ПОПРАВКА, СЕРВИС И УГРАДЊА РЕЗЕРВНИХ ДЕЛОВА  </w:t>
      </w:r>
      <w:r w:rsidRPr="00121EA2">
        <w:rPr>
          <w:sz w:val="24"/>
          <w:szCs w:val="24"/>
          <w:lang w:val="sr-Cyrl-CS"/>
        </w:rPr>
        <w:t xml:space="preserve">РЕЗЕРВНИ ДЕЛОВИ ЗА ТЕРЕТНИ ПРОГРАМ </w:t>
      </w:r>
      <w:r w:rsidRPr="00121EA2">
        <w:rPr>
          <w:sz w:val="24"/>
          <w:szCs w:val="24"/>
        </w:rPr>
        <w:t xml:space="preserve"> “ ZASTAVA “</w:t>
      </w:r>
    </w:p>
    <w:p w:rsidR="00D27470" w:rsidRPr="00121EA2" w:rsidRDefault="00C52B37" w:rsidP="00DB1897">
      <w:pPr>
        <w:jc w:val="both"/>
        <w:rPr>
          <w:rFonts w:ascii="Arial" w:hAnsi="Arial" w:cs="Arial"/>
          <w:color w:val="auto"/>
        </w:rPr>
      </w:pPr>
      <w:r>
        <w:rPr>
          <w:rFonts w:ascii="Arial" w:hAnsi="Arial" w:cs="Arial"/>
          <w:color w:val="auto"/>
          <w:lang w:val="sr-Cyrl-CS"/>
        </w:rPr>
        <w:t>6</w:t>
      </w:r>
      <w:r w:rsidR="00D27470" w:rsidRPr="00121EA2">
        <w:rPr>
          <w:rFonts w:ascii="Arial" w:hAnsi="Arial" w:cs="Arial"/>
          <w:color w:val="auto"/>
        </w:rPr>
        <w:t xml:space="preserve">. </w:t>
      </w:r>
      <w:r w:rsidR="00D27470" w:rsidRPr="00121EA2">
        <w:rPr>
          <w:rFonts w:ascii="Arial" w:hAnsi="Arial" w:cs="Arial"/>
          <w:color w:val="auto"/>
          <w:lang w:val="sr-Cyrl-CS"/>
        </w:rPr>
        <w:t xml:space="preserve">ПАРТИЈА </w:t>
      </w:r>
      <w:r>
        <w:rPr>
          <w:rFonts w:ascii="Arial" w:hAnsi="Arial" w:cs="Arial"/>
          <w:color w:val="auto"/>
          <w:lang w:val="sr-Cyrl-CS"/>
        </w:rPr>
        <w:t>6</w:t>
      </w:r>
      <w:r w:rsidR="00D27470" w:rsidRPr="00121EA2">
        <w:rPr>
          <w:rFonts w:ascii="Arial" w:hAnsi="Arial" w:cs="Arial"/>
          <w:color w:val="auto"/>
        </w:rPr>
        <w:t xml:space="preserve">  –</w:t>
      </w:r>
      <w:r w:rsidR="00B308AA" w:rsidRPr="00121EA2">
        <w:rPr>
          <w:rFonts w:ascii="Arial" w:hAnsi="Arial" w:cs="Arial"/>
          <w:color w:val="auto"/>
          <w:lang w:val="sr-Cyrl-CS"/>
        </w:rPr>
        <w:t xml:space="preserve"> ПОПРАВКА, СЕРВИС И УГРАДЊА РЕЗЕРВНИХ ДЕЛОВА  </w:t>
      </w:r>
      <w:r w:rsidR="00D27470" w:rsidRPr="00121EA2">
        <w:rPr>
          <w:rFonts w:ascii="Arial" w:hAnsi="Arial" w:cs="Arial"/>
          <w:color w:val="auto"/>
          <w:lang w:val="sr-Cyrl-CS"/>
        </w:rPr>
        <w:t xml:space="preserve">РЕЗЕРВНИ ДЕЛОВИ ЗА ПУТНИЧКИ ПРОГРАМ </w:t>
      </w:r>
      <w:r w:rsidR="00D27470" w:rsidRPr="00121EA2">
        <w:rPr>
          <w:rFonts w:ascii="Arial" w:hAnsi="Arial" w:cs="Arial"/>
          <w:color w:val="auto"/>
        </w:rPr>
        <w:t>“ ZASTAVA ”</w:t>
      </w:r>
      <w:r w:rsidR="00D27470" w:rsidRPr="00121EA2">
        <w:rPr>
          <w:rFonts w:ascii="Arial" w:hAnsi="Arial" w:cs="Arial"/>
          <w:color w:val="auto"/>
          <w:lang w:val="sr-Cyrl-CS"/>
        </w:rPr>
        <w:t xml:space="preserve"> </w:t>
      </w:r>
    </w:p>
    <w:p w:rsidR="001D2E14" w:rsidRPr="00121EA2" w:rsidRDefault="00C52B37" w:rsidP="007A4397">
      <w:pPr>
        <w:pStyle w:val="normal0"/>
        <w:spacing w:before="0" w:after="0"/>
        <w:jc w:val="both"/>
        <w:rPr>
          <w:bCs/>
          <w:sz w:val="24"/>
          <w:szCs w:val="24"/>
          <w:lang w:val="sr-Cyrl-CS"/>
        </w:rPr>
      </w:pPr>
      <w:r>
        <w:rPr>
          <w:sz w:val="24"/>
          <w:szCs w:val="24"/>
          <w:lang w:val="sr-Cyrl-CS"/>
        </w:rPr>
        <w:t>7</w:t>
      </w:r>
      <w:r w:rsidR="00D27470" w:rsidRPr="00121EA2">
        <w:rPr>
          <w:sz w:val="24"/>
          <w:szCs w:val="24"/>
        </w:rPr>
        <w:t>.</w:t>
      </w:r>
      <w:r w:rsidR="00D27470" w:rsidRPr="00121EA2">
        <w:rPr>
          <w:sz w:val="24"/>
          <w:szCs w:val="24"/>
          <w:lang w:val="sr-Cyrl-CS"/>
        </w:rPr>
        <w:t xml:space="preserve"> ПАРТИЈА </w:t>
      </w:r>
      <w:r>
        <w:rPr>
          <w:sz w:val="24"/>
          <w:szCs w:val="24"/>
          <w:lang w:val="sr-Cyrl-CS"/>
        </w:rPr>
        <w:t>7</w:t>
      </w:r>
      <w:r w:rsidR="00D27470" w:rsidRPr="00121EA2">
        <w:rPr>
          <w:sz w:val="24"/>
          <w:szCs w:val="24"/>
        </w:rPr>
        <w:t xml:space="preserve">  –</w:t>
      </w:r>
      <w:r w:rsidR="00B308AA" w:rsidRPr="00121EA2">
        <w:rPr>
          <w:lang w:val="sr-Cyrl-CS"/>
        </w:rPr>
        <w:t xml:space="preserve"> ПОПРАВКА, СЕРВИС И УГРАДЊА РЕЗЕРВНИХ ДЕЛОВА  </w:t>
      </w:r>
      <w:r w:rsidR="00D27470" w:rsidRPr="00121EA2">
        <w:rPr>
          <w:sz w:val="24"/>
          <w:szCs w:val="24"/>
          <w:lang w:val="sr-Cyrl-CS"/>
        </w:rPr>
        <w:t xml:space="preserve">РЕЗЕРВНИ ДЕЛОВИ ЗА ТЕРЕТНИ ПРОГРАМ </w:t>
      </w:r>
      <w:r w:rsidR="004F5D16">
        <w:rPr>
          <w:sz w:val="24"/>
          <w:szCs w:val="24"/>
        </w:rPr>
        <w:t xml:space="preserve">“ </w:t>
      </w:r>
      <w:r w:rsidR="00D27470" w:rsidRPr="00121EA2">
        <w:rPr>
          <w:sz w:val="24"/>
          <w:szCs w:val="24"/>
        </w:rPr>
        <w:t>IVECO ”</w:t>
      </w:r>
      <w:r w:rsidR="00D27470" w:rsidRPr="00121EA2">
        <w:rPr>
          <w:bCs/>
          <w:sz w:val="24"/>
          <w:szCs w:val="24"/>
          <w:lang w:val="sr-Cyrl-CS"/>
        </w:rPr>
        <w:t xml:space="preserve"> </w:t>
      </w:r>
    </w:p>
    <w:p w:rsidR="00772B08" w:rsidRPr="00121EA2" w:rsidRDefault="00C52B37" w:rsidP="00772B08">
      <w:pPr>
        <w:jc w:val="both"/>
        <w:rPr>
          <w:rFonts w:ascii="Arial" w:hAnsi="Arial" w:cs="Arial"/>
          <w:color w:val="auto"/>
        </w:rPr>
      </w:pPr>
      <w:r>
        <w:rPr>
          <w:rFonts w:ascii="Arial" w:hAnsi="Arial" w:cs="Arial"/>
          <w:color w:val="auto"/>
          <w:lang w:val="sr-Cyrl-CS"/>
        </w:rPr>
        <w:t>8</w:t>
      </w:r>
      <w:r w:rsidR="00772B08" w:rsidRPr="00121EA2">
        <w:rPr>
          <w:rFonts w:ascii="Arial" w:hAnsi="Arial" w:cs="Arial"/>
          <w:color w:val="auto"/>
        </w:rPr>
        <w:t>.</w:t>
      </w:r>
      <w:r w:rsidR="00772B08" w:rsidRPr="00121EA2">
        <w:rPr>
          <w:rFonts w:ascii="Arial" w:hAnsi="Arial" w:cs="Arial"/>
          <w:color w:val="auto"/>
          <w:lang w:val="sr-Cyrl-CS"/>
        </w:rPr>
        <w:t>ПАРТИЈА</w:t>
      </w:r>
      <w:r>
        <w:rPr>
          <w:rFonts w:ascii="Arial" w:hAnsi="Arial" w:cs="Arial"/>
          <w:color w:val="auto"/>
        </w:rPr>
        <w:t xml:space="preserve"> </w:t>
      </w:r>
      <w:r>
        <w:rPr>
          <w:rFonts w:ascii="Arial" w:hAnsi="Arial" w:cs="Arial"/>
          <w:color w:val="auto"/>
          <w:lang w:val="sr-Cyrl-CS"/>
        </w:rPr>
        <w:t>8</w:t>
      </w:r>
      <w:r w:rsidR="00772B08" w:rsidRPr="00121EA2">
        <w:rPr>
          <w:rFonts w:ascii="Arial" w:hAnsi="Arial" w:cs="Arial"/>
          <w:color w:val="auto"/>
        </w:rPr>
        <w:t xml:space="preserve"> - </w:t>
      </w:r>
      <w:r w:rsidR="00772B08" w:rsidRPr="00121EA2">
        <w:rPr>
          <w:rFonts w:ascii="Arial" w:hAnsi="Arial" w:cs="Arial"/>
          <w:color w:val="auto"/>
          <w:lang w:val="sr-Cyrl-CS"/>
        </w:rPr>
        <w:t xml:space="preserve">ПОПРАВКА, СЕРВИС И УГРАДЊА РЕЗЕРВНИХ ДЕЛОВА  ПУТНИЧКИ И ТЕРЕТНИ ПРОГРАМ   - </w:t>
      </w:r>
      <w:r w:rsidR="00772B08" w:rsidRPr="00121EA2">
        <w:rPr>
          <w:rFonts w:ascii="Arial" w:hAnsi="Arial" w:cs="Arial"/>
          <w:color w:val="auto"/>
        </w:rPr>
        <w:t>“</w:t>
      </w:r>
      <w:r w:rsidR="00772B08" w:rsidRPr="00121EA2">
        <w:rPr>
          <w:rFonts w:ascii="Arial" w:hAnsi="Arial" w:cs="Arial"/>
          <w:color w:val="auto"/>
          <w:lang w:val="sr-Cyrl-CS"/>
        </w:rPr>
        <w:t xml:space="preserve"> </w:t>
      </w:r>
      <w:r w:rsidR="00772B08" w:rsidRPr="00121EA2">
        <w:rPr>
          <w:rFonts w:ascii="Arial" w:hAnsi="Arial" w:cs="Arial"/>
          <w:bCs/>
          <w:color w:val="auto"/>
        </w:rPr>
        <w:t xml:space="preserve">DACIA </w:t>
      </w:r>
      <w:r w:rsidR="00772B08" w:rsidRPr="00121EA2">
        <w:rPr>
          <w:rFonts w:ascii="Arial" w:hAnsi="Arial" w:cs="Arial"/>
          <w:color w:val="auto"/>
        </w:rPr>
        <w:t>“ и „RENAULT”</w:t>
      </w:r>
    </w:p>
    <w:p w:rsidR="00B308AA" w:rsidRPr="00121EA2" w:rsidRDefault="00C52B37" w:rsidP="00B308AA">
      <w:pPr>
        <w:jc w:val="both"/>
        <w:rPr>
          <w:rFonts w:ascii="Arial" w:hAnsi="Arial" w:cs="Arial"/>
          <w:color w:val="auto"/>
        </w:rPr>
      </w:pPr>
      <w:r>
        <w:rPr>
          <w:rFonts w:ascii="Arial" w:hAnsi="Arial" w:cs="Arial"/>
          <w:color w:val="auto"/>
          <w:lang w:val="sr-Cyrl-CS"/>
        </w:rPr>
        <w:t>9</w:t>
      </w:r>
      <w:r w:rsidR="00B308AA" w:rsidRPr="00121EA2">
        <w:rPr>
          <w:rFonts w:ascii="Arial" w:hAnsi="Arial" w:cs="Arial"/>
          <w:color w:val="auto"/>
        </w:rPr>
        <w:t>.</w:t>
      </w:r>
      <w:r w:rsidR="00B308AA" w:rsidRPr="00121EA2">
        <w:rPr>
          <w:rFonts w:ascii="Arial" w:hAnsi="Arial" w:cs="Arial"/>
          <w:color w:val="auto"/>
          <w:lang w:val="sr-Cyrl-CS"/>
        </w:rPr>
        <w:t xml:space="preserve"> ПАРТИЈА</w:t>
      </w:r>
      <w:r>
        <w:rPr>
          <w:rFonts w:ascii="Arial" w:hAnsi="Arial" w:cs="Arial"/>
          <w:color w:val="auto"/>
        </w:rPr>
        <w:t xml:space="preserve"> </w:t>
      </w:r>
      <w:r>
        <w:rPr>
          <w:rFonts w:ascii="Arial" w:hAnsi="Arial" w:cs="Arial"/>
          <w:color w:val="auto"/>
          <w:lang w:val="sr-Cyrl-CS"/>
        </w:rPr>
        <w:t>9</w:t>
      </w:r>
      <w:r w:rsidR="00B308AA" w:rsidRPr="00121EA2">
        <w:rPr>
          <w:rFonts w:ascii="Arial" w:hAnsi="Arial" w:cs="Arial"/>
          <w:color w:val="auto"/>
        </w:rPr>
        <w:t xml:space="preserve"> - </w:t>
      </w:r>
      <w:r w:rsidR="00B308AA" w:rsidRPr="00121EA2">
        <w:rPr>
          <w:rFonts w:ascii="Arial" w:hAnsi="Arial" w:cs="Arial"/>
          <w:color w:val="auto"/>
          <w:lang w:val="sr-Cyrl-CS"/>
        </w:rPr>
        <w:t xml:space="preserve">ПОПРАВКА, СЕРВИС И УГРАДЊА РЕЗЕРВНИХ ДЕЛОВА  ПУТНИЧКИ </w:t>
      </w:r>
      <w:r w:rsidR="00B308AA" w:rsidRPr="00121EA2">
        <w:rPr>
          <w:rFonts w:ascii="Arial" w:hAnsi="Arial" w:cs="Arial"/>
          <w:color w:val="auto"/>
        </w:rPr>
        <w:t>ПРОГРАМ</w:t>
      </w:r>
      <w:r w:rsidR="00B308AA" w:rsidRPr="00121EA2">
        <w:rPr>
          <w:rFonts w:ascii="Arial" w:hAnsi="Arial" w:cs="Arial"/>
          <w:b/>
          <w:color w:val="auto"/>
          <w:lang w:val="sr-Cyrl-CS"/>
        </w:rPr>
        <w:t xml:space="preserve">  </w:t>
      </w:r>
      <w:r w:rsidR="00B308AA" w:rsidRPr="00121EA2">
        <w:rPr>
          <w:rFonts w:ascii="Arial" w:hAnsi="Arial" w:cs="Arial"/>
          <w:color w:val="auto"/>
          <w:lang w:val="sr-Cyrl-CS"/>
        </w:rPr>
        <w:t xml:space="preserve">- </w:t>
      </w:r>
      <w:r w:rsidR="00B308AA" w:rsidRPr="00121EA2">
        <w:rPr>
          <w:rFonts w:ascii="Arial" w:hAnsi="Arial" w:cs="Arial"/>
          <w:color w:val="auto"/>
        </w:rPr>
        <w:t>“</w:t>
      </w:r>
      <w:r w:rsidR="00B308AA" w:rsidRPr="00121EA2">
        <w:rPr>
          <w:rFonts w:ascii="Arial" w:hAnsi="Arial" w:cs="Arial"/>
          <w:color w:val="auto"/>
          <w:lang w:val="sr-Cyrl-CS"/>
        </w:rPr>
        <w:t xml:space="preserve"> </w:t>
      </w:r>
      <w:r w:rsidR="00121EA2" w:rsidRPr="00121EA2">
        <w:rPr>
          <w:rFonts w:ascii="Arial" w:hAnsi="Arial" w:cs="Arial"/>
          <w:bCs/>
          <w:color w:val="auto"/>
        </w:rPr>
        <w:t xml:space="preserve">FIAT </w:t>
      </w:r>
      <w:r w:rsidR="00B308AA" w:rsidRPr="00121EA2">
        <w:rPr>
          <w:rFonts w:ascii="Arial" w:hAnsi="Arial" w:cs="Arial"/>
          <w:color w:val="auto"/>
        </w:rPr>
        <w:t>”</w:t>
      </w:r>
      <w:r w:rsidR="00131607" w:rsidRPr="00121EA2">
        <w:rPr>
          <w:rFonts w:ascii="Arial" w:hAnsi="Arial" w:cs="Arial"/>
          <w:color w:val="auto"/>
        </w:rPr>
        <w:t xml:space="preserve">     </w:t>
      </w:r>
    </w:p>
    <w:p w:rsidR="00B308AA" w:rsidRPr="00121EA2" w:rsidRDefault="00C52B37" w:rsidP="00B308AA">
      <w:pPr>
        <w:jc w:val="both"/>
        <w:rPr>
          <w:rFonts w:ascii="Arial" w:hAnsi="Arial" w:cs="Arial"/>
          <w:color w:val="auto"/>
        </w:rPr>
      </w:pPr>
      <w:r>
        <w:rPr>
          <w:rFonts w:ascii="Arial" w:hAnsi="Arial" w:cs="Arial"/>
          <w:color w:val="auto"/>
        </w:rPr>
        <w:t>1</w:t>
      </w:r>
      <w:r>
        <w:rPr>
          <w:rFonts w:ascii="Arial" w:hAnsi="Arial" w:cs="Arial"/>
          <w:color w:val="auto"/>
          <w:lang w:val="sr-Cyrl-CS"/>
        </w:rPr>
        <w:t>0</w:t>
      </w:r>
      <w:r w:rsidR="00B308AA" w:rsidRPr="00121EA2">
        <w:rPr>
          <w:rFonts w:ascii="Arial" w:hAnsi="Arial" w:cs="Arial"/>
          <w:color w:val="auto"/>
        </w:rPr>
        <w:t>.</w:t>
      </w:r>
      <w:r w:rsidR="00B308AA" w:rsidRPr="00121EA2">
        <w:rPr>
          <w:rFonts w:ascii="Arial" w:hAnsi="Arial" w:cs="Arial"/>
          <w:color w:val="auto"/>
          <w:lang w:val="sr-Cyrl-CS"/>
        </w:rPr>
        <w:t xml:space="preserve"> ПАРТИЈА</w:t>
      </w:r>
      <w:r>
        <w:rPr>
          <w:rFonts w:ascii="Arial" w:hAnsi="Arial" w:cs="Arial"/>
          <w:color w:val="auto"/>
        </w:rPr>
        <w:t xml:space="preserve"> 1</w:t>
      </w:r>
      <w:r>
        <w:rPr>
          <w:rFonts w:ascii="Arial" w:hAnsi="Arial" w:cs="Arial"/>
          <w:color w:val="auto"/>
          <w:lang w:val="sr-Cyrl-CS"/>
        </w:rPr>
        <w:t>0</w:t>
      </w:r>
      <w:r w:rsidR="00B308AA" w:rsidRPr="00121EA2">
        <w:rPr>
          <w:rFonts w:ascii="Arial" w:hAnsi="Arial" w:cs="Arial"/>
          <w:color w:val="auto"/>
        </w:rPr>
        <w:t xml:space="preserve"> - </w:t>
      </w:r>
      <w:r w:rsidR="00B308AA" w:rsidRPr="00121EA2">
        <w:rPr>
          <w:rFonts w:ascii="Arial" w:hAnsi="Arial" w:cs="Arial"/>
          <w:color w:val="auto"/>
          <w:lang w:val="sr-Cyrl-CS"/>
        </w:rPr>
        <w:t xml:space="preserve">ПОПРАВКА, СЕРВИС И УГРАДЊА РЕЗЕРВНИХ ДЕЛОВА  ЗА  </w:t>
      </w:r>
      <w:r w:rsidR="00B308AA" w:rsidRPr="00121EA2">
        <w:rPr>
          <w:rFonts w:ascii="Arial" w:hAnsi="Arial" w:cs="Arial"/>
          <w:color w:val="auto"/>
        </w:rPr>
        <w:t>ПРОГРАМ</w:t>
      </w:r>
      <w:r w:rsidR="00B308AA" w:rsidRPr="00121EA2">
        <w:rPr>
          <w:rFonts w:ascii="Arial" w:hAnsi="Arial" w:cs="Arial"/>
          <w:b/>
          <w:color w:val="auto"/>
          <w:lang w:val="sr-Cyrl-CS"/>
        </w:rPr>
        <w:t xml:space="preserve">  </w:t>
      </w:r>
      <w:r w:rsidR="00B308AA" w:rsidRPr="00121EA2">
        <w:rPr>
          <w:rFonts w:ascii="Arial" w:hAnsi="Arial" w:cs="Arial"/>
          <w:color w:val="auto"/>
          <w:lang w:val="sr-Cyrl-CS"/>
        </w:rPr>
        <w:t xml:space="preserve">ТРАКТОР ВОЗИЛА- </w:t>
      </w:r>
      <w:r w:rsidR="00B308AA" w:rsidRPr="00121EA2">
        <w:rPr>
          <w:rFonts w:ascii="Arial" w:hAnsi="Arial" w:cs="Arial"/>
          <w:color w:val="auto"/>
        </w:rPr>
        <w:t>“IMT”</w:t>
      </w:r>
    </w:p>
    <w:p w:rsidR="00B308AA" w:rsidRPr="00121EA2" w:rsidRDefault="00C52B37" w:rsidP="00B308AA">
      <w:pPr>
        <w:jc w:val="both"/>
        <w:rPr>
          <w:rFonts w:ascii="Arial" w:hAnsi="Arial" w:cs="Arial"/>
          <w:color w:val="auto"/>
        </w:rPr>
      </w:pPr>
      <w:r>
        <w:rPr>
          <w:rFonts w:ascii="Arial" w:hAnsi="Arial" w:cs="Arial"/>
          <w:color w:val="auto"/>
        </w:rPr>
        <w:t>1</w:t>
      </w:r>
      <w:r>
        <w:rPr>
          <w:rFonts w:ascii="Arial" w:hAnsi="Arial" w:cs="Arial"/>
          <w:color w:val="auto"/>
          <w:lang w:val="sr-Cyrl-CS"/>
        </w:rPr>
        <w:t>1</w:t>
      </w:r>
      <w:r w:rsidR="00B308AA" w:rsidRPr="00121EA2">
        <w:rPr>
          <w:rFonts w:ascii="Arial" w:hAnsi="Arial" w:cs="Arial"/>
          <w:color w:val="auto"/>
        </w:rPr>
        <w:t>.</w:t>
      </w:r>
      <w:r w:rsidR="00B308AA" w:rsidRPr="00121EA2">
        <w:rPr>
          <w:rFonts w:ascii="Arial" w:hAnsi="Arial" w:cs="Arial"/>
          <w:color w:val="auto"/>
          <w:lang w:val="sr-Cyrl-CS"/>
        </w:rPr>
        <w:t xml:space="preserve"> ПАРТИЈА</w:t>
      </w:r>
      <w:r>
        <w:rPr>
          <w:rFonts w:ascii="Arial" w:hAnsi="Arial" w:cs="Arial"/>
          <w:color w:val="auto"/>
        </w:rPr>
        <w:t xml:space="preserve"> 1</w:t>
      </w:r>
      <w:r>
        <w:rPr>
          <w:rFonts w:ascii="Arial" w:hAnsi="Arial" w:cs="Arial"/>
          <w:color w:val="auto"/>
          <w:lang w:val="sr-Cyrl-CS"/>
        </w:rPr>
        <w:t>1</w:t>
      </w:r>
      <w:r w:rsidR="00B308AA" w:rsidRPr="00121EA2">
        <w:rPr>
          <w:rFonts w:ascii="Arial" w:hAnsi="Arial" w:cs="Arial"/>
          <w:color w:val="auto"/>
        </w:rPr>
        <w:t xml:space="preserve"> - </w:t>
      </w:r>
      <w:r w:rsidR="00B308AA" w:rsidRPr="00121EA2">
        <w:rPr>
          <w:rFonts w:ascii="Arial" w:hAnsi="Arial" w:cs="Arial"/>
          <w:color w:val="auto"/>
          <w:lang w:val="sr-Cyrl-CS"/>
        </w:rPr>
        <w:t xml:space="preserve">ПОПРАВКА, СЕРВИС И УГРАДЊА РЕЗЕРВНИХ ДЕЛОВА  ЗА  </w:t>
      </w:r>
      <w:r w:rsidR="00B308AA" w:rsidRPr="00121EA2">
        <w:rPr>
          <w:rFonts w:ascii="Arial" w:hAnsi="Arial" w:cs="Arial"/>
          <w:color w:val="auto"/>
        </w:rPr>
        <w:t>ПРОГРАМ</w:t>
      </w:r>
      <w:r w:rsidR="00B308AA" w:rsidRPr="00121EA2">
        <w:rPr>
          <w:rFonts w:ascii="Arial" w:hAnsi="Arial" w:cs="Arial"/>
          <w:b/>
          <w:color w:val="auto"/>
          <w:lang w:val="sr-Cyrl-CS"/>
        </w:rPr>
        <w:t xml:space="preserve">  </w:t>
      </w:r>
      <w:r w:rsidR="00B308AA" w:rsidRPr="00121EA2">
        <w:rPr>
          <w:rFonts w:ascii="Arial" w:hAnsi="Arial" w:cs="Arial"/>
          <w:color w:val="auto"/>
          <w:lang w:val="sr-Cyrl-CS"/>
        </w:rPr>
        <w:t xml:space="preserve">ТРАКТОР ВОЗИЛА- </w:t>
      </w:r>
      <w:r w:rsidR="00B308AA" w:rsidRPr="00121EA2">
        <w:rPr>
          <w:rFonts w:ascii="Arial" w:hAnsi="Arial" w:cs="Arial"/>
          <w:color w:val="auto"/>
        </w:rPr>
        <w:t>“SAMME”</w:t>
      </w:r>
    </w:p>
    <w:p w:rsidR="00B308AA" w:rsidRPr="00121EA2" w:rsidRDefault="00C52B37" w:rsidP="00B308AA">
      <w:pPr>
        <w:jc w:val="both"/>
        <w:rPr>
          <w:rFonts w:ascii="Arial" w:hAnsi="Arial" w:cs="Arial"/>
          <w:color w:val="auto"/>
        </w:rPr>
      </w:pPr>
      <w:r>
        <w:rPr>
          <w:rFonts w:ascii="Arial" w:hAnsi="Arial" w:cs="Arial"/>
          <w:color w:val="auto"/>
        </w:rPr>
        <w:t>1</w:t>
      </w:r>
      <w:r>
        <w:rPr>
          <w:rFonts w:ascii="Arial" w:hAnsi="Arial" w:cs="Arial"/>
          <w:color w:val="auto"/>
          <w:lang w:val="sr-Cyrl-CS"/>
        </w:rPr>
        <w:t>2</w:t>
      </w:r>
      <w:r w:rsidR="00B308AA" w:rsidRPr="00121EA2">
        <w:rPr>
          <w:rFonts w:ascii="Arial" w:hAnsi="Arial" w:cs="Arial"/>
          <w:color w:val="auto"/>
        </w:rPr>
        <w:t>.</w:t>
      </w:r>
      <w:r w:rsidR="00B308AA" w:rsidRPr="00121EA2">
        <w:rPr>
          <w:rFonts w:ascii="Arial" w:hAnsi="Arial" w:cs="Arial"/>
          <w:color w:val="auto"/>
          <w:lang w:val="sr-Cyrl-CS"/>
        </w:rPr>
        <w:t xml:space="preserve"> ПАРТИЈА</w:t>
      </w:r>
      <w:r>
        <w:rPr>
          <w:rFonts w:ascii="Arial" w:hAnsi="Arial" w:cs="Arial"/>
          <w:color w:val="auto"/>
        </w:rPr>
        <w:t xml:space="preserve"> 1</w:t>
      </w:r>
      <w:r>
        <w:rPr>
          <w:rFonts w:ascii="Arial" w:hAnsi="Arial" w:cs="Arial"/>
          <w:color w:val="auto"/>
          <w:lang w:val="sr-Cyrl-CS"/>
        </w:rPr>
        <w:t>2</w:t>
      </w:r>
      <w:r w:rsidR="00B308AA" w:rsidRPr="00121EA2">
        <w:rPr>
          <w:rFonts w:ascii="Arial" w:hAnsi="Arial" w:cs="Arial"/>
          <w:color w:val="auto"/>
        </w:rPr>
        <w:t xml:space="preserve"> - </w:t>
      </w:r>
      <w:r w:rsidR="00B308AA" w:rsidRPr="00121EA2">
        <w:rPr>
          <w:rFonts w:ascii="Arial" w:hAnsi="Arial" w:cs="Arial"/>
          <w:color w:val="auto"/>
          <w:lang w:val="sr-Cyrl-CS"/>
        </w:rPr>
        <w:t xml:space="preserve">ПОПРАВКА, СЕРВИС И УГРАДЊА РЕЗЕРВНИХ ДЕЛОВА  ЗА  </w:t>
      </w:r>
      <w:r w:rsidR="00B308AA" w:rsidRPr="00121EA2">
        <w:rPr>
          <w:rFonts w:ascii="Arial" w:hAnsi="Arial" w:cs="Arial"/>
          <w:color w:val="auto"/>
        </w:rPr>
        <w:t>ПРОГРАМ</w:t>
      </w:r>
      <w:r w:rsidR="00B308AA" w:rsidRPr="00121EA2">
        <w:rPr>
          <w:rFonts w:ascii="Arial" w:hAnsi="Arial" w:cs="Arial"/>
          <w:b/>
          <w:color w:val="auto"/>
          <w:lang w:val="sr-Cyrl-CS"/>
        </w:rPr>
        <w:t xml:space="preserve">  </w:t>
      </w:r>
      <w:r w:rsidR="00B308AA" w:rsidRPr="00121EA2">
        <w:rPr>
          <w:rFonts w:ascii="Arial" w:hAnsi="Arial" w:cs="Arial"/>
          <w:color w:val="auto"/>
          <w:lang w:val="sr-Cyrl-CS"/>
        </w:rPr>
        <w:t xml:space="preserve">ТРАКТОР ВОЗИЛА- </w:t>
      </w:r>
      <w:r w:rsidR="00B308AA" w:rsidRPr="00121EA2">
        <w:rPr>
          <w:rFonts w:ascii="Arial" w:hAnsi="Arial" w:cs="Arial"/>
          <w:color w:val="auto"/>
        </w:rPr>
        <w:t>“</w:t>
      </w:r>
      <w:r w:rsidR="00924439" w:rsidRPr="00121EA2">
        <w:rPr>
          <w:rFonts w:ascii="Arial" w:hAnsi="Arial" w:cs="Arial"/>
          <w:color w:val="auto"/>
        </w:rPr>
        <w:t>DONG FENG</w:t>
      </w:r>
      <w:r w:rsidR="00B308AA" w:rsidRPr="00121EA2">
        <w:rPr>
          <w:rFonts w:ascii="Arial" w:hAnsi="Arial" w:cs="Arial"/>
          <w:color w:val="auto"/>
        </w:rPr>
        <w:t>”</w:t>
      </w:r>
    </w:p>
    <w:p w:rsidR="00924439" w:rsidRPr="00121EA2" w:rsidRDefault="00C52B37" w:rsidP="00924439">
      <w:pPr>
        <w:jc w:val="both"/>
        <w:rPr>
          <w:rFonts w:ascii="Arial" w:hAnsi="Arial" w:cs="Arial"/>
          <w:color w:val="auto"/>
        </w:rPr>
      </w:pPr>
      <w:r>
        <w:rPr>
          <w:rFonts w:ascii="Arial" w:hAnsi="Arial" w:cs="Arial"/>
          <w:color w:val="auto"/>
        </w:rPr>
        <w:t>1</w:t>
      </w:r>
      <w:r>
        <w:rPr>
          <w:rFonts w:ascii="Arial" w:hAnsi="Arial" w:cs="Arial"/>
          <w:color w:val="auto"/>
          <w:lang w:val="sr-Cyrl-CS"/>
        </w:rPr>
        <w:t>3</w:t>
      </w:r>
      <w:r w:rsidR="00924439" w:rsidRPr="00121EA2">
        <w:rPr>
          <w:rFonts w:ascii="Arial" w:hAnsi="Arial" w:cs="Arial"/>
          <w:color w:val="auto"/>
        </w:rPr>
        <w:t>.</w:t>
      </w:r>
      <w:r w:rsidR="00924439" w:rsidRPr="00121EA2">
        <w:rPr>
          <w:rFonts w:ascii="Arial" w:hAnsi="Arial" w:cs="Arial"/>
          <w:color w:val="auto"/>
          <w:lang w:val="sr-Cyrl-CS"/>
        </w:rPr>
        <w:t xml:space="preserve"> ПАРТИЈА</w:t>
      </w:r>
      <w:r>
        <w:rPr>
          <w:rFonts w:ascii="Arial" w:hAnsi="Arial" w:cs="Arial"/>
          <w:color w:val="auto"/>
        </w:rPr>
        <w:t xml:space="preserve"> 1</w:t>
      </w:r>
      <w:r>
        <w:rPr>
          <w:rFonts w:ascii="Arial" w:hAnsi="Arial" w:cs="Arial"/>
          <w:color w:val="auto"/>
          <w:lang w:val="sr-Cyrl-CS"/>
        </w:rPr>
        <w:t>3</w:t>
      </w:r>
      <w:r w:rsidR="00924439" w:rsidRPr="00121EA2">
        <w:rPr>
          <w:rFonts w:ascii="Arial" w:hAnsi="Arial" w:cs="Arial"/>
          <w:color w:val="auto"/>
        </w:rPr>
        <w:t xml:space="preserve"> - </w:t>
      </w:r>
      <w:r w:rsidR="00924439" w:rsidRPr="00121EA2">
        <w:rPr>
          <w:rFonts w:ascii="Arial" w:hAnsi="Arial" w:cs="Arial"/>
          <w:color w:val="auto"/>
          <w:lang w:val="sr-Cyrl-CS"/>
        </w:rPr>
        <w:t xml:space="preserve">ПОПРАВКА, СЕРВИС И УГРАДЊА РЕЗЕРВНИХ ДЕЛОВА  ЗА  </w:t>
      </w:r>
      <w:r w:rsidR="00924439" w:rsidRPr="00121EA2">
        <w:rPr>
          <w:rFonts w:ascii="Arial" w:hAnsi="Arial" w:cs="Arial"/>
          <w:color w:val="auto"/>
        </w:rPr>
        <w:t>ПРОГРАМ</w:t>
      </w:r>
      <w:r w:rsidR="00924439" w:rsidRPr="00121EA2">
        <w:rPr>
          <w:rFonts w:ascii="Arial" w:hAnsi="Arial" w:cs="Arial"/>
          <w:b/>
          <w:color w:val="auto"/>
          <w:lang w:val="sr-Cyrl-CS"/>
        </w:rPr>
        <w:t xml:space="preserve">  </w:t>
      </w:r>
      <w:r w:rsidR="00924439" w:rsidRPr="00121EA2">
        <w:rPr>
          <w:rFonts w:ascii="Arial" w:hAnsi="Arial" w:cs="Arial"/>
          <w:color w:val="auto"/>
          <w:lang w:val="sr-Cyrl-CS"/>
        </w:rPr>
        <w:t xml:space="preserve">ТРАКТОР ВОЗИЛА- </w:t>
      </w:r>
      <w:r w:rsidR="00924439" w:rsidRPr="00121EA2">
        <w:rPr>
          <w:rFonts w:ascii="Arial" w:hAnsi="Arial" w:cs="Arial"/>
          <w:color w:val="auto"/>
        </w:rPr>
        <w:t>“HITTNER”</w:t>
      </w:r>
    </w:p>
    <w:p w:rsidR="00924439" w:rsidRPr="00121EA2" w:rsidRDefault="00C52B37" w:rsidP="00924439">
      <w:pPr>
        <w:jc w:val="both"/>
        <w:rPr>
          <w:rFonts w:ascii="Arial" w:hAnsi="Arial" w:cs="Arial"/>
          <w:color w:val="auto"/>
        </w:rPr>
      </w:pPr>
      <w:r>
        <w:rPr>
          <w:rFonts w:ascii="Arial" w:hAnsi="Arial" w:cs="Arial"/>
          <w:color w:val="auto"/>
        </w:rPr>
        <w:t>1</w:t>
      </w:r>
      <w:r>
        <w:rPr>
          <w:rFonts w:ascii="Arial" w:hAnsi="Arial" w:cs="Arial"/>
          <w:color w:val="auto"/>
          <w:lang w:val="sr-Cyrl-CS"/>
        </w:rPr>
        <w:t>4</w:t>
      </w:r>
      <w:r w:rsidR="00924439" w:rsidRPr="00121EA2">
        <w:rPr>
          <w:rFonts w:ascii="Arial" w:hAnsi="Arial" w:cs="Arial"/>
          <w:color w:val="auto"/>
        </w:rPr>
        <w:t>.</w:t>
      </w:r>
      <w:r w:rsidR="00924439" w:rsidRPr="00121EA2">
        <w:rPr>
          <w:rFonts w:ascii="Arial" w:hAnsi="Arial" w:cs="Arial"/>
          <w:color w:val="auto"/>
          <w:lang w:val="sr-Cyrl-CS"/>
        </w:rPr>
        <w:t xml:space="preserve"> ПАРТИЈА</w:t>
      </w:r>
      <w:r>
        <w:rPr>
          <w:rFonts w:ascii="Arial" w:hAnsi="Arial" w:cs="Arial"/>
          <w:color w:val="auto"/>
        </w:rPr>
        <w:t xml:space="preserve"> 1</w:t>
      </w:r>
      <w:r>
        <w:rPr>
          <w:rFonts w:ascii="Arial" w:hAnsi="Arial" w:cs="Arial"/>
          <w:color w:val="auto"/>
          <w:lang w:val="sr-Cyrl-CS"/>
        </w:rPr>
        <w:t>4</w:t>
      </w:r>
      <w:r w:rsidR="00924439" w:rsidRPr="00121EA2">
        <w:rPr>
          <w:rFonts w:ascii="Arial" w:hAnsi="Arial" w:cs="Arial"/>
          <w:color w:val="auto"/>
        </w:rPr>
        <w:t xml:space="preserve"> - </w:t>
      </w:r>
      <w:r w:rsidR="00924439" w:rsidRPr="00121EA2">
        <w:rPr>
          <w:rFonts w:ascii="Arial" w:hAnsi="Arial" w:cs="Arial"/>
          <w:color w:val="auto"/>
          <w:lang w:val="sr-Cyrl-CS"/>
        </w:rPr>
        <w:t xml:space="preserve">ПОПРАВКА, СЕРВИС И УГРАДЊА РЕЗЕРВНИХ ДЕЛОВА  ЗА  </w:t>
      </w:r>
      <w:r w:rsidR="00924439" w:rsidRPr="00121EA2">
        <w:rPr>
          <w:rFonts w:ascii="Arial" w:hAnsi="Arial" w:cs="Arial"/>
          <w:color w:val="auto"/>
        </w:rPr>
        <w:t>ПРОГРАМ</w:t>
      </w:r>
      <w:r w:rsidR="00924439" w:rsidRPr="00121EA2">
        <w:rPr>
          <w:rFonts w:ascii="Arial" w:hAnsi="Arial" w:cs="Arial"/>
          <w:b/>
          <w:color w:val="auto"/>
          <w:lang w:val="sr-Cyrl-CS"/>
        </w:rPr>
        <w:t xml:space="preserve">  </w:t>
      </w:r>
      <w:r w:rsidR="00924439" w:rsidRPr="00121EA2">
        <w:rPr>
          <w:rFonts w:ascii="Arial" w:hAnsi="Arial" w:cs="Arial"/>
          <w:color w:val="auto"/>
        </w:rPr>
        <w:t>СПЕЦИЈАЛНО</w:t>
      </w:r>
      <w:r w:rsidR="00924439" w:rsidRPr="00121EA2">
        <w:rPr>
          <w:rFonts w:ascii="Arial" w:hAnsi="Arial" w:cs="Arial"/>
          <w:color w:val="auto"/>
          <w:lang w:val="sr-Cyrl-CS"/>
        </w:rPr>
        <w:t xml:space="preserve"> ВОЗИЛО- </w:t>
      </w:r>
      <w:r w:rsidR="00924439" w:rsidRPr="00121EA2">
        <w:rPr>
          <w:rFonts w:ascii="Arial" w:hAnsi="Arial" w:cs="Arial"/>
          <w:color w:val="auto"/>
        </w:rPr>
        <w:t>“NISSAN”</w:t>
      </w:r>
    </w:p>
    <w:p w:rsidR="00D27470" w:rsidRPr="003E4CF7" w:rsidRDefault="00D27470" w:rsidP="007A4397">
      <w:pPr>
        <w:pStyle w:val="normal0"/>
        <w:spacing w:before="0" w:after="0"/>
        <w:jc w:val="both"/>
        <w:rPr>
          <w:bCs/>
          <w:color w:val="FF0000"/>
          <w:sz w:val="24"/>
          <w:szCs w:val="24"/>
        </w:rPr>
      </w:pPr>
      <w:r w:rsidRPr="003E4CF7">
        <w:rPr>
          <w:bCs/>
          <w:color w:val="FF0000"/>
          <w:sz w:val="24"/>
          <w:szCs w:val="24"/>
          <w:lang w:val="sr-Cyrl-CS"/>
        </w:rPr>
        <w:t xml:space="preserve">                                                                                                                       </w:t>
      </w:r>
      <w:r w:rsidRPr="003E4CF7">
        <w:rPr>
          <w:bCs/>
          <w:color w:val="FF0000"/>
          <w:sz w:val="24"/>
          <w:szCs w:val="24"/>
        </w:rPr>
        <w:t xml:space="preserve">                                                                                                                                         </w:t>
      </w:r>
      <w:r w:rsidRPr="003E4CF7">
        <w:rPr>
          <w:rFonts w:ascii="Tahoma" w:hAnsi="Tahoma" w:cs="Tahoma"/>
          <w:bCs/>
          <w:color w:val="FF0000"/>
          <w:lang w:val="sr-Cyrl-CS"/>
        </w:rPr>
        <w:t xml:space="preserve">                                                                                                                   </w:t>
      </w:r>
    </w:p>
    <w:p w:rsidR="006927AB" w:rsidRPr="00121EA2" w:rsidRDefault="006927AB" w:rsidP="002A7062">
      <w:pPr>
        <w:shd w:val="clear" w:color="auto" w:fill="C6D9F1"/>
        <w:jc w:val="both"/>
        <w:rPr>
          <w:rFonts w:ascii="Arial" w:hAnsi="Arial" w:cs="Arial"/>
          <w:b/>
          <w:bCs/>
          <w:i/>
          <w:iCs/>
          <w:color w:val="auto"/>
          <w:sz w:val="28"/>
          <w:szCs w:val="28"/>
        </w:rPr>
      </w:pPr>
      <w:r w:rsidRPr="00121EA2">
        <w:rPr>
          <w:rFonts w:ascii="Arial" w:hAnsi="Arial" w:cs="Arial"/>
          <w:b/>
          <w:bCs/>
          <w:i/>
          <w:iCs/>
          <w:color w:val="auto"/>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21EA2">
        <w:rPr>
          <w:rFonts w:ascii="Arial" w:hAnsi="Arial" w:cs="Arial"/>
          <w:b/>
          <w:bCs/>
          <w:i/>
          <w:iCs/>
          <w:color w:val="auto"/>
          <w:sz w:val="28"/>
          <w:szCs w:val="28"/>
          <w:lang w:val="sr-Cyrl-CS"/>
        </w:rPr>
        <w:t xml:space="preserve">МЕСТО ИЗВРШЕЊА </w:t>
      </w:r>
      <w:r w:rsidRPr="00121EA2">
        <w:rPr>
          <w:rFonts w:ascii="Arial" w:hAnsi="Arial" w:cs="Arial"/>
          <w:b/>
          <w:bCs/>
          <w:i/>
          <w:iCs/>
          <w:color w:val="auto"/>
          <w:sz w:val="28"/>
          <w:szCs w:val="28"/>
        </w:rPr>
        <w:t>ИЛИ ИСПОРУКЕ ДОБАРА, ЕВЕНТУАЛНЕ ДОДАТНЕ УСЛУГЕ И СЛ.</w:t>
      </w:r>
    </w:p>
    <w:p w:rsidR="007246EE" w:rsidRPr="00121EA2" w:rsidRDefault="007246EE" w:rsidP="007A4397">
      <w:pPr>
        <w:rPr>
          <w:rFonts w:ascii="Arial" w:hAnsi="Arial" w:cs="Arial"/>
          <w:bCs/>
          <w:color w:val="auto"/>
        </w:rPr>
      </w:pPr>
    </w:p>
    <w:p w:rsidR="007246EE" w:rsidRPr="00121EA2" w:rsidRDefault="007246EE" w:rsidP="007246EE">
      <w:pPr>
        <w:snapToGrid w:val="0"/>
        <w:jc w:val="both"/>
        <w:rPr>
          <w:rFonts w:ascii="Arial" w:hAnsi="Arial" w:cs="Arial"/>
          <w:b/>
          <w:bCs/>
          <w:iCs/>
          <w:color w:val="auto"/>
          <w:lang w:val="sr-Cyrl-CS"/>
        </w:rPr>
      </w:pPr>
      <w:r w:rsidRPr="00121EA2">
        <w:rPr>
          <w:rFonts w:ascii="Arial" w:hAnsi="Arial" w:cs="Arial"/>
          <w:b/>
          <w:bCs/>
          <w:iCs/>
          <w:color w:val="auto"/>
          <w:lang w:val="sr-Cyrl-CS"/>
        </w:rPr>
        <w:t>Врста предмета јавне набавке</w:t>
      </w:r>
    </w:p>
    <w:p w:rsidR="00767E5B" w:rsidRPr="00121EA2" w:rsidRDefault="00767E5B" w:rsidP="007246EE">
      <w:pPr>
        <w:snapToGrid w:val="0"/>
        <w:jc w:val="both"/>
        <w:rPr>
          <w:rFonts w:ascii="Arial" w:hAnsi="Arial" w:cs="Arial"/>
          <w:b/>
          <w:bCs/>
          <w:iCs/>
          <w:color w:val="auto"/>
          <w:lang w:val="sr-Cyrl-CS"/>
        </w:rPr>
      </w:pPr>
    </w:p>
    <w:p w:rsidR="004D3CFA" w:rsidRPr="00121EA2" w:rsidRDefault="004D3CFA" w:rsidP="004D3CFA">
      <w:pPr>
        <w:jc w:val="both"/>
        <w:rPr>
          <w:rFonts w:ascii="Arial" w:hAnsi="Arial" w:cs="Arial"/>
          <w:color w:val="auto"/>
          <w:lang w:val="sr-Cyrl-CS"/>
        </w:rPr>
      </w:pPr>
      <w:r w:rsidRPr="00121EA2">
        <w:rPr>
          <w:rFonts w:ascii="Arial" w:hAnsi="Arial" w:cs="Arial"/>
          <w:color w:val="auto"/>
          <w:lang w:val="sr-Cyrl-CS"/>
        </w:rPr>
        <w:t xml:space="preserve">Изабрани понуђач је дужан </w:t>
      </w:r>
      <w:r w:rsidR="00C04BDD" w:rsidRPr="00121EA2">
        <w:rPr>
          <w:rFonts w:ascii="Arial" w:hAnsi="Arial" w:cs="Arial"/>
          <w:color w:val="auto"/>
          <w:lang w:val="sr-Cyrl-CS"/>
        </w:rPr>
        <w:t xml:space="preserve">да </w:t>
      </w:r>
      <w:r w:rsidRPr="00121EA2">
        <w:rPr>
          <w:rFonts w:ascii="Arial" w:hAnsi="Arial" w:cs="Arial"/>
          <w:color w:val="auto"/>
          <w:lang w:val="sr-Cyrl-CS"/>
        </w:rPr>
        <w:t xml:space="preserve">у зависности од потребе Наручиоца пружи услуге </w:t>
      </w:r>
      <w:r w:rsidR="00C04BDD" w:rsidRPr="00121EA2">
        <w:rPr>
          <w:rFonts w:ascii="Arial" w:hAnsi="Arial" w:cs="Arial"/>
          <w:color w:val="auto"/>
          <w:lang w:val="sr-Cyrl-CS"/>
        </w:rPr>
        <w:t>поправке, сервисирања, замене и уградње оригиналних резервних делова, теретних возила, путничких возила и радних машина</w:t>
      </w:r>
      <w:r w:rsidRPr="00121EA2">
        <w:rPr>
          <w:rFonts w:ascii="Arial" w:hAnsi="Arial" w:cs="Arial"/>
          <w:color w:val="auto"/>
          <w:lang w:val="sr-Cyrl-CS"/>
        </w:rPr>
        <w:t xml:space="preserve"> произвођача</w:t>
      </w:r>
      <w:r w:rsidR="00010DDF" w:rsidRPr="00121EA2">
        <w:rPr>
          <w:rFonts w:ascii="Arial" w:hAnsi="Arial" w:cs="Arial"/>
          <w:color w:val="auto"/>
          <w:lang w:val="sr-Cyrl-CS"/>
        </w:rPr>
        <w:t>,</w:t>
      </w:r>
      <w:r w:rsidRPr="00121EA2">
        <w:rPr>
          <w:rFonts w:ascii="Arial" w:hAnsi="Arial" w:cs="Arial"/>
          <w:color w:val="auto"/>
          <w:lang w:val="sr-Cyrl-CS"/>
        </w:rPr>
        <w:t xml:space="preserve"> </w:t>
      </w:r>
      <w:r w:rsidR="00C04BDD" w:rsidRPr="00121EA2">
        <w:rPr>
          <w:rFonts w:ascii="Arial" w:hAnsi="Arial" w:cs="Arial"/>
          <w:color w:val="auto"/>
          <w:lang w:val="sr-Cyrl-CS"/>
        </w:rPr>
        <w:t>наведених по партијама.</w:t>
      </w:r>
      <w:r w:rsidR="00B05BE3" w:rsidRPr="00121EA2">
        <w:rPr>
          <w:rFonts w:ascii="Arial" w:hAnsi="Arial" w:cs="Arial"/>
          <w:color w:val="auto"/>
          <w:lang w:val="sr-Cyrl-CS"/>
        </w:rPr>
        <w:t xml:space="preserve"> </w:t>
      </w:r>
      <w:r w:rsidR="00C04BDD" w:rsidRPr="00121EA2">
        <w:rPr>
          <w:rFonts w:ascii="Arial" w:hAnsi="Arial" w:cs="Arial"/>
          <w:color w:val="auto"/>
          <w:lang w:val="sr-Cyrl-CS"/>
        </w:rPr>
        <w:t xml:space="preserve">Поправка и сервисирање </w:t>
      </w:r>
      <w:r w:rsidRPr="00121EA2">
        <w:rPr>
          <w:rFonts w:ascii="Arial" w:hAnsi="Arial" w:cs="Arial"/>
          <w:color w:val="auto"/>
          <w:lang w:val="sr-Cyrl-CS"/>
        </w:rPr>
        <w:t xml:space="preserve"> тертних</w:t>
      </w:r>
      <w:r w:rsidR="00C04BDD" w:rsidRPr="00121EA2">
        <w:rPr>
          <w:rFonts w:ascii="Arial" w:hAnsi="Arial" w:cs="Arial"/>
          <w:color w:val="auto"/>
          <w:lang w:val="sr-Cyrl-CS"/>
        </w:rPr>
        <w:t xml:space="preserve"> и </w:t>
      </w:r>
      <w:r w:rsidRPr="00121EA2">
        <w:rPr>
          <w:rFonts w:ascii="Arial" w:hAnsi="Arial" w:cs="Arial"/>
          <w:color w:val="auto"/>
          <w:lang w:val="sr-Cyrl-CS"/>
        </w:rPr>
        <w:t xml:space="preserve"> </w:t>
      </w:r>
      <w:r w:rsidR="00C04BDD" w:rsidRPr="00121EA2">
        <w:rPr>
          <w:rFonts w:ascii="Arial" w:hAnsi="Arial" w:cs="Arial"/>
          <w:color w:val="auto"/>
          <w:lang w:val="sr-Cyrl-CS"/>
        </w:rPr>
        <w:t xml:space="preserve">путничких </w:t>
      </w:r>
      <w:r w:rsidRPr="00121EA2">
        <w:rPr>
          <w:rFonts w:ascii="Arial" w:hAnsi="Arial" w:cs="Arial"/>
          <w:color w:val="auto"/>
          <w:lang w:val="sr-Cyrl-CS"/>
        </w:rPr>
        <w:t xml:space="preserve">возила </w:t>
      </w:r>
      <w:r w:rsidR="00C04BDD" w:rsidRPr="00121EA2">
        <w:rPr>
          <w:rFonts w:ascii="Arial" w:hAnsi="Arial" w:cs="Arial"/>
          <w:color w:val="auto"/>
          <w:lang w:val="sr-Cyrl-CS"/>
        </w:rPr>
        <w:t xml:space="preserve">као и радних машина </w:t>
      </w:r>
      <w:r w:rsidRPr="00121EA2">
        <w:rPr>
          <w:rFonts w:ascii="Arial" w:hAnsi="Arial" w:cs="Arial"/>
          <w:color w:val="auto"/>
          <w:lang w:val="sr-Cyrl-CS"/>
        </w:rPr>
        <w:t>ће се радити у заказаним тер</w:t>
      </w:r>
      <w:r w:rsidR="00C4648C" w:rsidRPr="00121EA2">
        <w:rPr>
          <w:rFonts w:ascii="Arial" w:hAnsi="Arial" w:cs="Arial"/>
          <w:color w:val="auto"/>
          <w:lang w:val="sr-Cyrl-CS"/>
        </w:rPr>
        <w:t>минима до</w:t>
      </w:r>
      <w:r w:rsidRPr="00121EA2">
        <w:rPr>
          <w:rFonts w:ascii="Arial" w:hAnsi="Arial" w:cs="Arial"/>
          <w:color w:val="auto"/>
          <w:lang w:val="sr-Cyrl-CS"/>
        </w:rPr>
        <w:t xml:space="preserve"> два дана од дана пријема писменог захтева за услугу. Услуга се мора извршити истога дана када је возило и преузето.</w:t>
      </w:r>
      <w:r w:rsidR="00AE1060" w:rsidRPr="00121EA2">
        <w:rPr>
          <w:rFonts w:ascii="Arial" w:hAnsi="Arial" w:cs="Arial"/>
          <w:color w:val="auto"/>
          <w:lang w:val="sr-Cyrl-CS"/>
        </w:rPr>
        <w:t xml:space="preserve"> Наручилац задржава право да поручи резервни део без обавезе услуге уградње о чему ће обавестити изабраног понуђача.</w:t>
      </w:r>
    </w:p>
    <w:p w:rsidR="004D3CFA" w:rsidRPr="00121EA2" w:rsidRDefault="004D3CFA" w:rsidP="004D3CFA">
      <w:pPr>
        <w:jc w:val="both"/>
        <w:rPr>
          <w:rFonts w:ascii="Arial" w:hAnsi="Arial" w:cs="Arial"/>
          <w:color w:val="auto"/>
        </w:rPr>
      </w:pPr>
      <w:r w:rsidRPr="00121EA2">
        <w:rPr>
          <w:rFonts w:ascii="Arial" w:hAnsi="Arial" w:cs="Arial"/>
          <w:color w:val="auto"/>
          <w:lang w:val="sr-Cyrl-CS"/>
        </w:rPr>
        <w:t xml:space="preserve">Понуђачи у цену </w:t>
      </w:r>
      <w:r w:rsidR="00C04BDD" w:rsidRPr="00121EA2">
        <w:rPr>
          <w:rFonts w:ascii="Arial" w:hAnsi="Arial" w:cs="Arial"/>
          <w:color w:val="auto"/>
          <w:lang w:val="sr-Cyrl-CS"/>
        </w:rPr>
        <w:t xml:space="preserve">поправке и сервисирања </w:t>
      </w:r>
      <w:r w:rsidRPr="00121EA2">
        <w:rPr>
          <w:rFonts w:ascii="Arial" w:hAnsi="Arial" w:cs="Arial"/>
          <w:color w:val="auto"/>
          <w:lang w:val="sr-Cyrl-CS"/>
        </w:rPr>
        <w:t xml:space="preserve"> урачунавају све трошкове које имају у реализацији набавке</w:t>
      </w:r>
      <w:r w:rsidR="00C04BDD" w:rsidRPr="00121EA2">
        <w:rPr>
          <w:rFonts w:ascii="Arial" w:hAnsi="Arial" w:cs="Arial"/>
          <w:color w:val="auto"/>
          <w:lang w:val="sr-Cyrl-CS"/>
        </w:rPr>
        <w:t xml:space="preserve"> </w:t>
      </w:r>
      <w:r w:rsidRPr="00121EA2">
        <w:rPr>
          <w:rFonts w:ascii="Arial" w:hAnsi="Arial" w:cs="Arial"/>
          <w:color w:val="auto"/>
          <w:lang w:val="sr-Cyrl-CS"/>
        </w:rPr>
        <w:t>: услуга, делови</w:t>
      </w:r>
      <w:r w:rsidRPr="00121EA2">
        <w:rPr>
          <w:rFonts w:ascii="Arial" w:hAnsi="Arial" w:cs="Arial"/>
          <w:color w:val="auto"/>
        </w:rPr>
        <w:t>, превоз</w:t>
      </w:r>
      <w:r w:rsidRPr="00121EA2">
        <w:rPr>
          <w:rFonts w:ascii="Arial" w:hAnsi="Arial" w:cs="Arial"/>
          <w:color w:val="auto"/>
          <w:lang w:val="sr-Cyrl-CS"/>
        </w:rPr>
        <w:t xml:space="preserve"> и сл.</w:t>
      </w:r>
    </w:p>
    <w:p w:rsidR="007246EE" w:rsidRPr="00121EA2" w:rsidRDefault="007246EE" w:rsidP="007246EE">
      <w:pPr>
        <w:pStyle w:val="ListParagraph"/>
        <w:ind w:left="0"/>
        <w:jc w:val="both"/>
        <w:rPr>
          <w:rFonts w:ascii="Arial" w:hAnsi="Arial" w:cs="Arial"/>
          <w:color w:val="auto"/>
          <w:lang w:val="sr-Cyrl-CS"/>
        </w:rPr>
      </w:pPr>
      <w:r w:rsidRPr="00121EA2">
        <w:rPr>
          <w:rFonts w:ascii="Arial" w:hAnsi="Arial" w:cs="Arial"/>
          <w:color w:val="auto"/>
          <w:lang w:val="sr-Cyrl-CS"/>
        </w:rPr>
        <w:t>Понуђач је дужан да у предвиђеној спецификацији, за партију за коју подноси понуду, унесе тражене податке.</w:t>
      </w:r>
    </w:p>
    <w:p w:rsidR="007246EE" w:rsidRPr="00121EA2" w:rsidRDefault="007246EE" w:rsidP="007246EE">
      <w:pPr>
        <w:pStyle w:val="Title"/>
        <w:jc w:val="both"/>
        <w:rPr>
          <w:rFonts w:ascii="Arial" w:hAnsi="Arial" w:cs="Arial"/>
          <w:sz w:val="24"/>
          <w:szCs w:val="24"/>
        </w:rPr>
      </w:pPr>
      <w:r w:rsidRPr="00121EA2">
        <w:rPr>
          <w:rFonts w:ascii="Arial" w:hAnsi="Arial" w:cs="Arial"/>
          <w:sz w:val="24"/>
          <w:szCs w:val="24"/>
        </w:rPr>
        <w:t>Уколико тражени подаци понуђених добара у Понудама не буду у складу са захтеваним из конкурсне документације, Наручиоц задржава право да такву понуду одбије.</w:t>
      </w:r>
    </w:p>
    <w:p w:rsidR="007246EE" w:rsidRPr="00121EA2" w:rsidRDefault="007246EE" w:rsidP="007246EE">
      <w:pPr>
        <w:pStyle w:val="Title"/>
        <w:jc w:val="both"/>
        <w:rPr>
          <w:rFonts w:ascii="Arial" w:hAnsi="Arial" w:cs="Arial"/>
          <w:sz w:val="24"/>
          <w:szCs w:val="24"/>
        </w:rPr>
      </w:pPr>
      <w:r w:rsidRPr="00121EA2">
        <w:rPr>
          <w:rFonts w:ascii="Arial" w:hAnsi="Arial" w:cs="Arial"/>
          <w:sz w:val="24"/>
          <w:szCs w:val="24"/>
        </w:rPr>
        <w:lastRenderedPageBreak/>
        <w:t xml:space="preserve">Понуђач ће техничке карактеристике </w:t>
      </w:r>
      <w:r w:rsidR="00C4648C" w:rsidRPr="00121EA2">
        <w:rPr>
          <w:rFonts w:ascii="Arial" w:hAnsi="Arial" w:cs="Arial"/>
          <w:sz w:val="24"/>
          <w:szCs w:val="24"/>
        </w:rPr>
        <w:t xml:space="preserve">доказивати каталогом </w:t>
      </w:r>
      <w:r w:rsidRPr="00121EA2">
        <w:rPr>
          <w:rFonts w:ascii="Arial" w:hAnsi="Arial" w:cs="Arial"/>
          <w:sz w:val="24"/>
          <w:szCs w:val="24"/>
        </w:rPr>
        <w:t>или неким другим документом на српском језику, који мора да садржи доказ за све тражене податке из техничке спецификације предмета јавне набавке, који је саставни део Понуде.</w:t>
      </w:r>
    </w:p>
    <w:p w:rsidR="007246EE" w:rsidRPr="00121EA2" w:rsidRDefault="007246EE" w:rsidP="007246EE">
      <w:pPr>
        <w:jc w:val="both"/>
        <w:rPr>
          <w:rFonts w:ascii="Arial" w:hAnsi="Arial" w:cs="Arial"/>
          <w:bCs/>
          <w:color w:val="auto"/>
        </w:rPr>
      </w:pPr>
      <w:r w:rsidRPr="00121EA2">
        <w:rPr>
          <w:rFonts w:ascii="Arial" w:hAnsi="Arial" w:cs="Arial"/>
          <w:bCs/>
          <w:color w:val="auto"/>
          <w:lang w:val="sr-Cyrl-CS"/>
        </w:rPr>
        <w:t>Резервни делови из техничких спецификација морају бити нови, упаковани у оригиналним паковањима произвођача, са прописаном гаранцијом, предвиђени за уградњу у наведена возила.</w:t>
      </w:r>
      <w:r w:rsidR="00CA7B4E" w:rsidRPr="00121EA2">
        <w:rPr>
          <w:rFonts w:ascii="Arial" w:hAnsi="Arial" w:cs="Arial"/>
          <w:bCs/>
          <w:color w:val="auto"/>
        </w:rPr>
        <w:t xml:space="preserve">Резервни делови који се уграђују морају имати порекло са </w:t>
      </w:r>
      <w:r w:rsidR="00111FA5" w:rsidRPr="00121EA2">
        <w:rPr>
          <w:rFonts w:ascii="Arial" w:hAnsi="Arial" w:cs="Arial"/>
          <w:bCs/>
          <w:color w:val="auto"/>
        </w:rPr>
        <w:t xml:space="preserve"> територије</w:t>
      </w:r>
      <w:r w:rsidR="00CA7B4E" w:rsidRPr="00121EA2">
        <w:rPr>
          <w:rFonts w:ascii="Arial" w:hAnsi="Arial" w:cs="Arial"/>
          <w:bCs/>
          <w:color w:val="auto"/>
        </w:rPr>
        <w:t xml:space="preserve"> ЕУ (европске уније).</w:t>
      </w:r>
    </w:p>
    <w:p w:rsidR="00146DE9" w:rsidRPr="00121EA2" w:rsidRDefault="002E6F25" w:rsidP="00767E5B">
      <w:pPr>
        <w:widowControl w:val="0"/>
        <w:spacing w:line="240" w:lineRule="auto"/>
        <w:jc w:val="both"/>
        <w:rPr>
          <w:rFonts w:ascii="Arial" w:hAnsi="Arial" w:cs="Arial"/>
          <w:color w:val="auto"/>
        </w:rPr>
      </w:pPr>
      <w:r w:rsidRPr="00121EA2">
        <w:rPr>
          <w:rFonts w:ascii="Arial" w:hAnsi="Arial" w:cs="Arial"/>
          <w:color w:val="auto"/>
          <w:lang w:val="sr-Cyrl-CS"/>
        </w:rPr>
        <w:t>Наручилац задржава право да захтева од изабраног понуђача и уградњу резервних делова</w:t>
      </w:r>
      <w:r w:rsidR="00146DE9" w:rsidRPr="00121EA2">
        <w:rPr>
          <w:rFonts w:ascii="Arial" w:hAnsi="Arial" w:cs="Arial"/>
          <w:color w:val="auto"/>
          <w:lang w:val="sr-Cyrl-CS"/>
        </w:rPr>
        <w:t>, за возила која су наведена у предметној набавци, а која нису исказана у спецификацијама али до вредности која не може прећи предвиђену процењену вредност набавке</w:t>
      </w:r>
      <w:r w:rsidR="00146DE9" w:rsidRPr="00121EA2">
        <w:rPr>
          <w:rFonts w:ascii="Arial" w:hAnsi="Arial" w:cs="Arial"/>
          <w:color w:val="auto"/>
        </w:rPr>
        <w:t>,</w:t>
      </w:r>
      <w:r w:rsidR="00146DE9" w:rsidRPr="00121EA2">
        <w:rPr>
          <w:rFonts w:ascii="Arial" w:hAnsi="Arial" w:cs="Arial"/>
          <w:color w:val="auto"/>
          <w:lang w:val="sr-Cyrl-CS"/>
        </w:rPr>
        <w:t xml:space="preserve"> односно средства предвиђена финансијским планом</w:t>
      </w:r>
      <w:r w:rsidR="00146DE9" w:rsidRPr="00121EA2">
        <w:rPr>
          <w:rFonts w:ascii="Arial" w:hAnsi="Arial" w:cs="Arial"/>
          <w:color w:val="auto"/>
          <w:lang w:val="sr-Latn-CS"/>
        </w:rPr>
        <w:t>.</w:t>
      </w:r>
    </w:p>
    <w:p w:rsidR="00AE1060" w:rsidRPr="00121EA2" w:rsidRDefault="00AE1060" w:rsidP="00767E5B">
      <w:pPr>
        <w:widowControl w:val="0"/>
        <w:spacing w:line="240" w:lineRule="auto"/>
        <w:jc w:val="both"/>
        <w:rPr>
          <w:rFonts w:ascii="Arial" w:hAnsi="Arial" w:cs="Arial"/>
          <w:color w:val="auto"/>
        </w:rPr>
      </w:pPr>
      <w:r w:rsidRPr="00121EA2">
        <w:rPr>
          <w:rFonts w:ascii="Arial" w:hAnsi="Arial" w:cs="Arial"/>
          <w:color w:val="auto"/>
        </w:rPr>
        <w:t>Наручилац задржава право да обавести изабраног понуђача да се уградња делова изврши у просторијама Наручиоца.</w:t>
      </w:r>
    </w:p>
    <w:p w:rsidR="00767E5B" w:rsidRPr="00121EA2" w:rsidRDefault="00767E5B" w:rsidP="00767E5B">
      <w:pPr>
        <w:widowControl w:val="0"/>
        <w:spacing w:line="240" w:lineRule="auto"/>
        <w:ind w:left="720"/>
        <w:jc w:val="both"/>
        <w:rPr>
          <w:rFonts w:ascii="Arial" w:hAnsi="Arial" w:cs="Arial"/>
          <w:color w:val="auto"/>
          <w:lang w:val="sr-Latn-CS"/>
        </w:rPr>
      </w:pPr>
    </w:p>
    <w:p w:rsidR="006927AB" w:rsidRPr="00121EA2" w:rsidRDefault="006927AB" w:rsidP="006927AB">
      <w:pPr>
        <w:jc w:val="both"/>
        <w:rPr>
          <w:rFonts w:ascii="Arial" w:hAnsi="Arial" w:cs="Arial"/>
          <w:b/>
          <w:color w:val="auto"/>
          <w:lang w:val="ru-RU"/>
        </w:rPr>
      </w:pPr>
      <w:r w:rsidRPr="00121EA2">
        <w:rPr>
          <w:rFonts w:ascii="Arial" w:hAnsi="Arial" w:cs="Arial"/>
          <w:b/>
          <w:color w:val="auto"/>
          <w:lang w:val="ru-RU"/>
        </w:rPr>
        <w:t>Количина набавке</w:t>
      </w:r>
    </w:p>
    <w:p w:rsidR="00DC4B5E" w:rsidRPr="00121EA2" w:rsidRDefault="00E52F4F" w:rsidP="00DC4B5E">
      <w:pPr>
        <w:jc w:val="both"/>
        <w:rPr>
          <w:rFonts w:ascii="Arial" w:hAnsi="Arial" w:cs="Arial"/>
          <w:color w:val="auto"/>
          <w:lang w:val="sr-Cyrl-CS"/>
        </w:rPr>
      </w:pPr>
      <w:r w:rsidRPr="00121EA2">
        <w:rPr>
          <w:rFonts w:ascii="Arial" w:hAnsi="Arial" w:cs="Arial"/>
          <w:color w:val="auto"/>
          <w:lang w:val="sr-Cyrl-CS"/>
        </w:rPr>
        <w:t>У конкурсној документацији нису исказане количине добара, већ ће се оне набављати сукцесивно по потребама Наручиоца</w:t>
      </w:r>
      <w:r w:rsidR="00DC4B5E" w:rsidRPr="00121EA2">
        <w:rPr>
          <w:rFonts w:ascii="Arial" w:hAnsi="Arial" w:cs="Arial"/>
          <w:color w:val="auto"/>
          <w:lang w:val="sr-Cyrl-CS"/>
        </w:rPr>
        <w:t>, путем Наруџ</w:t>
      </w:r>
      <w:r w:rsidR="00767E5B" w:rsidRPr="00121EA2">
        <w:rPr>
          <w:rFonts w:ascii="Arial" w:hAnsi="Arial" w:cs="Arial"/>
          <w:color w:val="auto"/>
          <w:lang w:val="sr-Cyrl-CS"/>
        </w:rPr>
        <w:t>бенице</w:t>
      </w:r>
      <w:r w:rsidR="00DC4B5E" w:rsidRPr="00121EA2">
        <w:rPr>
          <w:rFonts w:ascii="Arial" w:hAnsi="Arial" w:cs="Arial"/>
          <w:color w:val="auto"/>
          <w:lang w:val="sr-Cyrl-CS"/>
        </w:rPr>
        <w:t>.</w:t>
      </w:r>
    </w:p>
    <w:p w:rsidR="00767E5B" w:rsidRPr="00121EA2" w:rsidRDefault="00767E5B" w:rsidP="00DC4B5E">
      <w:pPr>
        <w:jc w:val="both"/>
        <w:rPr>
          <w:rFonts w:ascii="Arial" w:hAnsi="Arial" w:cs="Arial"/>
          <w:color w:val="auto"/>
          <w:lang w:val="sr-Cyrl-CS"/>
        </w:rPr>
      </w:pPr>
      <w:r w:rsidRPr="00121EA2">
        <w:rPr>
          <w:rFonts w:ascii="Arial" w:hAnsi="Arial" w:cs="Arial"/>
          <w:bCs/>
          <w:color w:val="auto"/>
          <w:lang w:val="sr-Cyrl-CS"/>
        </w:rPr>
        <w:t>Наручилац добара задржава право и усменог наручивања услед хитности.</w:t>
      </w:r>
    </w:p>
    <w:p w:rsidR="00E10351" w:rsidRPr="00121EA2" w:rsidRDefault="006927AB" w:rsidP="006927AB">
      <w:pPr>
        <w:pStyle w:val="NormalWeb"/>
        <w:jc w:val="both"/>
        <w:rPr>
          <w:rFonts w:ascii="Arial" w:hAnsi="Arial" w:cs="Arial"/>
          <w:b/>
          <w:iCs/>
          <w:sz w:val="24"/>
          <w:szCs w:val="24"/>
          <w:lang w:val="sr-Cyrl-CS"/>
        </w:rPr>
      </w:pPr>
      <w:r w:rsidRPr="00121EA2">
        <w:rPr>
          <w:rFonts w:ascii="Arial" w:hAnsi="Arial" w:cs="Arial"/>
          <w:b/>
          <w:iCs/>
          <w:sz w:val="24"/>
          <w:szCs w:val="24"/>
          <w:lang w:val="sr-Cyrl-CS"/>
        </w:rPr>
        <w:t>Квалитативни пријем добара</w:t>
      </w:r>
    </w:p>
    <w:p w:rsidR="006927AB" w:rsidRPr="00121EA2" w:rsidRDefault="00503296" w:rsidP="002E6F25">
      <w:pPr>
        <w:jc w:val="both"/>
        <w:rPr>
          <w:rFonts w:ascii="Arial" w:hAnsi="Arial" w:cs="Arial"/>
          <w:bCs/>
          <w:color w:val="auto"/>
          <w:lang w:val="sr-Cyrl-CS"/>
        </w:rPr>
      </w:pPr>
      <w:r w:rsidRPr="00121EA2">
        <w:rPr>
          <w:rFonts w:ascii="Arial" w:hAnsi="Arial" w:cs="Arial"/>
          <w:color w:val="auto"/>
          <w:lang w:val="sr-Cyrl-CS"/>
        </w:rPr>
        <w:t>Услуге поправке и сервисирања као и резервни делови који ће се уграђивати</w:t>
      </w:r>
      <w:r w:rsidR="006927AB" w:rsidRPr="00121EA2">
        <w:rPr>
          <w:rFonts w:ascii="Arial" w:hAnsi="Arial" w:cs="Arial"/>
          <w:color w:val="auto"/>
        </w:rPr>
        <w:t xml:space="preserve"> мора</w:t>
      </w:r>
      <w:r w:rsidRPr="00121EA2">
        <w:rPr>
          <w:rFonts w:ascii="Arial" w:hAnsi="Arial" w:cs="Arial"/>
          <w:color w:val="auto"/>
          <w:lang w:val="sr-Cyrl-CS"/>
        </w:rPr>
        <w:t>ју</w:t>
      </w:r>
      <w:r w:rsidR="00767E5B" w:rsidRPr="00121EA2">
        <w:rPr>
          <w:rFonts w:ascii="Arial" w:hAnsi="Arial" w:cs="Arial"/>
          <w:color w:val="auto"/>
        </w:rPr>
        <w:t xml:space="preserve"> бити </w:t>
      </w:r>
      <w:r w:rsidR="00767E5B" w:rsidRPr="00121EA2">
        <w:rPr>
          <w:rFonts w:ascii="Arial" w:hAnsi="Arial" w:cs="Arial"/>
          <w:color w:val="auto"/>
          <w:lang w:val="sr-Cyrl-CS"/>
        </w:rPr>
        <w:t xml:space="preserve">према </w:t>
      </w:r>
      <w:r w:rsidR="00767E5B" w:rsidRPr="00121EA2">
        <w:rPr>
          <w:rFonts w:ascii="Arial" w:hAnsi="Arial" w:cs="Arial"/>
          <w:bCs/>
          <w:color w:val="auto"/>
          <w:lang w:val="sr-Cyrl-CS"/>
        </w:rPr>
        <w:t xml:space="preserve">важећим стандардима и атестима произвођача </w:t>
      </w:r>
      <w:r w:rsidRPr="00121EA2">
        <w:rPr>
          <w:rFonts w:ascii="Arial" w:hAnsi="Arial" w:cs="Arial"/>
          <w:color w:val="auto"/>
        </w:rPr>
        <w:t>у складу са описом добара у конкурсн</w:t>
      </w:r>
      <w:r w:rsidRPr="00121EA2">
        <w:rPr>
          <w:rFonts w:ascii="Arial" w:hAnsi="Arial" w:cs="Arial"/>
          <w:color w:val="auto"/>
          <w:lang w:val="sr-Cyrl-CS"/>
        </w:rPr>
        <w:t>ој</w:t>
      </w:r>
      <w:r w:rsidR="006927AB" w:rsidRPr="00121EA2">
        <w:rPr>
          <w:rFonts w:ascii="Arial" w:hAnsi="Arial" w:cs="Arial"/>
          <w:color w:val="auto"/>
        </w:rPr>
        <w:t xml:space="preserve"> документациј</w:t>
      </w:r>
      <w:r w:rsidRPr="00121EA2">
        <w:rPr>
          <w:rFonts w:ascii="Arial" w:hAnsi="Arial" w:cs="Arial"/>
          <w:color w:val="auto"/>
          <w:lang w:val="sr-Cyrl-CS"/>
        </w:rPr>
        <w:t>и</w:t>
      </w:r>
      <w:r w:rsidR="006927AB" w:rsidRPr="00121EA2">
        <w:rPr>
          <w:color w:val="auto"/>
        </w:rPr>
        <w:t>.</w:t>
      </w:r>
    </w:p>
    <w:p w:rsidR="006927AB" w:rsidRPr="00121EA2" w:rsidRDefault="006927AB" w:rsidP="006927AB">
      <w:pPr>
        <w:pStyle w:val="NormalWeb"/>
        <w:jc w:val="both"/>
        <w:rPr>
          <w:rFonts w:ascii="Arial" w:hAnsi="Arial" w:cs="Arial"/>
          <w:b/>
          <w:sz w:val="24"/>
          <w:szCs w:val="24"/>
          <w:lang w:val="sr-Cyrl-CS"/>
        </w:rPr>
      </w:pPr>
      <w:r w:rsidRPr="00121EA2">
        <w:rPr>
          <w:rFonts w:ascii="Arial" w:hAnsi="Arial" w:cs="Arial"/>
          <w:b/>
          <w:sz w:val="24"/>
          <w:szCs w:val="24"/>
          <w:lang w:val="sr-Cyrl-CS"/>
        </w:rPr>
        <w:t xml:space="preserve">Гарантни рок </w:t>
      </w:r>
    </w:p>
    <w:p w:rsidR="00C4648C" w:rsidRPr="00121EA2" w:rsidRDefault="00503296" w:rsidP="00C4648C">
      <w:pPr>
        <w:jc w:val="both"/>
        <w:rPr>
          <w:rFonts w:ascii="Arial" w:hAnsi="Arial" w:cs="Arial"/>
          <w:color w:val="auto"/>
          <w:lang w:val="sr-Cyrl-CS"/>
        </w:rPr>
      </w:pPr>
      <w:r w:rsidRPr="00121EA2">
        <w:rPr>
          <w:rFonts w:ascii="Arial" w:hAnsi="Arial" w:cs="Arial"/>
          <w:iCs/>
          <w:color w:val="auto"/>
          <w:lang w:val="sr-Cyrl-CS"/>
        </w:rPr>
        <w:t>Гарантни рок на уграђене делове и на услугу сервисирања и поправке је минимално 12 месеци</w:t>
      </w:r>
      <w:r w:rsidRPr="00121EA2">
        <w:rPr>
          <w:rFonts w:ascii="Arial" w:hAnsi="Arial" w:cs="Arial"/>
          <w:iCs/>
          <w:color w:val="auto"/>
        </w:rPr>
        <w:t>.</w:t>
      </w:r>
      <w:r w:rsidRPr="00121EA2">
        <w:rPr>
          <w:rFonts w:ascii="Arial" w:hAnsi="Arial" w:cs="Arial"/>
          <w:color w:val="auto"/>
          <w:lang w:val="sr-Cyrl-CS"/>
        </w:rPr>
        <w:t xml:space="preserve"> Изабрани понуђач је обавезан да у гарантном периоду отклони евентуалне недостатке у свом трошку.</w:t>
      </w:r>
    </w:p>
    <w:p w:rsidR="00612D10" w:rsidRDefault="00612D10" w:rsidP="00C4648C">
      <w:pPr>
        <w:jc w:val="both"/>
        <w:rPr>
          <w:rFonts w:ascii="Arial" w:hAnsi="Arial" w:cs="Arial"/>
          <w:b/>
          <w:color w:val="FF0000"/>
        </w:rPr>
      </w:pPr>
    </w:p>
    <w:p w:rsidR="00C52B37" w:rsidRDefault="00C52B37" w:rsidP="00C4648C">
      <w:pPr>
        <w:jc w:val="both"/>
        <w:rPr>
          <w:rFonts w:ascii="Arial" w:hAnsi="Arial" w:cs="Arial"/>
          <w:b/>
          <w:color w:val="auto"/>
          <w:lang w:val="sr-Cyrl-CS"/>
        </w:rPr>
      </w:pPr>
    </w:p>
    <w:p w:rsidR="00497E4F" w:rsidRPr="00121EA2" w:rsidRDefault="00497E4F" w:rsidP="00C4648C">
      <w:pPr>
        <w:jc w:val="both"/>
        <w:rPr>
          <w:rFonts w:ascii="Arial" w:hAnsi="Arial" w:cs="Arial"/>
          <w:iCs/>
          <w:color w:val="auto"/>
        </w:rPr>
      </w:pPr>
      <w:r w:rsidRPr="00121EA2">
        <w:rPr>
          <w:rFonts w:ascii="Arial" w:hAnsi="Arial" w:cs="Arial"/>
          <w:b/>
          <w:color w:val="auto"/>
          <w:lang w:val="sr-Cyrl-CS"/>
        </w:rPr>
        <w:t>1.</w:t>
      </w:r>
      <w:r w:rsidRPr="00121EA2">
        <w:rPr>
          <w:rFonts w:ascii="Arial" w:hAnsi="Arial" w:cs="Arial"/>
          <w:color w:val="auto"/>
          <w:lang w:val="sr-Cyrl-CS"/>
        </w:rPr>
        <w:t xml:space="preserve"> </w:t>
      </w:r>
      <w:r w:rsidRPr="00121EA2">
        <w:rPr>
          <w:rFonts w:ascii="Arial" w:hAnsi="Arial" w:cs="Arial"/>
          <w:b/>
          <w:color w:val="auto"/>
          <w:lang w:val="sr-Cyrl-CS"/>
        </w:rPr>
        <w:t>ТЕХНИЧКА СПЕЦИФИКАЦИЈА ЗА</w:t>
      </w:r>
      <w:r w:rsidRPr="00121EA2">
        <w:rPr>
          <w:rFonts w:ascii="Arial" w:hAnsi="Arial" w:cs="Arial"/>
          <w:color w:val="auto"/>
          <w:lang w:val="sr-Cyrl-CS"/>
        </w:rPr>
        <w:t xml:space="preserve"> </w:t>
      </w:r>
      <w:r w:rsidRPr="00121EA2">
        <w:rPr>
          <w:rFonts w:ascii="Arial" w:hAnsi="Arial" w:cs="Arial"/>
          <w:b/>
          <w:color w:val="auto"/>
          <w:lang w:val="sr-Cyrl-CS"/>
        </w:rPr>
        <w:t xml:space="preserve">ПАРТИЈУ 1 </w:t>
      </w:r>
      <w:r w:rsidRPr="00121EA2">
        <w:rPr>
          <w:rFonts w:ascii="Arial" w:hAnsi="Arial" w:cs="Arial"/>
          <w:b/>
          <w:color w:val="auto"/>
        </w:rPr>
        <w:t xml:space="preserve">– </w:t>
      </w:r>
      <w:r w:rsidR="00C31609" w:rsidRPr="00121EA2">
        <w:rPr>
          <w:rFonts w:ascii="Arial" w:hAnsi="Arial" w:cs="Arial"/>
          <w:b/>
          <w:color w:val="auto"/>
          <w:lang w:val="sr-Cyrl-CS"/>
        </w:rPr>
        <w:t>ПОПРАВКА, СЕРВИС И УГРАДЊА РЕЗЕРВНИХ ДЕЛОВА</w:t>
      </w:r>
      <w:r w:rsidR="00B05BE3" w:rsidRPr="00121EA2">
        <w:rPr>
          <w:rFonts w:ascii="Arial" w:hAnsi="Arial" w:cs="Arial"/>
          <w:b/>
          <w:color w:val="auto"/>
          <w:lang w:val="sr-Cyrl-CS"/>
        </w:rPr>
        <w:t xml:space="preserve">  -</w:t>
      </w:r>
      <w:r w:rsidRPr="00121EA2">
        <w:rPr>
          <w:rFonts w:ascii="Arial" w:hAnsi="Arial" w:cs="Arial"/>
          <w:b/>
          <w:color w:val="auto"/>
          <w:lang w:val="sr-Cyrl-CS"/>
        </w:rPr>
        <w:t xml:space="preserve"> ТЕРЕТНИ ПРОГРАМ </w:t>
      </w:r>
      <w:r w:rsidR="00C4648C" w:rsidRPr="00121EA2">
        <w:rPr>
          <w:rFonts w:ascii="Arial" w:hAnsi="Arial" w:cs="Arial"/>
          <w:b/>
          <w:color w:val="auto"/>
          <w:lang w:val="sr-Cyrl-CS"/>
        </w:rPr>
        <w:t xml:space="preserve">  - </w:t>
      </w:r>
      <w:r w:rsidRPr="00121EA2">
        <w:rPr>
          <w:rFonts w:ascii="Arial" w:hAnsi="Arial" w:cs="Arial"/>
          <w:b/>
          <w:color w:val="auto"/>
        </w:rPr>
        <w:t>“</w:t>
      </w:r>
      <w:r w:rsidR="009632B6" w:rsidRPr="00121EA2">
        <w:rPr>
          <w:rFonts w:ascii="Arial" w:hAnsi="Arial" w:cs="Arial"/>
          <w:b/>
          <w:color w:val="auto"/>
          <w:lang w:val="sr-Cyrl-CS"/>
        </w:rPr>
        <w:t xml:space="preserve"> </w:t>
      </w:r>
      <w:r w:rsidR="009632B6" w:rsidRPr="00121EA2">
        <w:rPr>
          <w:rFonts w:ascii="Arial" w:hAnsi="Arial" w:cs="Arial"/>
          <w:b/>
          <w:color w:val="auto"/>
        </w:rPr>
        <w:t>MERCEDES</w:t>
      </w:r>
      <w:r w:rsidR="00C4648C" w:rsidRPr="00121EA2">
        <w:rPr>
          <w:rFonts w:ascii="Arial" w:hAnsi="Arial" w:cs="Arial"/>
          <w:b/>
          <w:color w:val="auto"/>
        </w:rPr>
        <w:t xml:space="preserve"> </w:t>
      </w:r>
      <w:r w:rsidRPr="00121EA2">
        <w:rPr>
          <w:rFonts w:ascii="Arial" w:hAnsi="Arial" w:cs="Arial"/>
          <w:b/>
          <w:color w:val="auto"/>
        </w:rPr>
        <w:t>“</w:t>
      </w:r>
    </w:p>
    <w:p w:rsidR="00D10804" w:rsidRPr="00121EA2" w:rsidRDefault="00D10804" w:rsidP="00D10804">
      <w:pPr>
        <w:jc w:val="both"/>
        <w:rPr>
          <w:rFonts w:ascii="Arial" w:hAnsi="Arial" w:cs="Arial"/>
          <w:color w:val="auto"/>
          <w:lang w:val="sr-Cyrl-CS"/>
        </w:rPr>
      </w:pPr>
      <w:r w:rsidRPr="00121EA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121EA2">
        <w:rPr>
          <w:rFonts w:ascii="Arial" w:hAnsi="Arial" w:cs="Arial"/>
          <w:color w:val="auto"/>
        </w:rPr>
        <w:t>“ MERCEDES ”</w:t>
      </w:r>
      <w:r w:rsidRPr="00121EA2">
        <w:rPr>
          <w:rFonts w:ascii="Arial" w:hAnsi="Arial" w:cs="Arial"/>
          <w:color w:val="auto"/>
          <w:lang w:val="sr-Cyrl-CS"/>
        </w:rPr>
        <w:t>,</w:t>
      </w:r>
      <w:r w:rsidRPr="00121EA2">
        <w:rPr>
          <w:rFonts w:ascii="Arial" w:hAnsi="Arial" w:cs="Arial"/>
          <w:color w:val="auto"/>
          <w:lang w:val="sr-Latn-CS"/>
        </w:rPr>
        <w:t xml:space="preserve"> </w:t>
      </w:r>
      <w:r w:rsidRPr="00121EA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D10804" w:rsidRPr="00121EA2" w:rsidRDefault="00D10804" w:rsidP="00D10804">
      <w:pPr>
        <w:jc w:val="both"/>
        <w:rPr>
          <w:rFonts w:ascii="Arial" w:hAnsi="Arial" w:cs="Arial"/>
          <w:color w:val="auto"/>
          <w:lang w:val="sr-Cyrl-CS"/>
        </w:rPr>
      </w:pPr>
      <w:r w:rsidRPr="00121EA2">
        <w:rPr>
          <w:rFonts w:ascii="Arial" w:hAnsi="Arial" w:cs="Arial"/>
          <w:color w:val="auto"/>
          <w:lang w:val="sr-Cyrl-CS"/>
        </w:rPr>
        <w:t>Сервис и поправка тертних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D10804" w:rsidRPr="00121EA2" w:rsidRDefault="00D10804" w:rsidP="00D10804">
      <w:pPr>
        <w:jc w:val="both"/>
        <w:rPr>
          <w:rFonts w:ascii="Arial" w:hAnsi="Arial" w:cs="Arial"/>
          <w:color w:val="auto"/>
          <w:lang w:val="sr-Cyrl-CS"/>
        </w:rPr>
      </w:pPr>
      <w:r w:rsidRPr="00121EA2">
        <w:rPr>
          <w:rFonts w:ascii="Arial" w:hAnsi="Arial" w:cs="Arial"/>
          <w:color w:val="auto"/>
          <w:lang w:val="sr-Latn-CS"/>
        </w:rPr>
        <w:t xml:space="preserve">        </w:t>
      </w:r>
      <w:r w:rsidRPr="00121EA2">
        <w:rPr>
          <w:rFonts w:ascii="Arial" w:hAnsi="Arial" w:cs="Arial"/>
          <w:color w:val="auto"/>
          <w:lang w:val="sr-Cyrl-CS"/>
        </w:rPr>
        <w:t xml:space="preserve">Услуга и поправка возила ће се пружати у сервису понуђача који не може бити удаљенији </w:t>
      </w:r>
      <w:r w:rsidR="00CA7B4E" w:rsidRPr="00121EA2">
        <w:rPr>
          <w:rFonts w:ascii="Arial" w:hAnsi="Arial" w:cs="Arial"/>
          <w:color w:val="auto"/>
          <w:lang w:val="sr-Cyrl-CS"/>
        </w:rPr>
        <w:t>од 5</w:t>
      </w:r>
      <w:r w:rsidRPr="00121EA2">
        <w:rPr>
          <w:rFonts w:ascii="Arial" w:hAnsi="Arial" w:cs="Arial"/>
          <w:color w:val="auto"/>
          <w:lang w:val="sr-Cyrl-CS"/>
        </w:rPr>
        <w:t>0 километара од наручи</w:t>
      </w:r>
      <w:r w:rsidR="00CA7B4E" w:rsidRPr="00121EA2">
        <w:rPr>
          <w:rFonts w:ascii="Arial" w:hAnsi="Arial" w:cs="Arial"/>
          <w:color w:val="auto"/>
          <w:lang w:val="sr-Cyrl-CS"/>
        </w:rPr>
        <w:t>оца, уколико је сервис даљи од 5</w:t>
      </w:r>
      <w:r w:rsidRPr="00121EA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D10804" w:rsidRPr="00121EA2" w:rsidRDefault="00D10804" w:rsidP="00D10804">
      <w:pPr>
        <w:jc w:val="both"/>
        <w:rPr>
          <w:rFonts w:ascii="Arial" w:hAnsi="Arial" w:cs="Arial"/>
          <w:color w:val="auto"/>
          <w:lang w:val="sr-Latn-CS"/>
        </w:rPr>
      </w:pPr>
      <w:r w:rsidRPr="00121EA2">
        <w:rPr>
          <w:rFonts w:ascii="Arial" w:hAnsi="Arial" w:cs="Arial"/>
          <w:color w:val="auto"/>
          <w:lang w:val="sr-Cyrl-CS"/>
        </w:rPr>
        <w:t xml:space="preserve">         Понуђачи у цену сервиса и поправки урачунавају све трошкове које имају у реализацији набавке: услуга, делови и сл.</w:t>
      </w:r>
    </w:p>
    <w:p w:rsidR="00497E4F" w:rsidRPr="00121EA2" w:rsidRDefault="00D10804" w:rsidP="00497E4F">
      <w:pPr>
        <w:jc w:val="both"/>
        <w:rPr>
          <w:rFonts w:ascii="Arial" w:hAnsi="Arial" w:cs="Arial"/>
          <w:b/>
          <w:bCs/>
          <w:color w:val="auto"/>
          <w:lang w:val="sr-Cyrl-CS"/>
        </w:rPr>
      </w:pPr>
      <w:r w:rsidRPr="00121EA2">
        <w:rPr>
          <w:rFonts w:ascii="Arial" w:hAnsi="Arial" w:cs="Arial"/>
          <w:bCs/>
          <w:color w:val="auto"/>
          <w:lang w:val="sr-Cyrl-CS"/>
        </w:rPr>
        <w:t>Наручилац</w:t>
      </w:r>
      <w:r w:rsidR="00CA7B4E" w:rsidRPr="00121EA2">
        <w:rPr>
          <w:rFonts w:ascii="Arial" w:hAnsi="Arial" w:cs="Arial"/>
          <w:bCs/>
          <w:color w:val="auto"/>
          <w:lang w:val="sr-Cyrl-CS"/>
        </w:rPr>
        <w:t xml:space="preserve"> у свом возном парку има т</w:t>
      </w:r>
      <w:r w:rsidR="00497E4F" w:rsidRPr="00121EA2">
        <w:rPr>
          <w:rFonts w:ascii="Arial" w:hAnsi="Arial" w:cs="Arial"/>
          <w:bCs/>
          <w:color w:val="auto"/>
          <w:lang w:val="sr-Cyrl-CS"/>
        </w:rPr>
        <w:t>ри специјална теретна комунална возила</w:t>
      </w:r>
      <w:r w:rsidR="00497E4F" w:rsidRPr="00121EA2">
        <w:rPr>
          <w:rFonts w:ascii="Arial" w:hAnsi="Arial" w:cs="Arial"/>
          <w:bCs/>
          <w:color w:val="auto"/>
          <w:lang w:val="sr-Latn-CS"/>
        </w:rPr>
        <w:t xml:space="preserve"> </w:t>
      </w:r>
      <w:r w:rsidR="00497E4F" w:rsidRPr="00121EA2">
        <w:rPr>
          <w:rFonts w:ascii="Arial" w:hAnsi="Arial" w:cs="Arial"/>
          <w:bCs/>
          <w:color w:val="auto"/>
          <w:lang w:val="sr-Cyrl-CS"/>
        </w:rPr>
        <w:t>марке</w:t>
      </w:r>
      <w:r w:rsidR="00497E4F" w:rsidRPr="00121EA2">
        <w:rPr>
          <w:rFonts w:ascii="Arial" w:hAnsi="Arial" w:cs="Arial"/>
          <w:bCs/>
          <w:color w:val="auto"/>
          <w:lang w:val="sr-Latn-CS"/>
        </w:rPr>
        <w:t xml:space="preserve"> „</w:t>
      </w:r>
      <w:r w:rsidR="00497E4F" w:rsidRPr="00121EA2">
        <w:rPr>
          <w:rFonts w:ascii="Arial" w:hAnsi="Arial" w:cs="Arial"/>
          <w:bCs/>
          <w:color w:val="auto"/>
          <w:lang w:val="sr-Cyrl-CS"/>
        </w:rPr>
        <w:t xml:space="preserve"> </w:t>
      </w:r>
      <w:r w:rsidR="002E6F25" w:rsidRPr="00121EA2">
        <w:rPr>
          <w:rFonts w:ascii="Arial" w:hAnsi="Arial" w:cs="Arial"/>
          <w:bCs/>
          <w:color w:val="auto"/>
          <w:lang w:val="sr-Latn-CS"/>
        </w:rPr>
        <w:t>M</w:t>
      </w:r>
      <w:r w:rsidR="002E6F25" w:rsidRPr="00121EA2">
        <w:rPr>
          <w:rFonts w:ascii="Arial" w:hAnsi="Arial" w:cs="Arial"/>
          <w:bCs/>
          <w:color w:val="auto"/>
          <w:lang w:val="sr-Cyrl-CS"/>
        </w:rPr>
        <w:t>Е</w:t>
      </w:r>
      <w:r w:rsidR="002E6F25" w:rsidRPr="00121EA2">
        <w:rPr>
          <w:rFonts w:ascii="Arial" w:hAnsi="Arial" w:cs="Arial"/>
          <w:bCs/>
          <w:color w:val="auto"/>
        </w:rPr>
        <w:t>RCEDES</w:t>
      </w:r>
      <w:r w:rsidR="002E6F25" w:rsidRPr="00121EA2">
        <w:rPr>
          <w:rFonts w:ascii="Arial" w:hAnsi="Arial" w:cs="Arial"/>
          <w:bCs/>
          <w:color w:val="auto"/>
          <w:lang w:val="sr-Latn-CS"/>
        </w:rPr>
        <w:t xml:space="preserve"> </w:t>
      </w:r>
      <w:r w:rsidR="00497E4F" w:rsidRPr="00121EA2">
        <w:rPr>
          <w:rFonts w:ascii="Arial" w:hAnsi="Arial" w:cs="Arial"/>
          <w:bCs/>
          <w:color w:val="auto"/>
          <w:lang w:val="sr-Latn-CS"/>
        </w:rPr>
        <w:t xml:space="preserve">“ </w:t>
      </w:r>
      <w:r w:rsidR="00497E4F" w:rsidRPr="00121EA2">
        <w:rPr>
          <w:rFonts w:ascii="Arial" w:hAnsi="Arial" w:cs="Arial"/>
          <w:bCs/>
          <w:color w:val="auto"/>
          <w:lang w:val="sr-Cyrl-CS"/>
        </w:rPr>
        <w:t xml:space="preserve">са смећарском надоградњом </w:t>
      </w:r>
      <w:r w:rsidR="00497E4F" w:rsidRPr="00121EA2">
        <w:rPr>
          <w:rFonts w:ascii="Arial" w:hAnsi="Arial" w:cs="Arial"/>
          <w:bCs/>
          <w:color w:val="auto"/>
          <w:lang w:val="sr-Latn-CS"/>
        </w:rPr>
        <w:t>:</w:t>
      </w:r>
    </w:p>
    <w:p w:rsidR="00497E4F" w:rsidRPr="00121EA2" w:rsidRDefault="00497E4F" w:rsidP="00497E4F">
      <w:pPr>
        <w:ind w:left="709" w:firstLine="425"/>
        <w:rPr>
          <w:rFonts w:ascii="Arial" w:hAnsi="Arial" w:cs="Arial"/>
          <w:bCs/>
          <w:color w:val="auto"/>
          <w:lang w:val="sr-Latn-CS"/>
        </w:rPr>
      </w:pPr>
    </w:p>
    <w:p w:rsidR="00497E4F" w:rsidRPr="00121EA2" w:rsidRDefault="00497E4F" w:rsidP="002D51A8">
      <w:pPr>
        <w:numPr>
          <w:ilvl w:val="0"/>
          <w:numId w:val="5"/>
        </w:numPr>
        <w:spacing w:line="240" w:lineRule="auto"/>
        <w:rPr>
          <w:rFonts w:ascii="Arial" w:hAnsi="Arial" w:cs="Arial"/>
          <w:bCs/>
          <w:color w:val="auto"/>
          <w:lang w:val="sr-Latn-CS"/>
        </w:rPr>
      </w:pPr>
      <w:r w:rsidRPr="00121EA2">
        <w:rPr>
          <w:rFonts w:ascii="Arial" w:hAnsi="Arial" w:cs="Arial"/>
          <w:bCs/>
          <w:color w:val="auto"/>
          <w:lang w:val="sr-Latn-CS"/>
        </w:rPr>
        <w:t>MERCEDES 1823 ATEGO</w:t>
      </w:r>
    </w:p>
    <w:p w:rsidR="00497E4F" w:rsidRPr="00121EA2" w:rsidRDefault="00497E4F" w:rsidP="00497E4F">
      <w:pPr>
        <w:ind w:left="720"/>
        <w:rPr>
          <w:rFonts w:ascii="Arial" w:hAnsi="Arial" w:cs="Arial"/>
          <w:bCs/>
          <w:color w:val="auto"/>
          <w:lang w:val="sr-Latn-CS"/>
        </w:rPr>
      </w:pPr>
      <w:r w:rsidRPr="00121EA2">
        <w:rPr>
          <w:rFonts w:ascii="Arial" w:hAnsi="Arial" w:cs="Arial"/>
          <w:bCs/>
          <w:color w:val="auto"/>
          <w:lang w:val="sr-Cyrl-CS"/>
        </w:rPr>
        <w:t xml:space="preserve">Број шасије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WDB9505011K845976</w:t>
      </w:r>
    </w:p>
    <w:p w:rsidR="00497E4F" w:rsidRPr="00121EA2" w:rsidRDefault="00497E4F" w:rsidP="00497E4F">
      <w:pPr>
        <w:rPr>
          <w:rFonts w:ascii="Arial" w:hAnsi="Arial" w:cs="Arial"/>
          <w:bCs/>
          <w:color w:val="auto"/>
          <w:lang w:val="sr-Latn-CS"/>
        </w:rPr>
      </w:pPr>
      <w:r w:rsidRPr="00121EA2">
        <w:rPr>
          <w:rFonts w:ascii="Arial" w:hAnsi="Arial" w:cs="Arial"/>
          <w:bCs/>
          <w:color w:val="auto"/>
          <w:lang w:val="sr-Cyrl-CS"/>
        </w:rPr>
        <w:t xml:space="preserve">           Година производње</w:t>
      </w:r>
      <w:r w:rsidRPr="00121EA2">
        <w:rPr>
          <w:rFonts w:ascii="Arial" w:hAnsi="Arial" w:cs="Arial"/>
          <w:bCs/>
          <w:color w:val="auto"/>
          <w:lang w:val="sr-Latn-CS"/>
        </w:rPr>
        <w:t>: 2003.</w:t>
      </w:r>
    </w:p>
    <w:p w:rsidR="00497E4F" w:rsidRPr="00121EA2" w:rsidRDefault="00497E4F" w:rsidP="002D51A8">
      <w:pPr>
        <w:numPr>
          <w:ilvl w:val="0"/>
          <w:numId w:val="5"/>
        </w:numPr>
        <w:spacing w:line="240" w:lineRule="auto"/>
        <w:rPr>
          <w:rFonts w:ascii="Arial" w:hAnsi="Arial" w:cs="Arial"/>
          <w:bCs/>
          <w:color w:val="auto"/>
          <w:lang w:val="sr-Latn-CS"/>
        </w:rPr>
      </w:pPr>
      <w:r w:rsidRPr="00121EA2">
        <w:rPr>
          <w:rFonts w:ascii="Arial" w:hAnsi="Arial" w:cs="Arial"/>
          <w:bCs/>
          <w:color w:val="auto"/>
          <w:lang w:val="sr-Latn-CS"/>
        </w:rPr>
        <w:lastRenderedPageBreak/>
        <w:t>MERCEDES 1823 AXOR</w:t>
      </w:r>
    </w:p>
    <w:p w:rsidR="00497E4F" w:rsidRPr="00121EA2" w:rsidRDefault="00497E4F" w:rsidP="00497E4F">
      <w:pPr>
        <w:ind w:left="720"/>
        <w:rPr>
          <w:rFonts w:ascii="Arial" w:hAnsi="Arial" w:cs="Arial"/>
          <w:bCs/>
          <w:color w:val="auto"/>
          <w:lang w:val="sr-Latn-CS"/>
        </w:rPr>
      </w:pPr>
      <w:r w:rsidRPr="00121EA2">
        <w:rPr>
          <w:rFonts w:ascii="Arial" w:hAnsi="Arial" w:cs="Arial"/>
          <w:bCs/>
          <w:color w:val="auto"/>
          <w:lang w:val="sr-Cyrl-CS"/>
        </w:rPr>
        <w:t xml:space="preserve">Број шасије </w:t>
      </w:r>
      <w:r w:rsidRPr="00121EA2">
        <w:rPr>
          <w:rFonts w:ascii="Arial" w:hAnsi="Arial" w:cs="Arial"/>
          <w:bCs/>
          <w:color w:val="auto"/>
          <w:lang w:val="sr-Latn-CS"/>
        </w:rPr>
        <w:t>: WDB9505011L189026</w:t>
      </w:r>
    </w:p>
    <w:p w:rsidR="00497E4F" w:rsidRPr="00121EA2" w:rsidRDefault="00497E4F" w:rsidP="00497E4F">
      <w:pPr>
        <w:rPr>
          <w:rFonts w:ascii="Arial" w:hAnsi="Arial" w:cs="Arial"/>
          <w:bCs/>
          <w:color w:val="auto"/>
          <w:lang w:val="sr-Cyrl-CS"/>
        </w:rPr>
      </w:pPr>
      <w:r w:rsidRPr="00121EA2">
        <w:rPr>
          <w:rFonts w:ascii="Arial" w:hAnsi="Arial" w:cs="Arial"/>
          <w:bCs/>
          <w:color w:val="auto"/>
          <w:lang w:val="sr-Cyrl-CS"/>
        </w:rPr>
        <w:t xml:space="preserve">           Година производње</w:t>
      </w:r>
      <w:r w:rsidRPr="00121EA2">
        <w:rPr>
          <w:rFonts w:ascii="Arial" w:hAnsi="Arial" w:cs="Arial"/>
          <w:bCs/>
          <w:color w:val="auto"/>
          <w:lang w:val="sr-Latn-CS"/>
        </w:rPr>
        <w:t>: 2007.</w:t>
      </w:r>
    </w:p>
    <w:p w:rsidR="00497E4F" w:rsidRPr="00121EA2" w:rsidRDefault="00372656" w:rsidP="00497E4F">
      <w:pPr>
        <w:rPr>
          <w:rFonts w:ascii="Arial" w:hAnsi="Arial" w:cs="Arial"/>
          <w:bCs/>
          <w:color w:val="auto"/>
          <w:lang w:val="sr-Latn-CS"/>
        </w:rPr>
      </w:pPr>
      <w:r w:rsidRPr="00121EA2">
        <w:rPr>
          <w:rFonts w:ascii="Arial" w:hAnsi="Arial" w:cs="Arial"/>
          <w:bCs/>
          <w:color w:val="auto"/>
          <w:lang w:val="sr-Cyrl-CS"/>
        </w:rPr>
        <w:t xml:space="preserve">     </w:t>
      </w:r>
      <w:r w:rsidRPr="00121EA2">
        <w:rPr>
          <w:rFonts w:ascii="Arial" w:hAnsi="Arial" w:cs="Arial"/>
          <w:bCs/>
          <w:color w:val="auto"/>
        </w:rPr>
        <w:t>3</w:t>
      </w:r>
      <w:r w:rsidR="00497E4F" w:rsidRPr="00121EA2">
        <w:rPr>
          <w:rFonts w:ascii="Arial" w:hAnsi="Arial" w:cs="Arial"/>
          <w:bCs/>
          <w:color w:val="auto"/>
          <w:lang w:val="sr-Cyrl-CS"/>
        </w:rPr>
        <w:t xml:space="preserve">.  </w:t>
      </w:r>
      <w:r w:rsidR="00497E4F" w:rsidRPr="00121EA2">
        <w:rPr>
          <w:rFonts w:ascii="Arial" w:hAnsi="Arial" w:cs="Arial"/>
          <w:bCs/>
          <w:color w:val="auto"/>
          <w:lang w:val="sr-Latn-CS"/>
        </w:rPr>
        <w:t>MERCEDES 1824 AXOR</w:t>
      </w:r>
    </w:p>
    <w:p w:rsidR="00497E4F" w:rsidRPr="00121EA2" w:rsidRDefault="00497E4F" w:rsidP="00497E4F">
      <w:pPr>
        <w:rPr>
          <w:rFonts w:ascii="Arial" w:hAnsi="Arial" w:cs="Arial"/>
          <w:bCs/>
          <w:color w:val="auto"/>
          <w:lang w:val="sr-Cyrl-CS"/>
        </w:rPr>
      </w:pPr>
      <w:r w:rsidRPr="00121EA2">
        <w:rPr>
          <w:rFonts w:ascii="Arial" w:hAnsi="Arial" w:cs="Arial"/>
          <w:bCs/>
          <w:color w:val="auto"/>
          <w:lang w:val="sr-Cyrl-CS"/>
        </w:rPr>
        <w:t xml:space="preserve">           Број шасије </w:t>
      </w:r>
      <w:r w:rsidRPr="00121EA2">
        <w:rPr>
          <w:rFonts w:ascii="Arial" w:hAnsi="Arial" w:cs="Arial"/>
          <w:bCs/>
          <w:color w:val="auto"/>
          <w:lang w:val="sr-Latn-CS"/>
        </w:rPr>
        <w:t>: WDB9505011L280289</w:t>
      </w:r>
    </w:p>
    <w:p w:rsidR="00497E4F" w:rsidRPr="00121EA2" w:rsidRDefault="00497E4F" w:rsidP="00497E4F">
      <w:pPr>
        <w:rPr>
          <w:rFonts w:ascii="Arial" w:hAnsi="Arial" w:cs="Arial"/>
          <w:bCs/>
          <w:color w:val="auto"/>
          <w:lang w:val="sr-Cyrl-CS"/>
        </w:rPr>
      </w:pPr>
      <w:r w:rsidRPr="00121EA2">
        <w:rPr>
          <w:rFonts w:ascii="Arial" w:hAnsi="Arial" w:cs="Arial"/>
          <w:bCs/>
          <w:color w:val="auto"/>
          <w:lang w:val="sr-Cyrl-CS"/>
        </w:rPr>
        <w:t xml:space="preserve">           Година производње</w:t>
      </w:r>
      <w:r w:rsidRPr="00121EA2">
        <w:rPr>
          <w:rFonts w:ascii="Arial" w:hAnsi="Arial" w:cs="Arial"/>
          <w:bCs/>
          <w:color w:val="auto"/>
          <w:lang w:val="sr-Latn-CS"/>
        </w:rPr>
        <w:t>: 2008.</w:t>
      </w:r>
    </w:p>
    <w:p w:rsidR="00497E4F" w:rsidRPr="00121EA2" w:rsidRDefault="00497E4F" w:rsidP="00497E4F">
      <w:pPr>
        <w:jc w:val="both"/>
        <w:rPr>
          <w:rFonts w:ascii="Arial" w:hAnsi="Arial" w:cs="Arial"/>
          <w:bCs/>
          <w:color w:val="auto"/>
          <w:lang w:val="sr-Cyrl-CS"/>
        </w:rPr>
      </w:pPr>
    </w:p>
    <w:p w:rsidR="00497E4F" w:rsidRPr="00121EA2" w:rsidRDefault="00497E4F" w:rsidP="00497E4F">
      <w:pPr>
        <w:jc w:val="both"/>
        <w:rPr>
          <w:rFonts w:ascii="Arial" w:hAnsi="Arial" w:cs="Arial"/>
          <w:bCs/>
          <w:color w:val="auto"/>
          <w:lang w:val="sr-Cyrl-CS"/>
        </w:rPr>
      </w:pPr>
      <w:r w:rsidRPr="00121EA2">
        <w:rPr>
          <w:rFonts w:ascii="Arial" w:hAnsi="Arial" w:cs="Arial"/>
          <w:bCs/>
          <w:color w:val="auto"/>
          <w:lang w:val="sr-Cyrl-CS"/>
        </w:rPr>
        <w:t>Понуђач је дужан да у табелу упише назив произвођача резервног дела и његову ознаку.</w:t>
      </w:r>
    </w:p>
    <w:p w:rsidR="00497E4F" w:rsidRPr="00121EA2" w:rsidRDefault="00497E4F" w:rsidP="00497E4F">
      <w:pPr>
        <w:jc w:val="both"/>
        <w:rPr>
          <w:rFonts w:ascii="Arial" w:hAnsi="Arial" w:cs="Arial"/>
          <w:bCs/>
          <w:color w:val="auto"/>
          <w:lang w:val="sr-Cyrl-CS"/>
        </w:rPr>
      </w:pPr>
    </w:p>
    <w:p w:rsidR="00B05BE3" w:rsidRPr="00DB1897" w:rsidRDefault="00497E4F" w:rsidP="00497E4F">
      <w:pPr>
        <w:jc w:val="both"/>
        <w:rPr>
          <w:rFonts w:ascii="Arial" w:hAnsi="Arial" w:cs="Arial"/>
          <w:bCs/>
          <w:color w:val="auto"/>
          <w:lang w:val="sr-Latn-CS"/>
        </w:rPr>
      </w:pPr>
      <w:r w:rsidRPr="00121EA2">
        <w:rPr>
          <w:rFonts w:ascii="Arial" w:hAnsi="Arial" w:cs="Arial"/>
          <w:bCs/>
          <w:color w:val="auto"/>
          <w:lang w:val="sr-Cyrl-CS"/>
        </w:rPr>
        <w:t>СПЕЦИФИКАЦИЈА РЕЗЕРВНИХ ДЕЛОВА :</w:t>
      </w:r>
    </w:p>
    <w:tbl>
      <w:tblPr>
        <w:tblW w:w="9334" w:type="dxa"/>
        <w:tblInd w:w="332" w:type="dxa"/>
        <w:tblLayout w:type="fixed"/>
        <w:tblLook w:val="0000"/>
      </w:tblPr>
      <w:tblGrid>
        <w:gridCol w:w="709"/>
        <w:gridCol w:w="3036"/>
        <w:gridCol w:w="1276"/>
        <w:gridCol w:w="2126"/>
        <w:gridCol w:w="2187"/>
      </w:tblGrid>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Р</w:t>
            </w:r>
            <w:r w:rsidRPr="00121EA2">
              <w:rPr>
                <w:rFonts w:ascii="Arial" w:hAnsi="Arial" w:cs="Arial"/>
                <w:color w:val="auto"/>
                <w:lang w:val="hr-HR"/>
              </w:rPr>
              <w:t>.</w:t>
            </w:r>
            <w:r w:rsidRPr="00121EA2">
              <w:rPr>
                <w:rFonts w:ascii="Arial" w:hAnsi="Arial" w:cs="Arial"/>
                <w:color w:val="auto"/>
                <w:lang w:val="sr-Cyrl-CS"/>
              </w:rPr>
              <w:t>Б.</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Назив резервног дела</w:t>
            </w:r>
          </w:p>
        </w:tc>
        <w:tc>
          <w:tcPr>
            <w:tcW w:w="1276" w:type="dxa"/>
            <w:tcBorders>
              <w:top w:val="single" w:sz="4" w:space="0" w:color="000000"/>
              <w:left w:val="single" w:sz="4" w:space="0" w:color="000000"/>
              <w:bottom w:val="single" w:sz="4" w:space="0" w:color="000000"/>
            </w:tcBorders>
            <w:vAlign w:val="center"/>
          </w:tcPr>
          <w:p w:rsidR="00497E4F" w:rsidRPr="00121EA2" w:rsidRDefault="00204353" w:rsidP="00497E4F">
            <w:pPr>
              <w:snapToGrid w:val="0"/>
              <w:rPr>
                <w:rFonts w:ascii="Arial" w:hAnsi="Arial" w:cs="Arial"/>
                <w:color w:val="auto"/>
                <w:lang w:val="sr-Cyrl-CS"/>
              </w:rPr>
            </w:pPr>
            <w:r w:rsidRPr="00121EA2">
              <w:rPr>
                <w:rFonts w:ascii="Arial" w:hAnsi="Arial" w:cs="Arial"/>
                <w:color w:val="auto"/>
                <w:lang w:val="sr-Cyrl-CS"/>
              </w:rPr>
              <w:t xml:space="preserve">   </w:t>
            </w:r>
            <w:r w:rsidR="00497E4F" w:rsidRPr="00121EA2">
              <w:rPr>
                <w:rFonts w:ascii="Arial" w:hAnsi="Arial" w:cs="Arial"/>
                <w:color w:val="auto"/>
                <w:lang w:val="sr-Cyrl-CS"/>
              </w:rPr>
              <w:t>Возило</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sr-Cyrl-CS"/>
              </w:rPr>
            </w:pPr>
            <w:r w:rsidRPr="00121EA2">
              <w:rPr>
                <w:rFonts w:ascii="Arial" w:hAnsi="Arial" w:cs="Arial"/>
                <w:color w:val="auto"/>
                <w:lang w:val="sr-Cyrl-CS"/>
              </w:rPr>
              <w:t>Ознака резервног дела</w:t>
            </w: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497E4F">
            <w:pPr>
              <w:snapToGrid w:val="0"/>
              <w:rPr>
                <w:rFonts w:ascii="Arial" w:hAnsi="Arial" w:cs="Arial"/>
                <w:color w:val="auto"/>
                <w:lang w:val="sr-Cyrl-CS"/>
              </w:rPr>
            </w:pPr>
            <w:r w:rsidRPr="00121EA2">
              <w:rPr>
                <w:rFonts w:ascii="Arial" w:hAnsi="Arial" w:cs="Arial"/>
                <w:color w:val="auto"/>
                <w:lang w:val="sr-Cyrl-CS"/>
              </w:rPr>
              <w:t xml:space="preserve">  Произвођач</w:t>
            </w: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1</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hr-HR"/>
              </w:rPr>
            </w:pPr>
            <w:r w:rsidRPr="00121EA2">
              <w:rPr>
                <w:rFonts w:ascii="Arial" w:hAnsi="Arial" w:cs="Arial"/>
                <w:color w:val="auto"/>
                <w:lang w:val="sr-Cyrl-CS"/>
              </w:rPr>
              <w:t>Сет квачила</w:t>
            </w:r>
            <w:r w:rsidRPr="00121EA2">
              <w:rPr>
                <w:rFonts w:ascii="Arial" w:hAnsi="Arial" w:cs="Arial"/>
                <w:color w:val="auto"/>
                <w:lang w:val="hr-HR"/>
              </w:rPr>
              <w:t xml:space="preserve"> (</w:t>
            </w:r>
            <w:r w:rsidRPr="00121EA2">
              <w:rPr>
                <w:rFonts w:ascii="Arial" w:hAnsi="Arial" w:cs="Arial"/>
                <w:color w:val="auto"/>
                <w:lang w:val="sr-Cyrl-CS"/>
              </w:rPr>
              <w:t>ламела</w:t>
            </w:r>
            <w:r w:rsidRPr="00121EA2">
              <w:rPr>
                <w:rFonts w:ascii="Arial" w:hAnsi="Arial" w:cs="Arial"/>
                <w:color w:val="auto"/>
                <w:lang w:val="hr-HR"/>
              </w:rPr>
              <w:t xml:space="preserve">, </w:t>
            </w:r>
            <w:r w:rsidRPr="00121EA2">
              <w:rPr>
                <w:rFonts w:ascii="Arial" w:hAnsi="Arial" w:cs="Arial"/>
                <w:color w:val="auto"/>
                <w:lang w:val="sr-Cyrl-CS"/>
              </w:rPr>
              <w:t>корпа квачила</w:t>
            </w:r>
            <w:r w:rsidRPr="00121EA2">
              <w:rPr>
                <w:rFonts w:ascii="Arial" w:hAnsi="Arial" w:cs="Arial"/>
                <w:color w:val="auto"/>
                <w:lang w:val="hr-HR"/>
              </w:rPr>
              <w:t xml:space="preserve">, </w:t>
            </w:r>
            <w:r w:rsidRPr="00121EA2">
              <w:rPr>
                <w:rFonts w:ascii="Arial" w:hAnsi="Arial" w:cs="Arial"/>
                <w:color w:val="auto"/>
                <w:lang w:val="sr-Cyrl-CS"/>
              </w:rPr>
              <w:t>потисни лежај</w:t>
            </w:r>
            <w:r w:rsidRPr="00121EA2">
              <w:rPr>
                <w:rFonts w:ascii="Arial" w:hAnsi="Arial" w:cs="Arial"/>
                <w:color w:val="auto"/>
                <w:lang w:val="hr-HR"/>
              </w:rPr>
              <w:t>)</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2.</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Кочионе плочице предње и задње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Диск кочнице предње и задње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4</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 xml:space="preserve">Кочиона стега </w:t>
            </w:r>
            <w:r w:rsidRPr="00121EA2">
              <w:rPr>
                <w:rFonts w:ascii="Arial" w:hAnsi="Arial" w:cs="Arial"/>
                <w:color w:val="auto"/>
              </w:rPr>
              <w:t>-</w:t>
            </w:r>
            <w:r w:rsidRPr="00121EA2">
              <w:rPr>
                <w:rFonts w:ascii="Arial" w:hAnsi="Arial" w:cs="Arial"/>
                <w:color w:val="auto"/>
                <w:lang w:val="sr-Cyrl-CS"/>
              </w:rPr>
              <w:t>репарирана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5</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Тристоп цилиндар</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 xml:space="preserve">MB 1823 Atego </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6</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Манжетне тристоп цилиндра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7</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Спона гурајућа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8</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Спона попречна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9</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Чаура баланс штангле</w:t>
            </w:r>
            <w:r w:rsidR="005C1B5D"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sr-Cyrl-CS"/>
              </w:rPr>
            </w:pPr>
            <w:r w:rsidRPr="00121EA2">
              <w:rPr>
                <w:rFonts w:ascii="Arial" w:hAnsi="Arial" w:cs="Arial"/>
                <w:color w:val="auto"/>
                <w:lang w:val="hr-HR"/>
              </w:rPr>
              <w:t xml:space="preserve">MB </w:t>
            </w:r>
            <w:r w:rsidRPr="00121EA2">
              <w:rPr>
                <w:rFonts w:ascii="Arial" w:hAnsi="Arial" w:cs="Arial"/>
                <w:color w:val="auto"/>
                <w:lang w:val="sr-Cyrl-CS"/>
              </w:rPr>
              <w:t xml:space="preserve">1823 </w:t>
            </w:r>
            <w:r w:rsidRPr="00121EA2">
              <w:rPr>
                <w:rFonts w:ascii="Arial" w:hAnsi="Arial" w:cs="Arial"/>
                <w:color w:val="auto"/>
                <w:lang w:val="hr-HR"/>
              </w:rPr>
              <w:t>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rPr>
          <w:trHeight w:val="219"/>
        </w:trPr>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10</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Селен блок баланс штангле   предњи и задњи</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sr-Cyrl-CS"/>
              </w:rPr>
            </w:pPr>
            <w:r w:rsidRPr="00121EA2">
              <w:rPr>
                <w:rFonts w:ascii="Arial" w:hAnsi="Arial" w:cs="Arial"/>
                <w:color w:val="auto"/>
                <w:lang w:val="hr-HR"/>
              </w:rPr>
              <w:t>MB</w:t>
            </w:r>
            <w:r w:rsidRPr="00121EA2">
              <w:rPr>
                <w:rFonts w:ascii="Arial" w:hAnsi="Arial" w:cs="Arial"/>
                <w:color w:val="auto"/>
                <w:lang w:val="sr-Cyrl-CS"/>
              </w:rPr>
              <w:t xml:space="preserve"> 1823</w:t>
            </w:r>
            <w:r w:rsidRPr="00121EA2">
              <w:rPr>
                <w:rFonts w:ascii="Arial" w:hAnsi="Arial" w:cs="Arial"/>
                <w:color w:val="auto"/>
                <w:lang w:val="hr-HR"/>
              </w:rPr>
              <w:t xml:space="preserve"> </w:t>
            </w:r>
            <w:r w:rsidRPr="00121EA2">
              <w:rPr>
                <w:rFonts w:ascii="Arial" w:hAnsi="Arial" w:cs="Arial"/>
                <w:color w:val="auto"/>
                <w:lang w:val="sr-Cyrl-CS"/>
              </w:rPr>
              <w:t xml:space="preserve"> </w:t>
            </w:r>
            <w:r w:rsidRPr="00121EA2">
              <w:rPr>
                <w:rFonts w:ascii="Arial" w:hAnsi="Arial" w:cs="Arial"/>
                <w:color w:val="auto"/>
                <w:lang w:val="hr-HR"/>
              </w:rPr>
              <w:t>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11</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hr-HR"/>
              </w:rPr>
            </w:pPr>
            <w:r w:rsidRPr="00121EA2">
              <w:rPr>
                <w:rFonts w:ascii="Arial" w:hAnsi="Arial" w:cs="Arial"/>
                <w:color w:val="auto"/>
                <w:lang w:val="sr-Cyrl-CS"/>
              </w:rPr>
              <w:t>Цилиндар квачила секундарни</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13</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ваздуха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13</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уља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14</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горива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15</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уља управљача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16</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A02A32" w:rsidP="0024706B">
            <w:pPr>
              <w:snapToGrid w:val="0"/>
              <w:rPr>
                <w:rFonts w:ascii="Arial" w:hAnsi="Arial" w:cs="Arial"/>
                <w:color w:val="auto"/>
                <w:lang w:val="sr-Cyrl-CS"/>
              </w:rPr>
            </w:pPr>
            <w:r w:rsidRPr="00121EA2">
              <w:rPr>
                <w:rFonts w:ascii="Arial" w:hAnsi="Arial" w:cs="Arial"/>
                <w:color w:val="auto"/>
                <w:lang w:val="sr-Cyrl-CS"/>
              </w:rPr>
              <w:t>Исуш</w:t>
            </w:r>
            <w:r w:rsidR="00497E4F" w:rsidRPr="00121EA2">
              <w:rPr>
                <w:rFonts w:ascii="Arial" w:hAnsi="Arial" w:cs="Arial"/>
                <w:color w:val="auto"/>
                <w:lang w:val="sr-Cyrl-CS"/>
              </w:rPr>
              <w:t>ивач ваздуха</w:t>
            </w:r>
            <w:r w:rsidR="009C2628" w:rsidRPr="00121EA2">
              <w:rPr>
                <w:rFonts w:ascii="Arial" w:hAnsi="Arial" w:cs="Arial"/>
                <w:color w:val="auto"/>
                <w:lang w:val="sr-Cyrl-CS"/>
              </w:rPr>
              <w:t xml:space="preserve"> </w:t>
            </w:r>
            <w:r w:rsidR="002808E5" w:rsidRPr="00121EA2">
              <w:rPr>
                <w:rFonts w:ascii="Arial" w:hAnsi="Arial" w:cs="Arial"/>
                <w:color w:val="auto"/>
                <w:lang w:val="sr-Latn-CS"/>
              </w:rPr>
              <w:t xml:space="preserve"> </w:t>
            </w:r>
            <w:r w:rsidR="009C2628" w:rsidRPr="00121EA2">
              <w:rPr>
                <w:rFonts w:ascii="Arial" w:hAnsi="Arial" w:cs="Arial"/>
                <w:color w:val="auto"/>
                <w:lang w:val="sr-Cyrl-CS"/>
              </w:rPr>
              <w:t>-</w:t>
            </w:r>
          </w:p>
          <w:p w:rsidR="009C2628" w:rsidRPr="00121EA2" w:rsidRDefault="009C2628" w:rsidP="0024706B">
            <w:pPr>
              <w:snapToGrid w:val="0"/>
              <w:rPr>
                <w:rFonts w:ascii="Arial" w:hAnsi="Arial" w:cs="Arial"/>
                <w:color w:val="auto"/>
                <w:lang w:val="sr-Cyrl-CS"/>
              </w:rPr>
            </w:pPr>
            <w:r w:rsidRPr="00121EA2">
              <w:rPr>
                <w:rFonts w:ascii="Arial" w:hAnsi="Arial" w:cs="Arial"/>
                <w:color w:val="auto"/>
                <w:lang w:val="sr-Cyrl-CS"/>
              </w:rPr>
              <w:t>комплетан</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 xml:space="preserve">MB 1823 Atego </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17</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Сепаратор горива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sr-Cyrl-CS"/>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Atego</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18</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Сет квачила</w:t>
            </w:r>
            <w:r w:rsidRPr="00121EA2">
              <w:rPr>
                <w:rFonts w:ascii="Arial" w:hAnsi="Arial" w:cs="Arial"/>
                <w:color w:val="auto"/>
                <w:lang w:val="hr-HR"/>
              </w:rPr>
              <w:t xml:space="preserve"> (</w:t>
            </w:r>
            <w:r w:rsidRPr="00121EA2">
              <w:rPr>
                <w:rFonts w:ascii="Arial" w:hAnsi="Arial" w:cs="Arial"/>
                <w:color w:val="auto"/>
                <w:lang w:val="sr-Cyrl-CS"/>
              </w:rPr>
              <w:t>ламела</w:t>
            </w:r>
            <w:r w:rsidRPr="00121EA2">
              <w:rPr>
                <w:rFonts w:ascii="Arial" w:hAnsi="Arial" w:cs="Arial"/>
                <w:color w:val="auto"/>
                <w:lang w:val="hr-HR"/>
              </w:rPr>
              <w:t xml:space="preserve">, </w:t>
            </w:r>
            <w:r w:rsidRPr="00121EA2">
              <w:rPr>
                <w:rFonts w:ascii="Arial" w:hAnsi="Arial" w:cs="Arial"/>
                <w:color w:val="auto"/>
                <w:lang w:val="sr-Cyrl-CS"/>
              </w:rPr>
              <w:t>корпа квачила</w:t>
            </w:r>
            <w:r w:rsidRPr="00121EA2">
              <w:rPr>
                <w:rFonts w:ascii="Arial" w:hAnsi="Arial" w:cs="Arial"/>
                <w:color w:val="auto"/>
                <w:lang w:val="hr-HR"/>
              </w:rPr>
              <w:t xml:space="preserve">, </w:t>
            </w:r>
            <w:r w:rsidRPr="00121EA2">
              <w:rPr>
                <w:rFonts w:ascii="Arial" w:hAnsi="Arial" w:cs="Arial"/>
                <w:color w:val="auto"/>
                <w:lang w:val="sr-Cyrl-CS"/>
              </w:rPr>
              <w:t>потисни лежај</w:t>
            </w:r>
            <w:r w:rsidRPr="00121EA2">
              <w:rPr>
                <w:rFonts w:ascii="Arial" w:hAnsi="Arial" w:cs="Arial"/>
                <w:color w:val="auto"/>
                <w:lang w:val="hr-HR"/>
              </w:rPr>
              <w:t>)</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lastRenderedPageBreak/>
              <w:t>19</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Кочионе плочице предње и задње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20</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Диск кочнице предње и задње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21</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Кочиона стега репарирана</w:t>
            </w:r>
            <w:r w:rsidR="005C1B5D"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22</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Тристоп цилиндар</w:t>
            </w:r>
            <w:r w:rsidR="00CA7E1F"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23</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Манжетне тристоп цилиндра</w:t>
            </w:r>
            <w:r w:rsidR="00E270BF"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24</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Спона гурајућа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25</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Спона попречна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hr-HR"/>
              </w:rPr>
              <w:t>26</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Гумице баланс штангле</w:t>
            </w:r>
            <w:r w:rsidR="004A3174"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497E4F">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27</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Селен блок баланс штангле предњи и задњи</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28</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Цилиндар квачила секундарни</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29</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ваздуха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30</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уља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31</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горива</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32</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9C2628" w:rsidRPr="00121EA2" w:rsidRDefault="00497E4F" w:rsidP="009C2628">
            <w:pPr>
              <w:snapToGrid w:val="0"/>
              <w:rPr>
                <w:rFonts w:ascii="Arial" w:hAnsi="Arial" w:cs="Arial"/>
                <w:color w:val="auto"/>
                <w:lang w:val="sr-Cyrl-CS"/>
              </w:rPr>
            </w:pPr>
            <w:r w:rsidRPr="00121EA2">
              <w:rPr>
                <w:rFonts w:ascii="Arial" w:hAnsi="Arial" w:cs="Arial"/>
                <w:color w:val="auto"/>
                <w:lang w:val="sr-Cyrl-CS"/>
              </w:rPr>
              <w:t>Исусивач ваздуха</w:t>
            </w:r>
            <w:r w:rsidR="009C2628" w:rsidRPr="00121EA2">
              <w:rPr>
                <w:rFonts w:ascii="Arial" w:hAnsi="Arial" w:cs="Arial"/>
                <w:color w:val="auto"/>
                <w:lang w:val="sr-Cyrl-CS"/>
              </w:rPr>
              <w:t>-</w:t>
            </w:r>
          </w:p>
          <w:p w:rsidR="00497E4F" w:rsidRPr="00121EA2" w:rsidRDefault="009C2628" w:rsidP="009C2628">
            <w:pPr>
              <w:snapToGrid w:val="0"/>
              <w:rPr>
                <w:rFonts w:ascii="Arial" w:hAnsi="Arial" w:cs="Arial"/>
                <w:color w:val="auto"/>
                <w:lang w:val="sr-Cyrl-CS"/>
              </w:rPr>
            </w:pPr>
            <w:r w:rsidRPr="00121EA2">
              <w:rPr>
                <w:rFonts w:ascii="Arial" w:hAnsi="Arial" w:cs="Arial"/>
                <w:color w:val="auto"/>
                <w:lang w:val="sr-Cyrl-CS"/>
              </w:rPr>
              <w:t>комплетан</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33</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Сепаратор горива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3</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34</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кабине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1823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35</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Сет квачила</w:t>
            </w:r>
            <w:r w:rsidRPr="00121EA2">
              <w:rPr>
                <w:rFonts w:ascii="Arial" w:hAnsi="Arial" w:cs="Arial"/>
                <w:color w:val="auto"/>
                <w:lang w:val="hr-HR"/>
              </w:rPr>
              <w:t xml:space="preserve"> (</w:t>
            </w:r>
            <w:r w:rsidRPr="00121EA2">
              <w:rPr>
                <w:rFonts w:ascii="Arial" w:hAnsi="Arial" w:cs="Arial"/>
                <w:color w:val="auto"/>
                <w:lang w:val="sr-Cyrl-CS"/>
              </w:rPr>
              <w:t>ламела</w:t>
            </w:r>
            <w:r w:rsidRPr="00121EA2">
              <w:rPr>
                <w:rFonts w:ascii="Arial" w:hAnsi="Arial" w:cs="Arial"/>
                <w:color w:val="auto"/>
                <w:lang w:val="hr-HR"/>
              </w:rPr>
              <w:t xml:space="preserve">, </w:t>
            </w:r>
            <w:r w:rsidRPr="00121EA2">
              <w:rPr>
                <w:rFonts w:ascii="Arial" w:hAnsi="Arial" w:cs="Arial"/>
                <w:color w:val="auto"/>
                <w:lang w:val="sr-Cyrl-CS"/>
              </w:rPr>
              <w:t>корпа квачила</w:t>
            </w:r>
            <w:r w:rsidRPr="00121EA2">
              <w:rPr>
                <w:rFonts w:ascii="Arial" w:hAnsi="Arial" w:cs="Arial"/>
                <w:color w:val="auto"/>
                <w:lang w:val="hr-HR"/>
              </w:rPr>
              <w:t xml:space="preserve">, </w:t>
            </w:r>
            <w:r w:rsidRPr="00121EA2">
              <w:rPr>
                <w:rFonts w:ascii="Arial" w:hAnsi="Arial" w:cs="Arial"/>
                <w:color w:val="auto"/>
                <w:lang w:val="sr-Cyrl-CS"/>
              </w:rPr>
              <w:t>потисни лежај</w:t>
            </w:r>
            <w:r w:rsidRPr="00121EA2">
              <w:rPr>
                <w:rFonts w:ascii="Arial" w:hAnsi="Arial" w:cs="Arial"/>
                <w:color w:val="auto"/>
                <w:lang w:val="hr-HR"/>
              </w:rPr>
              <w:t>)</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36</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Кочионе плочице предње и задње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1824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37</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Диск кочнице предње и задње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38</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Кочиона стега репарирана</w:t>
            </w:r>
            <w:r w:rsidR="00F22A45"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39</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Тристоп цилиндар</w:t>
            </w:r>
            <w:r w:rsidR="009E6DF1"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1824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40</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Манжетне тристоп цилиндра</w:t>
            </w:r>
            <w:r w:rsidR="003855C0"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 </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hr-HR"/>
              </w:rPr>
            </w:pPr>
            <w:r w:rsidRPr="00121EA2">
              <w:rPr>
                <w:rFonts w:ascii="Arial" w:hAnsi="Arial" w:cs="Arial"/>
                <w:color w:val="auto"/>
                <w:lang w:val="sr-Latn-CS"/>
              </w:rPr>
              <w:t>41</w:t>
            </w:r>
            <w:r w:rsidR="00497E4F" w:rsidRPr="00121EA2">
              <w:rPr>
                <w:rFonts w:ascii="Arial" w:hAnsi="Arial" w:cs="Arial"/>
                <w:color w:val="auto"/>
                <w:lang w:val="hr-HR"/>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Спона гурајућа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w:t>
            </w:r>
            <w:r w:rsidRPr="00121EA2">
              <w:rPr>
                <w:rFonts w:ascii="Arial" w:hAnsi="Arial" w:cs="Arial"/>
                <w:color w:val="auto"/>
                <w:lang w:val="hr-HR"/>
              </w:rPr>
              <w:lastRenderedPageBreak/>
              <w:t>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lastRenderedPageBreak/>
              <w:t>42</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Спона попречна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43</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Чаура баланс штангле</w:t>
            </w:r>
            <w:r w:rsidR="008E7160" w:rsidRPr="00121EA2">
              <w:rPr>
                <w:rFonts w:ascii="Arial" w:hAnsi="Arial" w:cs="Arial"/>
                <w:color w:val="auto"/>
                <w:lang w:val="sr-Cyrl-CS"/>
              </w:rPr>
              <w:t xml:space="preserve"> задње осовине</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44</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Селен блок баланс штангле предње и задње</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45</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Цилиндар квачила секундарни</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46</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ваздуха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47</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уља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48</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горива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49</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Филтер кабине</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50</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497E4F" w:rsidRPr="00121EA2" w:rsidRDefault="00497E4F" w:rsidP="0024706B">
            <w:pPr>
              <w:snapToGrid w:val="0"/>
              <w:rPr>
                <w:rFonts w:ascii="Arial" w:hAnsi="Arial" w:cs="Arial"/>
                <w:color w:val="auto"/>
                <w:lang w:val="sr-Cyrl-CS"/>
              </w:rPr>
            </w:pPr>
            <w:r w:rsidRPr="00121EA2">
              <w:rPr>
                <w:rFonts w:ascii="Arial" w:hAnsi="Arial" w:cs="Arial"/>
                <w:color w:val="auto"/>
                <w:lang w:val="sr-Cyrl-CS"/>
              </w:rPr>
              <w:t>Сепаратор горива</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r w:rsidR="00497E4F" w:rsidRPr="00121EA2" w:rsidTr="00612D10">
        <w:tc>
          <w:tcPr>
            <w:tcW w:w="709" w:type="dxa"/>
            <w:tcBorders>
              <w:top w:val="single" w:sz="4" w:space="0" w:color="000000"/>
              <w:left w:val="single" w:sz="4" w:space="0" w:color="000000"/>
              <w:bottom w:val="single" w:sz="4" w:space="0" w:color="000000"/>
            </w:tcBorders>
            <w:vAlign w:val="center"/>
          </w:tcPr>
          <w:p w:rsidR="00497E4F" w:rsidRPr="00121EA2" w:rsidRDefault="00612D10" w:rsidP="0024706B">
            <w:pPr>
              <w:snapToGrid w:val="0"/>
              <w:jc w:val="center"/>
              <w:rPr>
                <w:rFonts w:ascii="Arial" w:hAnsi="Arial" w:cs="Arial"/>
                <w:color w:val="auto"/>
                <w:lang w:val="sr-Cyrl-CS"/>
              </w:rPr>
            </w:pPr>
            <w:r w:rsidRPr="00121EA2">
              <w:rPr>
                <w:rFonts w:ascii="Arial" w:hAnsi="Arial" w:cs="Arial"/>
                <w:color w:val="auto"/>
                <w:lang w:val="sr-Latn-CS"/>
              </w:rPr>
              <w:t>51</w:t>
            </w:r>
            <w:r w:rsidR="00497E4F" w:rsidRPr="00121EA2">
              <w:rPr>
                <w:rFonts w:ascii="Arial" w:hAnsi="Arial" w:cs="Arial"/>
                <w:color w:val="auto"/>
                <w:lang w:val="sr-Cyrl-CS"/>
              </w:rPr>
              <w:t>.</w:t>
            </w:r>
          </w:p>
        </w:tc>
        <w:tc>
          <w:tcPr>
            <w:tcW w:w="3036" w:type="dxa"/>
            <w:tcBorders>
              <w:top w:val="single" w:sz="4" w:space="0" w:color="000000"/>
              <w:left w:val="single" w:sz="4" w:space="0" w:color="000000"/>
              <w:bottom w:val="single" w:sz="4" w:space="0" w:color="000000"/>
            </w:tcBorders>
          </w:tcPr>
          <w:p w:rsidR="009C2628" w:rsidRPr="00121EA2" w:rsidRDefault="00497E4F" w:rsidP="009C2628">
            <w:pPr>
              <w:snapToGrid w:val="0"/>
              <w:rPr>
                <w:rFonts w:ascii="Arial" w:hAnsi="Arial" w:cs="Arial"/>
                <w:color w:val="auto"/>
                <w:lang w:val="sr-Cyrl-CS"/>
              </w:rPr>
            </w:pPr>
            <w:r w:rsidRPr="00121EA2">
              <w:rPr>
                <w:rFonts w:ascii="Arial" w:hAnsi="Arial" w:cs="Arial"/>
                <w:color w:val="auto"/>
                <w:lang w:val="sr-Cyrl-CS"/>
              </w:rPr>
              <w:t>Исусивач ваздуха</w:t>
            </w:r>
            <w:r w:rsidR="002808E5" w:rsidRPr="00121EA2">
              <w:rPr>
                <w:rFonts w:ascii="Arial" w:hAnsi="Arial" w:cs="Arial"/>
                <w:color w:val="auto"/>
                <w:lang w:val="sr-Latn-CS"/>
              </w:rPr>
              <w:t xml:space="preserve"> </w:t>
            </w:r>
            <w:r w:rsidR="009C2628" w:rsidRPr="00121EA2">
              <w:rPr>
                <w:rFonts w:ascii="Arial" w:hAnsi="Arial" w:cs="Arial"/>
                <w:color w:val="auto"/>
                <w:lang w:val="sr-Cyrl-CS"/>
              </w:rPr>
              <w:t>-</w:t>
            </w:r>
          </w:p>
          <w:p w:rsidR="00497E4F" w:rsidRPr="00121EA2" w:rsidRDefault="009C2628" w:rsidP="009C2628">
            <w:pPr>
              <w:snapToGrid w:val="0"/>
              <w:rPr>
                <w:rFonts w:ascii="Arial" w:hAnsi="Arial" w:cs="Arial"/>
                <w:color w:val="auto"/>
                <w:lang w:val="sr-Cyrl-CS"/>
              </w:rPr>
            </w:pPr>
            <w:r w:rsidRPr="00121EA2">
              <w:rPr>
                <w:rFonts w:ascii="Arial" w:hAnsi="Arial" w:cs="Arial"/>
                <w:color w:val="auto"/>
                <w:lang w:val="sr-Cyrl-CS"/>
              </w:rPr>
              <w:t>комплетан</w:t>
            </w:r>
          </w:p>
        </w:tc>
        <w:tc>
          <w:tcPr>
            <w:tcW w:w="1276" w:type="dxa"/>
            <w:tcBorders>
              <w:top w:val="single" w:sz="4" w:space="0" w:color="000000"/>
              <w:left w:val="single" w:sz="4" w:space="0" w:color="000000"/>
              <w:bottom w:val="single" w:sz="4" w:space="0" w:color="000000"/>
            </w:tcBorders>
          </w:tcPr>
          <w:p w:rsidR="00497E4F" w:rsidRPr="00121EA2" w:rsidRDefault="00497E4F" w:rsidP="0024706B">
            <w:pPr>
              <w:snapToGrid w:val="0"/>
              <w:jc w:val="center"/>
              <w:rPr>
                <w:rFonts w:ascii="Arial" w:hAnsi="Arial" w:cs="Arial"/>
                <w:color w:val="auto"/>
                <w:lang w:val="hr-HR"/>
              </w:rPr>
            </w:pPr>
            <w:r w:rsidRPr="00121EA2">
              <w:rPr>
                <w:rFonts w:ascii="Arial" w:hAnsi="Arial" w:cs="Arial"/>
                <w:color w:val="auto"/>
                <w:lang w:val="hr-HR"/>
              </w:rPr>
              <w:t>MB 182</w:t>
            </w:r>
            <w:r w:rsidRPr="00121EA2">
              <w:rPr>
                <w:rFonts w:ascii="Arial" w:hAnsi="Arial" w:cs="Arial"/>
                <w:color w:val="auto"/>
                <w:lang w:val="sr-Cyrl-CS"/>
              </w:rPr>
              <w:t>4</w:t>
            </w:r>
            <w:r w:rsidRPr="00121EA2">
              <w:rPr>
                <w:rFonts w:ascii="Arial" w:hAnsi="Arial" w:cs="Arial"/>
                <w:color w:val="auto"/>
                <w:lang w:val="hr-HR"/>
              </w:rPr>
              <w:t xml:space="preserve"> Axor</w:t>
            </w:r>
          </w:p>
        </w:tc>
        <w:tc>
          <w:tcPr>
            <w:tcW w:w="2126" w:type="dxa"/>
            <w:tcBorders>
              <w:top w:val="single" w:sz="4" w:space="0" w:color="000000"/>
              <w:left w:val="single" w:sz="4" w:space="0" w:color="000000"/>
              <w:bottom w:val="single" w:sz="4" w:space="0" w:color="000000"/>
            </w:tcBorders>
            <w:vAlign w:val="center"/>
          </w:tcPr>
          <w:p w:rsidR="00497E4F" w:rsidRPr="00121EA2" w:rsidRDefault="00497E4F" w:rsidP="0024706B">
            <w:pPr>
              <w:snapToGrid w:val="0"/>
              <w:jc w:val="center"/>
              <w:rPr>
                <w:rFonts w:ascii="Arial" w:hAnsi="Arial" w:cs="Arial"/>
                <w:color w:val="auto"/>
                <w:lang w:val="hr-HR"/>
              </w:rPr>
            </w:pPr>
          </w:p>
        </w:tc>
        <w:tc>
          <w:tcPr>
            <w:tcW w:w="2187" w:type="dxa"/>
            <w:tcBorders>
              <w:top w:val="single" w:sz="4" w:space="0" w:color="000000"/>
              <w:left w:val="single" w:sz="4" w:space="0" w:color="000000"/>
              <w:bottom w:val="single" w:sz="4" w:space="0" w:color="000000"/>
              <w:right w:val="single" w:sz="4" w:space="0" w:color="000000"/>
            </w:tcBorders>
          </w:tcPr>
          <w:p w:rsidR="00497E4F" w:rsidRPr="00121EA2" w:rsidRDefault="00497E4F" w:rsidP="0024706B">
            <w:pPr>
              <w:snapToGrid w:val="0"/>
              <w:jc w:val="center"/>
              <w:rPr>
                <w:rFonts w:ascii="Arial" w:hAnsi="Arial" w:cs="Arial"/>
                <w:color w:val="auto"/>
                <w:lang w:val="hr-HR"/>
              </w:rPr>
            </w:pPr>
          </w:p>
        </w:tc>
      </w:tr>
    </w:tbl>
    <w:p w:rsidR="00612D10" w:rsidRPr="00121EA2" w:rsidRDefault="00612D10" w:rsidP="00497E4F">
      <w:pPr>
        <w:jc w:val="both"/>
        <w:rPr>
          <w:rFonts w:ascii="Arial" w:hAnsi="Arial" w:cs="Arial"/>
          <w:color w:val="auto"/>
          <w:lang w:val="sr-Cyrl-CS"/>
        </w:rPr>
      </w:pPr>
    </w:p>
    <w:p w:rsidR="00497E4F" w:rsidRPr="00121EA2" w:rsidRDefault="00612D10" w:rsidP="00497E4F">
      <w:pPr>
        <w:jc w:val="both"/>
        <w:rPr>
          <w:rFonts w:ascii="Arial" w:hAnsi="Arial" w:cs="Arial"/>
          <w:color w:val="auto"/>
          <w:lang w:val="sr-Latn-CS"/>
        </w:rPr>
      </w:pPr>
      <w:r w:rsidRPr="00121EA2">
        <w:rPr>
          <w:rFonts w:ascii="Arial" w:hAnsi="Arial" w:cs="Arial"/>
          <w:color w:val="auto"/>
          <w:lang w:val="sr-Latn-CS"/>
        </w:rPr>
        <w:t xml:space="preserve">Дана: _____________ </w:t>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t>М.П.</w:t>
      </w:r>
      <w:r w:rsidRPr="00121EA2">
        <w:rPr>
          <w:rFonts w:ascii="Arial" w:hAnsi="Arial" w:cs="Arial"/>
          <w:color w:val="auto"/>
          <w:lang w:val="sr-Latn-CS"/>
        </w:rPr>
        <w:tab/>
      </w:r>
      <w:r w:rsidR="00497E4F" w:rsidRPr="00121EA2">
        <w:rPr>
          <w:rFonts w:ascii="Arial" w:hAnsi="Arial" w:cs="Arial"/>
          <w:color w:val="auto"/>
          <w:lang w:val="sr-Latn-CS"/>
        </w:rPr>
        <w:t>Потпис одговорног лица понуђача</w:t>
      </w:r>
    </w:p>
    <w:p w:rsidR="00497E4F" w:rsidRPr="00121EA2" w:rsidRDefault="00497E4F" w:rsidP="00497E4F">
      <w:pPr>
        <w:jc w:val="both"/>
        <w:rPr>
          <w:rFonts w:ascii="Arial" w:hAnsi="Arial" w:cs="Arial"/>
          <w:color w:val="auto"/>
          <w:lang w:val="sr-Latn-CS"/>
        </w:rPr>
      </w:pPr>
    </w:p>
    <w:p w:rsidR="00497E4F" w:rsidRPr="00121EA2" w:rsidRDefault="00497E4F" w:rsidP="00497E4F">
      <w:pPr>
        <w:jc w:val="both"/>
        <w:rPr>
          <w:rFonts w:ascii="Arial" w:hAnsi="Arial" w:cs="Arial"/>
          <w:color w:val="auto"/>
          <w:lang w:val="sr-Latn-CS"/>
        </w:rPr>
      </w:pP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Cyrl-CS"/>
        </w:rPr>
        <w:t xml:space="preserve">           </w:t>
      </w:r>
      <w:r w:rsidRPr="00121EA2">
        <w:rPr>
          <w:rFonts w:ascii="Arial" w:hAnsi="Arial" w:cs="Arial"/>
          <w:color w:val="auto"/>
          <w:lang w:val="sr-Latn-CS"/>
        </w:rPr>
        <w:t>________________________</w:t>
      </w:r>
    </w:p>
    <w:p w:rsidR="00612D10" w:rsidRPr="00F67EE9" w:rsidRDefault="00612D10" w:rsidP="00497E4F">
      <w:pPr>
        <w:jc w:val="both"/>
        <w:rPr>
          <w:rFonts w:ascii="Arial" w:hAnsi="Arial" w:cs="Arial"/>
          <w:color w:val="FF0000"/>
          <w:lang w:val="sr-Latn-CS"/>
        </w:rPr>
      </w:pPr>
    </w:p>
    <w:p w:rsidR="009632B6" w:rsidRPr="00121EA2" w:rsidRDefault="003E69A5" w:rsidP="009632B6">
      <w:pPr>
        <w:jc w:val="both"/>
        <w:rPr>
          <w:rFonts w:ascii="Arial" w:hAnsi="Arial" w:cs="Arial"/>
          <w:iCs/>
          <w:color w:val="auto"/>
        </w:rPr>
      </w:pPr>
      <w:r w:rsidRPr="00121EA2">
        <w:rPr>
          <w:rFonts w:ascii="Arial" w:hAnsi="Arial" w:cs="Arial"/>
          <w:b/>
          <w:color w:val="auto"/>
          <w:lang w:val="sr-Cyrl-CS"/>
        </w:rPr>
        <w:t>2.</w:t>
      </w:r>
      <w:r w:rsidRPr="00121EA2">
        <w:rPr>
          <w:rFonts w:ascii="Arial" w:hAnsi="Arial" w:cs="Arial"/>
          <w:color w:val="auto"/>
          <w:lang w:val="sr-Cyrl-CS"/>
        </w:rPr>
        <w:t xml:space="preserve"> </w:t>
      </w:r>
      <w:r w:rsidRPr="00121EA2">
        <w:rPr>
          <w:rFonts w:ascii="Arial" w:hAnsi="Arial" w:cs="Arial"/>
          <w:b/>
          <w:color w:val="auto"/>
          <w:lang w:val="sr-Cyrl-CS"/>
        </w:rPr>
        <w:t>ТЕХНИЧКА СПЕЦИФИКАЦИЈА ЗА</w:t>
      </w:r>
      <w:r w:rsidRPr="00121EA2">
        <w:rPr>
          <w:rFonts w:ascii="Arial" w:hAnsi="Arial" w:cs="Arial"/>
          <w:color w:val="auto"/>
          <w:lang w:val="sr-Cyrl-CS"/>
        </w:rPr>
        <w:t xml:space="preserve"> </w:t>
      </w:r>
      <w:r w:rsidR="009632B6" w:rsidRPr="00121EA2">
        <w:rPr>
          <w:rFonts w:ascii="Arial" w:hAnsi="Arial" w:cs="Arial"/>
          <w:b/>
          <w:color w:val="auto"/>
          <w:lang w:val="sr-Cyrl-CS"/>
        </w:rPr>
        <w:t>ПАРТИЈУ 2</w:t>
      </w:r>
      <w:r w:rsidRPr="00121EA2">
        <w:rPr>
          <w:rFonts w:ascii="Arial" w:hAnsi="Arial" w:cs="Arial"/>
          <w:b/>
          <w:color w:val="auto"/>
        </w:rPr>
        <w:t xml:space="preserve"> </w:t>
      </w:r>
      <w:r w:rsidR="009632B6" w:rsidRPr="00121EA2">
        <w:rPr>
          <w:rFonts w:ascii="Arial" w:hAnsi="Arial" w:cs="Arial"/>
          <w:b/>
          <w:color w:val="auto"/>
        </w:rPr>
        <w:t xml:space="preserve">– </w:t>
      </w:r>
      <w:r w:rsidR="009632B6" w:rsidRPr="00121EA2">
        <w:rPr>
          <w:rFonts w:ascii="Arial" w:hAnsi="Arial" w:cs="Arial"/>
          <w:b/>
          <w:color w:val="auto"/>
          <w:lang w:val="sr-Cyrl-CS"/>
        </w:rPr>
        <w:t xml:space="preserve">ПОПРАВКА, СЕРВИС И УГРАДЊА РЕЗЕРВНИХ ДЕЛОВА       </w:t>
      </w:r>
      <w:r w:rsidR="00B05BE3" w:rsidRPr="00121EA2">
        <w:rPr>
          <w:rFonts w:ascii="Arial" w:hAnsi="Arial" w:cs="Arial"/>
          <w:b/>
          <w:color w:val="auto"/>
          <w:lang w:val="sr-Cyrl-CS"/>
        </w:rPr>
        <w:t>-</w:t>
      </w:r>
      <w:r w:rsidR="009632B6" w:rsidRPr="00121EA2">
        <w:rPr>
          <w:rFonts w:ascii="Arial" w:hAnsi="Arial" w:cs="Arial"/>
          <w:b/>
          <w:color w:val="auto"/>
          <w:lang w:val="sr-Cyrl-CS"/>
        </w:rPr>
        <w:t xml:space="preserve">      ТЕРЕТНИ ПРОГРАМ   - </w:t>
      </w:r>
      <w:r w:rsidR="009632B6" w:rsidRPr="00121EA2">
        <w:rPr>
          <w:rFonts w:ascii="Arial" w:hAnsi="Arial" w:cs="Arial"/>
          <w:b/>
          <w:color w:val="auto"/>
        </w:rPr>
        <w:t>“</w:t>
      </w:r>
      <w:r w:rsidR="009632B6" w:rsidRPr="00121EA2">
        <w:rPr>
          <w:rFonts w:ascii="Arial" w:hAnsi="Arial" w:cs="Arial"/>
          <w:b/>
          <w:color w:val="auto"/>
          <w:lang w:val="sr-Cyrl-CS"/>
        </w:rPr>
        <w:t xml:space="preserve"> </w:t>
      </w:r>
      <w:r w:rsidR="009632B6" w:rsidRPr="00121EA2">
        <w:rPr>
          <w:rFonts w:ascii="Arial" w:hAnsi="Arial" w:cs="Arial"/>
          <w:b/>
          <w:color w:val="auto"/>
        </w:rPr>
        <w:t>FAP “</w:t>
      </w:r>
    </w:p>
    <w:p w:rsidR="003E69A5" w:rsidRPr="00121EA2" w:rsidRDefault="003E69A5" w:rsidP="003E69A5">
      <w:pPr>
        <w:rPr>
          <w:rFonts w:ascii="Arial" w:hAnsi="Arial" w:cs="Arial"/>
          <w:b/>
          <w:color w:val="auto"/>
          <w:lang w:val="sr-Cyrl-CS"/>
        </w:rPr>
      </w:pPr>
      <w:r w:rsidRPr="00121EA2">
        <w:rPr>
          <w:rFonts w:ascii="Arial" w:hAnsi="Arial" w:cs="Arial"/>
          <w:bCs/>
          <w:color w:val="auto"/>
          <w:lang w:val="sr-Latn-CS"/>
        </w:rPr>
        <w:tab/>
      </w:r>
      <w:r w:rsidRPr="00121EA2">
        <w:rPr>
          <w:rFonts w:ascii="Arial" w:hAnsi="Arial" w:cs="Arial"/>
          <w:bCs/>
          <w:color w:val="auto"/>
          <w:lang w:val="sr-Latn-CS"/>
        </w:rPr>
        <w:tab/>
      </w:r>
    </w:p>
    <w:p w:rsidR="009632B6" w:rsidRPr="00121EA2" w:rsidRDefault="009632B6" w:rsidP="009632B6">
      <w:pPr>
        <w:jc w:val="both"/>
        <w:rPr>
          <w:rFonts w:ascii="Arial" w:hAnsi="Arial" w:cs="Arial"/>
          <w:color w:val="auto"/>
          <w:lang w:val="sr-Cyrl-CS"/>
        </w:rPr>
      </w:pPr>
      <w:r w:rsidRPr="00121EA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121EA2">
        <w:rPr>
          <w:rFonts w:ascii="Arial" w:hAnsi="Arial" w:cs="Arial"/>
          <w:color w:val="auto"/>
        </w:rPr>
        <w:t>“ FAP ”</w:t>
      </w:r>
      <w:r w:rsidRPr="00121EA2">
        <w:rPr>
          <w:rFonts w:ascii="Arial" w:hAnsi="Arial" w:cs="Arial"/>
          <w:color w:val="auto"/>
          <w:lang w:val="sr-Cyrl-CS"/>
        </w:rPr>
        <w:t>,</w:t>
      </w:r>
      <w:r w:rsidRPr="00121EA2">
        <w:rPr>
          <w:rFonts w:ascii="Arial" w:hAnsi="Arial" w:cs="Arial"/>
          <w:color w:val="auto"/>
          <w:lang w:val="sr-Latn-CS"/>
        </w:rPr>
        <w:t xml:space="preserve"> </w:t>
      </w:r>
      <w:r w:rsidRPr="00121EA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9632B6" w:rsidRPr="00121EA2" w:rsidRDefault="009632B6" w:rsidP="009632B6">
      <w:pPr>
        <w:jc w:val="both"/>
        <w:rPr>
          <w:rFonts w:ascii="Arial" w:hAnsi="Arial" w:cs="Arial"/>
          <w:color w:val="auto"/>
          <w:lang w:val="sr-Cyrl-CS"/>
        </w:rPr>
      </w:pPr>
      <w:r w:rsidRPr="00121EA2">
        <w:rPr>
          <w:rFonts w:ascii="Arial" w:hAnsi="Arial" w:cs="Arial"/>
          <w:color w:val="auto"/>
          <w:lang w:val="sr-Cyrl-CS"/>
        </w:rPr>
        <w:t>Сервис и поправка тертних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9632B6" w:rsidRPr="00121EA2" w:rsidRDefault="009632B6" w:rsidP="009632B6">
      <w:pPr>
        <w:jc w:val="both"/>
        <w:rPr>
          <w:rFonts w:ascii="Arial" w:hAnsi="Arial" w:cs="Arial"/>
          <w:color w:val="auto"/>
          <w:lang w:val="sr-Cyrl-CS"/>
        </w:rPr>
      </w:pPr>
      <w:r w:rsidRPr="00121EA2">
        <w:rPr>
          <w:rFonts w:ascii="Arial" w:hAnsi="Arial" w:cs="Arial"/>
          <w:color w:val="auto"/>
          <w:lang w:val="sr-Cyrl-CS"/>
        </w:rPr>
        <w:t xml:space="preserve">Услуга и поправка возила ће се пружати у сервису понуђача који не може бити удаљенији </w:t>
      </w:r>
      <w:r w:rsidR="00CA7B4E" w:rsidRPr="00121EA2">
        <w:rPr>
          <w:rFonts w:ascii="Arial" w:hAnsi="Arial" w:cs="Arial"/>
          <w:color w:val="auto"/>
          <w:lang w:val="sr-Cyrl-CS"/>
        </w:rPr>
        <w:t>од 5</w:t>
      </w:r>
      <w:r w:rsidRPr="00121EA2">
        <w:rPr>
          <w:rFonts w:ascii="Arial" w:hAnsi="Arial" w:cs="Arial"/>
          <w:color w:val="auto"/>
          <w:lang w:val="sr-Cyrl-CS"/>
        </w:rPr>
        <w:t>0 километара од наручи</w:t>
      </w:r>
      <w:r w:rsidR="00CA7B4E" w:rsidRPr="00121EA2">
        <w:rPr>
          <w:rFonts w:ascii="Arial" w:hAnsi="Arial" w:cs="Arial"/>
          <w:color w:val="auto"/>
          <w:lang w:val="sr-Cyrl-CS"/>
        </w:rPr>
        <w:t>оца, уколико је сервис даљи од 5</w:t>
      </w:r>
      <w:r w:rsidRPr="00121EA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9632B6" w:rsidRPr="00121EA2" w:rsidRDefault="009632B6" w:rsidP="009632B6">
      <w:pPr>
        <w:jc w:val="both"/>
        <w:rPr>
          <w:rFonts w:ascii="Arial" w:hAnsi="Arial" w:cs="Arial"/>
          <w:color w:val="auto"/>
          <w:lang w:val="sr-Latn-CS"/>
        </w:rPr>
      </w:pPr>
      <w:r w:rsidRPr="00121EA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9632B6" w:rsidRPr="00121EA2" w:rsidRDefault="009632B6" w:rsidP="003E69A5">
      <w:pPr>
        <w:jc w:val="both"/>
        <w:rPr>
          <w:rFonts w:ascii="Arial" w:hAnsi="Arial" w:cs="Arial"/>
          <w:bCs/>
          <w:color w:val="auto"/>
          <w:lang w:val="sr-Latn-CS"/>
        </w:rPr>
      </w:pPr>
    </w:p>
    <w:p w:rsidR="003E69A5" w:rsidRDefault="009632B6" w:rsidP="003E69A5">
      <w:pPr>
        <w:jc w:val="both"/>
        <w:rPr>
          <w:rFonts w:ascii="Arial" w:hAnsi="Arial" w:cs="Arial"/>
          <w:bCs/>
          <w:color w:val="auto"/>
          <w:lang w:val="sr-Cyrl-CS"/>
        </w:rPr>
      </w:pPr>
      <w:r w:rsidRPr="00121EA2">
        <w:rPr>
          <w:rFonts w:ascii="Arial" w:hAnsi="Arial" w:cs="Arial"/>
          <w:bCs/>
          <w:color w:val="auto"/>
          <w:lang w:val="sr-Cyrl-CS"/>
        </w:rPr>
        <w:t xml:space="preserve">Наручилац </w:t>
      </w:r>
      <w:r w:rsidR="00352AC9" w:rsidRPr="00121EA2">
        <w:rPr>
          <w:rFonts w:ascii="Arial" w:hAnsi="Arial" w:cs="Arial"/>
          <w:bCs/>
          <w:color w:val="auto"/>
          <w:lang w:val="sr-Cyrl-CS"/>
        </w:rPr>
        <w:t>у свом возном парку има  једно</w:t>
      </w:r>
      <w:r w:rsidR="003E69A5" w:rsidRPr="00121EA2">
        <w:rPr>
          <w:rFonts w:ascii="Arial" w:hAnsi="Arial" w:cs="Arial"/>
          <w:bCs/>
          <w:color w:val="auto"/>
          <w:lang w:val="sr-Cyrl-CS"/>
        </w:rPr>
        <w:t xml:space="preserve"> специј</w:t>
      </w:r>
      <w:r w:rsidR="00352AC9" w:rsidRPr="00121EA2">
        <w:rPr>
          <w:rFonts w:ascii="Arial" w:hAnsi="Arial" w:cs="Arial"/>
          <w:bCs/>
          <w:color w:val="auto"/>
          <w:lang w:val="sr-Cyrl-CS"/>
        </w:rPr>
        <w:t>ално теретно комунално возило</w:t>
      </w:r>
      <w:r w:rsidR="003E69A5" w:rsidRPr="00121EA2">
        <w:rPr>
          <w:rFonts w:ascii="Arial" w:hAnsi="Arial" w:cs="Arial"/>
          <w:bCs/>
          <w:color w:val="auto"/>
          <w:lang w:val="sr-Latn-CS"/>
        </w:rPr>
        <w:t xml:space="preserve"> </w:t>
      </w:r>
      <w:r w:rsidR="003E69A5" w:rsidRPr="00121EA2">
        <w:rPr>
          <w:rFonts w:ascii="Arial" w:hAnsi="Arial" w:cs="Arial"/>
          <w:bCs/>
          <w:color w:val="auto"/>
          <w:lang w:val="sr-Cyrl-CS"/>
        </w:rPr>
        <w:t>марке</w:t>
      </w:r>
      <w:r w:rsidR="003E69A5" w:rsidRPr="00121EA2">
        <w:rPr>
          <w:rFonts w:ascii="Arial" w:hAnsi="Arial" w:cs="Arial"/>
          <w:bCs/>
          <w:color w:val="auto"/>
          <w:lang w:val="sr-Latn-CS"/>
        </w:rPr>
        <w:t xml:space="preserve"> „ </w:t>
      </w:r>
      <w:r w:rsidR="003E69A5" w:rsidRPr="00121EA2">
        <w:rPr>
          <w:rFonts w:ascii="Arial" w:hAnsi="Arial" w:cs="Arial"/>
          <w:bCs/>
          <w:color w:val="auto"/>
        </w:rPr>
        <w:t>FAP</w:t>
      </w:r>
      <w:r w:rsidR="003E69A5" w:rsidRPr="00121EA2">
        <w:rPr>
          <w:rFonts w:ascii="Arial" w:hAnsi="Arial" w:cs="Arial"/>
          <w:bCs/>
          <w:color w:val="auto"/>
          <w:lang w:val="sr-Latn-CS"/>
        </w:rPr>
        <w:t xml:space="preserve"> “</w:t>
      </w:r>
      <w:r w:rsidR="00352AC9" w:rsidRPr="00121EA2">
        <w:rPr>
          <w:rFonts w:ascii="Arial" w:hAnsi="Arial" w:cs="Arial"/>
          <w:bCs/>
          <w:color w:val="auto"/>
          <w:lang w:val="sr-Cyrl-CS"/>
        </w:rPr>
        <w:t xml:space="preserve"> Прибој и то  са смећарском надоградњом </w:t>
      </w:r>
      <w:r w:rsidR="003E69A5" w:rsidRPr="00121EA2">
        <w:rPr>
          <w:rFonts w:ascii="Arial" w:hAnsi="Arial" w:cs="Arial"/>
          <w:bCs/>
          <w:color w:val="auto"/>
          <w:lang w:val="sr-Latn-CS"/>
        </w:rPr>
        <w:t>:</w:t>
      </w:r>
    </w:p>
    <w:p w:rsidR="00C52B37" w:rsidRPr="00C52B37" w:rsidRDefault="00C52B37" w:rsidP="003E69A5">
      <w:pPr>
        <w:jc w:val="both"/>
        <w:rPr>
          <w:rFonts w:ascii="Arial" w:hAnsi="Arial" w:cs="Arial"/>
          <w:bCs/>
          <w:color w:val="auto"/>
          <w:lang w:val="sr-Cyrl-CS"/>
        </w:rPr>
      </w:pPr>
    </w:p>
    <w:p w:rsidR="003E69A5" w:rsidRPr="00121EA2" w:rsidRDefault="003E69A5" w:rsidP="002D51A8">
      <w:pPr>
        <w:numPr>
          <w:ilvl w:val="0"/>
          <w:numId w:val="6"/>
        </w:numPr>
        <w:spacing w:line="240" w:lineRule="auto"/>
        <w:jc w:val="both"/>
        <w:rPr>
          <w:rFonts w:ascii="Arial" w:hAnsi="Arial" w:cs="Arial"/>
          <w:color w:val="auto"/>
          <w:shd w:val="clear" w:color="auto" w:fill="FFFFFF"/>
        </w:rPr>
      </w:pPr>
      <w:r w:rsidRPr="00121EA2">
        <w:rPr>
          <w:rFonts w:ascii="Arial" w:hAnsi="Arial" w:cs="Arial"/>
          <w:color w:val="auto"/>
          <w:shd w:val="clear" w:color="auto" w:fill="FFFFFF"/>
        </w:rPr>
        <w:t>FAP  1828</w:t>
      </w:r>
      <w:r w:rsidRPr="00121EA2">
        <w:rPr>
          <w:rFonts w:ascii="Arial" w:hAnsi="Arial" w:cs="Arial"/>
          <w:color w:val="auto"/>
          <w:shd w:val="clear" w:color="auto" w:fill="FFFFFF"/>
          <w:lang w:val="sr-Cyrl-CS"/>
        </w:rPr>
        <w:t xml:space="preserve"> </w:t>
      </w:r>
      <w:r w:rsidRPr="00121EA2">
        <w:rPr>
          <w:rFonts w:ascii="Arial" w:hAnsi="Arial" w:cs="Arial"/>
          <w:color w:val="auto"/>
          <w:shd w:val="clear" w:color="auto" w:fill="FFFFFF"/>
        </w:rPr>
        <w:t xml:space="preserve"> RB/42 - </w:t>
      </w:r>
      <w:r w:rsidRPr="00121EA2">
        <w:rPr>
          <w:rFonts w:ascii="Arial" w:hAnsi="Arial" w:cs="Arial"/>
          <w:color w:val="auto"/>
          <w:shd w:val="clear" w:color="auto" w:fill="FFFFFF"/>
          <w:lang w:val="sr-Cyrl-CS"/>
        </w:rPr>
        <w:t>смећар</w:t>
      </w:r>
    </w:p>
    <w:p w:rsidR="003E69A5" w:rsidRPr="00121EA2" w:rsidRDefault="003E69A5" w:rsidP="003E69A5">
      <w:pPr>
        <w:ind w:left="360"/>
        <w:jc w:val="both"/>
        <w:rPr>
          <w:rFonts w:ascii="Arial" w:hAnsi="Arial" w:cs="Arial"/>
          <w:color w:val="auto"/>
          <w:shd w:val="clear" w:color="auto" w:fill="FFFFFF"/>
        </w:rPr>
      </w:pPr>
      <w:r w:rsidRPr="00121EA2">
        <w:rPr>
          <w:rFonts w:ascii="Arial" w:hAnsi="Arial" w:cs="Arial"/>
          <w:color w:val="auto"/>
          <w:shd w:val="clear" w:color="auto" w:fill="FFFFFF"/>
          <w:lang w:val="sr-Cyrl-CS"/>
        </w:rPr>
        <w:t xml:space="preserve">     </w:t>
      </w:r>
      <w:r w:rsidR="001D0A0B" w:rsidRPr="00121EA2">
        <w:rPr>
          <w:rFonts w:ascii="Arial" w:hAnsi="Arial" w:cs="Arial"/>
          <w:color w:val="auto"/>
          <w:shd w:val="clear" w:color="auto" w:fill="FFFFFF"/>
          <w:lang w:val="sr-Cyrl-CS"/>
        </w:rPr>
        <w:t xml:space="preserve"> </w:t>
      </w:r>
      <w:r w:rsidRPr="00121EA2">
        <w:rPr>
          <w:rFonts w:ascii="Arial" w:hAnsi="Arial" w:cs="Arial"/>
          <w:color w:val="auto"/>
          <w:shd w:val="clear" w:color="auto" w:fill="FFFFFF"/>
          <w:lang w:val="sr-Cyrl-CS"/>
        </w:rPr>
        <w:t>Број шасије</w:t>
      </w:r>
      <w:r w:rsidRPr="00121EA2">
        <w:rPr>
          <w:rFonts w:ascii="Arial" w:hAnsi="Arial" w:cs="Arial"/>
          <w:color w:val="auto"/>
          <w:shd w:val="clear" w:color="auto" w:fill="FFFFFF"/>
        </w:rPr>
        <w:t xml:space="preserve"> : </w:t>
      </w:r>
      <w:r w:rsidRPr="00121EA2">
        <w:rPr>
          <w:rFonts w:ascii="Arial" w:hAnsi="Arial" w:cs="Arial"/>
          <w:bCs/>
          <w:color w:val="auto"/>
          <w:lang w:val="sr-Latn-CS"/>
        </w:rPr>
        <w:t>119886</w:t>
      </w:r>
    </w:p>
    <w:p w:rsidR="003E69A5" w:rsidRPr="00121EA2" w:rsidRDefault="003E69A5" w:rsidP="003E69A5">
      <w:pPr>
        <w:ind w:left="720"/>
        <w:jc w:val="both"/>
        <w:rPr>
          <w:rFonts w:ascii="Arial" w:hAnsi="Arial" w:cs="Arial"/>
          <w:color w:val="auto"/>
          <w:shd w:val="clear" w:color="auto" w:fill="FFFFFF"/>
        </w:rPr>
      </w:pPr>
      <w:r w:rsidRPr="00121EA2">
        <w:rPr>
          <w:rFonts w:ascii="Arial" w:hAnsi="Arial" w:cs="Arial"/>
          <w:color w:val="auto"/>
          <w:shd w:val="clear" w:color="auto" w:fill="FFFFFF"/>
          <w:lang w:val="sr-Cyrl-CS"/>
        </w:rPr>
        <w:t>Година производње 2006</w:t>
      </w:r>
    </w:p>
    <w:p w:rsidR="009632B6" w:rsidRPr="004F5D16" w:rsidRDefault="00A91946" w:rsidP="004F5D16">
      <w:pPr>
        <w:ind w:left="720"/>
        <w:jc w:val="both"/>
        <w:rPr>
          <w:rFonts w:ascii="Arial" w:hAnsi="Arial" w:cs="Arial"/>
          <w:color w:val="auto"/>
          <w:shd w:val="clear" w:color="auto" w:fill="FFFFFF"/>
        </w:rPr>
      </w:pPr>
      <w:r w:rsidRPr="00121EA2">
        <w:rPr>
          <w:rFonts w:ascii="Arial" w:hAnsi="Arial" w:cs="Arial"/>
          <w:color w:val="auto"/>
          <w:shd w:val="clear" w:color="auto" w:fill="FFFFFF"/>
          <w:lang w:val="sr-Cyrl-CS"/>
        </w:rPr>
        <w:t xml:space="preserve">Тип мотора </w:t>
      </w:r>
      <w:r w:rsidRPr="00121EA2">
        <w:rPr>
          <w:rFonts w:ascii="Arial" w:hAnsi="Arial" w:cs="Arial"/>
          <w:color w:val="auto"/>
          <w:shd w:val="clear" w:color="auto" w:fill="FFFFFF"/>
        </w:rPr>
        <w:t xml:space="preserve">: OM 906 LA III – 4262  ;  </w:t>
      </w:r>
      <w:r w:rsidRPr="00121EA2">
        <w:rPr>
          <w:rFonts w:ascii="Arial" w:hAnsi="Arial" w:cs="Arial"/>
          <w:color w:val="auto"/>
          <w:shd w:val="clear" w:color="auto" w:fill="FFFFFF"/>
          <w:lang w:val="sr-Cyrl-CS"/>
        </w:rPr>
        <w:t xml:space="preserve">Произвођач </w:t>
      </w:r>
      <w:r w:rsidRPr="00121EA2">
        <w:rPr>
          <w:rFonts w:ascii="Arial" w:hAnsi="Arial" w:cs="Arial"/>
          <w:color w:val="auto"/>
          <w:shd w:val="clear" w:color="auto" w:fill="FFFFFF"/>
        </w:rPr>
        <w:t>: “ MERCEDES ”</w:t>
      </w:r>
    </w:p>
    <w:p w:rsidR="00751BCB" w:rsidRPr="00121EA2" w:rsidRDefault="00302260" w:rsidP="003E69A5">
      <w:pPr>
        <w:jc w:val="both"/>
        <w:rPr>
          <w:rFonts w:ascii="Arial" w:hAnsi="Arial" w:cs="Arial"/>
          <w:bCs/>
          <w:color w:val="auto"/>
          <w:lang w:val="sr-Cyrl-CS"/>
        </w:rPr>
      </w:pPr>
      <w:r w:rsidRPr="00121EA2">
        <w:rPr>
          <w:rFonts w:ascii="Arial" w:hAnsi="Arial" w:cs="Arial"/>
          <w:bCs/>
          <w:color w:val="auto"/>
          <w:lang w:val="sr-Cyrl-CS"/>
        </w:rPr>
        <w:t>Понуђач</w:t>
      </w:r>
      <w:r w:rsidR="003E69A5" w:rsidRPr="00121EA2">
        <w:rPr>
          <w:rFonts w:ascii="Arial" w:hAnsi="Arial" w:cs="Arial"/>
          <w:bCs/>
          <w:color w:val="auto"/>
          <w:lang w:val="sr-Cyrl-CS"/>
        </w:rPr>
        <w:t>је дужан да у табелу упише назив произвођача резервног дела и његову ознаку.СПЕЦИФИКАЦИЈА РЕЗЕРВНИХ ДЕЛОВА :</w:t>
      </w:r>
    </w:p>
    <w:p w:rsidR="00352AC9" w:rsidRPr="00121EA2" w:rsidRDefault="00352AC9" w:rsidP="003E69A5">
      <w:pPr>
        <w:jc w:val="both"/>
        <w:rPr>
          <w:rFonts w:ascii="Arial" w:hAnsi="Arial" w:cs="Arial"/>
          <w:bCs/>
          <w:color w:val="auto"/>
          <w:lang w:val="sr-Cyrl-CS"/>
        </w:rPr>
      </w:pPr>
    </w:p>
    <w:tbl>
      <w:tblPr>
        <w:tblW w:w="0" w:type="auto"/>
        <w:tblInd w:w="352" w:type="dxa"/>
        <w:tblLayout w:type="fixed"/>
        <w:tblLook w:val="0000"/>
      </w:tblPr>
      <w:tblGrid>
        <w:gridCol w:w="607"/>
        <w:gridCol w:w="2937"/>
        <w:gridCol w:w="1315"/>
        <w:gridCol w:w="2552"/>
        <w:gridCol w:w="1883"/>
      </w:tblGrid>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sr-Cyrl-CS"/>
              </w:rPr>
              <w:t>Р</w:t>
            </w:r>
            <w:r w:rsidRPr="00121EA2">
              <w:rPr>
                <w:rFonts w:ascii="Arial" w:hAnsi="Arial" w:cs="Arial"/>
                <w:color w:val="auto"/>
                <w:lang w:val="hr-HR"/>
              </w:rPr>
              <w:t>.</w:t>
            </w:r>
            <w:r w:rsidRPr="00121EA2">
              <w:rPr>
                <w:rFonts w:ascii="Arial" w:hAnsi="Arial" w:cs="Arial"/>
                <w:color w:val="auto"/>
                <w:lang w:val="sr-Cyrl-CS"/>
              </w:rPr>
              <w:t>Б.</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Назив резервног дела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sr-Cyrl-CS"/>
              </w:rPr>
              <w:t>Возило</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sr-Cyrl-CS"/>
              </w:rPr>
              <w:t>Ознака резервног дела</w:t>
            </w:r>
          </w:p>
        </w:tc>
        <w:tc>
          <w:tcPr>
            <w:tcW w:w="1883" w:type="dxa"/>
            <w:tcBorders>
              <w:top w:val="single" w:sz="4" w:space="0" w:color="000000"/>
              <w:left w:val="single" w:sz="4" w:space="0" w:color="000000"/>
              <w:bottom w:val="single" w:sz="4" w:space="0" w:color="000000"/>
              <w:right w:val="single" w:sz="4" w:space="0" w:color="000000"/>
            </w:tcBorders>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sr-Cyrl-CS"/>
              </w:rPr>
              <w:t>Произвођач</w:t>
            </w: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hr-HR"/>
              </w:rPr>
              <w:t>1</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hr-HR"/>
              </w:rPr>
            </w:pPr>
            <w:r w:rsidRPr="00121EA2">
              <w:rPr>
                <w:rFonts w:ascii="Arial" w:hAnsi="Arial" w:cs="Arial"/>
                <w:color w:val="auto"/>
                <w:lang w:val="sr-Cyrl-CS"/>
              </w:rPr>
              <w:t>Сет квачила</w:t>
            </w:r>
            <w:r w:rsidRPr="00121EA2">
              <w:rPr>
                <w:rFonts w:ascii="Arial" w:hAnsi="Arial" w:cs="Arial"/>
                <w:color w:val="auto"/>
                <w:lang w:val="hr-HR"/>
              </w:rPr>
              <w:t xml:space="preserve"> (</w:t>
            </w:r>
            <w:r w:rsidRPr="00121EA2">
              <w:rPr>
                <w:rFonts w:ascii="Arial" w:hAnsi="Arial" w:cs="Arial"/>
                <w:color w:val="auto"/>
                <w:lang w:val="sr-Cyrl-CS"/>
              </w:rPr>
              <w:t>ламела,корпа квачила, потисни лежај</w:t>
            </w:r>
            <w:r w:rsidRPr="00121EA2">
              <w:rPr>
                <w:rFonts w:ascii="Arial" w:hAnsi="Arial" w:cs="Arial"/>
                <w:color w:val="auto"/>
                <w:lang w:val="hr-HR"/>
              </w:rPr>
              <w:t>)</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2</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Кочионе плочице</w:t>
            </w:r>
          </w:p>
          <w:p w:rsidR="003E69A5" w:rsidRPr="00121EA2" w:rsidRDefault="003E69A5" w:rsidP="0024706B">
            <w:pPr>
              <w:snapToGrid w:val="0"/>
              <w:rPr>
                <w:rFonts w:ascii="Arial" w:hAnsi="Arial" w:cs="Arial"/>
                <w:color w:val="auto"/>
                <w:lang w:val="hr-HR"/>
              </w:rPr>
            </w:pPr>
            <w:r w:rsidRPr="00121EA2">
              <w:rPr>
                <w:rFonts w:ascii="Arial" w:hAnsi="Arial" w:cs="Arial"/>
                <w:color w:val="auto"/>
                <w:lang w:val="hr-HR"/>
              </w:rPr>
              <w:t>(</w:t>
            </w:r>
            <w:r w:rsidRPr="00121EA2">
              <w:rPr>
                <w:rFonts w:ascii="Arial" w:hAnsi="Arial" w:cs="Arial"/>
                <w:color w:val="auto"/>
                <w:lang w:val="sr-Cyrl-CS"/>
              </w:rPr>
              <w:t>предње и задње</w:t>
            </w:r>
            <w:r w:rsidRPr="00121EA2">
              <w:rPr>
                <w:rFonts w:ascii="Arial" w:hAnsi="Arial" w:cs="Arial"/>
                <w:color w:val="auto"/>
                <w:lang w:val="hr-HR"/>
              </w:rPr>
              <w:t>)</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3</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Добош точка</w:t>
            </w:r>
          </w:p>
          <w:p w:rsidR="003E69A5" w:rsidRPr="00121EA2" w:rsidRDefault="003E69A5" w:rsidP="0024706B">
            <w:pPr>
              <w:snapToGrid w:val="0"/>
              <w:rPr>
                <w:rFonts w:ascii="Arial" w:hAnsi="Arial" w:cs="Arial"/>
                <w:color w:val="auto"/>
                <w:lang w:val="sr-Cyrl-CS"/>
              </w:rPr>
            </w:pPr>
            <w:r w:rsidRPr="00121EA2">
              <w:rPr>
                <w:rFonts w:ascii="Arial" w:hAnsi="Arial" w:cs="Arial"/>
                <w:color w:val="auto"/>
                <w:lang w:val="hr-HR"/>
              </w:rPr>
              <w:t>(</w:t>
            </w:r>
            <w:r w:rsidRPr="00121EA2">
              <w:rPr>
                <w:rFonts w:ascii="Arial" w:hAnsi="Arial" w:cs="Arial"/>
                <w:color w:val="auto"/>
                <w:lang w:val="sr-Cyrl-CS"/>
              </w:rPr>
              <w:t>предњи и задњи</w:t>
            </w:r>
            <w:r w:rsidRPr="00121EA2">
              <w:rPr>
                <w:rFonts w:ascii="Arial" w:hAnsi="Arial" w:cs="Arial"/>
                <w:color w:val="auto"/>
                <w:lang w:val="hr-HR"/>
              </w:rPr>
              <w:t>)</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hr-HR"/>
              </w:rPr>
              <w:t xml:space="preserve">FAP </w:t>
            </w:r>
            <w:r w:rsidRPr="00121EA2">
              <w:rPr>
                <w:rFonts w:ascii="Arial" w:hAnsi="Arial" w:cs="Arial"/>
                <w:color w:val="auto"/>
                <w:lang w:val="sr-Cyrl-CS"/>
              </w:rPr>
              <w:t>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4</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Кључеви реглаже</w:t>
            </w:r>
            <w:r w:rsidRPr="00121EA2">
              <w:rPr>
                <w:rFonts w:ascii="Arial" w:hAnsi="Arial" w:cs="Arial"/>
                <w:color w:val="auto"/>
                <w:lang w:val="hr-HR"/>
              </w:rPr>
              <w:t xml:space="preserve"> (</w:t>
            </w:r>
            <w:r w:rsidRPr="00121EA2">
              <w:rPr>
                <w:rFonts w:ascii="Arial" w:hAnsi="Arial" w:cs="Arial"/>
                <w:color w:val="auto"/>
                <w:lang w:val="sr-Cyrl-CS"/>
              </w:rPr>
              <w:t>задњи</w:t>
            </w:r>
            <w:r w:rsidRPr="00121EA2">
              <w:rPr>
                <w:rFonts w:ascii="Arial" w:hAnsi="Arial" w:cs="Arial"/>
                <w:color w:val="auto"/>
                <w:lang w:val="hr-HR"/>
              </w:rPr>
              <w:t>)</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hr-HR"/>
              </w:rPr>
              <w:t xml:space="preserve">FAP </w:t>
            </w:r>
            <w:r w:rsidRPr="00121EA2">
              <w:rPr>
                <w:rFonts w:ascii="Arial" w:hAnsi="Arial" w:cs="Arial"/>
                <w:color w:val="auto"/>
                <w:lang w:val="sr-Cyrl-CS"/>
              </w:rPr>
              <w:t>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5</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Тристоп цилиндар</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6</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hr-HR"/>
              </w:rPr>
              <w:t>M</w:t>
            </w:r>
            <w:r w:rsidRPr="00121EA2">
              <w:rPr>
                <w:rFonts w:ascii="Arial" w:hAnsi="Arial" w:cs="Arial"/>
                <w:color w:val="auto"/>
                <w:lang w:val="sr-Cyrl-CS"/>
              </w:rPr>
              <w:t>ажетне тристоп цилиндра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hr-HR"/>
              </w:rPr>
              <w:t xml:space="preserve">FAP </w:t>
            </w:r>
            <w:r w:rsidRPr="00121EA2">
              <w:rPr>
                <w:rFonts w:ascii="Arial" w:hAnsi="Arial" w:cs="Arial"/>
                <w:color w:val="auto"/>
                <w:lang w:val="sr-Cyrl-CS"/>
              </w:rPr>
              <w:t>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7</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Спона гурајућа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sr-Cyrl-CS"/>
              </w:rPr>
            </w:pPr>
            <w:r w:rsidRPr="00121EA2">
              <w:rPr>
                <w:rFonts w:ascii="Arial" w:hAnsi="Arial" w:cs="Arial"/>
                <w:color w:val="auto"/>
                <w:lang w:val="hr-HR"/>
              </w:rPr>
              <w:t>FAP 1</w:t>
            </w:r>
            <w:r w:rsidRPr="00121EA2">
              <w:rPr>
                <w:rFonts w:ascii="Arial" w:hAnsi="Arial" w:cs="Arial"/>
                <w:color w:val="auto"/>
                <w:lang w:val="sr-Cyrl-CS"/>
              </w:rPr>
              <w:t>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8</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Спона попречна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9</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Чаура баланс штангле</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10</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Гумице баланс штангле</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11</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Цилиндар квачила примарни</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12</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Цилиндар квачила секундарни</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13</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Крст кардана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14</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Преносни лежај кардана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15</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Филтер уља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16</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Филтер горива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17</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Филтер ваздуха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18</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Филтер хидраулике</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19</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233E7D" w:rsidRPr="00121EA2" w:rsidRDefault="003E69A5" w:rsidP="00233E7D">
            <w:pPr>
              <w:snapToGrid w:val="0"/>
              <w:rPr>
                <w:rFonts w:ascii="Arial" w:hAnsi="Arial" w:cs="Arial"/>
                <w:color w:val="auto"/>
                <w:lang w:val="sr-Cyrl-CS"/>
              </w:rPr>
            </w:pPr>
            <w:r w:rsidRPr="00121EA2">
              <w:rPr>
                <w:rFonts w:ascii="Arial" w:hAnsi="Arial" w:cs="Arial"/>
                <w:color w:val="auto"/>
                <w:lang w:val="sr-Cyrl-CS"/>
              </w:rPr>
              <w:t>Исусивач ваздуха</w:t>
            </w:r>
            <w:r w:rsidR="00233E7D" w:rsidRPr="00121EA2">
              <w:rPr>
                <w:rFonts w:ascii="Arial" w:hAnsi="Arial" w:cs="Arial"/>
                <w:color w:val="auto"/>
                <w:lang w:val="sr-Cyrl-CS"/>
              </w:rPr>
              <w:t xml:space="preserve"> -</w:t>
            </w:r>
          </w:p>
          <w:p w:rsidR="003E69A5" w:rsidRPr="00121EA2" w:rsidRDefault="00233E7D" w:rsidP="00233E7D">
            <w:pPr>
              <w:snapToGrid w:val="0"/>
              <w:rPr>
                <w:rFonts w:ascii="Arial" w:hAnsi="Arial" w:cs="Arial"/>
                <w:color w:val="auto"/>
                <w:lang w:val="sr-Cyrl-CS"/>
              </w:rPr>
            </w:pPr>
            <w:r w:rsidRPr="00121EA2">
              <w:rPr>
                <w:rFonts w:ascii="Arial" w:hAnsi="Arial" w:cs="Arial"/>
                <w:color w:val="auto"/>
                <w:lang w:val="sr-Cyrl-CS"/>
              </w:rPr>
              <w:t>комплетан</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20</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Сепаратор горива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21</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Филтер уља управљача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p w:rsidR="00485C63" w:rsidRPr="00121EA2" w:rsidRDefault="00485C63"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22</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Клинасти ремен компресора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r w:rsidR="003E69A5" w:rsidRPr="00121EA2" w:rsidTr="00485C63">
        <w:tc>
          <w:tcPr>
            <w:tcW w:w="607" w:type="dxa"/>
            <w:tcBorders>
              <w:top w:val="single" w:sz="4" w:space="0" w:color="000000"/>
              <w:left w:val="single" w:sz="4" w:space="0" w:color="000000"/>
              <w:bottom w:val="single" w:sz="4" w:space="0" w:color="000000"/>
            </w:tcBorders>
            <w:vAlign w:val="center"/>
          </w:tcPr>
          <w:p w:rsidR="003E69A5" w:rsidRPr="00121EA2" w:rsidRDefault="00352AC9" w:rsidP="0024706B">
            <w:pPr>
              <w:snapToGrid w:val="0"/>
              <w:jc w:val="center"/>
              <w:rPr>
                <w:rFonts w:ascii="Arial" w:hAnsi="Arial" w:cs="Arial"/>
                <w:color w:val="auto"/>
                <w:lang w:val="hr-HR"/>
              </w:rPr>
            </w:pPr>
            <w:r w:rsidRPr="00121EA2">
              <w:rPr>
                <w:rFonts w:ascii="Arial" w:hAnsi="Arial" w:cs="Arial"/>
                <w:color w:val="auto"/>
                <w:lang w:val="sr-Cyrl-CS"/>
              </w:rPr>
              <w:t>23</w:t>
            </w:r>
            <w:r w:rsidR="003E69A5" w:rsidRPr="00121EA2">
              <w:rPr>
                <w:rFonts w:ascii="Arial" w:hAnsi="Arial" w:cs="Arial"/>
                <w:color w:val="auto"/>
                <w:lang w:val="hr-HR"/>
              </w:rPr>
              <w:t>.</w:t>
            </w:r>
          </w:p>
        </w:tc>
        <w:tc>
          <w:tcPr>
            <w:tcW w:w="2937" w:type="dxa"/>
            <w:tcBorders>
              <w:top w:val="single" w:sz="4" w:space="0" w:color="000000"/>
              <w:left w:val="single" w:sz="4" w:space="0" w:color="000000"/>
              <w:bottom w:val="single" w:sz="4" w:space="0" w:color="000000"/>
            </w:tcBorders>
          </w:tcPr>
          <w:p w:rsidR="003E69A5" w:rsidRPr="00121EA2" w:rsidRDefault="003E69A5" w:rsidP="0024706B">
            <w:pPr>
              <w:snapToGrid w:val="0"/>
              <w:rPr>
                <w:rFonts w:ascii="Arial" w:hAnsi="Arial" w:cs="Arial"/>
                <w:color w:val="auto"/>
                <w:lang w:val="sr-Cyrl-CS"/>
              </w:rPr>
            </w:pPr>
            <w:r w:rsidRPr="00121EA2">
              <w:rPr>
                <w:rFonts w:ascii="Arial" w:hAnsi="Arial" w:cs="Arial"/>
                <w:color w:val="auto"/>
                <w:lang w:val="sr-Cyrl-CS"/>
              </w:rPr>
              <w:t>Клинасти ремен алтернатора</w:t>
            </w:r>
          </w:p>
        </w:tc>
        <w:tc>
          <w:tcPr>
            <w:tcW w:w="1315"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r w:rsidRPr="00121EA2">
              <w:rPr>
                <w:rFonts w:ascii="Arial" w:hAnsi="Arial" w:cs="Arial"/>
                <w:color w:val="auto"/>
                <w:lang w:val="hr-HR"/>
              </w:rPr>
              <w:t>FAP 1828</w:t>
            </w:r>
          </w:p>
        </w:tc>
        <w:tc>
          <w:tcPr>
            <w:tcW w:w="2552" w:type="dxa"/>
            <w:tcBorders>
              <w:top w:val="single" w:sz="4" w:space="0" w:color="000000"/>
              <w:left w:val="single" w:sz="4" w:space="0" w:color="000000"/>
              <w:bottom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c>
          <w:tcPr>
            <w:tcW w:w="1883" w:type="dxa"/>
            <w:tcBorders>
              <w:top w:val="single" w:sz="4" w:space="0" w:color="000000"/>
              <w:left w:val="single" w:sz="4" w:space="0" w:color="000000"/>
              <w:bottom w:val="single" w:sz="4" w:space="0" w:color="000000"/>
              <w:right w:val="single" w:sz="4" w:space="0" w:color="000000"/>
            </w:tcBorders>
            <w:vAlign w:val="center"/>
          </w:tcPr>
          <w:p w:rsidR="003E69A5" w:rsidRPr="00121EA2" w:rsidRDefault="003E69A5" w:rsidP="0024706B">
            <w:pPr>
              <w:snapToGrid w:val="0"/>
              <w:jc w:val="center"/>
              <w:rPr>
                <w:rFonts w:ascii="Arial" w:hAnsi="Arial" w:cs="Arial"/>
                <w:color w:val="auto"/>
                <w:lang w:val="hr-HR"/>
              </w:rPr>
            </w:pPr>
          </w:p>
        </w:tc>
      </w:tr>
    </w:tbl>
    <w:p w:rsidR="003E69A5" w:rsidRPr="00121EA2" w:rsidRDefault="003E69A5" w:rsidP="003E69A5">
      <w:pPr>
        <w:jc w:val="both"/>
        <w:rPr>
          <w:rFonts w:ascii="Arial" w:hAnsi="Arial" w:cs="Arial"/>
          <w:color w:val="auto"/>
          <w:lang w:val="sr-Cyrl-CS"/>
        </w:rPr>
      </w:pPr>
    </w:p>
    <w:p w:rsidR="00302260" w:rsidRPr="00121EA2" w:rsidRDefault="00A337BB" w:rsidP="003E69A5">
      <w:pPr>
        <w:jc w:val="both"/>
        <w:rPr>
          <w:rFonts w:ascii="Arial" w:hAnsi="Arial" w:cs="Arial"/>
          <w:color w:val="auto"/>
          <w:lang w:val="sr-Cyrl-CS"/>
        </w:rPr>
      </w:pPr>
      <w:r w:rsidRPr="00121EA2">
        <w:rPr>
          <w:rFonts w:ascii="Arial" w:hAnsi="Arial" w:cs="Arial"/>
          <w:color w:val="auto"/>
          <w:lang w:val="sr-Latn-CS"/>
        </w:rPr>
        <w:lastRenderedPageBreak/>
        <w:t xml:space="preserve">Дана: _____________ </w:t>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t>М.П.</w:t>
      </w:r>
      <w:r w:rsidRPr="00121EA2">
        <w:rPr>
          <w:rFonts w:ascii="Arial" w:hAnsi="Arial" w:cs="Arial"/>
          <w:color w:val="auto"/>
          <w:lang w:val="sr-Latn-CS"/>
        </w:rPr>
        <w:tab/>
      </w:r>
      <w:r w:rsidR="003E69A5" w:rsidRPr="00121EA2">
        <w:rPr>
          <w:rFonts w:ascii="Arial" w:hAnsi="Arial" w:cs="Arial"/>
          <w:color w:val="auto"/>
          <w:lang w:val="sr-Latn-CS"/>
        </w:rPr>
        <w:t>Потпис одговорног лица понуђача</w:t>
      </w:r>
    </w:p>
    <w:p w:rsidR="00A337BB" w:rsidRPr="00121EA2" w:rsidRDefault="00A337BB" w:rsidP="003E69A5">
      <w:pPr>
        <w:jc w:val="both"/>
        <w:rPr>
          <w:rFonts w:ascii="Arial" w:hAnsi="Arial" w:cs="Arial"/>
          <w:color w:val="auto"/>
          <w:lang w:val="sr-Cyrl-CS"/>
        </w:rPr>
      </w:pPr>
    </w:p>
    <w:p w:rsidR="00497E4F" w:rsidRPr="00121EA2" w:rsidRDefault="003E69A5" w:rsidP="003E69A5">
      <w:pPr>
        <w:rPr>
          <w:rFonts w:ascii="Arial" w:hAnsi="Arial" w:cs="Arial"/>
          <w:color w:val="auto"/>
          <w:lang w:val="sr-Cyrl-CS"/>
        </w:rPr>
      </w:pP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Cyrl-CS"/>
        </w:rPr>
        <w:t xml:space="preserve">           </w:t>
      </w:r>
      <w:r w:rsidRPr="00121EA2">
        <w:rPr>
          <w:rFonts w:ascii="Arial" w:hAnsi="Arial" w:cs="Arial"/>
          <w:color w:val="auto"/>
          <w:lang w:val="sr-Latn-CS"/>
        </w:rPr>
        <w:t>________________________</w:t>
      </w:r>
    </w:p>
    <w:p w:rsidR="0085013A" w:rsidRPr="00121EA2" w:rsidRDefault="0085013A" w:rsidP="009F67FC">
      <w:pPr>
        <w:rPr>
          <w:rFonts w:ascii="Arial" w:hAnsi="Arial" w:cs="Arial"/>
          <w:b/>
          <w:color w:val="auto"/>
        </w:rPr>
      </w:pPr>
    </w:p>
    <w:p w:rsidR="009632B6" w:rsidRPr="00121EA2" w:rsidRDefault="009632B6" w:rsidP="009632B6">
      <w:pPr>
        <w:jc w:val="both"/>
        <w:rPr>
          <w:rFonts w:ascii="Arial" w:hAnsi="Arial" w:cs="Arial"/>
          <w:iCs/>
          <w:color w:val="auto"/>
        </w:rPr>
      </w:pPr>
      <w:r w:rsidRPr="00121EA2">
        <w:rPr>
          <w:rFonts w:ascii="Arial" w:hAnsi="Arial" w:cs="Arial"/>
          <w:b/>
          <w:color w:val="auto"/>
          <w:lang w:val="sr-Cyrl-CS"/>
        </w:rPr>
        <w:t>3.</w:t>
      </w:r>
      <w:r w:rsidRPr="00121EA2">
        <w:rPr>
          <w:rFonts w:ascii="Arial" w:hAnsi="Arial" w:cs="Arial"/>
          <w:color w:val="auto"/>
          <w:lang w:val="sr-Cyrl-CS"/>
        </w:rPr>
        <w:t xml:space="preserve"> </w:t>
      </w:r>
      <w:r w:rsidRPr="00121EA2">
        <w:rPr>
          <w:rFonts w:ascii="Arial" w:hAnsi="Arial" w:cs="Arial"/>
          <w:b/>
          <w:color w:val="auto"/>
          <w:lang w:val="sr-Cyrl-CS"/>
        </w:rPr>
        <w:t>ТЕХНИЧКА СПЕЦИФИКАЦИЈА ЗА</w:t>
      </w:r>
      <w:r w:rsidRPr="00121EA2">
        <w:rPr>
          <w:rFonts w:ascii="Arial" w:hAnsi="Arial" w:cs="Arial"/>
          <w:color w:val="auto"/>
          <w:lang w:val="sr-Cyrl-CS"/>
        </w:rPr>
        <w:t xml:space="preserve"> </w:t>
      </w:r>
      <w:r w:rsidR="00916AFE" w:rsidRPr="00121EA2">
        <w:rPr>
          <w:rFonts w:ascii="Arial" w:hAnsi="Arial" w:cs="Arial"/>
          <w:b/>
          <w:color w:val="auto"/>
          <w:lang w:val="sr-Cyrl-CS"/>
        </w:rPr>
        <w:t>ПАРТИЈУ 3</w:t>
      </w:r>
      <w:r w:rsidRPr="00121EA2">
        <w:rPr>
          <w:rFonts w:ascii="Arial" w:hAnsi="Arial" w:cs="Arial"/>
          <w:b/>
          <w:color w:val="auto"/>
        </w:rPr>
        <w:t xml:space="preserve"> – </w:t>
      </w:r>
      <w:r w:rsidRPr="00121EA2">
        <w:rPr>
          <w:rFonts w:ascii="Arial" w:hAnsi="Arial" w:cs="Arial"/>
          <w:b/>
          <w:color w:val="auto"/>
          <w:lang w:val="sr-Cyrl-CS"/>
        </w:rPr>
        <w:t xml:space="preserve">ПОПРАВКА, СЕРВИС И УГРАДЊА РЕЗЕРВНИХ ДЕЛОВА       </w:t>
      </w:r>
      <w:r w:rsidR="00B05BE3" w:rsidRPr="00121EA2">
        <w:rPr>
          <w:rFonts w:ascii="Arial" w:hAnsi="Arial" w:cs="Arial"/>
          <w:b/>
          <w:color w:val="auto"/>
          <w:lang w:val="sr-Cyrl-CS"/>
        </w:rPr>
        <w:t>-</w:t>
      </w:r>
      <w:r w:rsidRPr="00121EA2">
        <w:rPr>
          <w:rFonts w:ascii="Arial" w:hAnsi="Arial" w:cs="Arial"/>
          <w:b/>
          <w:color w:val="auto"/>
          <w:lang w:val="sr-Cyrl-CS"/>
        </w:rPr>
        <w:t xml:space="preserve">      ТЕРЕТНИ ПРОГРАМ   - </w:t>
      </w:r>
      <w:r w:rsidRPr="00121EA2">
        <w:rPr>
          <w:rFonts w:ascii="Arial" w:hAnsi="Arial" w:cs="Arial"/>
          <w:b/>
          <w:color w:val="auto"/>
        </w:rPr>
        <w:t>“</w:t>
      </w:r>
      <w:r w:rsidRPr="00121EA2">
        <w:rPr>
          <w:rFonts w:ascii="Arial" w:hAnsi="Arial" w:cs="Arial"/>
          <w:b/>
          <w:color w:val="auto"/>
          <w:lang w:val="sr-Cyrl-CS"/>
        </w:rPr>
        <w:t xml:space="preserve"> ТАМ</w:t>
      </w:r>
      <w:r w:rsidRPr="00121EA2">
        <w:rPr>
          <w:rFonts w:ascii="Arial" w:hAnsi="Arial" w:cs="Arial"/>
          <w:b/>
          <w:color w:val="auto"/>
        </w:rPr>
        <w:t xml:space="preserve"> “</w:t>
      </w:r>
    </w:p>
    <w:p w:rsidR="009632B6" w:rsidRPr="00121EA2" w:rsidRDefault="009632B6" w:rsidP="009F67FC">
      <w:pPr>
        <w:rPr>
          <w:rFonts w:ascii="Arial" w:hAnsi="Arial" w:cs="Arial"/>
          <w:b/>
          <w:color w:val="auto"/>
          <w:lang w:val="sr-Cyrl-CS"/>
        </w:rPr>
      </w:pPr>
    </w:p>
    <w:p w:rsidR="009632B6" w:rsidRPr="00121EA2" w:rsidRDefault="009632B6" w:rsidP="009632B6">
      <w:pPr>
        <w:jc w:val="both"/>
        <w:rPr>
          <w:rFonts w:ascii="Arial" w:hAnsi="Arial" w:cs="Arial"/>
          <w:color w:val="auto"/>
          <w:lang w:val="sr-Cyrl-CS"/>
        </w:rPr>
      </w:pPr>
      <w:r w:rsidRPr="00121EA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121EA2">
        <w:rPr>
          <w:rFonts w:ascii="Arial" w:hAnsi="Arial" w:cs="Arial"/>
          <w:color w:val="auto"/>
        </w:rPr>
        <w:t xml:space="preserve">“ </w:t>
      </w:r>
      <w:r w:rsidRPr="00121EA2">
        <w:rPr>
          <w:rFonts w:ascii="Arial" w:hAnsi="Arial" w:cs="Arial"/>
          <w:color w:val="auto"/>
          <w:lang w:val="sr-Cyrl-CS"/>
        </w:rPr>
        <w:t>ТАМ</w:t>
      </w:r>
      <w:r w:rsidRPr="00121EA2">
        <w:rPr>
          <w:rFonts w:ascii="Arial" w:hAnsi="Arial" w:cs="Arial"/>
          <w:color w:val="auto"/>
        </w:rPr>
        <w:t xml:space="preserve"> ”</w:t>
      </w:r>
      <w:r w:rsidRPr="00121EA2">
        <w:rPr>
          <w:rFonts w:ascii="Arial" w:hAnsi="Arial" w:cs="Arial"/>
          <w:color w:val="auto"/>
          <w:lang w:val="sr-Cyrl-CS"/>
        </w:rPr>
        <w:t>,</w:t>
      </w:r>
      <w:r w:rsidRPr="00121EA2">
        <w:rPr>
          <w:rFonts w:ascii="Arial" w:hAnsi="Arial" w:cs="Arial"/>
          <w:color w:val="auto"/>
          <w:lang w:val="sr-Latn-CS"/>
        </w:rPr>
        <w:t xml:space="preserve"> </w:t>
      </w:r>
      <w:r w:rsidRPr="00121EA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9632B6" w:rsidRPr="00121EA2" w:rsidRDefault="009632B6" w:rsidP="009632B6">
      <w:pPr>
        <w:jc w:val="both"/>
        <w:rPr>
          <w:rFonts w:ascii="Arial" w:hAnsi="Arial" w:cs="Arial"/>
          <w:color w:val="auto"/>
          <w:lang w:val="sr-Cyrl-CS"/>
        </w:rPr>
      </w:pPr>
      <w:r w:rsidRPr="00121EA2">
        <w:rPr>
          <w:rFonts w:ascii="Arial" w:hAnsi="Arial" w:cs="Arial"/>
          <w:color w:val="auto"/>
          <w:lang w:val="sr-Cyrl-CS"/>
        </w:rPr>
        <w:t>Сервис и поправка тертних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9632B6" w:rsidRPr="00121EA2" w:rsidRDefault="009632B6" w:rsidP="009632B6">
      <w:pPr>
        <w:jc w:val="both"/>
        <w:rPr>
          <w:rFonts w:ascii="Arial" w:hAnsi="Arial" w:cs="Arial"/>
          <w:color w:val="auto"/>
          <w:lang w:val="sr-Cyrl-CS"/>
        </w:rPr>
      </w:pPr>
      <w:r w:rsidRPr="00121EA2">
        <w:rPr>
          <w:rFonts w:ascii="Arial" w:hAnsi="Arial" w:cs="Arial"/>
          <w:color w:val="auto"/>
          <w:lang w:val="sr-Cyrl-CS"/>
        </w:rPr>
        <w:t xml:space="preserve">Услуга и поправка возила ће се пружати у сервису понуђача који не може бити удаљенији </w:t>
      </w:r>
      <w:r w:rsidR="00CA7B4E" w:rsidRPr="00121EA2">
        <w:rPr>
          <w:rFonts w:ascii="Arial" w:hAnsi="Arial" w:cs="Arial"/>
          <w:color w:val="auto"/>
          <w:lang w:val="sr-Cyrl-CS"/>
        </w:rPr>
        <w:t>од 5</w:t>
      </w:r>
      <w:r w:rsidRPr="00121EA2">
        <w:rPr>
          <w:rFonts w:ascii="Arial" w:hAnsi="Arial" w:cs="Arial"/>
          <w:color w:val="auto"/>
          <w:lang w:val="sr-Cyrl-CS"/>
        </w:rPr>
        <w:t>0 километара од наручи</w:t>
      </w:r>
      <w:r w:rsidR="00CA7B4E" w:rsidRPr="00121EA2">
        <w:rPr>
          <w:rFonts w:ascii="Arial" w:hAnsi="Arial" w:cs="Arial"/>
          <w:color w:val="auto"/>
          <w:lang w:val="sr-Cyrl-CS"/>
        </w:rPr>
        <w:t>оца, уколико је сервис даљи од 5</w:t>
      </w:r>
      <w:r w:rsidRPr="00121EA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9632B6" w:rsidRPr="00121EA2" w:rsidRDefault="009632B6" w:rsidP="009632B6">
      <w:pPr>
        <w:jc w:val="both"/>
        <w:rPr>
          <w:rFonts w:ascii="Arial" w:hAnsi="Arial" w:cs="Arial"/>
          <w:color w:val="auto"/>
          <w:lang w:val="sr-Latn-CS"/>
        </w:rPr>
      </w:pPr>
      <w:r w:rsidRPr="00121EA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9632B6" w:rsidRPr="00121EA2" w:rsidRDefault="009632B6" w:rsidP="009F67FC">
      <w:pPr>
        <w:rPr>
          <w:rFonts w:ascii="Arial" w:hAnsi="Arial" w:cs="Arial"/>
          <w:b/>
          <w:color w:val="auto"/>
          <w:lang w:val="sr-Cyrl-CS"/>
        </w:rPr>
      </w:pPr>
    </w:p>
    <w:p w:rsidR="001D0A0B" w:rsidRPr="00121EA2" w:rsidRDefault="009632B6" w:rsidP="001D0A0B">
      <w:pPr>
        <w:jc w:val="both"/>
        <w:rPr>
          <w:rFonts w:ascii="Arial" w:hAnsi="Arial" w:cs="Arial"/>
          <w:bCs/>
          <w:color w:val="auto"/>
          <w:lang w:val="sr-Cyrl-CS"/>
        </w:rPr>
      </w:pPr>
      <w:r w:rsidRPr="00121EA2">
        <w:rPr>
          <w:rFonts w:ascii="Arial" w:hAnsi="Arial" w:cs="Arial"/>
          <w:bCs/>
          <w:color w:val="auto"/>
          <w:lang w:val="sr-Cyrl-CS"/>
        </w:rPr>
        <w:t>Наручилац</w:t>
      </w:r>
      <w:r w:rsidR="001D0A0B" w:rsidRPr="00121EA2">
        <w:rPr>
          <w:rFonts w:ascii="Arial" w:hAnsi="Arial" w:cs="Arial"/>
          <w:bCs/>
          <w:color w:val="auto"/>
          <w:lang w:val="sr-Latn-CS"/>
        </w:rPr>
        <w:t xml:space="preserve"> </w:t>
      </w:r>
      <w:r w:rsidR="002E5C97" w:rsidRPr="00121EA2">
        <w:rPr>
          <w:rFonts w:ascii="Arial" w:hAnsi="Arial" w:cs="Arial"/>
          <w:bCs/>
          <w:color w:val="auto"/>
          <w:lang w:val="sr-Cyrl-CS"/>
        </w:rPr>
        <w:t xml:space="preserve">у свом возном парку има два возила </w:t>
      </w:r>
      <w:r w:rsidR="002E5C97" w:rsidRPr="00121EA2">
        <w:rPr>
          <w:rFonts w:ascii="Arial" w:hAnsi="Arial" w:cs="Arial"/>
          <w:bCs/>
          <w:color w:val="auto"/>
        </w:rPr>
        <w:t xml:space="preserve">“ </w:t>
      </w:r>
      <w:r w:rsidR="002E5C97" w:rsidRPr="00121EA2">
        <w:rPr>
          <w:rFonts w:ascii="Arial" w:hAnsi="Arial" w:cs="Arial"/>
          <w:bCs/>
          <w:color w:val="auto"/>
          <w:lang w:val="sr-Cyrl-CS"/>
        </w:rPr>
        <w:t>ТАМ</w:t>
      </w:r>
      <w:r w:rsidR="002E5C97" w:rsidRPr="00121EA2">
        <w:rPr>
          <w:rFonts w:ascii="Arial" w:hAnsi="Arial" w:cs="Arial"/>
          <w:bCs/>
          <w:color w:val="auto"/>
        </w:rPr>
        <w:t xml:space="preserve"> “ </w:t>
      </w:r>
      <w:r w:rsidR="002E5C97" w:rsidRPr="00121EA2">
        <w:rPr>
          <w:rFonts w:ascii="Arial" w:hAnsi="Arial" w:cs="Arial"/>
          <w:bCs/>
          <w:color w:val="auto"/>
          <w:lang w:val="sr-Cyrl-CS"/>
        </w:rPr>
        <w:t>Марибор - специјално теретно комунално возило</w:t>
      </w:r>
      <w:r w:rsidR="001D0A0B" w:rsidRPr="00121EA2">
        <w:rPr>
          <w:rFonts w:ascii="Arial" w:hAnsi="Arial" w:cs="Arial"/>
          <w:bCs/>
          <w:color w:val="auto"/>
          <w:lang w:val="sr-Cyrl-CS"/>
        </w:rPr>
        <w:t xml:space="preserve"> са надоградњом за подизање контејнера запремине до 5м³</w:t>
      </w:r>
      <w:r w:rsidR="001D0A0B" w:rsidRPr="00121EA2">
        <w:rPr>
          <w:rFonts w:ascii="Arial" w:hAnsi="Arial" w:cs="Arial"/>
          <w:bCs/>
          <w:color w:val="auto"/>
          <w:lang w:val="sr-Latn-CS"/>
        </w:rPr>
        <w:t xml:space="preserve"> (</w:t>
      </w:r>
      <w:r w:rsidR="002E5C97" w:rsidRPr="00121EA2">
        <w:rPr>
          <w:rFonts w:ascii="Arial" w:hAnsi="Arial" w:cs="Arial"/>
          <w:bCs/>
          <w:color w:val="auto"/>
          <w:lang w:val="sr-Cyrl-CS"/>
        </w:rPr>
        <w:t>подизач</w:t>
      </w:r>
      <w:r w:rsidR="002E5C97" w:rsidRPr="00121EA2">
        <w:rPr>
          <w:rFonts w:ascii="Arial" w:hAnsi="Arial" w:cs="Arial"/>
          <w:bCs/>
          <w:color w:val="auto"/>
          <w:lang w:val="sr-Latn-CS"/>
        </w:rPr>
        <w:t>)</w:t>
      </w:r>
      <w:r w:rsidR="001D0A0B" w:rsidRPr="00121EA2">
        <w:rPr>
          <w:rFonts w:ascii="Arial" w:hAnsi="Arial" w:cs="Arial"/>
          <w:bCs/>
          <w:color w:val="auto"/>
          <w:lang w:val="sr-Latn-CS"/>
        </w:rPr>
        <w:t xml:space="preserve"> </w:t>
      </w:r>
      <w:r w:rsidR="002E5C97" w:rsidRPr="00121EA2">
        <w:rPr>
          <w:rFonts w:ascii="Arial" w:hAnsi="Arial" w:cs="Arial"/>
          <w:bCs/>
          <w:color w:val="auto"/>
          <w:lang w:val="sr-Cyrl-CS"/>
        </w:rPr>
        <w:t>и</w:t>
      </w:r>
      <w:r w:rsidR="001D0A0B" w:rsidRPr="00121EA2">
        <w:rPr>
          <w:rFonts w:ascii="Arial" w:hAnsi="Arial" w:cs="Arial"/>
          <w:bCs/>
          <w:color w:val="auto"/>
          <w:lang w:val="sr-Cyrl-CS"/>
        </w:rPr>
        <w:t xml:space="preserve"> једно теретно возило </w:t>
      </w:r>
      <w:r w:rsidR="001D0A0B" w:rsidRPr="00121EA2">
        <w:rPr>
          <w:rFonts w:ascii="Arial" w:hAnsi="Arial" w:cs="Arial"/>
          <w:bCs/>
          <w:color w:val="auto"/>
        </w:rPr>
        <w:t xml:space="preserve">– </w:t>
      </w:r>
      <w:r w:rsidR="001D0A0B" w:rsidRPr="00121EA2">
        <w:rPr>
          <w:rFonts w:ascii="Arial" w:hAnsi="Arial" w:cs="Arial"/>
          <w:bCs/>
          <w:color w:val="auto"/>
          <w:lang w:val="sr-Cyrl-CS"/>
        </w:rPr>
        <w:t>сандучар. Возила су следећих ознака :</w:t>
      </w:r>
    </w:p>
    <w:p w:rsidR="001D0A0B" w:rsidRPr="00121EA2" w:rsidRDefault="001D0A0B" w:rsidP="001D0A0B">
      <w:pPr>
        <w:ind w:left="709" w:firstLine="425"/>
        <w:rPr>
          <w:rFonts w:ascii="Arial" w:hAnsi="Arial" w:cs="Arial"/>
          <w:bCs/>
          <w:color w:val="auto"/>
          <w:lang w:val="sr-Latn-CS"/>
        </w:rPr>
      </w:pPr>
    </w:p>
    <w:p w:rsidR="001D0A0B" w:rsidRPr="00121EA2" w:rsidRDefault="001D0A0B" w:rsidP="002D51A8">
      <w:pPr>
        <w:numPr>
          <w:ilvl w:val="0"/>
          <w:numId w:val="7"/>
        </w:numPr>
        <w:tabs>
          <w:tab w:val="clear" w:pos="720"/>
          <w:tab w:val="num" w:pos="0"/>
        </w:tabs>
        <w:spacing w:line="240" w:lineRule="auto"/>
        <w:ind w:left="1854"/>
        <w:rPr>
          <w:rFonts w:ascii="Arial" w:hAnsi="Arial" w:cs="Arial"/>
          <w:bCs/>
          <w:color w:val="auto"/>
          <w:lang w:val="sr-Latn-CS"/>
        </w:rPr>
      </w:pPr>
      <w:r w:rsidRPr="00121EA2">
        <w:rPr>
          <w:rFonts w:ascii="Arial" w:hAnsi="Arial" w:cs="Arial"/>
          <w:bCs/>
          <w:color w:val="auto"/>
          <w:lang w:val="sr-Latn-CS"/>
        </w:rPr>
        <w:t>TAM 130 T11</w:t>
      </w:r>
      <w:r w:rsidRPr="00121EA2">
        <w:rPr>
          <w:rFonts w:ascii="Arial" w:hAnsi="Arial" w:cs="Arial"/>
          <w:bCs/>
          <w:color w:val="auto"/>
          <w:lang w:val="sr-Cyrl-CS"/>
        </w:rPr>
        <w:t xml:space="preserve">  </w:t>
      </w:r>
      <w:r w:rsidRPr="00121EA2">
        <w:rPr>
          <w:rFonts w:ascii="Arial" w:hAnsi="Arial" w:cs="Arial"/>
          <w:bCs/>
          <w:color w:val="auto"/>
        </w:rPr>
        <w:t>(</w:t>
      </w:r>
      <w:r w:rsidRPr="00121EA2">
        <w:rPr>
          <w:rFonts w:ascii="Arial" w:hAnsi="Arial" w:cs="Arial"/>
          <w:bCs/>
          <w:color w:val="auto"/>
          <w:lang w:val="sr-Cyrl-CS"/>
        </w:rPr>
        <w:t>сандучар</w:t>
      </w:r>
      <w:r w:rsidRPr="00121EA2">
        <w:rPr>
          <w:rFonts w:ascii="Arial" w:hAnsi="Arial" w:cs="Arial"/>
          <w:bCs/>
          <w:color w:val="auto"/>
        </w:rPr>
        <w:t>)</w:t>
      </w:r>
    </w:p>
    <w:p w:rsidR="001D0A0B" w:rsidRPr="00121EA2" w:rsidRDefault="001D0A0B" w:rsidP="001D0A0B">
      <w:pPr>
        <w:ind w:left="1854"/>
        <w:rPr>
          <w:rFonts w:ascii="Arial" w:hAnsi="Arial" w:cs="Arial"/>
          <w:bCs/>
          <w:color w:val="auto"/>
          <w:lang w:val="sr-Latn-CS"/>
        </w:rPr>
      </w:pPr>
      <w:r w:rsidRPr="00121EA2">
        <w:rPr>
          <w:rFonts w:ascii="Arial" w:hAnsi="Arial" w:cs="Arial"/>
          <w:bCs/>
          <w:color w:val="auto"/>
          <w:lang w:val="sr-Cyrl-CS"/>
        </w:rPr>
        <w:t xml:space="preserve">Број шасије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WZ2130011MTX00132</w:t>
      </w:r>
    </w:p>
    <w:p w:rsidR="001D0A0B" w:rsidRPr="003148CF" w:rsidRDefault="001D0A0B" w:rsidP="003148CF">
      <w:pPr>
        <w:ind w:left="1854"/>
        <w:rPr>
          <w:rFonts w:ascii="Arial" w:hAnsi="Arial" w:cs="Arial"/>
          <w:bCs/>
          <w:color w:val="auto"/>
          <w:lang w:val="sr-Latn-CS"/>
        </w:rPr>
      </w:pPr>
      <w:r w:rsidRPr="00121EA2">
        <w:rPr>
          <w:rFonts w:ascii="Arial" w:hAnsi="Arial" w:cs="Arial"/>
          <w:bCs/>
          <w:color w:val="auto"/>
          <w:lang w:val="sr-Cyrl-CS"/>
        </w:rPr>
        <w:t xml:space="preserve">Година производње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19</w:t>
      </w:r>
      <w:r w:rsidRPr="00121EA2">
        <w:rPr>
          <w:rFonts w:ascii="Arial" w:hAnsi="Arial" w:cs="Arial"/>
          <w:bCs/>
          <w:color w:val="auto"/>
          <w:lang w:val="sr-Cyrl-CS"/>
        </w:rPr>
        <w:t>91.</w:t>
      </w:r>
    </w:p>
    <w:p w:rsidR="001D0A0B" w:rsidRPr="00121EA2" w:rsidRDefault="001D0A0B" w:rsidP="002D51A8">
      <w:pPr>
        <w:numPr>
          <w:ilvl w:val="0"/>
          <w:numId w:val="7"/>
        </w:numPr>
        <w:tabs>
          <w:tab w:val="clear" w:pos="720"/>
          <w:tab w:val="num" w:pos="0"/>
        </w:tabs>
        <w:spacing w:line="240" w:lineRule="auto"/>
        <w:ind w:left="1854"/>
        <w:rPr>
          <w:rFonts w:ascii="Arial" w:hAnsi="Arial" w:cs="Arial"/>
          <w:bCs/>
          <w:color w:val="auto"/>
          <w:lang w:val="sr-Latn-CS"/>
        </w:rPr>
      </w:pPr>
      <w:r w:rsidRPr="00121EA2">
        <w:rPr>
          <w:rFonts w:ascii="Arial" w:hAnsi="Arial" w:cs="Arial"/>
          <w:bCs/>
          <w:color w:val="auto"/>
          <w:lang w:val="sr-Latn-CS"/>
        </w:rPr>
        <w:t>TAM 130 T11</w:t>
      </w:r>
      <w:r w:rsidRPr="00121EA2">
        <w:rPr>
          <w:rFonts w:ascii="Arial" w:hAnsi="Arial" w:cs="Arial"/>
          <w:bCs/>
          <w:color w:val="auto"/>
          <w:lang w:val="sr-Cyrl-CS"/>
        </w:rPr>
        <w:t xml:space="preserve">  </w:t>
      </w:r>
      <w:r w:rsidRPr="00121EA2">
        <w:rPr>
          <w:rFonts w:ascii="Arial" w:hAnsi="Arial" w:cs="Arial"/>
          <w:bCs/>
          <w:color w:val="auto"/>
          <w:lang w:val="sr-Latn-CS"/>
        </w:rPr>
        <w:t>(</w:t>
      </w:r>
      <w:r w:rsidRPr="00121EA2">
        <w:rPr>
          <w:rFonts w:ascii="Arial" w:hAnsi="Arial" w:cs="Arial"/>
          <w:bCs/>
          <w:color w:val="auto"/>
          <w:lang w:val="sr-Cyrl-CS"/>
        </w:rPr>
        <w:t>подизач</w:t>
      </w:r>
      <w:r w:rsidRPr="00121EA2">
        <w:rPr>
          <w:rFonts w:ascii="Arial" w:hAnsi="Arial" w:cs="Arial"/>
          <w:bCs/>
          <w:color w:val="auto"/>
          <w:lang w:val="sr-Latn-CS"/>
        </w:rPr>
        <w:t>)</w:t>
      </w:r>
    </w:p>
    <w:p w:rsidR="001D0A0B" w:rsidRPr="00121EA2" w:rsidRDefault="001D0A0B" w:rsidP="001D0A0B">
      <w:pPr>
        <w:ind w:left="1854"/>
        <w:rPr>
          <w:rFonts w:ascii="Arial" w:hAnsi="Arial" w:cs="Arial"/>
          <w:bCs/>
          <w:color w:val="auto"/>
          <w:lang w:val="sr-Cyrl-CS"/>
        </w:rPr>
      </w:pPr>
      <w:r w:rsidRPr="00121EA2">
        <w:rPr>
          <w:rFonts w:ascii="Arial" w:hAnsi="Arial" w:cs="Arial"/>
          <w:bCs/>
          <w:color w:val="auto"/>
          <w:lang w:val="sr-Cyrl-CS"/>
        </w:rPr>
        <w:t xml:space="preserve">Број шасије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880003351</w:t>
      </w:r>
    </w:p>
    <w:p w:rsidR="002E5C97" w:rsidRPr="00121EA2" w:rsidRDefault="002E5C97" w:rsidP="001D0A0B">
      <w:pPr>
        <w:ind w:left="1854"/>
        <w:rPr>
          <w:rFonts w:ascii="Arial" w:hAnsi="Arial" w:cs="Arial"/>
          <w:bCs/>
          <w:color w:val="auto"/>
          <w:lang w:val="sr-Cyrl-CS"/>
        </w:rPr>
      </w:pPr>
      <w:r w:rsidRPr="00121EA2">
        <w:rPr>
          <w:rFonts w:ascii="Arial" w:hAnsi="Arial" w:cs="Arial"/>
          <w:bCs/>
          <w:color w:val="auto"/>
          <w:lang w:val="sr-Cyrl-CS"/>
        </w:rPr>
        <w:t xml:space="preserve">Број мотора </w:t>
      </w:r>
      <w:r w:rsidRPr="00121EA2">
        <w:rPr>
          <w:rFonts w:ascii="Arial" w:hAnsi="Arial" w:cs="Arial"/>
          <w:bCs/>
          <w:color w:val="auto"/>
          <w:lang w:val="sr-Latn-CS"/>
        </w:rPr>
        <w:t>:</w:t>
      </w:r>
      <w:r w:rsidRPr="00121EA2">
        <w:rPr>
          <w:rFonts w:ascii="Arial" w:hAnsi="Arial" w:cs="Arial"/>
          <w:bCs/>
          <w:color w:val="auto"/>
          <w:lang w:val="sr-Cyrl-CS"/>
        </w:rPr>
        <w:t xml:space="preserve">   871003684</w:t>
      </w:r>
    </w:p>
    <w:p w:rsidR="001D0A0B" w:rsidRPr="00121EA2" w:rsidRDefault="001D0A0B" w:rsidP="001D0A0B">
      <w:pPr>
        <w:ind w:left="1854"/>
        <w:rPr>
          <w:rFonts w:ascii="Arial" w:hAnsi="Arial" w:cs="Arial"/>
          <w:bCs/>
          <w:color w:val="auto"/>
          <w:lang w:val="sr-Cyrl-CS"/>
        </w:rPr>
      </w:pPr>
      <w:r w:rsidRPr="00121EA2">
        <w:rPr>
          <w:rFonts w:ascii="Arial" w:hAnsi="Arial" w:cs="Arial"/>
          <w:bCs/>
          <w:color w:val="auto"/>
          <w:lang w:val="sr-Cyrl-CS"/>
        </w:rPr>
        <w:t xml:space="preserve">Година производње </w:t>
      </w:r>
      <w:r w:rsidRPr="00121EA2">
        <w:rPr>
          <w:rFonts w:ascii="Arial" w:hAnsi="Arial" w:cs="Arial"/>
          <w:bCs/>
          <w:color w:val="auto"/>
          <w:lang w:val="sr-Latn-CS"/>
        </w:rPr>
        <w:t>: 1988.</w:t>
      </w:r>
    </w:p>
    <w:p w:rsidR="001D0A0B" w:rsidRPr="00121EA2" w:rsidRDefault="001D0A0B" w:rsidP="001D0A0B">
      <w:pPr>
        <w:ind w:left="1854"/>
        <w:rPr>
          <w:rFonts w:ascii="Arial" w:hAnsi="Arial" w:cs="Arial"/>
          <w:bCs/>
          <w:color w:val="auto"/>
          <w:lang w:val="sr-Cyrl-CS"/>
        </w:rPr>
      </w:pPr>
    </w:p>
    <w:p w:rsidR="001D0A0B" w:rsidRPr="00121EA2" w:rsidRDefault="001D0A0B" w:rsidP="001D0A0B">
      <w:pPr>
        <w:jc w:val="both"/>
        <w:rPr>
          <w:rFonts w:ascii="Arial" w:hAnsi="Arial" w:cs="Arial"/>
          <w:bCs/>
          <w:color w:val="auto"/>
          <w:lang w:val="sr-Cyrl-CS"/>
        </w:rPr>
      </w:pPr>
      <w:r w:rsidRPr="00121EA2">
        <w:rPr>
          <w:rFonts w:ascii="Arial" w:hAnsi="Arial" w:cs="Arial"/>
          <w:bCs/>
          <w:color w:val="auto"/>
          <w:lang w:val="sr-Cyrl-CS"/>
        </w:rPr>
        <w:t>Понуђач је дужан да у табелу упише назив произвођача резервног дела и његову ознаку.</w:t>
      </w:r>
    </w:p>
    <w:p w:rsidR="00751BCB" w:rsidRPr="00121EA2" w:rsidRDefault="00751BCB" w:rsidP="001D0A0B">
      <w:pPr>
        <w:jc w:val="both"/>
        <w:rPr>
          <w:rFonts w:ascii="Arial" w:hAnsi="Arial" w:cs="Arial"/>
          <w:bCs/>
          <w:color w:val="auto"/>
          <w:lang w:val="sr-Cyrl-CS"/>
        </w:rPr>
      </w:pPr>
    </w:p>
    <w:p w:rsidR="001D0A0B" w:rsidRPr="00121EA2" w:rsidRDefault="001D0A0B" w:rsidP="009632B6">
      <w:pPr>
        <w:jc w:val="both"/>
        <w:rPr>
          <w:rFonts w:ascii="Arial" w:hAnsi="Arial" w:cs="Arial"/>
          <w:bCs/>
          <w:color w:val="auto"/>
          <w:lang w:val="sr-Latn-CS"/>
        </w:rPr>
      </w:pPr>
      <w:r w:rsidRPr="00121EA2">
        <w:rPr>
          <w:rFonts w:ascii="Arial" w:hAnsi="Arial" w:cs="Arial"/>
          <w:bCs/>
          <w:color w:val="auto"/>
          <w:lang w:val="sr-Cyrl-CS"/>
        </w:rPr>
        <w:t>СПЕЦИФИКАЦИЈА РЕЗЕРВНИХ ДЕЛОВА :</w:t>
      </w:r>
    </w:p>
    <w:p w:rsidR="001D2E14" w:rsidRPr="00121EA2" w:rsidRDefault="001D2E14" w:rsidP="009632B6">
      <w:pPr>
        <w:jc w:val="both"/>
        <w:rPr>
          <w:rFonts w:ascii="Arial" w:hAnsi="Arial" w:cs="Arial"/>
          <w:bCs/>
          <w:color w:val="auto"/>
          <w:lang w:val="sr-Latn-CS"/>
        </w:rPr>
      </w:pPr>
    </w:p>
    <w:tbl>
      <w:tblPr>
        <w:tblW w:w="0" w:type="auto"/>
        <w:tblInd w:w="367" w:type="dxa"/>
        <w:tblLayout w:type="fixed"/>
        <w:tblLook w:val="0000"/>
      </w:tblPr>
      <w:tblGrid>
        <w:gridCol w:w="709"/>
        <w:gridCol w:w="2835"/>
        <w:gridCol w:w="1300"/>
        <w:gridCol w:w="2268"/>
        <w:gridCol w:w="2152"/>
      </w:tblGrid>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sr-Cyrl-CS"/>
              </w:rPr>
            </w:pPr>
            <w:r w:rsidRPr="00121EA2">
              <w:rPr>
                <w:rFonts w:ascii="Arial" w:hAnsi="Arial" w:cs="Arial"/>
                <w:color w:val="auto"/>
                <w:lang w:val="sr-Cyrl-CS"/>
              </w:rPr>
              <w:t>Р.Б.</w:t>
            </w:r>
          </w:p>
        </w:tc>
        <w:tc>
          <w:tcPr>
            <w:tcW w:w="2835" w:type="dxa"/>
            <w:tcBorders>
              <w:top w:val="single" w:sz="4" w:space="0" w:color="000000"/>
              <w:left w:val="single" w:sz="4" w:space="0" w:color="000000"/>
              <w:bottom w:val="single" w:sz="4" w:space="0" w:color="000000"/>
            </w:tcBorders>
          </w:tcPr>
          <w:p w:rsidR="001D0A0B" w:rsidRPr="00121EA2" w:rsidRDefault="001D0A0B" w:rsidP="0024706B">
            <w:pPr>
              <w:snapToGrid w:val="0"/>
              <w:rPr>
                <w:rFonts w:ascii="Arial" w:hAnsi="Arial" w:cs="Arial"/>
                <w:color w:val="auto"/>
                <w:lang w:val="sr-Cyrl-CS"/>
              </w:rPr>
            </w:pPr>
            <w:r w:rsidRPr="00121EA2">
              <w:rPr>
                <w:rFonts w:ascii="Arial" w:hAnsi="Arial" w:cs="Arial"/>
                <w:color w:val="auto"/>
                <w:lang w:val="sr-Cyrl-CS"/>
              </w:rPr>
              <w:t>Назив резервног дела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sr-Cyrl-CS"/>
              </w:rPr>
            </w:pPr>
            <w:r w:rsidRPr="00121EA2">
              <w:rPr>
                <w:rFonts w:ascii="Arial" w:hAnsi="Arial" w:cs="Arial"/>
                <w:color w:val="auto"/>
                <w:lang w:val="sr-Cyrl-CS"/>
              </w:rPr>
              <w:t>Возило</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sr-Cyrl-CS"/>
              </w:rPr>
            </w:pPr>
            <w:r w:rsidRPr="00121EA2">
              <w:rPr>
                <w:rFonts w:ascii="Arial" w:hAnsi="Arial" w:cs="Arial"/>
                <w:color w:val="auto"/>
                <w:lang w:val="sr-Cyrl-CS"/>
              </w:rPr>
              <w:t>Ознака резервног дела</w:t>
            </w:r>
          </w:p>
        </w:tc>
        <w:tc>
          <w:tcPr>
            <w:tcW w:w="2152" w:type="dxa"/>
            <w:tcBorders>
              <w:top w:val="single" w:sz="4" w:space="0" w:color="000000"/>
              <w:left w:val="single" w:sz="4" w:space="0" w:color="000000"/>
              <w:bottom w:val="single" w:sz="4" w:space="0" w:color="000000"/>
              <w:right w:val="single" w:sz="4" w:space="0" w:color="000000"/>
            </w:tcBorders>
          </w:tcPr>
          <w:p w:rsidR="001D0A0B" w:rsidRPr="00121EA2" w:rsidRDefault="00C5130B" w:rsidP="00C5130B">
            <w:pPr>
              <w:snapToGrid w:val="0"/>
              <w:rPr>
                <w:rFonts w:ascii="Arial" w:hAnsi="Arial" w:cs="Arial"/>
                <w:color w:val="auto"/>
                <w:lang w:val="sr-Cyrl-CS"/>
              </w:rPr>
            </w:pPr>
            <w:r w:rsidRPr="00121EA2">
              <w:rPr>
                <w:rFonts w:ascii="Arial" w:hAnsi="Arial" w:cs="Arial"/>
                <w:color w:val="auto"/>
                <w:lang w:val="sr-Cyrl-CS"/>
              </w:rPr>
              <w:t xml:space="preserve">  </w:t>
            </w:r>
            <w:r w:rsidR="001D0A0B" w:rsidRPr="00121EA2">
              <w:rPr>
                <w:rFonts w:ascii="Arial" w:hAnsi="Arial" w:cs="Arial"/>
                <w:color w:val="auto"/>
                <w:lang w:val="sr-Cyrl-CS"/>
              </w:rPr>
              <w:t>Произвођач</w:t>
            </w: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Венац</w:t>
            </w:r>
            <w:r w:rsidR="001D0A0B" w:rsidRPr="00121EA2">
              <w:rPr>
                <w:rFonts w:ascii="Arial" w:hAnsi="Arial" w:cs="Arial"/>
                <w:color w:val="auto"/>
                <w:lang w:val="hr-HR"/>
              </w:rPr>
              <w:t xml:space="preserve"> </w:t>
            </w:r>
            <w:r w:rsidRPr="00121EA2">
              <w:rPr>
                <w:rFonts w:ascii="Arial" w:hAnsi="Arial" w:cs="Arial"/>
                <w:color w:val="auto"/>
                <w:lang w:val="hr-HR"/>
              </w:rPr>
              <w:t>замајца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hr-HR"/>
              </w:rPr>
              <w:t>2</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Сет</w:t>
            </w:r>
            <w:r w:rsidR="001D0A0B" w:rsidRPr="00121EA2">
              <w:rPr>
                <w:rFonts w:ascii="Arial" w:hAnsi="Arial" w:cs="Arial"/>
                <w:color w:val="auto"/>
                <w:lang w:val="hr-HR"/>
              </w:rPr>
              <w:t xml:space="preserve"> </w:t>
            </w:r>
            <w:r w:rsidRPr="00121EA2">
              <w:rPr>
                <w:rFonts w:ascii="Arial" w:hAnsi="Arial" w:cs="Arial"/>
                <w:color w:val="auto"/>
                <w:lang w:val="hr-HR"/>
              </w:rPr>
              <w:t>квачила</w:t>
            </w:r>
            <w:r w:rsidR="001D0A0B" w:rsidRPr="00121EA2">
              <w:rPr>
                <w:rFonts w:ascii="Arial" w:hAnsi="Arial" w:cs="Arial"/>
                <w:color w:val="auto"/>
                <w:lang w:val="hr-HR"/>
              </w:rPr>
              <w:t xml:space="preserve"> (</w:t>
            </w:r>
            <w:r w:rsidRPr="00121EA2">
              <w:rPr>
                <w:rFonts w:ascii="Arial" w:hAnsi="Arial" w:cs="Arial"/>
                <w:color w:val="auto"/>
                <w:lang w:val="hr-HR"/>
              </w:rPr>
              <w:t>ламела</w:t>
            </w:r>
            <w:r w:rsidR="001D0A0B" w:rsidRPr="00121EA2">
              <w:rPr>
                <w:rFonts w:ascii="Arial" w:hAnsi="Arial" w:cs="Arial"/>
                <w:color w:val="auto"/>
                <w:lang w:val="hr-HR"/>
              </w:rPr>
              <w:t xml:space="preserve">, </w:t>
            </w:r>
            <w:r w:rsidRPr="00121EA2">
              <w:rPr>
                <w:rFonts w:ascii="Arial" w:hAnsi="Arial" w:cs="Arial"/>
                <w:color w:val="auto"/>
                <w:lang w:val="hr-HR"/>
              </w:rPr>
              <w:t>корпа</w:t>
            </w:r>
            <w:r w:rsidR="001D0A0B" w:rsidRPr="00121EA2">
              <w:rPr>
                <w:rFonts w:ascii="Arial" w:hAnsi="Arial" w:cs="Arial"/>
                <w:color w:val="auto"/>
                <w:lang w:val="hr-HR"/>
              </w:rPr>
              <w:t xml:space="preserve"> </w:t>
            </w:r>
            <w:r w:rsidRPr="00121EA2">
              <w:rPr>
                <w:rFonts w:ascii="Arial" w:hAnsi="Arial" w:cs="Arial"/>
                <w:color w:val="auto"/>
                <w:lang w:val="hr-HR"/>
              </w:rPr>
              <w:t>квачила</w:t>
            </w:r>
            <w:r w:rsidR="001D0A0B" w:rsidRPr="00121EA2">
              <w:rPr>
                <w:rFonts w:ascii="Arial" w:hAnsi="Arial" w:cs="Arial"/>
                <w:color w:val="auto"/>
                <w:lang w:val="hr-HR"/>
              </w:rPr>
              <w:t xml:space="preserve">, </w:t>
            </w:r>
            <w:r w:rsidRPr="00121EA2">
              <w:rPr>
                <w:rFonts w:ascii="Arial" w:hAnsi="Arial" w:cs="Arial"/>
                <w:color w:val="auto"/>
                <w:lang w:val="hr-HR"/>
              </w:rPr>
              <w:t>потисни</w:t>
            </w:r>
            <w:r w:rsidR="001D0A0B" w:rsidRPr="00121EA2">
              <w:rPr>
                <w:rFonts w:ascii="Arial" w:hAnsi="Arial" w:cs="Arial"/>
                <w:color w:val="auto"/>
                <w:lang w:val="hr-HR"/>
              </w:rPr>
              <w:t xml:space="preserve"> </w:t>
            </w:r>
            <w:r w:rsidRPr="00121EA2">
              <w:rPr>
                <w:rFonts w:ascii="Arial" w:hAnsi="Arial" w:cs="Arial"/>
                <w:color w:val="auto"/>
                <w:lang w:val="hr-HR"/>
              </w:rPr>
              <w:t>лежај</w:t>
            </w:r>
            <w:r w:rsidR="001D0A0B"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3</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Спона</w:t>
            </w:r>
            <w:r w:rsidR="001D0A0B" w:rsidRPr="00121EA2">
              <w:rPr>
                <w:rFonts w:ascii="Arial" w:hAnsi="Arial" w:cs="Arial"/>
                <w:color w:val="auto"/>
                <w:lang w:val="hr-HR"/>
              </w:rPr>
              <w:t xml:space="preserve"> </w:t>
            </w:r>
            <w:r w:rsidRPr="00121EA2">
              <w:rPr>
                <w:rFonts w:ascii="Arial" w:hAnsi="Arial" w:cs="Arial"/>
                <w:color w:val="auto"/>
                <w:lang w:val="hr-HR"/>
              </w:rPr>
              <w:t>попречна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 xml:space="preserve">TAM 130 T11                                                                                            </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4</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Главни</w:t>
            </w:r>
            <w:r w:rsidR="001D0A0B" w:rsidRPr="00121EA2">
              <w:rPr>
                <w:rFonts w:ascii="Arial" w:hAnsi="Arial" w:cs="Arial"/>
                <w:color w:val="auto"/>
                <w:lang w:val="hr-HR"/>
              </w:rPr>
              <w:t xml:space="preserve"> </w:t>
            </w:r>
            <w:r w:rsidRPr="00121EA2">
              <w:rPr>
                <w:rFonts w:ascii="Arial" w:hAnsi="Arial" w:cs="Arial"/>
                <w:color w:val="auto"/>
                <w:lang w:val="hr-HR"/>
              </w:rPr>
              <w:t>кочиони</w:t>
            </w:r>
            <w:r w:rsidR="001D0A0B" w:rsidRPr="00121EA2">
              <w:rPr>
                <w:rFonts w:ascii="Arial" w:hAnsi="Arial" w:cs="Arial"/>
                <w:color w:val="auto"/>
                <w:lang w:val="hr-HR"/>
              </w:rPr>
              <w:t xml:space="preserve"> </w:t>
            </w:r>
            <w:r w:rsidRPr="00121EA2">
              <w:rPr>
                <w:rFonts w:ascii="Arial" w:hAnsi="Arial" w:cs="Arial"/>
                <w:color w:val="auto"/>
                <w:lang w:val="hr-HR"/>
              </w:rPr>
              <w:t>вентил</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5</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Километар</w:t>
            </w:r>
            <w:r w:rsidR="001D0A0B" w:rsidRPr="00121EA2">
              <w:rPr>
                <w:rFonts w:ascii="Arial" w:hAnsi="Arial" w:cs="Arial"/>
                <w:color w:val="auto"/>
                <w:lang w:val="hr-HR"/>
              </w:rPr>
              <w:t xml:space="preserve"> </w:t>
            </w:r>
            <w:r w:rsidRPr="00121EA2">
              <w:rPr>
                <w:rFonts w:ascii="Arial" w:hAnsi="Arial" w:cs="Arial"/>
                <w:color w:val="auto"/>
                <w:lang w:val="hr-HR"/>
              </w:rPr>
              <w:t>сајла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6</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Цилиндар</w:t>
            </w:r>
            <w:r w:rsidR="001D0A0B" w:rsidRPr="00121EA2">
              <w:rPr>
                <w:rFonts w:ascii="Arial" w:hAnsi="Arial" w:cs="Arial"/>
                <w:color w:val="auto"/>
                <w:lang w:val="hr-HR"/>
              </w:rPr>
              <w:t xml:space="preserve"> </w:t>
            </w:r>
            <w:r w:rsidRPr="00121EA2">
              <w:rPr>
                <w:rFonts w:ascii="Arial" w:hAnsi="Arial" w:cs="Arial"/>
                <w:color w:val="auto"/>
                <w:lang w:val="hr-HR"/>
              </w:rPr>
              <w:t>квачила</w:t>
            </w:r>
            <w:r w:rsidR="001D0A0B" w:rsidRPr="00121EA2">
              <w:rPr>
                <w:rFonts w:ascii="Arial" w:hAnsi="Arial" w:cs="Arial"/>
                <w:color w:val="auto"/>
                <w:lang w:val="hr-HR"/>
              </w:rPr>
              <w:t xml:space="preserve"> </w:t>
            </w:r>
            <w:r w:rsidRPr="00121EA2">
              <w:rPr>
                <w:rFonts w:ascii="Arial" w:hAnsi="Arial" w:cs="Arial"/>
                <w:color w:val="auto"/>
                <w:lang w:val="hr-HR"/>
              </w:rPr>
              <w:t>примарни</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lastRenderedPageBreak/>
              <w:t>7</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Цилиндар</w:t>
            </w:r>
            <w:r w:rsidR="001D0A0B" w:rsidRPr="00121EA2">
              <w:rPr>
                <w:rFonts w:ascii="Arial" w:hAnsi="Arial" w:cs="Arial"/>
                <w:color w:val="auto"/>
                <w:lang w:val="hr-HR"/>
              </w:rPr>
              <w:t xml:space="preserve"> </w:t>
            </w:r>
            <w:r w:rsidRPr="00121EA2">
              <w:rPr>
                <w:rFonts w:ascii="Arial" w:hAnsi="Arial" w:cs="Arial"/>
                <w:color w:val="auto"/>
                <w:lang w:val="hr-HR"/>
              </w:rPr>
              <w:t>квачила</w:t>
            </w:r>
            <w:r w:rsidR="001D0A0B" w:rsidRPr="00121EA2">
              <w:rPr>
                <w:rFonts w:ascii="Arial" w:hAnsi="Arial" w:cs="Arial"/>
                <w:color w:val="auto"/>
                <w:lang w:val="hr-HR"/>
              </w:rPr>
              <w:t xml:space="preserve"> </w:t>
            </w:r>
            <w:r w:rsidRPr="00121EA2">
              <w:rPr>
                <w:rFonts w:ascii="Arial" w:hAnsi="Arial" w:cs="Arial"/>
                <w:color w:val="auto"/>
                <w:lang w:val="hr-HR"/>
              </w:rPr>
              <w:t>секундарни</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8</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Кочиони</w:t>
            </w:r>
            <w:r w:rsidR="001D0A0B" w:rsidRPr="00121EA2">
              <w:rPr>
                <w:rFonts w:ascii="Arial" w:hAnsi="Arial" w:cs="Arial"/>
                <w:color w:val="auto"/>
                <w:lang w:val="hr-HR"/>
              </w:rPr>
              <w:t xml:space="preserve"> </w:t>
            </w:r>
            <w:r w:rsidRPr="00121EA2">
              <w:rPr>
                <w:rFonts w:ascii="Arial" w:hAnsi="Arial" w:cs="Arial"/>
                <w:color w:val="auto"/>
                <w:lang w:val="hr-HR"/>
              </w:rPr>
              <w:t>шпанери</w:t>
            </w:r>
            <w:r w:rsidR="001D0A0B" w:rsidRPr="00121EA2">
              <w:rPr>
                <w:rFonts w:ascii="Arial" w:hAnsi="Arial" w:cs="Arial"/>
                <w:color w:val="auto"/>
                <w:lang w:val="hr-HR"/>
              </w:rPr>
              <w:t xml:space="preserve"> (</w:t>
            </w:r>
            <w:r w:rsidRPr="00121EA2">
              <w:rPr>
                <w:rFonts w:ascii="Arial" w:hAnsi="Arial" w:cs="Arial"/>
                <w:color w:val="auto"/>
                <w:lang w:val="hr-HR"/>
              </w:rPr>
              <w:t>задњи</w:t>
            </w:r>
            <w:r w:rsidR="001D0A0B"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9</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Крст</w:t>
            </w:r>
            <w:r w:rsidR="001D0A0B" w:rsidRPr="00121EA2">
              <w:rPr>
                <w:rFonts w:ascii="Arial" w:hAnsi="Arial" w:cs="Arial"/>
                <w:color w:val="auto"/>
                <w:lang w:val="hr-HR"/>
              </w:rPr>
              <w:t xml:space="preserve"> </w:t>
            </w:r>
            <w:r w:rsidRPr="00121EA2">
              <w:rPr>
                <w:rFonts w:ascii="Arial" w:hAnsi="Arial" w:cs="Arial"/>
                <w:color w:val="auto"/>
                <w:lang w:val="hr-HR"/>
              </w:rPr>
              <w:t>кардана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10</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Преносни</w:t>
            </w:r>
            <w:r w:rsidR="001D0A0B" w:rsidRPr="00121EA2">
              <w:rPr>
                <w:rFonts w:ascii="Arial" w:hAnsi="Arial" w:cs="Arial"/>
                <w:color w:val="auto"/>
                <w:lang w:val="hr-HR"/>
              </w:rPr>
              <w:t xml:space="preserve"> </w:t>
            </w:r>
            <w:r w:rsidRPr="00121EA2">
              <w:rPr>
                <w:rFonts w:ascii="Arial" w:hAnsi="Arial" w:cs="Arial"/>
                <w:color w:val="auto"/>
                <w:lang w:val="hr-HR"/>
              </w:rPr>
              <w:t>лежај</w:t>
            </w:r>
            <w:r w:rsidR="001D0A0B" w:rsidRPr="00121EA2">
              <w:rPr>
                <w:rFonts w:ascii="Arial" w:hAnsi="Arial" w:cs="Arial"/>
                <w:color w:val="auto"/>
                <w:lang w:val="hr-HR"/>
              </w:rPr>
              <w:t xml:space="preserve"> </w:t>
            </w:r>
            <w:r w:rsidRPr="00121EA2">
              <w:rPr>
                <w:rFonts w:ascii="Arial" w:hAnsi="Arial" w:cs="Arial"/>
                <w:color w:val="auto"/>
                <w:lang w:val="hr-HR"/>
              </w:rPr>
              <w:t>кардана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11</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Спона</w:t>
            </w:r>
            <w:r w:rsidR="001D0A0B" w:rsidRPr="00121EA2">
              <w:rPr>
                <w:rFonts w:ascii="Arial" w:hAnsi="Arial" w:cs="Arial"/>
                <w:color w:val="auto"/>
                <w:lang w:val="hr-HR"/>
              </w:rPr>
              <w:t xml:space="preserve"> </w:t>
            </w:r>
            <w:r w:rsidRPr="00121EA2">
              <w:rPr>
                <w:rFonts w:ascii="Arial" w:hAnsi="Arial" w:cs="Arial"/>
                <w:color w:val="auto"/>
                <w:lang w:val="hr-HR"/>
              </w:rPr>
              <w:t>гурају</w:t>
            </w:r>
            <w:r w:rsidRPr="00121EA2">
              <w:rPr>
                <w:rFonts w:ascii="Arial" w:hAnsi="Arial" w:cs="Arial"/>
                <w:color w:val="auto"/>
                <w:lang w:val="sr-Latn-CS"/>
              </w:rPr>
              <w:t>ћ</w:t>
            </w:r>
            <w:r w:rsidRPr="00121EA2">
              <w:rPr>
                <w:rFonts w:ascii="Arial" w:hAnsi="Arial" w:cs="Arial"/>
                <w:color w:val="auto"/>
                <w:lang w:val="hr-HR"/>
              </w:rPr>
              <w:t>а</w:t>
            </w:r>
            <w:r w:rsidR="001D0A0B" w:rsidRPr="00121EA2">
              <w:rPr>
                <w:rFonts w:ascii="Arial" w:hAnsi="Arial" w:cs="Arial"/>
                <w:color w:val="auto"/>
                <w:lang w:val="hr-HR"/>
              </w:rPr>
              <w:t xml:space="preserve">                      </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12</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Сајле</w:t>
            </w:r>
            <w:r w:rsidR="001D0A0B" w:rsidRPr="00121EA2">
              <w:rPr>
                <w:rFonts w:ascii="Arial" w:hAnsi="Arial" w:cs="Arial"/>
                <w:color w:val="auto"/>
                <w:lang w:val="hr-HR"/>
              </w:rPr>
              <w:t xml:space="preserve"> </w:t>
            </w:r>
            <w:r w:rsidRPr="00121EA2">
              <w:rPr>
                <w:rFonts w:ascii="Arial" w:hAnsi="Arial" w:cs="Arial"/>
                <w:color w:val="auto"/>
                <w:lang w:val="hr-HR"/>
              </w:rPr>
              <w:t>ручне</w:t>
            </w:r>
            <w:r w:rsidR="001D0A0B" w:rsidRPr="00121EA2">
              <w:rPr>
                <w:rFonts w:ascii="Arial" w:hAnsi="Arial" w:cs="Arial"/>
                <w:color w:val="auto"/>
                <w:lang w:val="hr-HR"/>
              </w:rPr>
              <w:t xml:space="preserve"> </w:t>
            </w:r>
            <w:r w:rsidRPr="00121EA2">
              <w:rPr>
                <w:rFonts w:ascii="Arial" w:hAnsi="Arial" w:cs="Arial"/>
                <w:color w:val="auto"/>
                <w:lang w:val="hr-HR"/>
              </w:rPr>
              <w:t>кочнице</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 xml:space="preserve">TAM 130 T11                                                                                                                                                                                                                                        </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13</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Лежајеви</w:t>
            </w:r>
            <w:r w:rsidR="001D0A0B" w:rsidRPr="00121EA2">
              <w:rPr>
                <w:rFonts w:ascii="Arial" w:hAnsi="Arial" w:cs="Arial"/>
                <w:color w:val="auto"/>
                <w:lang w:val="hr-HR"/>
              </w:rPr>
              <w:t xml:space="preserve"> </w:t>
            </w:r>
            <w:r w:rsidRPr="00121EA2">
              <w:rPr>
                <w:rFonts w:ascii="Arial" w:hAnsi="Arial" w:cs="Arial"/>
                <w:color w:val="auto"/>
                <w:lang w:val="hr-HR"/>
              </w:rPr>
              <w:t>точка</w:t>
            </w:r>
          </w:p>
          <w:p w:rsidR="001D0A0B" w:rsidRPr="00121EA2" w:rsidRDefault="001D0A0B" w:rsidP="0024706B">
            <w:pPr>
              <w:snapToGrid w:val="0"/>
              <w:rPr>
                <w:rFonts w:ascii="Arial" w:hAnsi="Arial" w:cs="Arial"/>
                <w:color w:val="auto"/>
                <w:lang w:val="hr-HR"/>
              </w:rPr>
            </w:pPr>
            <w:r w:rsidRPr="00121EA2">
              <w:rPr>
                <w:rFonts w:ascii="Arial" w:hAnsi="Arial" w:cs="Arial"/>
                <w:color w:val="auto"/>
                <w:lang w:val="hr-HR"/>
              </w:rPr>
              <w:t>(</w:t>
            </w:r>
            <w:r w:rsidR="00FC6EA8" w:rsidRPr="00121EA2">
              <w:rPr>
                <w:rFonts w:ascii="Arial" w:hAnsi="Arial" w:cs="Arial"/>
                <w:color w:val="auto"/>
                <w:lang w:val="hr-HR"/>
              </w:rPr>
              <w:t>предњи</w:t>
            </w:r>
            <w:r w:rsidRPr="00121EA2">
              <w:rPr>
                <w:rFonts w:ascii="Arial" w:hAnsi="Arial" w:cs="Arial"/>
                <w:color w:val="auto"/>
                <w:lang w:val="hr-HR"/>
              </w:rPr>
              <w:t xml:space="preserve"> </w:t>
            </w:r>
            <w:r w:rsidR="00FC6EA8" w:rsidRPr="00121EA2">
              <w:rPr>
                <w:rFonts w:ascii="Arial" w:hAnsi="Arial" w:cs="Arial"/>
                <w:color w:val="auto"/>
                <w:lang w:val="hr-HR"/>
              </w:rPr>
              <w:t>и</w:t>
            </w:r>
            <w:r w:rsidRPr="00121EA2">
              <w:rPr>
                <w:rFonts w:ascii="Arial" w:hAnsi="Arial" w:cs="Arial"/>
                <w:color w:val="auto"/>
                <w:lang w:val="hr-HR"/>
              </w:rPr>
              <w:t xml:space="preserve"> </w:t>
            </w:r>
            <w:r w:rsidR="00FC6EA8" w:rsidRPr="00121EA2">
              <w:rPr>
                <w:rFonts w:ascii="Arial" w:hAnsi="Arial" w:cs="Arial"/>
                <w:color w:val="auto"/>
                <w:lang w:val="hr-HR"/>
              </w:rPr>
              <w:t>задњи</w:t>
            </w:r>
            <w:r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14</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Добош</w:t>
            </w:r>
            <w:r w:rsidR="001D0A0B" w:rsidRPr="00121EA2">
              <w:rPr>
                <w:rFonts w:ascii="Arial" w:hAnsi="Arial" w:cs="Arial"/>
                <w:color w:val="auto"/>
                <w:lang w:val="hr-HR"/>
              </w:rPr>
              <w:t xml:space="preserve"> </w:t>
            </w:r>
            <w:r w:rsidRPr="00121EA2">
              <w:rPr>
                <w:rFonts w:ascii="Arial" w:hAnsi="Arial" w:cs="Arial"/>
                <w:color w:val="auto"/>
                <w:lang w:val="hr-HR"/>
              </w:rPr>
              <w:t>точка</w:t>
            </w:r>
            <w:r w:rsidR="001D0A0B" w:rsidRPr="00121EA2">
              <w:rPr>
                <w:rFonts w:ascii="Arial" w:hAnsi="Arial" w:cs="Arial"/>
                <w:color w:val="auto"/>
                <w:lang w:val="hr-HR"/>
              </w:rPr>
              <w:t xml:space="preserve"> (</w:t>
            </w:r>
            <w:r w:rsidRPr="00121EA2">
              <w:rPr>
                <w:rFonts w:ascii="Arial" w:hAnsi="Arial" w:cs="Arial"/>
                <w:color w:val="auto"/>
                <w:lang w:val="hr-HR"/>
              </w:rPr>
              <w:t>задњи</w:t>
            </w:r>
            <w:r w:rsidR="001D0A0B"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15</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Добош</w:t>
            </w:r>
            <w:r w:rsidR="001D0A0B" w:rsidRPr="00121EA2">
              <w:rPr>
                <w:rFonts w:ascii="Arial" w:hAnsi="Arial" w:cs="Arial"/>
                <w:color w:val="auto"/>
                <w:lang w:val="hr-HR"/>
              </w:rPr>
              <w:t xml:space="preserve"> </w:t>
            </w:r>
            <w:r w:rsidRPr="00121EA2">
              <w:rPr>
                <w:rFonts w:ascii="Arial" w:hAnsi="Arial" w:cs="Arial"/>
                <w:color w:val="auto"/>
                <w:lang w:val="hr-HR"/>
              </w:rPr>
              <w:t>точка</w:t>
            </w:r>
            <w:r w:rsidR="001D0A0B" w:rsidRPr="00121EA2">
              <w:rPr>
                <w:rFonts w:ascii="Arial" w:hAnsi="Arial" w:cs="Arial"/>
                <w:color w:val="auto"/>
                <w:lang w:val="hr-HR"/>
              </w:rPr>
              <w:t xml:space="preserve"> (</w:t>
            </w:r>
            <w:r w:rsidRPr="00121EA2">
              <w:rPr>
                <w:rFonts w:ascii="Arial" w:hAnsi="Arial" w:cs="Arial"/>
                <w:color w:val="auto"/>
                <w:lang w:val="hr-HR"/>
              </w:rPr>
              <w:t>предњи</w:t>
            </w:r>
            <w:r w:rsidR="001D0A0B"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16</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Кочионе</w:t>
            </w:r>
            <w:r w:rsidR="001D0A0B" w:rsidRPr="00121EA2">
              <w:rPr>
                <w:rFonts w:ascii="Arial" w:hAnsi="Arial" w:cs="Arial"/>
                <w:color w:val="auto"/>
                <w:lang w:val="hr-HR"/>
              </w:rPr>
              <w:t xml:space="preserve"> </w:t>
            </w:r>
            <w:r w:rsidRPr="00121EA2">
              <w:rPr>
                <w:rFonts w:ascii="Arial" w:hAnsi="Arial" w:cs="Arial"/>
                <w:color w:val="auto"/>
                <w:lang w:val="hr-HR"/>
              </w:rPr>
              <w:t>облоге</w:t>
            </w:r>
            <w:r w:rsidR="001D0A0B" w:rsidRPr="00121EA2">
              <w:rPr>
                <w:rFonts w:ascii="Arial" w:hAnsi="Arial" w:cs="Arial"/>
                <w:color w:val="auto"/>
                <w:lang w:val="hr-HR"/>
              </w:rPr>
              <w:t xml:space="preserve">  </w:t>
            </w:r>
            <w:r w:rsidRPr="00121EA2">
              <w:rPr>
                <w:rFonts w:ascii="Arial" w:hAnsi="Arial" w:cs="Arial"/>
                <w:color w:val="auto"/>
                <w:lang w:val="hr-HR"/>
              </w:rPr>
              <w:t>задње</w:t>
            </w:r>
            <w:r w:rsidR="001D0A0B"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17</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Кочионе</w:t>
            </w:r>
            <w:r w:rsidR="001D0A0B" w:rsidRPr="00121EA2">
              <w:rPr>
                <w:rFonts w:ascii="Arial" w:hAnsi="Arial" w:cs="Arial"/>
                <w:color w:val="auto"/>
                <w:lang w:val="hr-HR"/>
              </w:rPr>
              <w:t xml:space="preserve"> </w:t>
            </w:r>
            <w:r w:rsidRPr="00121EA2">
              <w:rPr>
                <w:rFonts w:ascii="Arial" w:hAnsi="Arial" w:cs="Arial"/>
                <w:color w:val="auto"/>
                <w:lang w:val="hr-HR"/>
              </w:rPr>
              <w:t>облоге</w:t>
            </w:r>
            <w:r w:rsidR="001D0A0B" w:rsidRPr="00121EA2">
              <w:rPr>
                <w:rFonts w:ascii="Arial" w:hAnsi="Arial" w:cs="Arial"/>
                <w:color w:val="auto"/>
                <w:lang w:val="hr-HR"/>
              </w:rPr>
              <w:t xml:space="preserve"> (</w:t>
            </w:r>
            <w:r w:rsidRPr="00121EA2">
              <w:rPr>
                <w:rFonts w:ascii="Arial" w:hAnsi="Arial" w:cs="Arial"/>
                <w:color w:val="auto"/>
                <w:lang w:val="hr-HR"/>
              </w:rPr>
              <w:t>предње</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18</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Кочиони</w:t>
            </w:r>
            <w:r w:rsidR="001D0A0B" w:rsidRPr="00121EA2">
              <w:rPr>
                <w:rFonts w:ascii="Arial" w:hAnsi="Arial" w:cs="Arial"/>
                <w:color w:val="auto"/>
                <w:lang w:val="hr-HR"/>
              </w:rPr>
              <w:t xml:space="preserve"> </w:t>
            </w:r>
            <w:r w:rsidRPr="00121EA2">
              <w:rPr>
                <w:rFonts w:ascii="Arial" w:hAnsi="Arial" w:cs="Arial"/>
                <w:color w:val="auto"/>
                <w:lang w:val="hr-HR"/>
              </w:rPr>
              <w:t>цилиндар</w:t>
            </w:r>
            <w:r w:rsidR="001D0A0B" w:rsidRPr="00121EA2">
              <w:rPr>
                <w:rFonts w:ascii="Arial" w:hAnsi="Arial" w:cs="Arial"/>
                <w:color w:val="auto"/>
                <w:lang w:val="hr-HR"/>
              </w:rPr>
              <w:t xml:space="preserve"> </w:t>
            </w:r>
            <w:r w:rsidRPr="00121EA2">
              <w:rPr>
                <w:rFonts w:ascii="Arial" w:hAnsi="Arial" w:cs="Arial"/>
                <w:color w:val="auto"/>
                <w:lang w:val="hr-HR"/>
              </w:rPr>
              <w:t>у</w:t>
            </w:r>
            <w:r w:rsidR="001D0A0B" w:rsidRPr="00121EA2">
              <w:rPr>
                <w:rFonts w:ascii="Arial" w:hAnsi="Arial" w:cs="Arial"/>
                <w:color w:val="auto"/>
                <w:lang w:val="hr-HR"/>
              </w:rPr>
              <w:t xml:space="preserve"> </w:t>
            </w:r>
            <w:r w:rsidRPr="00121EA2">
              <w:rPr>
                <w:rFonts w:ascii="Arial" w:hAnsi="Arial" w:cs="Arial"/>
                <w:color w:val="auto"/>
                <w:lang w:val="hr-HR"/>
              </w:rPr>
              <w:t>точку</w:t>
            </w:r>
          </w:p>
          <w:p w:rsidR="001D0A0B" w:rsidRPr="00121EA2" w:rsidRDefault="001D0A0B" w:rsidP="0024706B">
            <w:pPr>
              <w:snapToGrid w:val="0"/>
              <w:rPr>
                <w:rFonts w:ascii="Arial" w:hAnsi="Arial" w:cs="Arial"/>
                <w:color w:val="auto"/>
                <w:lang w:val="hr-HR"/>
              </w:rPr>
            </w:pPr>
            <w:r w:rsidRPr="00121EA2">
              <w:rPr>
                <w:rFonts w:ascii="Arial" w:hAnsi="Arial" w:cs="Arial"/>
                <w:color w:val="auto"/>
                <w:lang w:val="hr-HR"/>
              </w:rPr>
              <w:t>(</w:t>
            </w:r>
            <w:r w:rsidR="00FC6EA8" w:rsidRPr="00121EA2">
              <w:rPr>
                <w:rFonts w:ascii="Arial" w:hAnsi="Arial" w:cs="Arial"/>
                <w:color w:val="auto"/>
                <w:lang w:val="hr-HR"/>
              </w:rPr>
              <w:t>задњи</w:t>
            </w:r>
            <w:r w:rsidRPr="00121EA2">
              <w:rPr>
                <w:rFonts w:ascii="Arial" w:hAnsi="Arial" w:cs="Arial"/>
                <w:color w:val="auto"/>
                <w:lang w:val="hr-HR"/>
              </w:rPr>
              <w:t>)</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19</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Кочиони</w:t>
            </w:r>
            <w:r w:rsidR="001D0A0B" w:rsidRPr="00121EA2">
              <w:rPr>
                <w:rFonts w:ascii="Arial" w:hAnsi="Arial" w:cs="Arial"/>
                <w:color w:val="auto"/>
                <w:lang w:val="hr-HR"/>
              </w:rPr>
              <w:t xml:space="preserve"> </w:t>
            </w:r>
            <w:r w:rsidRPr="00121EA2">
              <w:rPr>
                <w:rFonts w:ascii="Arial" w:hAnsi="Arial" w:cs="Arial"/>
                <w:color w:val="auto"/>
                <w:lang w:val="hr-HR"/>
              </w:rPr>
              <w:t>цилиндар</w:t>
            </w:r>
            <w:r w:rsidR="001D0A0B" w:rsidRPr="00121EA2">
              <w:rPr>
                <w:rFonts w:ascii="Arial" w:hAnsi="Arial" w:cs="Arial"/>
                <w:color w:val="auto"/>
                <w:lang w:val="hr-HR"/>
              </w:rPr>
              <w:t xml:space="preserve"> </w:t>
            </w:r>
            <w:r w:rsidRPr="00121EA2">
              <w:rPr>
                <w:rFonts w:ascii="Arial" w:hAnsi="Arial" w:cs="Arial"/>
                <w:color w:val="auto"/>
                <w:lang w:val="hr-HR"/>
              </w:rPr>
              <w:t>главни</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20</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1D0A0B" w:rsidRPr="00121EA2">
              <w:rPr>
                <w:rFonts w:ascii="Arial" w:hAnsi="Arial" w:cs="Arial"/>
                <w:color w:val="auto"/>
                <w:lang w:val="hr-HR"/>
              </w:rPr>
              <w:t xml:space="preserve"> </w:t>
            </w:r>
            <w:r w:rsidRPr="00121EA2">
              <w:rPr>
                <w:rFonts w:ascii="Arial" w:hAnsi="Arial" w:cs="Arial"/>
                <w:color w:val="auto"/>
                <w:lang w:val="hr-HR"/>
              </w:rPr>
              <w:t>уља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21</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1D0A0B" w:rsidRPr="00121EA2">
              <w:rPr>
                <w:rFonts w:ascii="Arial" w:hAnsi="Arial" w:cs="Arial"/>
                <w:color w:val="auto"/>
                <w:lang w:val="hr-HR"/>
              </w:rPr>
              <w:t xml:space="preserve"> </w:t>
            </w:r>
            <w:r w:rsidRPr="00121EA2">
              <w:rPr>
                <w:rFonts w:ascii="Arial" w:hAnsi="Arial" w:cs="Arial"/>
                <w:color w:val="auto"/>
                <w:lang w:val="hr-HR"/>
              </w:rPr>
              <w:t>горива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r w:rsidR="001D0A0B" w:rsidRPr="00121EA2" w:rsidTr="0085013A">
        <w:tc>
          <w:tcPr>
            <w:tcW w:w="709" w:type="dxa"/>
            <w:tcBorders>
              <w:top w:val="single" w:sz="4" w:space="0" w:color="000000"/>
              <w:left w:val="single" w:sz="4" w:space="0" w:color="000000"/>
              <w:bottom w:val="single" w:sz="4" w:space="0" w:color="000000"/>
            </w:tcBorders>
            <w:vAlign w:val="center"/>
          </w:tcPr>
          <w:p w:rsidR="001D0A0B" w:rsidRPr="00121EA2" w:rsidRDefault="002E5C97" w:rsidP="0024706B">
            <w:pPr>
              <w:snapToGrid w:val="0"/>
              <w:jc w:val="center"/>
              <w:rPr>
                <w:rFonts w:ascii="Arial" w:hAnsi="Arial" w:cs="Arial"/>
                <w:color w:val="auto"/>
                <w:lang w:val="hr-HR"/>
              </w:rPr>
            </w:pPr>
            <w:r w:rsidRPr="00121EA2">
              <w:rPr>
                <w:rFonts w:ascii="Arial" w:hAnsi="Arial" w:cs="Arial"/>
                <w:color w:val="auto"/>
                <w:lang w:val="sr-Cyrl-CS"/>
              </w:rPr>
              <w:t>22</w:t>
            </w:r>
            <w:r w:rsidR="001D0A0B"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1D0A0B"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1D0A0B" w:rsidRPr="00121EA2">
              <w:rPr>
                <w:rFonts w:ascii="Arial" w:hAnsi="Arial" w:cs="Arial"/>
                <w:color w:val="auto"/>
                <w:lang w:val="hr-HR"/>
              </w:rPr>
              <w:t xml:space="preserve"> </w:t>
            </w:r>
            <w:r w:rsidRPr="00121EA2">
              <w:rPr>
                <w:rFonts w:ascii="Arial" w:hAnsi="Arial" w:cs="Arial"/>
                <w:color w:val="auto"/>
                <w:lang w:val="hr-HR"/>
              </w:rPr>
              <w:t>ваздуха</w:t>
            </w:r>
          </w:p>
        </w:tc>
        <w:tc>
          <w:tcPr>
            <w:tcW w:w="1300"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r w:rsidRPr="00121EA2">
              <w:rPr>
                <w:rFonts w:ascii="Arial" w:hAnsi="Arial" w:cs="Arial"/>
                <w:color w:val="auto"/>
                <w:lang w:val="hr-HR"/>
              </w:rPr>
              <w:t>TAM 130 T11</w:t>
            </w:r>
          </w:p>
        </w:tc>
        <w:tc>
          <w:tcPr>
            <w:tcW w:w="2268" w:type="dxa"/>
            <w:tcBorders>
              <w:top w:val="single" w:sz="4" w:space="0" w:color="000000"/>
              <w:left w:val="single" w:sz="4" w:space="0" w:color="000000"/>
              <w:bottom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1D0A0B" w:rsidRPr="00121EA2" w:rsidRDefault="001D0A0B" w:rsidP="0024706B">
            <w:pPr>
              <w:snapToGrid w:val="0"/>
              <w:jc w:val="center"/>
              <w:rPr>
                <w:rFonts w:ascii="Arial" w:hAnsi="Arial" w:cs="Arial"/>
                <w:color w:val="auto"/>
                <w:lang w:val="hr-HR"/>
              </w:rPr>
            </w:pPr>
          </w:p>
        </w:tc>
      </w:tr>
    </w:tbl>
    <w:p w:rsidR="002E5C97" w:rsidRPr="00121EA2" w:rsidRDefault="002E5C97" w:rsidP="00AE1060">
      <w:pPr>
        <w:jc w:val="both"/>
        <w:rPr>
          <w:rFonts w:ascii="Arial" w:hAnsi="Arial" w:cs="Arial"/>
          <w:color w:val="auto"/>
          <w:lang w:val="sr-Cyrl-CS"/>
        </w:rPr>
      </w:pPr>
    </w:p>
    <w:p w:rsidR="002E5C97" w:rsidRPr="00121EA2" w:rsidRDefault="002E5C97" w:rsidP="001D0A0B">
      <w:pPr>
        <w:ind w:firstLine="720"/>
        <w:jc w:val="both"/>
        <w:rPr>
          <w:rFonts w:ascii="Arial" w:hAnsi="Arial" w:cs="Arial"/>
          <w:color w:val="auto"/>
          <w:lang w:val="sr-Cyrl-CS"/>
        </w:rPr>
      </w:pPr>
    </w:p>
    <w:p w:rsidR="002E5C97" w:rsidRPr="00121EA2" w:rsidRDefault="002E5C97" w:rsidP="001D0A0B">
      <w:pPr>
        <w:ind w:firstLine="720"/>
        <w:jc w:val="both"/>
        <w:rPr>
          <w:rFonts w:ascii="Arial" w:hAnsi="Arial" w:cs="Arial"/>
          <w:color w:val="auto"/>
          <w:lang w:val="sr-Cyrl-CS"/>
        </w:rPr>
      </w:pPr>
    </w:p>
    <w:p w:rsidR="001D0A0B" w:rsidRPr="00121EA2" w:rsidRDefault="001D2E14" w:rsidP="001D0A0B">
      <w:pPr>
        <w:jc w:val="both"/>
        <w:rPr>
          <w:rFonts w:ascii="Arial" w:hAnsi="Arial" w:cs="Arial"/>
          <w:color w:val="auto"/>
          <w:lang w:val="sr-Latn-CS"/>
        </w:rPr>
      </w:pPr>
      <w:r w:rsidRPr="00121EA2">
        <w:rPr>
          <w:rFonts w:ascii="Arial" w:hAnsi="Arial" w:cs="Arial"/>
          <w:color w:val="auto"/>
          <w:lang w:val="sr-Latn-CS"/>
        </w:rPr>
        <w:t xml:space="preserve">Дана: _____________ </w:t>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t>М.П.</w:t>
      </w:r>
      <w:r w:rsidRPr="00121EA2">
        <w:rPr>
          <w:rFonts w:ascii="Arial" w:hAnsi="Arial" w:cs="Arial"/>
          <w:color w:val="auto"/>
          <w:lang w:val="sr-Latn-CS"/>
        </w:rPr>
        <w:tab/>
      </w:r>
      <w:r w:rsidR="001D0A0B" w:rsidRPr="00121EA2">
        <w:rPr>
          <w:rFonts w:ascii="Arial" w:hAnsi="Arial" w:cs="Arial"/>
          <w:color w:val="auto"/>
          <w:lang w:val="sr-Latn-CS"/>
        </w:rPr>
        <w:t>Потпис одговорног лица понуђача</w:t>
      </w:r>
    </w:p>
    <w:p w:rsidR="001D0A0B" w:rsidRPr="00121EA2" w:rsidRDefault="001D0A0B" w:rsidP="001D0A0B">
      <w:pPr>
        <w:jc w:val="both"/>
        <w:rPr>
          <w:rFonts w:ascii="Arial" w:hAnsi="Arial" w:cs="Arial"/>
          <w:color w:val="auto"/>
          <w:lang w:val="sr-Latn-CS"/>
        </w:rPr>
      </w:pPr>
    </w:p>
    <w:p w:rsidR="001D0A0B" w:rsidRPr="00121EA2" w:rsidRDefault="001D0A0B" w:rsidP="001D0A0B">
      <w:pPr>
        <w:jc w:val="both"/>
        <w:rPr>
          <w:rFonts w:ascii="Arial" w:hAnsi="Arial" w:cs="Arial"/>
          <w:color w:val="auto"/>
          <w:lang w:val="sr-Cyrl-CS"/>
        </w:rPr>
      </w:pP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001D2E14" w:rsidRPr="00121EA2">
        <w:rPr>
          <w:rFonts w:ascii="Arial" w:hAnsi="Arial" w:cs="Arial"/>
          <w:color w:val="auto"/>
          <w:lang w:val="sr-Cyrl-CS"/>
        </w:rPr>
        <w:t xml:space="preserve">    </w:t>
      </w:r>
      <w:r w:rsidRPr="00121EA2">
        <w:rPr>
          <w:rFonts w:ascii="Arial" w:hAnsi="Arial" w:cs="Arial"/>
          <w:color w:val="auto"/>
          <w:lang w:val="sr-Latn-CS"/>
        </w:rPr>
        <w:t>________________________</w:t>
      </w:r>
    </w:p>
    <w:p w:rsidR="00C52B37" w:rsidRDefault="00C52B37" w:rsidP="00F04F7B">
      <w:pPr>
        <w:jc w:val="both"/>
        <w:rPr>
          <w:rFonts w:ascii="Arial" w:hAnsi="Arial" w:cs="Arial"/>
          <w:b/>
          <w:color w:val="auto"/>
          <w:lang w:val="sr-Cyrl-CS"/>
        </w:rPr>
      </w:pPr>
    </w:p>
    <w:p w:rsidR="00C52B37" w:rsidRDefault="00C52B37" w:rsidP="00F04F7B">
      <w:pPr>
        <w:jc w:val="both"/>
        <w:rPr>
          <w:rFonts w:ascii="Arial" w:hAnsi="Arial" w:cs="Arial"/>
          <w:b/>
          <w:color w:val="auto"/>
          <w:lang w:val="sr-Cyrl-CS"/>
        </w:rPr>
      </w:pPr>
    </w:p>
    <w:p w:rsidR="00C52B37" w:rsidRDefault="00C52B37" w:rsidP="00F04F7B">
      <w:pPr>
        <w:jc w:val="both"/>
        <w:rPr>
          <w:rFonts w:ascii="Arial" w:hAnsi="Arial" w:cs="Arial"/>
          <w:b/>
          <w:color w:val="auto"/>
          <w:lang w:val="sr-Cyrl-CS"/>
        </w:rPr>
      </w:pPr>
    </w:p>
    <w:p w:rsidR="00C52B37" w:rsidRDefault="00C52B37" w:rsidP="00F04F7B">
      <w:pPr>
        <w:jc w:val="both"/>
        <w:rPr>
          <w:rFonts w:ascii="Arial" w:hAnsi="Arial" w:cs="Arial"/>
          <w:b/>
          <w:color w:val="auto"/>
          <w:lang w:val="sr-Cyrl-CS"/>
        </w:rPr>
      </w:pPr>
    </w:p>
    <w:p w:rsidR="00F04F7B" w:rsidRPr="00121EA2" w:rsidRDefault="00916AFE" w:rsidP="00F04F7B">
      <w:pPr>
        <w:jc w:val="both"/>
        <w:rPr>
          <w:rFonts w:ascii="Arial" w:hAnsi="Arial" w:cs="Arial"/>
          <w:iCs/>
          <w:color w:val="auto"/>
        </w:rPr>
      </w:pPr>
      <w:r w:rsidRPr="00121EA2">
        <w:rPr>
          <w:rFonts w:ascii="Arial" w:hAnsi="Arial" w:cs="Arial"/>
          <w:b/>
          <w:color w:val="auto"/>
          <w:lang w:val="sr-Cyrl-CS"/>
        </w:rPr>
        <w:t>4</w:t>
      </w:r>
      <w:r w:rsidR="00F04F7B" w:rsidRPr="00121EA2">
        <w:rPr>
          <w:rFonts w:ascii="Arial" w:hAnsi="Arial" w:cs="Arial"/>
          <w:b/>
          <w:color w:val="auto"/>
          <w:lang w:val="sr-Cyrl-CS"/>
        </w:rPr>
        <w:t>.</w:t>
      </w:r>
      <w:r w:rsidR="00F04F7B" w:rsidRPr="00121EA2">
        <w:rPr>
          <w:rFonts w:ascii="Arial" w:hAnsi="Arial" w:cs="Arial"/>
          <w:color w:val="auto"/>
          <w:lang w:val="sr-Cyrl-CS"/>
        </w:rPr>
        <w:t xml:space="preserve"> </w:t>
      </w:r>
      <w:r w:rsidR="00F04F7B" w:rsidRPr="00121EA2">
        <w:rPr>
          <w:rFonts w:ascii="Arial" w:hAnsi="Arial" w:cs="Arial"/>
          <w:b/>
          <w:color w:val="auto"/>
          <w:lang w:val="sr-Cyrl-CS"/>
        </w:rPr>
        <w:t>ТЕХНИЧКА СПЕЦИФИКАЦИЈА ЗА</w:t>
      </w:r>
      <w:r w:rsidR="00F04F7B" w:rsidRPr="00121EA2">
        <w:rPr>
          <w:rFonts w:ascii="Arial" w:hAnsi="Arial" w:cs="Arial"/>
          <w:color w:val="auto"/>
          <w:lang w:val="sr-Cyrl-CS"/>
        </w:rPr>
        <w:t xml:space="preserve"> </w:t>
      </w:r>
      <w:r w:rsidRPr="00121EA2">
        <w:rPr>
          <w:rFonts w:ascii="Arial" w:hAnsi="Arial" w:cs="Arial"/>
          <w:b/>
          <w:color w:val="auto"/>
          <w:lang w:val="sr-Cyrl-CS"/>
        </w:rPr>
        <w:t>ПАРТИЈУ 4</w:t>
      </w:r>
      <w:r w:rsidR="00F04F7B" w:rsidRPr="00121EA2">
        <w:rPr>
          <w:rFonts w:ascii="Arial" w:hAnsi="Arial" w:cs="Arial"/>
          <w:b/>
          <w:color w:val="auto"/>
        </w:rPr>
        <w:t xml:space="preserve"> – </w:t>
      </w:r>
      <w:r w:rsidR="00F04F7B" w:rsidRPr="00121EA2">
        <w:rPr>
          <w:rFonts w:ascii="Arial" w:hAnsi="Arial" w:cs="Arial"/>
          <w:b/>
          <w:color w:val="auto"/>
          <w:lang w:val="sr-Cyrl-CS"/>
        </w:rPr>
        <w:t xml:space="preserve">ПОПРАВКА, СЕРВИС И УГРАДЊА РЕЗЕРВНИХ ДЕЛОВА             ТЕРЕТНИ ПРОГРАМ   - </w:t>
      </w:r>
      <w:r w:rsidR="00F04F7B" w:rsidRPr="00121EA2">
        <w:rPr>
          <w:rFonts w:ascii="Arial" w:hAnsi="Arial" w:cs="Arial"/>
          <w:b/>
          <w:color w:val="auto"/>
        </w:rPr>
        <w:t>“</w:t>
      </w:r>
      <w:r w:rsidR="00F04F7B" w:rsidRPr="00121EA2">
        <w:rPr>
          <w:rFonts w:ascii="Arial" w:hAnsi="Arial" w:cs="Arial"/>
          <w:b/>
          <w:color w:val="auto"/>
          <w:lang w:val="sr-Cyrl-CS"/>
        </w:rPr>
        <w:t xml:space="preserve"> </w:t>
      </w:r>
      <w:r w:rsidR="00F04F7B" w:rsidRPr="00121EA2">
        <w:rPr>
          <w:rFonts w:ascii="Arial" w:hAnsi="Arial" w:cs="Arial"/>
          <w:b/>
          <w:bCs/>
          <w:color w:val="auto"/>
        </w:rPr>
        <w:t>VOLVO</w:t>
      </w:r>
      <w:r w:rsidR="00F04F7B" w:rsidRPr="00121EA2">
        <w:rPr>
          <w:rFonts w:ascii="Arial" w:hAnsi="Arial" w:cs="Arial"/>
          <w:bCs/>
          <w:color w:val="auto"/>
        </w:rPr>
        <w:t xml:space="preserve"> </w:t>
      </w:r>
      <w:r w:rsidR="00F04F7B" w:rsidRPr="00121EA2">
        <w:rPr>
          <w:rFonts w:ascii="Arial" w:hAnsi="Arial" w:cs="Arial"/>
          <w:b/>
          <w:color w:val="auto"/>
        </w:rPr>
        <w:t xml:space="preserve"> “</w:t>
      </w:r>
    </w:p>
    <w:p w:rsidR="00986DD6" w:rsidRPr="00121EA2" w:rsidRDefault="00986DD6" w:rsidP="00986DD6">
      <w:pPr>
        <w:rPr>
          <w:rFonts w:ascii="Arial" w:hAnsi="Arial" w:cs="Arial"/>
          <w:b/>
          <w:color w:val="auto"/>
          <w:lang w:val="sr-Cyrl-CS"/>
        </w:rPr>
      </w:pPr>
    </w:p>
    <w:p w:rsidR="00F04F7B" w:rsidRPr="00121EA2" w:rsidRDefault="00F04F7B" w:rsidP="00F04F7B">
      <w:pPr>
        <w:jc w:val="both"/>
        <w:rPr>
          <w:rFonts w:ascii="Arial" w:hAnsi="Arial" w:cs="Arial"/>
          <w:color w:val="auto"/>
          <w:lang w:val="sr-Cyrl-CS"/>
        </w:rPr>
      </w:pPr>
      <w:r w:rsidRPr="00121EA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121EA2">
        <w:rPr>
          <w:rFonts w:ascii="Arial" w:hAnsi="Arial" w:cs="Arial"/>
          <w:color w:val="auto"/>
        </w:rPr>
        <w:t>“</w:t>
      </w:r>
      <w:r w:rsidR="00916AFE" w:rsidRPr="00121EA2">
        <w:rPr>
          <w:rFonts w:ascii="Arial" w:hAnsi="Arial" w:cs="Arial"/>
          <w:color w:val="auto"/>
          <w:lang w:val="sr-Cyrl-CS"/>
        </w:rPr>
        <w:t xml:space="preserve"> </w:t>
      </w:r>
      <w:r w:rsidR="00916AFE" w:rsidRPr="00121EA2">
        <w:rPr>
          <w:rFonts w:ascii="Arial" w:hAnsi="Arial" w:cs="Arial"/>
          <w:bCs/>
          <w:color w:val="auto"/>
        </w:rPr>
        <w:t xml:space="preserve">VOLVO </w:t>
      </w:r>
      <w:r w:rsidRPr="00121EA2">
        <w:rPr>
          <w:rFonts w:ascii="Arial" w:hAnsi="Arial" w:cs="Arial"/>
          <w:color w:val="auto"/>
        </w:rPr>
        <w:t xml:space="preserve"> ”</w:t>
      </w:r>
      <w:r w:rsidRPr="00121EA2">
        <w:rPr>
          <w:rFonts w:ascii="Arial" w:hAnsi="Arial" w:cs="Arial"/>
          <w:color w:val="auto"/>
          <w:lang w:val="sr-Cyrl-CS"/>
        </w:rPr>
        <w:t>,</w:t>
      </w:r>
      <w:r w:rsidRPr="00121EA2">
        <w:rPr>
          <w:rFonts w:ascii="Arial" w:hAnsi="Arial" w:cs="Arial"/>
          <w:color w:val="auto"/>
          <w:lang w:val="sr-Latn-CS"/>
        </w:rPr>
        <w:t xml:space="preserve"> </w:t>
      </w:r>
      <w:r w:rsidRPr="00121EA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F04F7B" w:rsidRPr="00121EA2" w:rsidRDefault="00F04F7B" w:rsidP="00F04F7B">
      <w:pPr>
        <w:jc w:val="both"/>
        <w:rPr>
          <w:rFonts w:ascii="Arial" w:hAnsi="Arial" w:cs="Arial"/>
          <w:color w:val="auto"/>
          <w:lang w:val="sr-Cyrl-CS"/>
        </w:rPr>
      </w:pPr>
      <w:r w:rsidRPr="00121EA2">
        <w:rPr>
          <w:rFonts w:ascii="Arial" w:hAnsi="Arial" w:cs="Arial"/>
          <w:color w:val="auto"/>
          <w:lang w:val="sr-Cyrl-CS"/>
        </w:rPr>
        <w:t>Сервис и поправка тертних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F04F7B" w:rsidRPr="00121EA2" w:rsidRDefault="00F04F7B" w:rsidP="00F04F7B">
      <w:pPr>
        <w:jc w:val="both"/>
        <w:rPr>
          <w:rFonts w:ascii="Arial" w:hAnsi="Arial" w:cs="Arial"/>
          <w:color w:val="auto"/>
          <w:lang w:val="sr-Cyrl-CS"/>
        </w:rPr>
      </w:pPr>
      <w:r w:rsidRPr="00121EA2">
        <w:rPr>
          <w:rFonts w:ascii="Arial" w:hAnsi="Arial" w:cs="Arial"/>
          <w:color w:val="auto"/>
          <w:lang w:val="sr-Cyrl-CS"/>
        </w:rPr>
        <w:lastRenderedPageBreak/>
        <w:t xml:space="preserve">Услуга и поправка возила ће се пружати у сервису понуђача који не може бити удаљенији </w:t>
      </w:r>
      <w:r w:rsidR="00CA7B4E" w:rsidRPr="00121EA2">
        <w:rPr>
          <w:rFonts w:ascii="Arial" w:hAnsi="Arial" w:cs="Arial"/>
          <w:color w:val="auto"/>
          <w:lang w:val="sr-Cyrl-CS"/>
        </w:rPr>
        <w:t>од 5</w:t>
      </w:r>
      <w:r w:rsidRPr="00121EA2">
        <w:rPr>
          <w:rFonts w:ascii="Arial" w:hAnsi="Arial" w:cs="Arial"/>
          <w:color w:val="auto"/>
          <w:lang w:val="sr-Cyrl-CS"/>
        </w:rPr>
        <w:t>0 километара од наручи</w:t>
      </w:r>
      <w:r w:rsidR="00CA7B4E" w:rsidRPr="00121EA2">
        <w:rPr>
          <w:rFonts w:ascii="Arial" w:hAnsi="Arial" w:cs="Arial"/>
          <w:color w:val="auto"/>
          <w:lang w:val="sr-Cyrl-CS"/>
        </w:rPr>
        <w:t>оца, уколико је сервис даљи од 5</w:t>
      </w:r>
      <w:r w:rsidRPr="00121EA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9632B6" w:rsidRPr="00121EA2" w:rsidRDefault="00F04F7B" w:rsidP="00986DD6">
      <w:pPr>
        <w:jc w:val="both"/>
        <w:rPr>
          <w:rFonts w:ascii="Arial" w:hAnsi="Arial" w:cs="Arial"/>
          <w:color w:val="auto"/>
        </w:rPr>
      </w:pPr>
      <w:r w:rsidRPr="00121EA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986DD6" w:rsidRPr="00121EA2" w:rsidRDefault="009632B6" w:rsidP="00A337BB">
      <w:pPr>
        <w:jc w:val="both"/>
        <w:rPr>
          <w:rFonts w:ascii="Arial" w:hAnsi="Arial" w:cs="Arial"/>
          <w:bCs/>
          <w:color w:val="auto"/>
          <w:lang w:val="sr-Cyrl-CS"/>
        </w:rPr>
      </w:pPr>
      <w:r w:rsidRPr="00121EA2">
        <w:rPr>
          <w:rFonts w:ascii="Arial" w:hAnsi="Arial" w:cs="Arial"/>
          <w:bCs/>
          <w:color w:val="auto"/>
          <w:lang w:val="sr-Cyrl-CS"/>
        </w:rPr>
        <w:t>Наручилац</w:t>
      </w:r>
      <w:r w:rsidR="00986DD6" w:rsidRPr="00121EA2">
        <w:rPr>
          <w:rFonts w:ascii="Arial" w:hAnsi="Arial" w:cs="Arial"/>
          <w:bCs/>
          <w:color w:val="auto"/>
          <w:lang w:val="sr-Latn-CS"/>
        </w:rPr>
        <w:t xml:space="preserve"> </w:t>
      </w:r>
      <w:r w:rsidR="009173EA" w:rsidRPr="00121EA2">
        <w:rPr>
          <w:rFonts w:ascii="Arial" w:hAnsi="Arial" w:cs="Arial"/>
          <w:bCs/>
          <w:color w:val="auto"/>
          <w:lang w:val="sr-Cyrl-CS"/>
        </w:rPr>
        <w:t xml:space="preserve">у свом возном парку има </w:t>
      </w:r>
      <w:r w:rsidR="009173EA" w:rsidRPr="00121EA2">
        <w:rPr>
          <w:rFonts w:ascii="Arial" w:hAnsi="Arial" w:cs="Arial"/>
          <w:bCs/>
          <w:color w:val="auto"/>
        </w:rPr>
        <w:t>три</w:t>
      </w:r>
      <w:r w:rsidR="00595E9F" w:rsidRPr="00121EA2">
        <w:rPr>
          <w:rFonts w:ascii="Arial" w:hAnsi="Arial" w:cs="Arial"/>
          <w:bCs/>
          <w:color w:val="auto"/>
          <w:lang w:val="sr-Cyrl-CS"/>
        </w:rPr>
        <w:t xml:space="preserve"> специјална теретна комунална</w:t>
      </w:r>
      <w:r w:rsidR="00986DD6" w:rsidRPr="00121EA2">
        <w:rPr>
          <w:rFonts w:ascii="Arial" w:hAnsi="Arial" w:cs="Arial"/>
          <w:bCs/>
          <w:color w:val="auto"/>
          <w:lang w:val="sr-Cyrl-CS"/>
        </w:rPr>
        <w:t xml:space="preserve"> возил</w:t>
      </w:r>
      <w:r w:rsidR="00595E9F" w:rsidRPr="00121EA2">
        <w:rPr>
          <w:rFonts w:ascii="Arial" w:hAnsi="Arial" w:cs="Arial"/>
          <w:bCs/>
          <w:color w:val="auto"/>
          <w:lang w:val="sr-Cyrl-CS"/>
        </w:rPr>
        <w:t>а</w:t>
      </w:r>
      <w:r w:rsidR="00986DD6" w:rsidRPr="00121EA2">
        <w:rPr>
          <w:rFonts w:ascii="Arial" w:hAnsi="Arial" w:cs="Arial"/>
          <w:bCs/>
          <w:color w:val="auto"/>
          <w:lang w:val="sr-Cyrl-CS"/>
        </w:rPr>
        <w:t xml:space="preserve"> са смећарском надоградњом за подизање контејнера марке </w:t>
      </w:r>
      <w:r w:rsidR="00986DD6" w:rsidRPr="00121EA2">
        <w:rPr>
          <w:rFonts w:ascii="Arial" w:hAnsi="Arial" w:cs="Arial"/>
          <w:bCs/>
          <w:color w:val="auto"/>
        </w:rPr>
        <w:t>“VOLVO “.</w:t>
      </w:r>
      <w:r w:rsidR="00986DD6" w:rsidRPr="00121EA2">
        <w:rPr>
          <w:rFonts w:ascii="Arial" w:hAnsi="Arial" w:cs="Arial"/>
          <w:bCs/>
          <w:color w:val="auto"/>
          <w:lang w:val="sr-Latn-CS"/>
        </w:rPr>
        <w:t xml:space="preserve"> </w:t>
      </w:r>
      <w:r w:rsidR="00986DD6" w:rsidRPr="00121EA2">
        <w:rPr>
          <w:rFonts w:ascii="Arial" w:hAnsi="Arial" w:cs="Arial"/>
          <w:bCs/>
          <w:color w:val="auto"/>
          <w:lang w:val="sr-Cyrl-CS"/>
        </w:rPr>
        <w:t>Возил</w:t>
      </w:r>
      <w:r w:rsidR="00595E9F" w:rsidRPr="00121EA2">
        <w:rPr>
          <w:rFonts w:ascii="Arial" w:hAnsi="Arial" w:cs="Arial"/>
          <w:bCs/>
          <w:color w:val="auto"/>
          <w:lang w:val="sr-Cyrl-CS"/>
        </w:rPr>
        <w:t>а</w:t>
      </w:r>
      <w:r w:rsidR="00986DD6" w:rsidRPr="00121EA2">
        <w:rPr>
          <w:rFonts w:ascii="Arial" w:hAnsi="Arial" w:cs="Arial"/>
          <w:bCs/>
          <w:color w:val="auto"/>
          <w:lang w:val="sr-Cyrl-CS"/>
        </w:rPr>
        <w:t xml:space="preserve"> </w:t>
      </w:r>
      <w:r w:rsidR="00595E9F" w:rsidRPr="00121EA2">
        <w:rPr>
          <w:rFonts w:ascii="Arial" w:hAnsi="Arial" w:cs="Arial"/>
          <w:bCs/>
          <w:color w:val="auto"/>
          <w:lang w:val="sr-Cyrl-CS"/>
        </w:rPr>
        <w:t>су</w:t>
      </w:r>
      <w:r w:rsidR="00986DD6" w:rsidRPr="00121EA2">
        <w:rPr>
          <w:rFonts w:ascii="Arial" w:hAnsi="Arial" w:cs="Arial"/>
          <w:bCs/>
          <w:color w:val="auto"/>
        </w:rPr>
        <w:t xml:space="preserve"> </w:t>
      </w:r>
      <w:r w:rsidR="00986DD6" w:rsidRPr="00121EA2">
        <w:rPr>
          <w:rFonts w:ascii="Arial" w:hAnsi="Arial" w:cs="Arial"/>
          <w:bCs/>
          <w:color w:val="auto"/>
          <w:lang w:val="sr-Cyrl-CS"/>
        </w:rPr>
        <w:t>следећих ознака :</w:t>
      </w:r>
    </w:p>
    <w:p w:rsidR="00986DD6" w:rsidRPr="00121EA2" w:rsidRDefault="00986DD6" w:rsidP="00986DD6">
      <w:pPr>
        <w:rPr>
          <w:rFonts w:ascii="Arial" w:hAnsi="Arial" w:cs="Arial"/>
          <w:bCs/>
          <w:color w:val="auto"/>
          <w:lang w:val="sr-Latn-CS"/>
        </w:rPr>
      </w:pPr>
      <w:r w:rsidRPr="00121EA2">
        <w:rPr>
          <w:rFonts w:ascii="Arial" w:hAnsi="Arial" w:cs="Arial"/>
          <w:bCs/>
          <w:color w:val="auto"/>
          <w:lang w:val="sr-Latn-CS"/>
        </w:rPr>
        <w:t xml:space="preserve">                          1) VOLVO FL 180</w:t>
      </w:r>
    </w:p>
    <w:p w:rsidR="00986DD6" w:rsidRPr="00121EA2" w:rsidRDefault="00986DD6" w:rsidP="00986DD6">
      <w:pPr>
        <w:ind w:left="1854"/>
        <w:rPr>
          <w:rFonts w:ascii="Arial" w:hAnsi="Arial" w:cs="Arial"/>
          <w:bCs/>
          <w:color w:val="auto"/>
          <w:lang w:val="sr-Latn-CS"/>
        </w:rPr>
      </w:pPr>
      <w:r w:rsidRPr="00121EA2">
        <w:rPr>
          <w:rFonts w:ascii="Arial" w:hAnsi="Arial" w:cs="Arial"/>
          <w:bCs/>
          <w:color w:val="auto"/>
          <w:lang w:val="sr-Latn-CS"/>
        </w:rPr>
        <w:t xml:space="preserve">   </w:t>
      </w:r>
      <w:r w:rsidRPr="00121EA2">
        <w:rPr>
          <w:rFonts w:ascii="Arial" w:hAnsi="Arial" w:cs="Arial"/>
          <w:bCs/>
          <w:color w:val="auto"/>
          <w:lang w:val="sr-Cyrl-CS"/>
        </w:rPr>
        <w:t xml:space="preserve">Број шасије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YY2E4CAA82B302152</w:t>
      </w:r>
    </w:p>
    <w:p w:rsidR="00986DD6" w:rsidRPr="00121EA2" w:rsidRDefault="00986DD6" w:rsidP="00986DD6">
      <w:pPr>
        <w:ind w:left="1854"/>
        <w:rPr>
          <w:rFonts w:ascii="Arial" w:hAnsi="Arial" w:cs="Arial"/>
          <w:bCs/>
          <w:color w:val="auto"/>
          <w:lang w:val="sr-Cyrl-CS"/>
        </w:rPr>
      </w:pPr>
      <w:r w:rsidRPr="00121EA2">
        <w:rPr>
          <w:rFonts w:ascii="Arial" w:hAnsi="Arial" w:cs="Arial"/>
          <w:bCs/>
          <w:color w:val="auto"/>
          <w:lang w:val="sr-Cyrl-CS"/>
        </w:rPr>
        <w:t xml:space="preserve">   Година производње </w:t>
      </w:r>
      <w:r w:rsidRPr="00121EA2">
        <w:rPr>
          <w:rFonts w:ascii="Arial" w:hAnsi="Arial" w:cs="Arial"/>
          <w:bCs/>
          <w:color w:val="auto"/>
          <w:lang w:val="sr-Latn-CS"/>
        </w:rPr>
        <w:t>: 2001.</w:t>
      </w:r>
    </w:p>
    <w:p w:rsidR="00595E9F" w:rsidRPr="00121EA2" w:rsidRDefault="00595E9F" w:rsidP="00986DD6">
      <w:pPr>
        <w:ind w:left="1854"/>
        <w:rPr>
          <w:rFonts w:ascii="Arial" w:hAnsi="Arial" w:cs="Arial"/>
          <w:bCs/>
          <w:color w:val="auto"/>
        </w:rPr>
      </w:pPr>
    </w:p>
    <w:p w:rsidR="00595E9F" w:rsidRPr="00121EA2" w:rsidRDefault="00595E9F" w:rsidP="00595E9F">
      <w:pPr>
        <w:rPr>
          <w:rFonts w:ascii="Arial" w:hAnsi="Arial" w:cs="Arial"/>
          <w:bCs/>
          <w:color w:val="auto"/>
          <w:lang w:val="sr-Latn-CS"/>
        </w:rPr>
      </w:pPr>
      <w:r w:rsidRPr="00121EA2">
        <w:rPr>
          <w:rFonts w:ascii="Arial" w:hAnsi="Arial" w:cs="Arial"/>
          <w:bCs/>
          <w:color w:val="auto"/>
          <w:lang w:val="sr-Cyrl-CS"/>
        </w:rPr>
        <w:t xml:space="preserve">                          2</w:t>
      </w:r>
      <w:r w:rsidRPr="00121EA2">
        <w:rPr>
          <w:rFonts w:ascii="Arial" w:hAnsi="Arial" w:cs="Arial"/>
          <w:bCs/>
          <w:color w:val="auto"/>
          <w:lang w:val="sr-Latn-CS"/>
        </w:rPr>
        <w:t>) VOLVO FES  42R</w:t>
      </w:r>
    </w:p>
    <w:p w:rsidR="00AD631D" w:rsidRPr="00121EA2" w:rsidRDefault="00AD631D" w:rsidP="00AD631D">
      <w:pPr>
        <w:ind w:left="1854"/>
        <w:rPr>
          <w:rFonts w:ascii="Arial" w:hAnsi="Arial" w:cs="Arial"/>
          <w:bCs/>
          <w:color w:val="auto"/>
          <w:lang w:val="sr-Latn-CS"/>
        </w:rPr>
      </w:pPr>
      <w:r w:rsidRPr="00121EA2">
        <w:rPr>
          <w:rFonts w:ascii="Arial" w:hAnsi="Arial" w:cs="Arial"/>
          <w:bCs/>
          <w:color w:val="auto"/>
        </w:rPr>
        <w:t xml:space="preserve">   </w:t>
      </w:r>
      <w:r w:rsidRPr="00121EA2">
        <w:rPr>
          <w:rFonts w:ascii="Arial" w:hAnsi="Arial" w:cs="Arial"/>
          <w:bCs/>
          <w:color w:val="auto"/>
          <w:lang w:val="sr-Cyrl-CS"/>
        </w:rPr>
        <w:t xml:space="preserve">Број шасије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YV2VH70A7CB624151</w:t>
      </w:r>
    </w:p>
    <w:p w:rsidR="00986DD6" w:rsidRPr="00121EA2" w:rsidRDefault="00595E9F" w:rsidP="00595E9F">
      <w:pPr>
        <w:rPr>
          <w:rFonts w:ascii="Arial" w:hAnsi="Arial" w:cs="Arial"/>
          <w:bCs/>
          <w:color w:val="auto"/>
        </w:rPr>
      </w:pPr>
      <w:r w:rsidRPr="00121EA2">
        <w:rPr>
          <w:rFonts w:ascii="Arial" w:hAnsi="Arial" w:cs="Arial"/>
          <w:bCs/>
          <w:color w:val="auto"/>
        </w:rPr>
        <w:t xml:space="preserve">                               </w:t>
      </w:r>
      <w:r w:rsidRPr="00121EA2">
        <w:rPr>
          <w:rFonts w:ascii="Arial" w:hAnsi="Arial" w:cs="Arial"/>
          <w:bCs/>
          <w:color w:val="auto"/>
          <w:lang w:val="sr-Cyrl-CS"/>
        </w:rPr>
        <w:t xml:space="preserve">Година производње </w:t>
      </w:r>
      <w:r w:rsidRPr="00121EA2">
        <w:rPr>
          <w:rFonts w:ascii="Arial" w:hAnsi="Arial" w:cs="Arial"/>
          <w:bCs/>
          <w:color w:val="auto"/>
          <w:lang w:val="sr-Latn-CS"/>
        </w:rPr>
        <w:t>: 2012</w:t>
      </w:r>
    </w:p>
    <w:p w:rsidR="00CA7B4E" w:rsidRPr="00121EA2" w:rsidRDefault="00CA7B4E" w:rsidP="00595E9F">
      <w:pPr>
        <w:rPr>
          <w:rFonts w:ascii="Arial" w:hAnsi="Arial" w:cs="Arial"/>
          <w:bCs/>
          <w:color w:val="auto"/>
        </w:rPr>
      </w:pPr>
    </w:p>
    <w:p w:rsidR="00CA7B4E" w:rsidRPr="00121EA2" w:rsidRDefault="00CA7B4E" w:rsidP="00CA7B4E">
      <w:pPr>
        <w:tabs>
          <w:tab w:val="left" w:pos="1875"/>
        </w:tabs>
        <w:rPr>
          <w:rFonts w:ascii="Arial" w:hAnsi="Arial" w:cs="Arial"/>
          <w:bCs/>
          <w:color w:val="auto"/>
        </w:rPr>
      </w:pPr>
      <w:r w:rsidRPr="00121EA2">
        <w:rPr>
          <w:rFonts w:ascii="Arial" w:hAnsi="Arial" w:cs="Arial"/>
          <w:bCs/>
          <w:color w:val="auto"/>
        </w:rPr>
        <w:t xml:space="preserve">                        </w:t>
      </w:r>
      <w:r w:rsidR="00B05BE3" w:rsidRPr="00121EA2">
        <w:rPr>
          <w:rFonts w:ascii="Arial" w:hAnsi="Arial" w:cs="Arial"/>
          <w:bCs/>
          <w:color w:val="auto"/>
          <w:lang w:val="sr-Cyrl-CS"/>
        </w:rPr>
        <w:t xml:space="preserve">  </w:t>
      </w:r>
      <w:r w:rsidRPr="00121EA2">
        <w:rPr>
          <w:rFonts w:ascii="Arial" w:hAnsi="Arial" w:cs="Arial"/>
          <w:bCs/>
          <w:color w:val="auto"/>
        </w:rPr>
        <w:t>3)</w:t>
      </w:r>
      <w:r w:rsidRPr="00121EA2">
        <w:rPr>
          <w:rFonts w:ascii="Arial" w:hAnsi="Arial" w:cs="Arial"/>
          <w:bCs/>
          <w:color w:val="auto"/>
          <w:lang w:val="sr-Latn-CS"/>
        </w:rPr>
        <w:t xml:space="preserve"> VOLVO FE</w:t>
      </w:r>
      <w:r w:rsidRPr="00121EA2">
        <w:rPr>
          <w:rFonts w:ascii="Arial" w:hAnsi="Arial" w:cs="Arial"/>
          <w:bCs/>
          <w:color w:val="auto"/>
        </w:rPr>
        <w:t xml:space="preserve"> 320.62R</w:t>
      </w:r>
    </w:p>
    <w:p w:rsidR="00CA7B4E" w:rsidRPr="00121EA2" w:rsidRDefault="00CA7B4E" w:rsidP="00CA7B4E">
      <w:pPr>
        <w:tabs>
          <w:tab w:val="left" w:pos="1875"/>
        </w:tabs>
        <w:rPr>
          <w:rFonts w:ascii="Arial" w:hAnsi="Arial" w:cs="Arial"/>
          <w:bCs/>
          <w:color w:val="auto"/>
        </w:rPr>
      </w:pPr>
      <w:r w:rsidRPr="00121EA2">
        <w:rPr>
          <w:rFonts w:ascii="Arial" w:hAnsi="Arial" w:cs="Arial"/>
          <w:bCs/>
          <w:color w:val="auto"/>
        </w:rPr>
        <w:tab/>
        <w:t xml:space="preserve"> Број шасије YV2V001C6FZ102007</w:t>
      </w:r>
    </w:p>
    <w:p w:rsidR="00595E9F" w:rsidRPr="00121EA2" w:rsidRDefault="00CA7B4E" w:rsidP="00595E9F">
      <w:pPr>
        <w:rPr>
          <w:rFonts w:ascii="Arial" w:hAnsi="Arial" w:cs="Arial"/>
          <w:bCs/>
          <w:color w:val="auto"/>
          <w:lang w:val="sr-Latn-CS"/>
        </w:rPr>
      </w:pPr>
      <w:r w:rsidRPr="00121EA2">
        <w:rPr>
          <w:rFonts w:ascii="Arial" w:hAnsi="Arial" w:cs="Arial"/>
          <w:bCs/>
          <w:color w:val="auto"/>
        </w:rPr>
        <w:t xml:space="preserve">                             </w:t>
      </w:r>
      <w:r w:rsidRPr="00121EA2">
        <w:rPr>
          <w:rFonts w:ascii="Arial" w:hAnsi="Arial" w:cs="Arial"/>
          <w:bCs/>
          <w:color w:val="auto"/>
          <w:lang w:val="sr-Cyrl-CS"/>
        </w:rPr>
        <w:t xml:space="preserve">Година производње </w:t>
      </w:r>
      <w:r w:rsidRPr="00121EA2">
        <w:rPr>
          <w:rFonts w:ascii="Arial" w:hAnsi="Arial" w:cs="Arial"/>
          <w:bCs/>
          <w:color w:val="auto"/>
          <w:lang w:val="sr-Latn-CS"/>
        </w:rPr>
        <w:t>: 2015</w:t>
      </w:r>
    </w:p>
    <w:p w:rsidR="00CA7B4E" w:rsidRPr="00121EA2" w:rsidRDefault="00CA7B4E" w:rsidP="00595E9F">
      <w:pPr>
        <w:rPr>
          <w:rFonts w:ascii="Arial" w:hAnsi="Arial" w:cs="Arial"/>
          <w:bCs/>
          <w:color w:val="auto"/>
        </w:rPr>
      </w:pPr>
    </w:p>
    <w:p w:rsidR="00986DD6" w:rsidRPr="00121EA2" w:rsidRDefault="00986DD6" w:rsidP="00986DD6">
      <w:pPr>
        <w:jc w:val="both"/>
        <w:rPr>
          <w:rFonts w:ascii="Arial" w:hAnsi="Arial" w:cs="Arial"/>
          <w:bCs/>
          <w:color w:val="auto"/>
          <w:lang w:val="sr-Cyrl-CS"/>
        </w:rPr>
      </w:pPr>
      <w:r w:rsidRPr="00121EA2">
        <w:rPr>
          <w:rFonts w:ascii="Arial" w:hAnsi="Arial" w:cs="Arial"/>
          <w:bCs/>
          <w:color w:val="auto"/>
          <w:lang w:val="sr-Cyrl-CS"/>
        </w:rPr>
        <w:t>Понуђач је дужан да у табелу упише назив произвођача резервног дела и његову ознаку.</w:t>
      </w:r>
    </w:p>
    <w:p w:rsidR="00986DD6" w:rsidRPr="00121EA2" w:rsidRDefault="00986DD6" w:rsidP="00A337BB">
      <w:pPr>
        <w:jc w:val="both"/>
        <w:rPr>
          <w:rFonts w:ascii="Arial" w:hAnsi="Arial" w:cs="Arial"/>
          <w:bCs/>
          <w:color w:val="auto"/>
          <w:lang w:val="sr-Cyrl-CS"/>
        </w:rPr>
      </w:pPr>
      <w:r w:rsidRPr="00121EA2">
        <w:rPr>
          <w:rFonts w:ascii="Arial" w:hAnsi="Arial" w:cs="Arial"/>
          <w:bCs/>
          <w:color w:val="auto"/>
          <w:lang w:val="sr-Cyrl-CS"/>
        </w:rPr>
        <w:t>СПЕЦИФИКАЦИЈА РЕЗЕРВНИХ ДЕЛОВА :</w:t>
      </w:r>
    </w:p>
    <w:tbl>
      <w:tblPr>
        <w:tblW w:w="9294" w:type="dxa"/>
        <w:tblInd w:w="352" w:type="dxa"/>
        <w:tblLayout w:type="fixed"/>
        <w:tblLook w:val="0000"/>
      </w:tblPr>
      <w:tblGrid>
        <w:gridCol w:w="709"/>
        <w:gridCol w:w="2835"/>
        <w:gridCol w:w="1701"/>
        <w:gridCol w:w="1882"/>
        <w:gridCol w:w="2167"/>
      </w:tblGrid>
      <w:tr w:rsidR="00986DD6" w:rsidRPr="00121EA2" w:rsidTr="009173EA">
        <w:tc>
          <w:tcPr>
            <w:tcW w:w="709" w:type="dxa"/>
            <w:tcBorders>
              <w:top w:val="single" w:sz="4" w:space="0" w:color="000000"/>
              <w:left w:val="single" w:sz="4" w:space="0" w:color="000000"/>
              <w:bottom w:val="single" w:sz="4" w:space="0" w:color="000000"/>
            </w:tcBorders>
            <w:vAlign w:val="center"/>
          </w:tcPr>
          <w:p w:rsidR="00986DD6" w:rsidRPr="00121EA2" w:rsidRDefault="00986DD6" w:rsidP="0024706B">
            <w:pPr>
              <w:snapToGrid w:val="0"/>
              <w:jc w:val="center"/>
              <w:rPr>
                <w:rFonts w:ascii="Arial" w:hAnsi="Arial" w:cs="Arial"/>
                <w:color w:val="auto"/>
                <w:lang w:val="sr-Cyrl-CS"/>
              </w:rPr>
            </w:pPr>
            <w:r w:rsidRPr="00121EA2">
              <w:rPr>
                <w:rFonts w:ascii="Arial" w:hAnsi="Arial" w:cs="Arial"/>
                <w:color w:val="auto"/>
                <w:lang w:val="sr-Cyrl-CS"/>
              </w:rPr>
              <w:t>Р.Б.</w:t>
            </w:r>
          </w:p>
        </w:tc>
        <w:tc>
          <w:tcPr>
            <w:tcW w:w="2835" w:type="dxa"/>
            <w:tcBorders>
              <w:top w:val="single" w:sz="4" w:space="0" w:color="000000"/>
              <w:left w:val="single" w:sz="4" w:space="0" w:color="000000"/>
              <w:bottom w:val="single" w:sz="4" w:space="0" w:color="000000"/>
            </w:tcBorders>
          </w:tcPr>
          <w:p w:rsidR="00A905B7" w:rsidRPr="00121EA2" w:rsidRDefault="00A905B7" w:rsidP="0024706B">
            <w:pPr>
              <w:snapToGrid w:val="0"/>
              <w:rPr>
                <w:rFonts w:ascii="Arial" w:hAnsi="Arial" w:cs="Arial"/>
                <w:color w:val="auto"/>
                <w:lang w:val="sr-Cyrl-CS"/>
              </w:rPr>
            </w:pPr>
          </w:p>
          <w:p w:rsidR="00986DD6" w:rsidRPr="00121EA2" w:rsidRDefault="00986DD6" w:rsidP="0024706B">
            <w:pPr>
              <w:snapToGrid w:val="0"/>
              <w:rPr>
                <w:rFonts w:ascii="Arial" w:hAnsi="Arial" w:cs="Arial"/>
                <w:color w:val="auto"/>
                <w:lang w:val="sr-Cyrl-CS"/>
              </w:rPr>
            </w:pPr>
            <w:r w:rsidRPr="00121EA2">
              <w:rPr>
                <w:rFonts w:ascii="Arial" w:hAnsi="Arial" w:cs="Arial"/>
                <w:color w:val="auto"/>
                <w:lang w:val="sr-Cyrl-CS"/>
              </w:rPr>
              <w:t>Назив резервног дела</w:t>
            </w:r>
          </w:p>
        </w:tc>
        <w:tc>
          <w:tcPr>
            <w:tcW w:w="1701" w:type="dxa"/>
            <w:tcBorders>
              <w:top w:val="single" w:sz="4" w:space="0" w:color="000000"/>
              <w:left w:val="single" w:sz="4" w:space="0" w:color="000000"/>
              <w:bottom w:val="single" w:sz="4" w:space="0" w:color="000000"/>
            </w:tcBorders>
            <w:vAlign w:val="center"/>
          </w:tcPr>
          <w:p w:rsidR="00986DD6" w:rsidRPr="00121EA2" w:rsidRDefault="00986DD6" w:rsidP="0024706B">
            <w:pPr>
              <w:snapToGrid w:val="0"/>
              <w:jc w:val="center"/>
              <w:rPr>
                <w:rFonts w:ascii="Arial" w:hAnsi="Arial" w:cs="Arial"/>
                <w:color w:val="auto"/>
                <w:lang w:val="sr-Cyrl-CS"/>
              </w:rPr>
            </w:pPr>
            <w:r w:rsidRPr="00121EA2">
              <w:rPr>
                <w:rFonts w:ascii="Arial" w:hAnsi="Arial" w:cs="Arial"/>
                <w:color w:val="auto"/>
                <w:lang w:val="sr-Cyrl-CS"/>
              </w:rPr>
              <w:t>Возило</w:t>
            </w:r>
          </w:p>
        </w:tc>
        <w:tc>
          <w:tcPr>
            <w:tcW w:w="1882" w:type="dxa"/>
            <w:tcBorders>
              <w:top w:val="single" w:sz="4" w:space="0" w:color="000000"/>
              <w:left w:val="single" w:sz="4" w:space="0" w:color="000000"/>
              <w:bottom w:val="single" w:sz="4" w:space="0" w:color="000000"/>
            </w:tcBorders>
            <w:vAlign w:val="center"/>
          </w:tcPr>
          <w:p w:rsidR="00986DD6" w:rsidRPr="00121EA2" w:rsidRDefault="00986DD6" w:rsidP="0024706B">
            <w:pPr>
              <w:snapToGrid w:val="0"/>
              <w:jc w:val="center"/>
              <w:rPr>
                <w:rFonts w:ascii="Arial" w:hAnsi="Arial" w:cs="Arial"/>
                <w:color w:val="auto"/>
                <w:lang w:val="sr-Cyrl-CS"/>
              </w:rPr>
            </w:pPr>
            <w:r w:rsidRPr="00121EA2">
              <w:rPr>
                <w:rFonts w:ascii="Arial" w:hAnsi="Arial" w:cs="Arial"/>
                <w:color w:val="auto"/>
                <w:lang w:val="sr-Cyrl-CS"/>
              </w:rPr>
              <w:t>Ознака резервног дела</w:t>
            </w:r>
          </w:p>
        </w:tc>
        <w:tc>
          <w:tcPr>
            <w:tcW w:w="2167" w:type="dxa"/>
            <w:tcBorders>
              <w:top w:val="single" w:sz="4" w:space="0" w:color="000000"/>
              <w:left w:val="single" w:sz="4" w:space="0" w:color="000000"/>
              <w:bottom w:val="single" w:sz="4" w:space="0" w:color="000000"/>
              <w:right w:val="single" w:sz="4" w:space="0" w:color="000000"/>
            </w:tcBorders>
          </w:tcPr>
          <w:p w:rsidR="00A905B7" w:rsidRPr="00121EA2" w:rsidRDefault="00A905B7" w:rsidP="0024706B">
            <w:pPr>
              <w:snapToGrid w:val="0"/>
              <w:jc w:val="center"/>
              <w:rPr>
                <w:rFonts w:ascii="Arial" w:hAnsi="Arial" w:cs="Arial"/>
                <w:color w:val="auto"/>
                <w:lang w:val="sr-Cyrl-CS"/>
              </w:rPr>
            </w:pPr>
          </w:p>
          <w:p w:rsidR="00986DD6" w:rsidRPr="00121EA2" w:rsidRDefault="00986DD6" w:rsidP="0024706B">
            <w:pPr>
              <w:snapToGrid w:val="0"/>
              <w:jc w:val="center"/>
              <w:rPr>
                <w:rFonts w:ascii="Arial" w:hAnsi="Arial" w:cs="Arial"/>
                <w:color w:val="auto"/>
                <w:lang w:val="sr-Cyrl-CS"/>
              </w:rPr>
            </w:pPr>
            <w:r w:rsidRPr="00121EA2">
              <w:rPr>
                <w:rFonts w:ascii="Arial" w:hAnsi="Arial" w:cs="Arial"/>
                <w:color w:val="auto"/>
                <w:lang w:val="sr-Cyrl-CS"/>
              </w:rPr>
              <w:t>Произвођач</w:t>
            </w:r>
          </w:p>
        </w:tc>
      </w:tr>
      <w:tr w:rsidR="00595E9F" w:rsidRPr="00121EA2" w:rsidTr="009173EA">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1.</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Сет</w:t>
            </w:r>
            <w:r w:rsidR="00595E9F" w:rsidRPr="00121EA2">
              <w:rPr>
                <w:rFonts w:ascii="Arial" w:hAnsi="Arial" w:cs="Arial"/>
                <w:color w:val="auto"/>
                <w:lang w:val="hr-HR"/>
              </w:rPr>
              <w:t xml:space="preserve"> </w:t>
            </w:r>
            <w:r w:rsidRPr="00121EA2">
              <w:rPr>
                <w:rFonts w:ascii="Arial" w:hAnsi="Arial" w:cs="Arial"/>
                <w:color w:val="auto"/>
                <w:lang w:val="hr-HR"/>
              </w:rPr>
              <w:t>квачила</w:t>
            </w:r>
            <w:r w:rsidR="00595E9F" w:rsidRPr="00121EA2">
              <w:rPr>
                <w:rFonts w:ascii="Arial" w:hAnsi="Arial" w:cs="Arial"/>
                <w:color w:val="auto"/>
                <w:lang w:val="hr-HR"/>
              </w:rPr>
              <w:t xml:space="preserve"> (</w:t>
            </w:r>
            <w:r w:rsidRPr="00121EA2">
              <w:rPr>
                <w:rFonts w:ascii="Arial" w:hAnsi="Arial" w:cs="Arial"/>
                <w:color w:val="auto"/>
                <w:lang w:val="hr-HR"/>
              </w:rPr>
              <w:t>ламела</w:t>
            </w:r>
            <w:r w:rsidR="00595E9F" w:rsidRPr="00121EA2">
              <w:rPr>
                <w:rFonts w:ascii="Arial" w:hAnsi="Arial" w:cs="Arial"/>
                <w:color w:val="auto"/>
                <w:lang w:val="hr-HR"/>
              </w:rPr>
              <w:t xml:space="preserve">, </w:t>
            </w:r>
            <w:r w:rsidRPr="00121EA2">
              <w:rPr>
                <w:rFonts w:ascii="Arial" w:hAnsi="Arial" w:cs="Arial"/>
                <w:color w:val="auto"/>
                <w:lang w:val="hr-HR"/>
              </w:rPr>
              <w:t>корпа</w:t>
            </w:r>
            <w:r w:rsidR="00595E9F" w:rsidRPr="00121EA2">
              <w:rPr>
                <w:rFonts w:ascii="Arial" w:hAnsi="Arial" w:cs="Arial"/>
                <w:color w:val="auto"/>
                <w:lang w:val="hr-HR"/>
              </w:rPr>
              <w:t xml:space="preserve"> </w:t>
            </w:r>
            <w:r w:rsidRPr="00121EA2">
              <w:rPr>
                <w:rFonts w:ascii="Arial" w:hAnsi="Arial" w:cs="Arial"/>
                <w:color w:val="auto"/>
                <w:lang w:val="hr-HR"/>
              </w:rPr>
              <w:t>квачила</w:t>
            </w:r>
            <w:r w:rsidR="00595E9F" w:rsidRPr="00121EA2">
              <w:rPr>
                <w:rFonts w:ascii="Arial" w:hAnsi="Arial" w:cs="Arial"/>
                <w:color w:val="auto"/>
                <w:lang w:val="hr-HR"/>
              </w:rPr>
              <w:t xml:space="preserve">, </w:t>
            </w:r>
            <w:r w:rsidRPr="00121EA2">
              <w:rPr>
                <w:rFonts w:ascii="Arial" w:hAnsi="Arial" w:cs="Arial"/>
                <w:color w:val="auto"/>
                <w:lang w:val="hr-HR"/>
              </w:rPr>
              <w:t>потисни</w:t>
            </w:r>
            <w:r w:rsidR="00595E9F" w:rsidRPr="00121EA2">
              <w:rPr>
                <w:rFonts w:ascii="Arial" w:hAnsi="Arial" w:cs="Arial"/>
                <w:color w:val="auto"/>
                <w:lang w:val="hr-HR"/>
              </w:rPr>
              <w:t xml:space="preserve"> </w:t>
            </w:r>
            <w:r w:rsidRPr="00121EA2">
              <w:rPr>
                <w:rFonts w:ascii="Arial" w:hAnsi="Arial" w:cs="Arial"/>
                <w:color w:val="auto"/>
                <w:lang w:val="hr-HR"/>
              </w:rPr>
              <w:t>лежај</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387"/>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2.</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Кочионе</w:t>
            </w:r>
            <w:r w:rsidR="00595E9F" w:rsidRPr="00121EA2">
              <w:rPr>
                <w:rFonts w:ascii="Arial" w:hAnsi="Arial" w:cs="Arial"/>
                <w:color w:val="auto"/>
                <w:lang w:val="hr-HR"/>
              </w:rPr>
              <w:t xml:space="preserve"> </w:t>
            </w:r>
            <w:r w:rsidRPr="00121EA2">
              <w:rPr>
                <w:rFonts w:ascii="Arial" w:hAnsi="Arial" w:cs="Arial"/>
                <w:color w:val="auto"/>
                <w:lang w:val="hr-HR"/>
              </w:rPr>
              <w:t>плочице</w:t>
            </w:r>
            <w:r w:rsidR="00595E9F" w:rsidRPr="00121EA2">
              <w:rPr>
                <w:rFonts w:ascii="Arial" w:hAnsi="Arial" w:cs="Arial"/>
                <w:color w:val="auto"/>
                <w:lang w:val="hr-HR"/>
              </w:rPr>
              <w:t xml:space="preserve"> (</w:t>
            </w:r>
            <w:r w:rsidRPr="00121EA2">
              <w:rPr>
                <w:rFonts w:ascii="Arial" w:hAnsi="Arial" w:cs="Arial"/>
                <w:color w:val="auto"/>
                <w:lang w:val="hr-HR"/>
              </w:rPr>
              <w:t>предње</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07"/>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3.</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Кочионе</w:t>
            </w:r>
            <w:r w:rsidR="00595E9F" w:rsidRPr="00121EA2">
              <w:rPr>
                <w:rFonts w:ascii="Arial" w:hAnsi="Arial" w:cs="Arial"/>
                <w:color w:val="auto"/>
                <w:lang w:val="hr-HR"/>
              </w:rPr>
              <w:t xml:space="preserve"> </w:t>
            </w:r>
            <w:r w:rsidRPr="00121EA2">
              <w:rPr>
                <w:rFonts w:ascii="Arial" w:hAnsi="Arial" w:cs="Arial"/>
                <w:color w:val="auto"/>
                <w:lang w:val="hr-HR"/>
              </w:rPr>
              <w:t>плочице</w:t>
            </w:r>
            <w:r w:rsidR="00595E9F" w:rsidRPr="00121EA2">
              <w:rPr>
                <w:rFonts w:ascii="Arial" w:hAnsi="Arial" w:cs="Arial"/>
                <w:color w:val="auto"/>
                <w:lang w:val="hr-HR"/>
              </w:rPr>
              <w:t xml:space="preserve"> (</w:t>
            </w:r>
            <w:r w:rsidRPr="00121EA2">
              <w:rPr>
                <w:rFonts w:ascii="Arial" w:hAnsi="Arial" w:cs="Arial"/>
                <w:color w:val="auto"/>
                <w:lang w:val="hr-HR"/>
              </w:rPr>
              <w:t>задње</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8"/>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4.</w:t>
            </w:r>
          </w:p>
        </w:tc>
        <w:tc>
          <w:tcPr>
            <w:tcW w:w="2835" w:type="dxa"/>
            <w:tcBorders>
              <w:top w:val="single" w:sz="4" w:space="0" w:color="000000"/>
              <w:left w:val="single" w:sz="4" w:space="0" w:color="000000"/>
              <w:bottom w:val="single" w:sz="4" w:space="0" w:color="000000"/>
            </w:tcBorders>
            <w:vAlign w:val="center"/>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Кочиони</w:t>
            </w:r>
            <w:r w:rsidR="00595E9F" w:rsidRPr="00121EA2">
              <w:rPr>
                <w:rFonts w:ascii="Arial" w:hAnsi="Arial" w:cs="Arial"/>
                <w:color w:val="auto"/>
                <w:lang w:val="hr-HR"/>
              </w:rPr>
              <w:t xml:space="preserve"> </w:t>
            </w:r>
            <w:r w:rsidRPr="00121EA2">
              <w:rPr>
                <w:rFonts w:ascii="Arial" w:hAnsi="Arial" w:cs="Arial"/>
                <w:color w:val="auto"/>
                <w:lang w:val="hr-HR"/>
              </w:rPr>
              <w:t>дискови</w:t>
            </w:r>
            <w:r w:rsidR="00595E9F" w:rsidRPr="00121EA2">
              <w:rPr>
                <w:rFonts w:ascii="Arial" w:hAnsi="Arial" w:cs="Arial"/>
                <w:color w:val="auto"/>
                <w:lang w:val="hr-HR"/>
              </w:rPr>
              <w:t xml:space="preserve"> (</w:t>
            </w:r>
            <w:r w:rsidRPr="00121EA2">
              <w:rPr>
                <w:rFonts w:ascii="Arial" w:hAnsi="Arial" w:cs="Arial"/>
                <w:color w:val="auto"/>
                <w:lang w:val="hr-HR"/>
              </w:rPr>
              <w:t>предњи</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06"/>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5.</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Кочиони</w:t>
            </w:r>
            <w:r w:rsidR="00595E9F" w:rsidRPr="00121EA2">
              <w:rPr>
                <w:rFonts w:ascii="Arial" w:hAnsi="Arial" w:cs="Arial"/>
                <w:color w:val="auto"/>
                <w:lang w:val="hr-HR"/>
              </w:rPr>
              <w:t xml:space="preserve"> </w:t>
            </w:r>
            <w:r w:rsidRPr="00121EA2">
              <w:rPr>
                <w:rFonts w:ascii="Arial" w:hAnsi="Arial" w:cs="Arial"/>
                <w:color w:val="auto"/>
                <w:lang w:val="hr-HR"/>
              </w:rPr>
              <w:t>дискови</w:t>
            </w:r>
            <w:r w:rsidR="00595E9F" w:rsidRPr="00121EA2">
              <w:rPr>
                <w:rFonts w:ascii="Arial" w:hAnsi="Arial" w:cs="Arial"/>
                <w:color w:val="auto"/>
                <w:lang w:val="hr-HR"/>
              </w:rPr>
              <w:t xml:space="preserve"> (</w:t>
            </w:r>
            <w:r w:rsidRPr="00121EA2">
              <w:rPr>
                <w:rFonts w:ascii="Arial" w:hAnsi="Arial" w:cs="Arial"/>
                <w:color w:val="auto"/>
                <w:lang w:val="hr-HR"/>
              </w:rPr>
              <w:t>задњи</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5"/>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6.</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Спона</w:t>
            </w:r>
            <w:r w:rsidR="00595E9F" w:rsidRPr="00121EA2">
              <w:rPr>
                <w:rFonts w:ascii="Arial" w:hAnsi="Arial" w:cs="Arial"/>
                <w:color w:val="auto"/>
                <w:lang w:val="hr-HR"/>
              </w:rPr>
              <w:t xml:space="preserve"> </w:t>
            </w:r>
            <w:r w:rsidRPr="00121EA2">
              <w:rPr>
                <w:rFonts w:ascii="Arial" w:hAnsi="Arial" w:cs="Arial"/>
                <w:color w:val="auto"/>
                <w:lang w:val="hr-HR"/>
              </w:rPr>
              <w:t>гурајућа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17"/>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7.</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Спона</w:t>
            </w:r>
            <w:r w:rsidR="00595E9F" w:rsidRPr="00121EA2">
              <w:rPr>
                <w:rFonts w:ascii="Arial" w:hAnsi="Arial" w:cs="Arial"/>
                <w:color w:val="auto"/>
                <w:lang w:val="hr-HR"/>
              </w:rPr>
              <w:t xml:space="preserve"> </w:t>
            </w:r>
            <w:r w:rsidRPr="00121EA2">
              <w:rPr>
                <w:rFonts w:ascii="Arial" w:hAnsi="Arial" w:cs="Arial"/>
                <w:color w:val="auto"/>
                <w:lang w:val="hr-HR"/>
              </w:rPr>
              <w:t>попречна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396"/>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8.</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Гумице</w:t>
            </w:r>
            <w:r w:rsidR="00595E9F" w:rsidRPr="00121EA2">
              <w:rPr>
                <w:rFonts w:ascii="Arial" w:hAnsi="Arial" w:cs="Arial"/>
                <w:color w:val="auto"/>
                <w:lang w:val="hr-HR"/>
              </w:rPr>
              <w:t xml:space="preserve"> </w:t>
            </w:r>
            <w:r w:rsidRPr="00121EA2">
              <w:rPr>
                <w:rFonts w:ascii="Arial" w:hAnsi="Arial" w:cs="Arial"/>
                <w:color w:val="auto"/>
                <w:lang w:val="hr-HR"/>
              </w:rPr>
              <w:t>баланс</w:t>
            </w:r>
            <w:r w:rsidR="00595E9F" w:rsidRPr="00121EA2">
              <w:rPr>
                <w:rFonts w:ascii="Arial" w:hAnsi="Arial" w:cs="Arial"/>
                <w:color w:val="auto"/>
                <w:lang w:val="hr-HR"/>
              </w:rPr>
              <w:t xml:space="preserve"> </w:t>
            </w:r>
            <w:r w:rsidRPr="00121EA2">
              <w:rPr>
                <w:rFonts w:ascii="Arial" w:hAnsi="Arial" w:cs="Arial"/>
                <w:color w:val="auto"/>
                <w:lang w:val="hr-HR"/>
              </w:rPr>
              <w:t>штангле</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15"/>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9.</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уља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1"/>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10.</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13"/>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11.</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ваздуха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0"/>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12.</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хидраулике</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12"/>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13.</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sr-Cyrl-CS"/>
              </w:rPr>
            </w:pPr>
            <w:r w:rsidRPr="00121EA2">
              <w:rPr>
                <w:rFonts w:ascii="Arial" w:hAnsi="Arial" w:cs="Arial"/>
                <w:color w:val="auto"/>
                <w:lang w:val="hr-HR"/>
              </w:rPr>
              <w:t>Исушивач</w:t>
            </w:r>
            <w:r w:rsidR="00595E9F" w:rsidRPr="00121EA2">
              <w:rPr>
                <w:rFonts w:ascii="Arial" w:hAnsi="Arial" w:cs="Arial"/>
                <w:color w:val="auto"/>
                <w:lang w:val="hr-HR"/>
              </w:rPr>
              <w:t xml:space="preserve"> </w:t>
            </w:r>
            <w:r w:rsidRPr="00121EA2">
              <w:rPr>
                <w:rFonts w:ascii="Arial" w:hAnsi="Arial" w:cs="Arial"/>
                <w:color w:val="auto"/>
                <w:lang w:val="hr-HR"/>
              </w:rPr>
              <w:t>ваздуха</w:t>
            </w:r>
            <w:r w:rsidR="00595E9F" w:rsidRPr="00121EA2">
              <w:rPr>
                <w:rFonts w:ascii="Arial" w:hAnsi="Arial" w:cs="Arial"/>
                <w:color w:val="auto"/>
                <w:lang w:val="sr-Cyrl-CS"/>
              </w:rPr>
              <w:t xml:space="preserve"> -</w:t>
            </w:r>
          </w:p>
          <w:p w:rsidR="00595E9F" w:rsidRPr="00121EA2" w:rsidRDefault="00FC6EA8" w:rsidP="009056E0">
            <w:pPr>
              <w:snapToGrid w:val="0"/>
              <w:rPr>
                <w:rFonts w:ascii="Arial" w:hAnsi="Arial" w:cs="Arial"/>
                <w:color w:val="auto"/>
                <w:lang w:val="sr-Latn-CS"/>
              </w:rPr>
            </w:pPr>
            <w:r w:rsidRPr="00121EA2">
              <w:rPr>
                <w:rFonts w:ascii="Arial" w:hAnsi="Arial" w:cs="Arial"/>
                <w:color w:val="auto"/>
                <w:lang w:val="sr-Latn-CS"/>
              </w:rPr>
              <w:t>комплетан</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17"/>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lastRenderedPageBreak/>
              <w:t>14.</w:t>
            </w:r>
          </w:p>
        </w:tc>
        <w:tc>
          <w:tcPr>
            <w:tcW w:w="2835" w:type="dxa"/>
            <w:tcBorders>
              <w:top w:val="single" w:sz="4" w:space="0" w:color="000000"/>
              <w:left w:val="single" w:sz="4" w:space="0" w:color="000000"/>
              <w:bottom w:val="single" w:sz="4" w:space="0" w:color="000000"/>
            </w:tcBorders>
          </w:tcPr>
          <w:p w:rsidR="00595E9F" w:rsidRDefault="00FC6EA8" w:rsidP="009056E0">
            <w:pPr>
              <w:snapToGrid w:val="0"/>
              <w:rPr>
                <w:rFonts w:ascii="Arial" w:hAnsi="Arial" w:cs="Arial"/>
                <w:color w:val="auto"/>
                <w:lang w:val="hr-HR"/>
              </w:rPr>
            </w:pPr>
            <w:r w:rsidRPr="00121EA2">
              <w:rPr>
                <w:rFonts w:ascii="Arial" w:hAnsi="Arial" w:cs="Arial"/>
                <w:color w:val="auto"/>
                <w:lang w:val="hr-HR"/>
              </w:rPr>
              <w:t>Сепаратор</w:t>
            </w:r>
            <w:r w:rsidR="00595E9F" w:rsidRPr="00121EA2">
              <w:rPr>
                <w:rFonts w:ascii="Arial" w:hAnsi="Arial" w:cs="Arial"/>
                <w:color w:val="auto"/>
                <w:lang w:val="hr-HR"/>
              </w:rPr>
              <w:t xml:space="preserve"> </w:t>
            </w:r>
            <w:r w:rsidRPr="00121EA2">
              <w:rPr>
                <w:rFonts w:ascii="Arial" w:hAnsi="Arial" w:cs="Arial"/>
                <w:color w:val="auto"/>
                <w:lang w:val="hr-HR"/>
              </w:rPr>
              <w:t>горива</w:t>
            </w:r>
          </w:p>
          <w:p w:rsidR="004F5D16" w:rsidRPr="00121EA2" w:rsidRDefault="004F5D16" w:rsidP="009056E0">
            <w:pPr>
              <w:snapToGrid w:val="0"/>
              <w:rPr>
                <w:rFonts w:ascii="Arial" w:hAnsi="Arial" w:cs="Arial"/>
                <w:color w:val="auto"/>
                <w:lang w:val="hr-HR"/>
              </w:rPr>
            </w:pP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15.</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Клинасти</w:t>
            </w:r>
            <w:r w:rsidR="00595E9F" w:rsidRPr="00121EA2">
              <w:rPr>
                <w:rFonts w:ascii="Arial" w:hAnsi="Arial" w:cs="Arial"/>
                <w:color w:val="auto"/>
                <w:lang w:val="hr-HR"/>
              </w:rPr>
              <w:t xml:space="preserve"> </w:t>
            </w:r>
            <w:r w:rsidRPr="00121EA2">
              <w:rPr>
                <w:rFonts w:ascii="Arial" w:hAnsi="Arial" w:cs="Arial"/>
                <w:color w:val="auto"/>
                <w:lang w:val="hr-HR"/>
              </w:rPr>
              <w:t>ремен</w:t>
            </w:r>
            <w:r w:rsidR="00595E9F" w:rsidRPr="00121EA2">
              <w:rPr>
                <w:rFonts w:ascii="Arial" w:hAnsi="Arial" w:cs="Arial"/>
                <w:color w:val="auto"/>
                <w:lang w:val="hr-HR"/>
              </w:rPr>
              <w:t xml:space="preserve"> </w:t>
            </w:r>
            <w:r w:rsidRPr="00121EA2">
              <w:rPr>
                <w:rFonts w:ascii="Arial" w:hAnsi="Arial" w:cs="Arial"/>
                <w:color w:val="auto"/>
                <w:lang w:val="hr-HR"/>
              </w:rPr>
              <w:t>компресора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r w:rsidRPr="00121EA2">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16</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Сет</w:t>
            </w:r>
            <w:r w:rsidR="00595E9F" w:rsidRPr="00121EA2">
              <w:rPr>
                <w:rFonts w:ascii="Arial" w:hAnsi="Arial" w:cs="Arial"/>
                <w:color w:val="auto"/>
                <w:lang w:val="hr-HR"/>
              </w:rPr>
              <w:t xml:space="preserve"> </w:t>
            </w:r>
            <w:r w:rsidRPr="00121EA2">
              <w:rPr>
                <w:rFonts w:ascii="Arial" w:hAnsi="Arial" w:cs="Arial"/>
                <w:color w:val="auto"/>
                <w:lang w:val="hr-HR"/>
              </w:rPr>
              <w:t>квачила</w:t>
            </w:r>
            <w:r w:rsidR="00595E9F" w:rsidRPr="00121EA2">
              <w:rPr>
                <w:rFonts w:ascii="Arial" w:hAnsi="Arial" w:cs="Arial"/>
                <w:color w:val="auto"/>
                <w:lang w:val="hr-HR"/>
              </w:rPr>
              <w:t xml:space="preserve"> (</w:t>
            </w:r>
            <w:r w:rsidRPr="00121EA2">
              <w:rPr>
                <w:rFonts w:ascii="Arial" w:hAnsi="Arial" w:cs="Arial"/>
                <w:color w:val="auto"/>
                <w:lang w:val="hr-HR"/>
              </w:rPr>
              <w:t>ламела</w:t>
            </w:r>
            <w:r w:rsidR="00595E9F" w:rsidRPr="00121EA2">
              <w:rPr>
                <w:rFonts w:ascii="Arial" w:hAnsi="Arial" w:cs="Arial"/>
                <w:color w:val="auto"/>
                <w:lang w:val="hr-HR"/>
              </w:rPr>
              <w:t xml:space="preserve">, </w:t>
            </w:r>
            <w:r w:rsidRPr="00121EA2">
              <w:rPr>
                <w:rFonts w:ascii="Arial" w:hAnsi="Arial" w:cs="Arial"/>
                <w:color w:val="auto"/>
                <w:lang w:val="hr-HR"/>
              </w:rPr>
              <w:t>корпа</w:t>
            </w:r>
            <w:r w:rsidR="00595E9F" w:rsidRPr="00121EA2">
              <w:rPr>
                <w:rFonts w:ascii="Arial" w:hAnsi="Arial" w:cs="Arial"/>
                <w:color w:val="auto"/>
                <w:lang w:val="hr-HR"/>
              </w:rPr>
              <w:t xml:space="preserve"> </w:t>
            </w:r>
            <w:r w:rsidRPr="00121EA2">
              <w:rPr>
                <w:rFonts w:ascii="Arial" w:hAnsi="Arial" w:cs="Arial"/>
                <w:color w:val="auto"/>
                <w:lang w:val="hr-HR"/>
              </w:rPr>
              <w:t>квачила</w:t>
            </w:r>
            <w:r w:rsidR="00595E9F" w:rsidRPr="00121EA2">
              <w:rPr>
                <w:rFonts w:ascii="Arial" w:hAnsi="Arial" w:cs="Arial"/>
                <w:color w:val="auto"/>
                <w:lang w:val="hr-HR"/>
              </w:rPr>
              <w:t xml:space="preserve">, </w:t>
            </w:r>
            <w:r w:rsidRPr="00121EA2">
              <w:rPr>
                <w:rFonts w:ascii="Arial" w:hAnsi="Arial" w:cs="Arial"/>
                <w:color w:val="auto"/>
                <w:lang w:val="hr-HR"/>
              </w:rPr>
              <w:t>потисни</w:t>
            </w:r>
            <w:r w:rsidR="00595E9F" w:rsidRPr="00121EA2">
              <w:rPr>
                <w:rFonts w:ascii="Arial" w:hAnsi="Arial" w:cs="Arial"/>
                <w:color w:val="auto"/>
                <w:lang w:val="hr-HR"/>
              </w:rPr>
              <w:t xml:space="preserve"> </w:t>
            </w:r>
            <w:r w:rsidRPr="00121EA2">
              <w:rPr>
                <w:rFonts w:ascii="Arial" w:hAnsi="Arial" w:cs="Arial"/>
                <w:color w:val="auto"/>
                <w:lang w:val="hr-HR"/>
              </w:rPr>
              <w:t>лежај</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color w:val="auto"/>
                <w:lang w:val="hr-HR"/>
              </w:rPr>
            </w:pPr>
            <w:r w:rsidRPr="00121EA2">
              <w:rPr>
                <w:rFonts w:ascii="Arial" w:hAnsi="Arial" w:cs="Arial"/>
                <w:bCs/>
                <w:color w:val="auto"/>
                <w:lang w:val="sr-Latn-CS"/>
              </w:rPr>
              <w:t xml:space="preserve"> 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17</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Кочионе</w:t>
            </w:r>
            <w:r w:rsidR="00595E9F" w:rsidRPr="00121EA2">
              <w:rPr>
                <w:rFonts w:ascii="Arial" w:hAnsi="Arial" w:cs="Arial"/>
                <w:color w:val="auto"/>
                <w:lang w:val="hr-HR"/>
              </w:rPr>
              <w:t xml:space="preserve"> </w:t>
            </w:r>
            <w:r w:rsidRPr="00121EA2">
              <w:rPr>
                <w:rFonts w:ascii="Arial" w:hAnsi="Arial" w:cs="Arial"/>
                <w:color w:val="auto"/>
                <w:lang w:val="hr-HR"/>
              </w:rPr>
              <w:t>плочице</w:t>
            </w:r>
            <w:r w:rsidR="00595E9F" w:rsidRPr="00121EA2">
              <w:rPr>
                <w:rFonts w:ascii="Arial" w:hAnsi="Arial" w:cs="Arial"/>
                <w:color w:val="auto"/>
                <w:lang w:val="hr-HR"/>
              </w:rPr>
              <w:t xml:space="preserve"> (</w:t>
            </w:r>
            <w:r w:rsidRPr="00121EA2">
              <w:rPr>
                <w:rFonts w:ascii="Arial" w:hAnsi="Arial" w:cs="Arial"/>
                <w:color w:val="auto"/>
                <w:lang w:val="hr-HR"/>
              </w:rPr>
              <w:t>предње</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18</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Кочионе</w:t>
            </w:r>
            <w:r w:rsidR="00595E9F" w:rsidRPr="00121EA2">
              <w:rPr>
                <w:rFonts w:ascii="Arial" w:hAnsi="Arial" w:cs="Arial"/>
                <w:color w:val="auto"/>
                <w:lang w:val="hr-HR"/>
              </w:rPr>
              <w:t xml:space="preserve"> </w:t>
            </w:r>
            <w:r w:rsidRPr="00121EA2">
              <w:rPr>
                <w:rFonts w:ascii="Arial" w:hAnsi="Arial" w:cs="Arial"/>
                <w:color w:val="auto"/>
                <w:lang w:val="hr-HR"/>
              </w:rPr>
              <w:t>плочице</w:t>
            </w:r>
            <w:r w:rsidR="00595E9F" w:rsidRPr="00121EA2">
              <w:rPr>
                <w:rFonts w:ascii="Arial" w:hAnsi="Arial" w:cs="Arial"/>
                <w:color w:val="auto"/>
                <w:lang w:val="hr-HR"/>
              </w:rPr>
              <w:t xml:space="preserve"> (</w:t>
            </w:r>
            <w:r w:rsidRPr="00121EA2">
              <w:rPr>
                <w:rFonts w:ascii="Arial" w:hAnsi="Arial" w:cs="Arial"/>
                <w:color w:val="auto"/>
                <w:lang w:val="hr-HR"/>
              </w:rPr>
              <w:t>задње</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19</w:t>
            </w:r>
          </w:p>
        </w:tc>
        <w:tc>
          <w:tcPr>
            <w:tcW w:w="2835" w:type="dxa"/>
            <w:tcBorders>
              <w:top w:val="single" w:sz="4" w:space="0" w:color="000000"/>
              <w:left w:val="single" w:sz="4" w:space="0" w:color="000000"/>
              <w:bottom w:val="single" w:sz="4" w:space="0" w:color="000000"/>
            </w:tcBorders>
            <w:vAlign w:val="center"/>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Кочиони</w:t>
            </w:r>
            <w:r w:rsidR="00595E9F" w:rsidRPr="00121EA2">
              <w:rPr>
                <w:rFonts w:ascii="Arial" w:hAnsi="Arial" w:cs="Arial"/>
                <w:color w:val="auto"/>
                <w:lang w:val="hr-HR"/>
              </w:rPr>
              <w:t xml:space="preserve"> </w:t>
            </w:r>
            <w:r w:rsidRPr="00121EA2">
              <w:rPr>
                <w:rFonts w:ascii="Arial" w:hAnsi="Arial" w:cs="Arial"/>
                <w:color w:val="auto"/>
                <w:lang w:val="hr-HR"/>
              </w:rPr>
              <w:t>дискови</w:t>
            </w:r>
            <w:r w:rsidR="00595E9F" w:rsidRPr="00121EA2">
              <w:rPr>
                <w:rFonts w:ascii="Arial" w:hAnsi="Arial" w:cs="Arial"/>
                <w:color w:val="auto"/>
                <w:lang w:val="hr-HR"/>
              </w:rPr>
              <w:t xml:space="preserve"> (</w:t>
            </w:r>
            <w:r w:rsidRPr="00121EA2">
              <w:rPr>
                <w:rFonts w:ascii="Arial" w:hAnsi="Arial" w:cs="Arial"/>
                <w:color w:val="auto"/>
                <w:lang w:val="hr-HR"/>
              </w:rPr>
              <w:t>предњи</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20</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Кочиони</w:t>
            </w:r>
            <w:r w:rsidR="00595E9F" w:rsidRPr="00121EA2">
              <w:rPr>
                <w:rFonts w:ascii="Arial" w:hAnsi="Arial" w:cs="Arial"/>
                <w:color w:val="auto"/>
                <w:lang w:val="hr-HR"/>
              </w:rPr>
              <w:t xml:space="preserve"> </w:t>
            </w:r>
            <w:r w:rsidRPr="00121EA2">
              <w:rPr>
                <w:rFonts w:ascii="Arial" w:hAnsi="Arial" w:cs="Arial"/>
                <w:color w:val="auto"/>
                <w:lang w:val="hr-HR"/>
              </w:rPr>
              <w:t>дискови</w:t>
            </w:r>
            <w:r w:rsidR="00595E9F" w:rsidRPr="00121EA2">
              <w:rPr>
                <w:rFonts w:ascii="Arial" w:hAnsi="Arial" w:cs="Arial"/>
                <w:color w:val="auto"/>
                <w:lang w:val="hr-HR"/>
              </w:rPr>
              <w:t xml:space="preserve"> (</w:t>
            </w:r>
            <w:r w:rsidRPr="00121EA2">
              <w:rPr>
                <w:rFonts w:ascii="Arial" w:hAnsi="Arial" w:cs="Arial"/>
                <w:color w:val="auto"/>
                <w:lang w:val="hr-HR"/>
              </w:rPr>
              <w:t>задњи</w:t>
            </w:r>
            <w:r w:rsidR="00595E9F"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21</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Спона</w:t>
            </w:r>
            <w:r w:rsidR="00595E9F" w:rsidRPr="00121EA2">
              <w:rPr>
                <w:rFonts w:ascii="Arial" w:hAnsi="Arial" w:cs="Arial"/>
                <w:color w:val="auto"/>
                <w:lang w:val="hr-HR"/>
              </w:rPr>
              <w:t xml:space="preserve"> </w:t>
            </w:r>
            <w:r w:rsidRPr="00121EA2">
              <w:rPr>
                <w:rFonts w:ascii="Arial" w:hAnsi="Arial" w:cs="Arial"/>
                <w:color w:val="auto"/>
                <w:lang w:val="hr-HR"/>
              </w:rPr>
              <w:t>гурајућа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22</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Спона</w:t>
            </w:r>
            <w:r w:rsidR="00595E9F" w:rsidRPr="00121EA2">
              <w:rPr>
                <w:rFonts w:ascii="Arial" w:hAnsi="Arial" w:cs="Arial"/>
                <w:color w:val="auto"/>
                <w:lang w:val="hr-HR"/>
              </w:rPr>
              <w:t xml:space="preserve"> </w:t>
            </w:r>
            <w:r w:rsidRPr="00121EA2">
              <w:rPr>
                <w:rFonts w:ascii="Arial" w:hAnsi="Arial" w:cs="Arial"/>
                <w:color w:val="auto"/>
                <w:lang w:val="hr-HR"/>
              </w:rPr>
              <w:t>попречна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23</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Гумице</w:t>
            </w:r>
            <w:r w:rsidR="00595E9F" w:rsidRPr="00121EA2">
              <w:rPr>
                <w:rFonts w:ascii="Arial" w:hAnsi="Arial" w:cs="Arial"/>
                <w:color w:val="auto"/>
                <w:lang w:val="hr-HR"/>
              </w:rPr>
              <w:t xml:space="preserve"> </w:t>
            </w:r>
            <w:r w:rsidRPr="00121EA2">
              <w:rPr>
                <w:rFonts w:ascii="Arial" w:hAnsi="Arial" w:cs="Arial"/>
                <w:color w:val="auto"/>
                <w:lang w:val="hr-HR"/>
              </w:rPr>
              <w:t>баланс</w:t>
            </w:r>
            <w:r w:rsidR="00595E9F" w:rsidRPr="00121EA2">
              <w:rPr>
                <w:rFonts w:ascii="Arial" w:hAnsi="Arial" w:cs="Arial"/>
                <w:color w:val="auto"/>
                <w:lang w:val="hr-HR"/>
              </w:rPr>
              <w:t xml:space="preserve"> </w:t>
            </w:r>
            <w:r w:rsidRPr="00121EA2">
              <w:rPr>
                <w:rFonts w:ascii="Arial" w:hAnsi="Arial" w:cs="Arial"/>
                <w:color w:val="auto"/>
                <w:lang w:val="hr-HR"/>
              </w:rPr>
              <w:t>штангле</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24</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уља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25</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26</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ваздуха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27</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Филтер</w:t>
            </w:r>
            <w:r w:rsidR="00595E9F" w:rsidRPr="00121EA2">
              <w:rPr>
                <w:rFonts w:ascii="Arial" w:hAnsi="Arial" w:cs="Arial"/>
                <w:color w:val="auto"/>
                <w:lang w:val="hr-HR"/>
              </w:rPr>
              <w:t xml:space="preserve"> </w:t>
            </w:r>
            <w:r w:rsidRPr="00121EA2">
              <w:rPr>
                <w:rFonts w:ascii="Arial" w:hAnsi="Arial" w:cs="Arial"/>
                <w:color w:val="auto"/>
                <w:lang w:val="hr-HR"/>
              </w:rPr>
              <w:t>хидраулике</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28</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sr-Cyrl-CS"/>
              </w:rPr>
            </w:pPr>
            <w:r w:rsidRPr="00121EA2">
              <w:rPr>
                <w:rFonts w:ascii="Arial" w:hAnsi="Arial" w:cs="Arial"/>
                <w:color w:val="auto"/>
                <w:lang w:val="hr-HR"/>
              </w:rPr>
              <w:t>Исушивач</w:t>
            </w:r>
            <w:r w:rsidR="00595E9F" w:rsidRPr="00121EA2">
              <w:rPr>
                <w:rFonts w:ascii="Arial" w:hAnsi="Arial" w:cs="Arial"/>
                <w:color w:val="auto"/>
                <w:lang w:val="hr-HR"/>
              </w:rPr>
              <w:t xml:space="preserve"> </w:t>
            </w:r>
            <w:r w:rsidRPr="00121EA2">
              <w:rPr>
                <w:rFonts w:ascii="Arial" w:hAnsi="Arial" w:cs="Arial"/>
                <w:color w:val="auto"/>
                <w:lang w:val="hr-HR"/>
              </w:rPr>
              <w:t>ваздуха</w:t>
            </w:r>
            <w:r w:rsidR="00595E9F" w:rsidRPr="00121EA2">
              <w:rPr>
                <w:rFonts w:ascii="Arial" w:hAnsi="Arial" w:cs="Arial"/>
                <w:color w:val="auto"/>
                <w:lang w:val="sr-Cyrl-CS"/>
              </w:rPr>
              <w:t xml:space="preserve"> -</w:t>
            </w:r>
          </w:p>
          <w:p w:rsidR="00595E9F" w:rsidRPr="00121EA2" w:rsidRDefault="00FC6EA8" w:rsidP="009056E0">
            <w:pPr>
              <w:snapToGrid w:val="0"/>
              <w:rPr>
                <w:rFonts w:ascii="Arial" w:hAnsi="Arial" w:cs="Arial"/>
                <w:color w:val="auto"/>
                <w:lang w:val="sr-Latn-CS"/>
              </w:rPr>
            </w:pPr>
            <w:r w:rsidRPr="00121EA2">
              <w:rPr>
                <w:rFonts w:ascii="Arial" w:hAnsi="Arial" w:cs="Arial"/>
                <w:color w:val="auto"/>
                <w:lang w:val="sr-Latn-CS"/>
              </w:rPr>
              <w:t>комплетан</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29</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Сепаратор</w:t>
            </w:r>
            <w:r w:rsidR="00595E9F" w:rsidRPr="00121EA2">
              <w:rPr>
                <w:rFonts w:ascii="Arial" w:hAnsi="Arial" w:cs="Arial"/>
                <w:color w:val="auto"/>
                <w:lang w:val="hr-HR"/>
              </w:rPr>
              <w:t xml:space="preserve"> </w:t>
            </w:r>
            <w:r w:rsidRPr="00121EA2">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595E9F"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121EA2" w:rsidRDefault="00B62F10" w:rsidP="0024706B">
            <w:pPr>
              <w:snapToGrid w:val="0"/>
              <w:jc w:val="center"/>
              <w:rPr>
                <w:rFonts w:ascii="Arial" w:hAnsi="Arial" w:cs="Arial"/>
                <w:color w:val="auto"/>
                <w:lang w:val="hr-HR"/>
              </w:rPr>
            </w:pPr>
            <w:r w:rsidRPr="00121EA2">
              <w:rPr>
                <w:rFonts w:ascii="Arial" w:hAnsi="Arial" w:cs="Arial"/>
                <w:color w:val="auto"/>
                <w:lang w:val="hr-HR"/>
              </w:rPr>
              <w:t>30</w:t>
            </w:r>
          </w:p>
        </w:tc>
        <w:tc>
          <w:tcPr>
            <w:tcW w:w="2835" w:type="dxa"/>
            <w:tcBorders>
              <w:top w:val="single" w:sz="4" w:space="0" w:color="000000"/>
              <w:left w:val="single" w:sz="4" w:space="0" w:color="000000"/>
              <w:bottom w:val="single" w:sz="4" w:space="0" w:color="000000"/>
            </w:tcBorders>
          </w:tcPr>
          <w:p w:rsidR="00595E9F" w:rsidRPr="00121EA2" w:rsidRDefault="00FC6EA8" w:rsidP="009056E0">
            <w:pPr>
              <w:snapToGrid w:val="0"/>
              <w:rPr>
                <w:rFonts w:ascii="Arial" w:hAnsi="Arial" w:cs="Arial"/>
                <w:color w:val="auto"/>
                <w:lang w:val="hr-HR"/>
              </w:rPr>
            </w:pPr>
            <w:r w:rsidRPr="00121EA2">
              <w:rPr>
                <w:rFonts w:ascii="Arial" w:hAnsi="Arial" w:cs="Arial"/>
                <w:color w:val="auto"/>
                <w:lang w:val="hr-HR"/>
              </w:rPr>
              <w:t>Клинасти</w:t>
            </w:r>
            <w:r w:rsidR="00595E9F" w:rsidRPr="00121EA2">
              <w:rPr>
                <w:rFonts w:ascii="Arial" w:hAnsi="Arial" w:cs="Arial"/>
                <w:color w:val="auto"/>
                <w:lang w:val="hr-HR"/>
              </w:rPr>
              <w:t xml:space="preserve"> </w:t>
            </w:r>
            <w:r w:rsidRPr="00121EA2">
              <w:rPr>
                <w:rFonts w:ascii="Arial" w:hAnsi="Arial" w:cs="Arial"/>
                <w:color w:val="auto"/>
                <w:lang w:val="hr-HR"/>
              </w:rPr>
              <w:t>ремен</w:t>
            </w:r>
            <w:r w:rsidR="00595E9F" w:rsidRPr="00121EA2">
              <w:rPr>
                <w:rFonts w:ascii="Arial" w:hAnsi="Arial" w:cs="Arial"/>
                <w:color w:val="auto"/>
                <w:lang w:val="hr-HR"/>
              </w:rPr>
              <w:t xml:space="preserve"> </w:t>
            </w:r>
            <w:r w:rsidRPr="00121EA2">
              <w:rPr>
                <w:rFonts w:ascii="Arial" w:hAnsi="Arial" w:cs="Arial"/>
                <w:color w:val="auto"/>
                <w:lang w:val="hr-HR"/>
              </w:rPr>
              <w:t>компресора</w:t>
            </w:r>
          </w:p>
        </w:tc>
        <w:tc>
          <w:tcPr>
            <w:tcW w:w="1701" w:type="dxa"/>
            <w:tcBorders>
              <w:top w:val="single" w:sz="4" w:space="0" w:color="000000"/>
              <w:left w:val="single" w:sz="4" w:space="0" w:color="000000"/>
              <w:bottom w:val="single" w:sz="4" w:space="0" w:color="000000"/>
            </w:tcBorders>
            <w:vAlign w:val="center"/>
          </w:tcPr>
          <w:p w:rsidR="00595E9F" w:rsidRPr="00121EA2" w:rsidRDefault="00595E9F" w:rsidP="00595E9F">
            <w:pPr>
              <w:snapToGrid w:val="0"/>
              <w:rPr>
                <w:rFonts w:ascii="Arial" w:hAnsi="Arial" w:cs="Arial"/>
                <w:bCs/>
                <w:color w:val="auto"/>
                <w:lang w:val="sr-Latn-CS"/>
              </w:rPr>
            </w:pPr>
            <w:r w:rsidRPr="00121EA2">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121EA2" w:rsidRDefault="00595E9F" w:rsidP="0024706B">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31</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Сет</w:t>
            </w:r>
            <w:r w:rsidR="009173EA" w:rsidRPr="00121EA2">
              <w:rPr>
                <w:rFonts w:ascii="Arial" w:hAnsi="Arial" w:cs="Arial"/>
                <w:color w:val="auto"/>
                <w:lang w:val="hr-HR"/>
              </w:rPr>
              <w:t xml:space="preserve"> </w:t>
            </w:r>
            <w:r w:rsidRPr="00121EA2">
              <w:rPr>
                <w:rFonts w:ascii="Arial" w:hAnsi="Arial" w:cs="Arial"/>
                <w:color w:val="auto"/>
                <w:lang w:val="hr-HR"/>
              </w:rPr>
              <w:t>квачила</w:t>
            </w:r>
            <w:r w:rsidR="009173EA" w:rsidRPr="00121EA2">
              <w:rPr>
                <w:rFonts w:ascii="Arial" w:hAnsi="Arial" w:cs="Arial"/>
                <w:color w:val="auto"/>
                <w:lang w:val="hr-HR"/>
              </w:rPr>
              <w:t xml:space="preserve"> (</w:t>
            </w:r>
            <w:r w:rsidRPr="00121EA2">
              <w:rPr>
                <w:rFonts w:ascii="Arial" w:hAnsi="Arial" w:cs="Arial"/>
                <w:color w:val="auto"/>
                <w:lang w:val="hr-HR"/>
              </w:rPr>
              <w:t>ламела</w:t>
            </w:r>
            <w:r w:rsidR="009173EA" w:rsidRPr="00121EA2">
              <w:rPr>
                <w:rFonts w:ascii="Arial" w:hAnsi="Arial" w:cs="Arial"/>
                <w:color w:val="auto"/>
                <w:lang w:val="hr-HR"/>
              </w:rPr>
              <w:t xml:space="preserve">, </w:t>
            </w:r>
            <w:r w:rsidRPr="00121EA2">
              <w:rPr>
                <w:rFonts w:ascii="Arial" w:hAnsi="Arial" w:cs="Arial"/>
                <w:color w:val="auto"/>
                <w:lang w:val="hr-HR"/>
              </w:rPr>
              <w:t>корпа</w:t>
            </w:r>
            <w:r w:rsidR="009173EA" w:rsidRPr="00121EA2">
              <w:rPr>
                <w:rFonts w:ascii="Arial" w:hAnsi="Arial" w:cs="Arial"/>
                <w:color w:val="auto"/>
                <w:lang w:val="hr-HR"/>
              </w:rPr>
              <w:t xml:space="preserve"> </w:t>
            </w:r>
            <w:r w:rsidRPr="00121EA2">
              <w:rPr>
                <w:rFonts w:ascii="Arial" w:hAnsi="Arial" w:cs="Arial"/>
                <w:color w:val="auto"/>
                <w:lang w:val="hr-HR"/>
              </w:rPr>
              <w:t>квачила</w:t>
            </w:r>
            <w:r w:rsidR="009173EA" w:rsidRPr="00121EA2">
              <w:rPr>
                <w:rFonts w:ascii="Arial" w:hAnsi="Arial" w:cs="Arial"/>
                <w:color w:val="auto"/>
                <w:lang w:val="hr-HR"/>
              </w:rPr>
              <w:t xml:space="preserve">, </w:t>
            </w:r>
            <w:r w:rsidRPr="00121EA2">
              <w:rPr>
                <w:rFonts w:ascii="Arial" w:hAnsi="Arial" w:cs="Arial"/>
                <w:color w:val="auto"/>
                <w:lang w:val="hr-HR"/>
              </w:rPr>
              <w:t>потисни</w:t>
            </w:r>
            <w:r w:rsidR="009173EA" w:rsidRPr="00121EA2">
              <w:rPr>
                <w:rFonts w:ascii="Arial" w:hAnsi="Arial" w:cs="Arial"/>
                <w:color w:val="auto"/>
                <w:lang w:val="hr-HR"/>
              </w:rPr>
              <w:t xml:space="preserve"> </w:t>
            </w:r>
            <w:r w:rsidRPr="00121EA2">
              <w:rPr>
                <w:rFonts w:ascii="Arial" w:hAnsi="Arial" w:cs="Arial"/>
                <w:color w:val="auto"/>
                <w:lang w:val="hr-HR"/>
              </w:rPr>
              <w:t>лежај</w:t>
            </w:r>
            <w:r w:rsidR="009173EA"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9173EA">
            <w:pPr>
              <w:snapToGrid w:val="0"/>
              <w:rPr>
                <w:rFonts w:ascii="Arial" w:hAnsi="Arial" w:cs="Arial"/>
                <w:bCs/>
                <w:color w:val="auto"/>
                <w:lang w:val="sr-Latn-CS"/>
              </w:rPr>
            </w:pPr>
            <w:r w:rsidRPr="00121EA2">
              <w:rPr>
                <w:rFonts w:ascii="Arial" w:hAnsi="Arial" w:cs="Arial"/>
                <w:bCs/>
                <w:color w:val="auto"/>
                <w:lang w:val="sr-Latn-CS"/>
              </w:rPr>
              <w:t xml:space="preserve"> 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32</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Кочионе</w:t>
            </w:r>
            <w:r w:rsidR="009173EA" w:rsidRPr="00121EA2">
              <w:rPr>
                <w:rFonts w:ascii="Arial" w:hAnsi="Arial" w:cs="Arial"/>
                <w:color w:val="auto"/>
                <w:lang w:val="hr-HR"/>
              </w:rPr>
              <w:t xml:space="preserve"> </w:t>
            </w:r>
            <w:r w:rsidRPr="00121EA2">
              <w:rPr>
                <w:rFonts w:ascii="Arial" w:hAnsi="Arial" w:cs="Arial"/>
                <w:color w:val="auto"/>
                <w:lang w:val="hr-HR"/>
              </w:rPr>
              <w:t>плочице</w:t>
            </w:r>
            <w:r w:rsidR="009173EA" w:rsidRPr="00121EA2">
              <w:rPr>
                <w:rFonts w:ascii="Arial" w:hAnsi="Arial" w:cs="Arial"/>
                <w:color w:val="auto"/>
                <w:lang w:val="hr-HR"/>
              </w:rPr>
              <w:t xml:space="preserve"> (</w:t>
            </w:r>
            <w:r w:rsidRPr="00121EA2">
              <w:rPr>
                <w:rFonts w:ascii="Arial" w:hAnsi="Arial" w:cs="Arial"/>
                <w:color w:val="auto"/>
                <w:lang w:val="hr-HR"/>
              </w:rPr>
              <w:t>предње</w:t>
            </w:r>
            <w:r w:rsidR="009173EA"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lang w:val="hr-HR"/>
              </w:rPr>
              <w:t>33</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Кочионе</w:t>
            </w:r>
            <w:r w:rsidR="009173EA" w:rsidRPr="00121EA2">
              <w:rPr>
                <w:rFonts w:ascii="Arial" w:hAnsi="Arial" w:cs="Arial"/>
                <w:color w:val="auto"/>
                <w:lang w:val="hr-HR"/>
              </w:rPr>
              <w:t xml:space="preserve"> </w:t>
            </w:r>
            <w:r w:rsidRPr="00121EA2">
              <w:rPr>
                <w:rFonts w:ascii="Arial" w:hAnsi="Arial" w:cs="Arial"/>
                <w:color w:val="auto"/>
                <w:lang w:val="hr-HR"/>
              </w:rPr>
              <w:t>плочице</w:t>
            </w:r>
            <w:r w:rsidR="009173EA" w:rsidRPr="00121EA2">
              <w:rPr>
                <w:rFonts w:ascii="Arial" w:hAnsi="Arial" w:cs="Arial"/>
                <w:color w:val="auto"/>
                <w:lang w:val="hr-HR"/>
              </w:rPr>
              <w:t xml:space="preserve"> (</w:t>
            </w:r>
            <w:r w:rsidRPr="00121EA2">
              <w:rPr>
                <w:rFonts w:ascii="Arial" w:hAnsi="Arial" w:cs="Arial"/>
                <w:color w:val="auto"/>
                <w:lang w:val="hr-HR"/>
              </w:rPr>
              <w:t>задње</w:t>
            </w:r>
            <w:r w:rsidR="009173EA"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34</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Кочиони</w:t>
            </w:r>
            <w:r w:rsidR="009173EA" w:rsidRPr="00121EA2">
              <w:rPr>
                <w:rFonts w:ascii="Arial" w:hAnsi="Arial" w:cs="Arial"/>
                <w:color w:val="auto"/>
                <w:lang w:val="hr-HR"/>
              </w:rPr>
              <w:t xml:space="preserve"> </w:t>
            </w:r>
            <w:r w:rsidRPr="00121EA2">
              <w:rPr>
                <w:rFonts w:ascii="Arial" w:hAnsi="Arial" w:cs="Arial"/>
                <w:color w:val="auto"/>
                <w:lang w:val="hr-HR"/>
              </w:rPr>
              <w:t>дискови</w:t>
            </w:r>
            <w:r w:rsidR="009173EA" w:rsidRPr="00121EA2">
              <w:rPr>
                <w:rFonts w:ascii="Arial" w:hAnsi="Arial" w:cs="Arial"/>
                <w:color w:val="auto"/>
                <w:lang w:val="hr-HR"/>
              </w:rPr>
              <w:t xml:space="preserve"> (</w:t>
            </w:r>
            <w:r w:rsidRPr="00121EA2">
              <w:rPr>
                <w:rFonts w:ascii="Arial" w:hAnsi="Arial" w:cs="Arial"/>
                <w:color w:val="auto"/>
                <w:lang w:val="hr-HR"/>
              </w:rPr>
              <w:t>предњи</w:t>
            </w:r>
            <w:r w:rsidR="009173EA"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35</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Кочиони</w:t>
            </w:r>
            <w:r w:rsidR="009173EA" w:rsidRPr="00121EA2">
              <w:rPr>
                <w:rFonts w:ascii="Arial" w:hAnsi="Arial" w:cs="Arial"/>
                <w:color w:val="auto"/>
                <w:lang w:val="hr-HR"/>
              </w:rPr>
              <w:t xml:space="preserve"> </w:t>
            </w:r>
            <w:r w:rsidRPr="00121EA2">
              <w:rPr>
                <w:rFonts w:ascii="Arial" w:hAnsi="Arial" w:cs="Arial"/>
                <w:color w:val="auto"/>
                <w:lang w:val="hr-HR"/>
              </w:rPr>
              <w:t>дискови</w:t>
            </w:r>
            <w:r w:rsidR="009173EA" w:rsidRPr="00121EA2">
              <w:rPr>
                <w:rFonts w:ascii="Arial" w:hAnsi="Arial" w:cs="Arial"/>
                <w:color w:val="auto"/>
                <w:lang w:val="hr-HR"/>
              </w:rPr>
              <w:t xml:space="preserve"> (</w:t>
            </w:r>
            <w:r w:rsidRPr="00121EA2">
              <w:rPr>
                <w:rFonts w:ascii="Arial" w:hAnsi="Arial" w:cs="Arial"/>
                <w:color w:val="auto"/>
                <w:lang w:val="hr-HR"/>
              </w:rPr>
              <w:t>задњи</w:t>
            </w:r>
            <w:r w:rsidR="009173EA" w:rsidRPr="00121EA2">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36</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Спона</w:t>
            </w:r>
            <w:r w:rsidR="009173EA" w:rsidRPr="00121EA2">
              <w:rPr>
                <w:rFonts w:ascii="Arial" w:hAnsi="Arial" w:cs="Arial"/>
                <w:color w:val="auto"/>
                <w:lang w:val="hr-HR"/>
              </w:rPr>
              <w:t xml:space="preserve"> </w:t>
            </w:r>
            <w:r w:rsidRPr="00121EA2">
              <w:rPr>
                <w:rFonts w:ascii="Arial" w:hAnsi="Arial" w:cs="Arial"/>
                <w:color w:val="auto"/>
                <w:lang w:val="hr-HR"/>
              </w:rPr>
              <w:t>гурајућа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37</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Спона</w:t>
            </w:r>
            <w:r w:rsidR="009173EA" w:rsidRPr="00121EA2">
              <w:rPr>
                <w:rFonts w:ascii="Arial" w:hAnsi="Arial" w:cs="Arial"/>
                <w:color w:val="auto"/>
                <w:lang w:val="hr-HR"/>
              </w:rPr>
              <w:t xml:space="preserve"> </w:t>
            </w:r>
            <w:r w:rsidRPr="00121EA2">
              <w:rPr>
                <w:rFonts w:ascii="Arial" w:hAnsi="Arial" w:cs="Arial"/>
                <w:color w:val="auto"/>
                <w:lang w:val="hr-HR"/>
              </w:rPr>
              <w:t>попречна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38</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Гумице</w:t>
            </w:r>
            <w:r w:rsidR="009173EA" w:rsidRPr="00121EA2">
              <w:rPr>
                <w:rFonts w:ascii="Arial" w:hAnsi="Arial" w:cs="Arial"/>
                <w:color w:val="auto"/>
                <w:lang w:val="hr-HR"/>
              </w:rPr>
              <w:t xml:space="preserve"> </w:t>
            </w:r>
            <w:r w:rsidRPr="00121EA2">
              <w:rPr>
                <w:rFonts w:ascii="Arial" w:hAnsi="Arial" w:cs="Arial"/>
                <w:color w:val="auto"/>
                <w:lang w:val="hr-HR"/>
              </w:rPr>
              <w:t>баланс</w:t>
            </w:r>
            <w:r w:rsidR="009173EA" w:rsidRPr="00121EA2">
              <w:rPr>
                <w:rFonts w:ascii="Arial" w:hAnsi="Arial" w:cs="Arial"/>
                <w:color w:val="auto"/>
                <w:lang w:val="hr-HR"/>
              </w:rPr>
              <w:t xml:space="preserve"> </w:t>
            </w:r>
            <w:r w:rsidRPr="00121EA2">
              <w:rPr>
                <w:rFonts w:ascii="Arial" w:hAnsi="Arial" w:cs="Arial"/>
                <w:color w:val="auto"/>
                <w:lang w:val="hr-HR"/>
              </w:rPr>
              <w:lastRenderedPageBreak/>
              <w:t>штангле</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lastRenderedPageBreak/>
              <w:t xml:space="preserve">Volvo FES  </w:t>
            </w:r>
            <w:r w:rsidRPr="00121EA2">
              <w:rPr>
                <w:rFonts w:ascii="Arial" w:hAnsi="Arial" w:cs="Arial"/>
                <w:bCs/>
                <w:color w:val="auto"/>
              </w:rPr>
              <w:lastRenderedPageBreak/>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lastRenderedPageBreak/>
              <w:t>39</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Филтер</w:t>
            </w:r>
            <w:r w:rsidR="009173EA" w:rsidRPr="00121EA2">
              <w:rPr>
                <w:rFonts w:ascii="Arial" w:hAnsi="Arial" w:cs="Arial"/>
                <w:color w:val="auto"/>
                <w:lang w:val="hr-HR"/>
              </w:rPr>
              <w:t xml:space="preserve"> </w:t>
            </w:r>
            <w:r w:rsidRPr="00121EA2">
              <w:rPr>
                <w:rFonts w:ascii="Arial" w:hAnsi="Arial" w:cs="Arial"/>
                <w:color w:val="auto"/>
                <w:lang w:val="hr-HR"/>
              </w:rPr>
              <w:t>уља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40</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Филтер</w:t>
            </w:r>
            <w:r w:rsidR="009173EA" w:rsidRPr="00121EA2">
              <w:rPr>
                <w:rFonts w:ascii="Arial" w:hAnsi="Arial" w:cs="Arial"/>
                <w:color w:val="auto"/>
                <w:lang w:val="hr-HR"/>
              </w:rPr>
              <w:t xml:space="preserve"> </w:t>
            </w:r>
            <w:r w:rsidRPr="00121EA2">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41</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Филтер</w:t>
            </w:r>
            <w:r w:rsidR="009173EA" w:rsidRPr="00121EA2">
              <w:rPr>
                <w:rFonts w:ascii="Arial" w:hAnsi="Arial" w:cs="Arial"/>
                <w:color w:val="auto"/>
                <w:lang w:val="hr-HR"/>
              </w:rPr>
              <w:t xml:space="preserve"> </w:t>
            </w:r>
            <w:r w:rsidRPr="00121EA2">
              <w:rPr>
                <w:rFonts w:ascii="Arial" w:hAnsi="Arial" w:cs="Arial"/>
                <w:color w:val="auto"/>
                <w:lang w:val="hr-HR"/>
              </w:rPr>
              <w:t>ваздуха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42</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Филтер</w:t>
            </w:r>
            <w:r w:rsidR="009173EA" w:rsidRPr="00121EA2">
              <w:rPr>
                <w:rFonts w:ascii="Arial" w:hAnsi="Arial" w:cs="Arial"/>
                <w:color w:val="auto"/>
                <w:lang w:val="hr-HR"/>
              </w:rPr>
              <w:t xml:space="preserve"> </w:t>
            </w:r>
            <w:r w:rsidRPr="00121EA2">
              <w:rPr>
                <w:rFonts w:ascii="Arial" w:hAnsi="Arial" w:cs="Arial"/>
                <w:color w:val="auto"/>
                <w:lang w:val="hr-HR"/>
              </w:rPr>
              <w:t>хидраулике</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43</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Исушивач</w:t>
            </w:r>
            <w:r w:rsidR="009173EA" w:rsidRPr="00121EA2">
              <w:rPr>
                <w:rFonts w:ascii="Arial" w:hAnsi="Arial" w:cs="Arial"/>
                <w:color w:val="auto"/>
                <w:lang w:val="hr-HR"/>
              </w:rPr>
              <w:t xml:space="preserve"> </w:t>
            </w:r>
            <w:r w:rsidRPr="00121EA2">
              <w:rPr>
                <w:rFonts w:ascii="Arial" w:hAnsi="Arial" w:cs="Arial"/>
                <w:color w:val="auto"/>
                <w:lang w:val="hr-HR"/>
              </w:rPr>
              <w:t>ваздуха</w:t>
            </w:r>
            <w:r w:rsidR="009173EA" w:rsidRPr="00121EA2">
              <w:rPr>
                <w:rFonts w:ascii="Arial" w:hAnsi="Arial" w:cs="Arial"/>
                <w:color w:val="auto"/>
                <w:lang w:val="hr-HR"/>
              </w:rPr>
              <w:t xml:space="preserve"> -</w:t>
            </w:r>
          </w:p>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комплетан</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44</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Сепаратор</w:t>
            </w:r>
            <w:r w:rsidR="009173EA" w:rsidRPr="00121EA2">
              <w:rPr>
                <w:rFonts w:ascii="Arial" w:hAnsi="Arial" w:cs="Arial"/>
                <w:color w:val="auto"/>
                <w:lang w:val="hr-HR"/>
              </w:rPr>
              <w:t xml:space="preserve"> </w:t>
            </w:r>
            <w:r w:rsidRPr="00121EA2">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r w:rsidR="009173EA" w:rsidRPr="00121EA2"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rPr>
            </w:pPr>
            <w:r w:rsidRPr="00121EA2">
              <w:rPr>
                <w:rFonts w:ascii="Arial" w:hAnsi="Arial" w:cs="Arial"/>
                <w:color w:val="auto"/>
              </w:rPr>
              <w:t>45</w:t>
            </w:r>
          </w:p>
        </w:tc>
        <w:tc>
          <w:tcPr>
            <w:tcW w:w="2835" w:type="dxa"/>
            <w:tcBorders>
              <w:top w:val="single" w:sz="4" w:space="0" w:color="000000"/>
              <w:left w:val="single" w:sz="4" w:space="0" w:color="000000"/>
              <w:bottom w:val="single" w:sz="4" w:space="0" w:color="000000"/>
            </w:tcBorders>
          </w:tcPr>
          <w:p w:rsidR="009173EA" w:rsidRPr="00121EA2" w:rsidRDefault="00FC6EA8" w:rsidP="00FC6EA8">
            <w:pPr>
              <w:snapToGrid w:val="0"/>
              <w:rPr>
                <w:rFonts w:ascii="Arial" w:hAnsi="Arial" w:cs="Arial"/>
                <w:color w:val="auto"/>
                <w:lang w:val="hr-HR"/>
              </w:rPr>
            </w:pPr>
            <w:r w:rsidRPr="00121EA2">
              <w:rPr>
                <w:rFonts w:ascii="Arial" w:hAnsi="Arial" w:cs="Arial"/>
                <w:color w:val="auto"/>
                <w:lang w:val="hr-HR"/>
              </w:rPr>
              <w:t>Клинасти</w:t>
            </w:r>
            <w:r w:rsidR="009173EA" w:rsidRPr="00121EA2">
              <w:rPr>
                <w:rFonts w:ascii="Arial" w:hAnsi="Arial" w:cs="Arial"/>
                <w:color w:val="auto"/>
                <w:lang w:val="hr-HR"/>
              </w:rPr>
              <w:t xml:space="preserve"> </w:t>
            </w:r>
            <w:r w:rsidRPr="00121EA2">
              <w:rPr>
                <w:rFonts w:ascii="Arial" w:hAnsi="Arial" w:cs="Arial"/>
                <w:color w:val="auto"/>
                <w:lang w:val="hr-HR"/>
              </w:rPr>
              <w:t>ремен</w:t>
            </w:r>
            <w:r w:rsidR="009173EA" w:rsidRPr="00121EA2">
              <w:rPr>
                <w:rFonts w:ascii="Arial" w:hAnsi="Arial" w:cs="Arial"/>
                <w:color w:val="auto"/>
                <w:lang w:val="hr-HR"/>
              </w:rPr>
              <w:t xml:space="preserve"> </w:t>
            </w:r>
            <w:r w:rsidRPr="00121EA2">
              <w:rPr>
                <w:rFonts w:ascii="Arial" w:hAnsi="Arial" w:cs="Arial"/>
                <w:color w:val="auto"/>
                <w:lang w:val="hr-HR"/>
              </w:rPr>
              <w:t>компресора</w:t>
            </w:r>
          </w:p>
        </w:tc>
        <w:tc>
          <w:tcPr>
            <w:tcW w:w="1701"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rPr>
                <w:rFonts w:ascii="Arial" w:hAnsi="Arial" w:cs="Arial"/>
                <w:bCs/>
                <w:color w:val="auto"/>
                <w:lang w:val="sr-Latn-CS"/>
              </w:rPr>
            </w:pPr>
            <w:r w:rsidRPr="00121EA2">
              <w:rPr>
                <w:rFonts w:ascii="Arial" w:hAnsi="Arial" w:cs="Arial"/>
                <w:bCs/>
                <w:color w:val="auto"/>
                <w:lang w:val="sr-Latn-CS"/>
              </w:rPr>
              <w:t xml:space="preserve">Volvo FES  </w:t>
            </w:r>
            <w:r w:rsidRPr="00121EA2">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121EA2" w:rsidRDefault="009173EA" w:rsidP="00FC6EA8">
            <w:pPr>
              <w:snapToGrid w:val="0"/>
              <w:jc w:val="center"/>
              <w:rPr>
                <w:rFonts w:ascii="Arial" w:hAnsi="Arial" w:cs="Arial"/>
                <w:color w:val="auto"/>
                <w:lang w:val="hr-HR"/>
              </w:rPr>
            </w:pPr>
          </w:p>
        </w:tc>
      </w:tr>
    </w:tbl>
    <w:p w:rsidR="00986DD6" w:rsidRPr="00121EA2" w:rsidRDefault="00986DD6" w:rsidP="00986DD6">
      <w:pPr>
        <w:jc w:val="both"/>
        <w:rPr>
          <w:rFonts w:ascii="Arial" w:hAnsi="Arial" w:cs="Arial"/>
          <w:color w:val="auto"/>
        </w:rPr>
      </w:pPr>
    </w:p>
    <w:p w:rsidR="00B62F10" w:rsidRPr="00121EA2" w:rsidRDefault="00B62F10" w:rsidP="00986DD6">
      <w:pPr>
        <w:jc w:val="both"/>
        <w:rPr>
          <w:rFonts w:ascii="Arial" w:hAnsi="Arial" w:cs="Arial"/>
          <w:color w:val="auto"/>
          <w:lang w:val="sr-Cyrl-CS"/>
        </w:rPr>
      </w:pPr>
    </w:p>
    <w:p w:rsidR="00986DD6" w:rsidRPr="00121EA2" w:rsidRDefault="001D2E14" w:rsidP="00986DD6">
      <w:pPr>
        <w:jc w:val="both"/>
        <w:rPr>
          <w:rFonts w:ascii="Arial" w:hAnsi="Arial" w:cs="Arial"/>
          <w:color w:val="auto"/>
          <w:lang w:val="sr-Latn-CS"/>
        </w:rPr>
      </w:pPr>
      <w:r w:rsidRPr="00121EA2">
        <w:rPr>
          <w:rFonts w:ascii="Arial" w:hAnsi="Arial" w:cs="Arial"/>
          <w:color w:val="auto"/>
          <w:lang w:val="sr-Latn-CS"/>
        </w:rPr>
        <w:t xml:space="preserve">Дана: _____________ </w:t>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t>М.П.</w:t>
      </w:r>
      <w:r w:rsidRPr="00121EA2">
        <w:rPr>
          <w:rFonts w:ascii="Arial" w:hAnsi="Arial" w:cs="Arial"/>
          <w:color w:val="auto"/>
          <w:lang w:val="sr-Latn-CS"/>
        </w:rPr>
        <w:tab/>
      </w:r>
      <w:r w:rsidR="00986DD6" w:rsidRPr="00121EA2">
        <w:rPr>
          <w:rFonts w:ascii="Arial" w:hAnsi="Arial" w:cs="Arial"/>
          <w:color w:val="auto"/>
          <w:lang w:val="sr-Latn-CS"/>
        </w:rPr>
        <w:t>Потпис одговорног лица понуђача</w:t>
      </w:r>
    </w:p>
    <w:p w:rsidR="00986DD6" w:rsidRPr="00121EA2" w:rsidRDefault="00986DD6" w:rsidP="00986DD6">
      <w:pPr>
        <w:jc w:val="both"/>
        <w:rPr>
          <w:rFonts w:ascii="Arial" w:hAnsi="Arial" w:cs="Arial"/>
          <w:color w:val="auto"/>
          <w:lang w:val="sr-Latn-CS"/>
        </w:rPr>
      </w:pPr>
    </w:p>
    <w:p w:rsidR="00986DD6" w:rsidRPr="00F67EE9" w:rsidRDefault="00986DD6" w:rsidP="00986DD6">
      <w:pPr>
        <w:jc w:val="both"/>
        <w:rPr>
          <w:rFonts w:ascii="Tahoma" w:hAnsi="Tahoma" w:cs="Tahoma"/>
          <w:color w:val="FF0000"/>
        </w:rPr>
      </w:pP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001D2E14" w:rsidRPr="00121EA2">
        <w:rPr>
          <w:rFonts w:ascii="Arial" w:hAnsi="Arial" w:cs="Arial"/>
          <w:color w:val="auto"/>
          <w:lang w:val="sr-Cyrl-CS"/>
        </w:rPr>
        <w:t xml:space="preserve">      </w:t>
      </w:r>
      <w:r w:rsidRPr="00121EA2">
        <w:rPr>
          <w:rFonts w:ascii="Arial" w:hAnsi="Arial" w:cs="Arial"/>
          <w:color w:val="auto"/>
          <w:lang w:val="sr-Latn-CS"/>
        </w:rPr>
        <w:t>________________________</w:t>
      </w:r>
    </w:p>
    <w:p w:rsidR="00916AFE" w:rsidRPr="00F67EE9" w:rsidRDefault="00916AFE" w:rsidP="00AD5C8E">
      <w:pPr>
        <w:rPr>
          <w:rFonts w:ascii="Arial" w:hAnsi="Arial" w:cs="Arial"/>
          <w:b/>
          <w:color w:val="FF0000"/>
          <w:lang w:val="sr-Cyrl-CS"/>
        </w:rPr>
      </w:pPr>
    </w:p>
    <w:p w:rsidR="00121EA2" w:rsidRDefault="00121EA2" w:rsidP="00A35645">
      <w:pPr>
        <w:jc w:val="both"/>
        <w:rPr>
          <w:rFonts w:ascii="Arial" w:hAnsi="Arial" w:cs="Arial"/>
          <w:b/>
          <w:color w:val="FF0000"/>
          <w:lang w:val="sr-Cyrl-CS"/>
        </w:rPr>
      </w:pPr>
    </w:p>
    <w:p w:rsidR="00A35645" w:rsidRPr="00121EA2" w:rsidRDefault="00A35645" w:rsidP="00A35645">
      <w:pPr>
        <w:jc w:val="both"/>
        <w:rPr>
          <w:rFonts w:ascii="Arial" w:hAnsi="Arial" w:cs="Arial"/>
          <w:iCs/>
          <w:color w:val="auto"/>
        </w:rPr>
      </w:pPr>
      <w:r w:rsidRPr="00121EA2">
        <w:rPr>
          <w:rFonts w:ascii="Arial" w:hAnsi="Arial" w:cs="Arial"/>
          <w:b/>
          <w:color w:val="auto"/>
        </w:rPr>
        <w:t>5</w:t>
      </w:r>
      <w:r w:rsidRPr="00121EA2">
        <w:rPr>
          <w:rFonts w:ascii="Arial" w:hAnsi="Arial" w:cs="Arial"/>
          <w:b/>
          <w:color w:val="auto"/>
          <w:lang w:val="sr-Cyrl-CS"/>
        </w:rPr>
        <w:t>.</w:t>
      </w:r>
      <w:r w:rsidRPr="00121EA2">
        <w:rPr>
          <w:rFonts w:ascii="Arial" w:hAnsi="Arial" w:cs="Arial"/>
          <w:color w:val="auto"/>
          <w:lang w:val="sr-Cyrl-CS"/>
        </w:rPr>
        <w:t xml:space="preserve"> </w:t>
      </w:r>
      <w:r w:rsidRPr="00121EA2">
        <w:rPr>
          <w:rFonts w:ascii="Arial" w:hAnsi="Arial" w:cs="Arial"/>
          <w:b/>
          <w:color w:val="auto"/>
          <w:lang w:val="sr-Cyrl-CS"/>
        </w:rPr>
        <w:t>ТЕХНИЧКА СПЕЦИФИКАЦИЈА ЗА</w:t>
      </w:r>
      <w:r w:rsidRPr="00121EA2">
        <w:rPr>
          <w:rFonts w:ascii="Arial" w:hAnsi="Arial" w:cs="Arial"/>
          <w:color w:val="auto"/>
          <w:lang w:val="sr-Cyrl-CS"/>
        </w:rPr>
        <w:t xml:space="preserve"> </w:t>
      </w:r>
      <w:r w:rsidRPr="00121EA2">
        <w:rPr>
          <w:rFonts w:ascii="Arial" w:hAnsi="Arial" w:cs="Arial"/>
          <w:b/>
          <w:color w:val="auto"/>
          <w:lang w:val="sr-Cyrl-CS"/>
        </w:rPr>
        <w:t xml:space="preserve">ПАРТИЈУ </w:t>
      </w:r>
      <w:r w:rsidRPr="00121EA2">
        <w:rPr>
          <w:rFonts w:ascii="Arial" w:hAnsi="Arial" w:cs="Arial"/>
          <w:b/>
          <w:color w:val="auto"/>
        </w:rPr>
        <w:t xml:space="preserve">5 – </w:t>
      </w:r>
      <w:r w:rsidRPr="00121EA2">
        <w:rPr>
          <w:rFonts w:ascii="Arial" w:hAnsi="Arial" w:cs="Arial"/>
          <w:b/>
          <w:color w:val="auto"/>
          <w:lang w:val="sr-Cyrl-CS"/>
        </w:rPr>
        <w:t xml:space="preserve">ПОПРАВКА, СЕРВИС И УГРАДЊА РЕЗЕРВНИХ ДЕЛОВА      </w:t>
      </w:r>
      <w:r w:rsidR="00B05BE3" w:rsidRPr="00121EA2">
        <w:rPr>
          <w:rFonts w:ascii="Arial" w:hAnsi="Arial" w:cs="Arial"/>
          <w:b/>
          <w:color w:val="auto"/>
          <w:lang w:val="sr-Cyrl-CS"/>
        </w:rPr>
        <w:t>-</w:t>
      </w:r>
      <w:r w:rsidRPr="00121EA2">
        <w:rPr>
          <w:rFonts w:ascii="Arial" w:hAnsi="Arial" w:cs="Arial"/>
          <w:b/>
          <w:color w:val="auto"/>
          <w:lang w:val="sr-Cyrl-CS"/>
        </w:rPr>
        <w:t xml:space="preserve">       ТЕРЕТНИ ПРОГРАМ   - </w:t>
      </w:r>
      <w:r w:rsidRPr="00121EA2">
        <w:rPr>
          <w:rFonts w:ascii="Arial" w:hAnsi="Arial" w:cs="Arial"/>
          <w:b/>
          <w:color w:val="auto"/>
        </w:rPr>
        <w:t>“</w:t>
      </w:r>
      <w:r w:rsidRPr="00121EA2">
        <w:rPr>
          <w:rFonts w:ascii="Arial" w:hAnsi="Arial" w:cs="Arial"/>
          <w:b/>
          <w:color w:val="auto"/>
          <w:lang w:val="sr-Cyrl-CS"/>
        </w:rPr>
        <w:t xml:space="preserve"> </w:t>
      </w:r>
      <w:r w:rsidRPr="00121EA2">
        <w:rPr>
          <w:rFonts w:ascii="Arial" w:hAnsi="Arial" w:cs="Arial"/>
          <w:b/>
          <w:bCs/>
          <w:color w:val="auto"/>
        </w:rPr>
        <w:t>ZASTAVA</w:t>
      </w:r>
      <w:r w:rsidRPr="00121EA2">
        <w:rPr>
          <w:rFonts w:ascii="Arial" w:hAnsi="Arial" w:cs="Arial"/>
          <w:bCs/>
          <w:color w:val="auto"/>
        </w:rPr>
        <w:t xml:space="preserve"> </w:t>
      </w:r>
      <w:r w:rsidRPr="00121EA2">
        <w:rPr>
          <w:rFonts w:ascii="Arial" w:hAnsi="Arial" w:cs="Arial"/>
          <w:b/>
          <w:color w:val="auto"/>
        </w:rPr>
        <w:t xml:space="preserve"> “</w:t>
      </w:r>
    </w:p>
    <w:p w:rsidR="00A35645" w:rsidRPr="00121EA2" w:rsidRDefault="00A35645" w:rsidP="00AD5C8E">
      <w:pPr>
        <w:rPr>
          <w:rFonts w:ascii="Arial" w:hAnsi="Arial" w:cs="Arial"/>
          <w:b/>
          <w:color w:val="auto"/>
          <w:lang w:val="sr-Cyrl-CS"/>
        </w:rPr>
      </w:pPr>
    </w:p>
    <w:p w:rsidR="00A35645" w:rsidRPr="00121EA2" w:rsidRDefault="00A35645" w:rsidP="00A35645">
      <w:pPr>
        <w:jc w:val="both"/>
        <w:rPr>
          <w:rFonts w:ascii="Arial" w:hAnsi="Arial" w:cs="Arial"/>
          <w:color w:val="auto"/>
          <w:lang w:val="sr-Cyrl-CS"/>
        </w:rPr>
      </w:pPr>
      <w:r w:rsidRPr="00121EA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121EA2">
        <w:rPr>
          <w:rFonts w:ascii="Arial" w:hAnsi="Arial" w:cs="Arial"/>
          <w:color w:val="auto"/>
        </w:rPr>
        <w:t>“</w:t>
      </w:r>
      <w:r w:rsidRPr="00121EA2">
        <w:rPr>
          <w:rFonts w:ascii="Arial" w:hAnsi="Arial" w:cs="Arial"/>
          <w:color w:val="auto"/>
          <w:lang w:val="sr-Cyrl-CS"/>
        </w:rPr>
        <w:t xml:space="preserve"> </w:t>
      </w:r>
      <w:r w:rsidRPr="00121EA2">
        <w:rPr>
          <w:rFonts w:ascii="Arial" w:hAnsi="Arial" w:cs="Arial"/>
          <w:bCs/>
          <w:color w:val="auto"/>
        </w:rPr>
        <w:t xml:space="preserve">ZASTAVA </w:t>
      </w:r>
      <w:r w:rsidRPr="00121EA2">
        <w:rPr>
          <w:rFonts w:ascii="Arial" w:hAnsi="Arial" w:cs="Arial"/>
          <w:color w:val="auto"/>
        </w:rPr>
        <w:t xml:space="preserve"> ”</w:t>
      </w:r>
      <w:r w:rsidRPr="00121EA2">
        <w:rPr>
          <w:rFonts w:ascii="Arial" w:hAnsi="Arial" w:cs="Arial"/>
          <w:color w:val="auto"/>
          <w:lang w:val="sr-Cyrl-CS"/>
        </w:rPr>
        <w:t>,</w:t>
      </w:r>
      <w:r w:rsidRPr="00121EA2">
        <w:rPr>
          <w:rFonts w:ascii="Arial" w:hAnsi="Arial" w:cs="Arial"/>
          <w:color w:val="auto"/>
          <w:lang w:val="sr-Latn-CS"/>
        </w:rPr>
        <w:t xml:space="preserve"> </w:t>
      </w:r>
      <w:r w:rsidRPr="00121EA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A35645" w:rsidRPr="00121EA2" w:rsidRDefault="00A35645" w:rsidP="00A35645">
      <w:pPr>
        <w:jc w:val="both"/>
        <w:rPr>
          <w:rFonts w:ascii="Arial" w:hAnsi="Arial" w:cs="Arial"/>
          <w:color w:val="auto"/>
          <w:lang w:val="sr-Cyrl-CS"/>
        </w:rPr>
      </w:pPr>
      <w:r w:rsidRPr="00121EA2">
        <w:rPr>
          <w:rFonts w:ascii="Arial" w:hAnsi="Arial" w:cs="Arial"/>
          <w:color w:val="auto"/>
          <w:lang w:val="sr-Cyrl-CS"/>
        </w:rPr>
        <w:t>Сервис и поправка тертних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A35645" w:rsidRPr="00121EA2" w:rsidRDefault="00A35645" w:rsidP="00A35645">
      <w:pPr>
        <w:jc w:val="both"/>
        <w:rPr>
          <w:rFonts w:ascii="Arial" w:hAnsi="Arial" w:cs="Arial"/>
          <w:color w:val="auto"/>
          <w:lang w:val="sr-Cyrl-CS"/>
        </w:rPr>
      </w:pPr>
      <w:r w:rsidRPr="00121EA2">
        <w:rPr>
          <w:rFonts w:ascii="Arial" w:hAnsi="Arial" w:cs="Arial"/>
          <w:color w:val="auto"/>
          <w:lang w:val="sr-Cyrl-CS"/>
        </w:rPr>
        <w:t xml:space="preserve">Услуга и поправка возила ће се пружати у сервису понуђача који не може бити удаљенији </w:t>
      </w:r>
      <w:r w:rsidR="009173EA" w:rsidRPr="00121EA2">
        <w:rPr>
          <w:rFonts w:ascii="Arial" w:hAnsi="Arial" w:cs="Arial"/>
          <w:color w:val="auto"/>
          <w:lang w:val="sr-Cyrl-CS"/>
        </w:rPr>
        <w:t xml:space="preserve">од </w:t>
      </w:r>
      <w:r w:rsidR="009173EA" w:rsidRPr="00121EA2">
        <w:rPr>
          <w:rFonts w:ascii="Arial" w:hAnsi="Arial" w:cs="Arial"/>
          <w:color w:val="auto"/>
        </w:rPr>
        <w:t>5</w:t>
      </w:r>
      <w:r w:rsidRPr="00121EA2">
        <w:rPr>
          <w:rFonts w:ascii="Arial" w:hAnsi="Arial" w:cs="Arial"/>
          <w:color w:val="auto"/>
          <w:lang w:val="sr-Cyrl-CS"/>
        </w:rPr>
        <w:t>0 километара од наручи</w:t>
      </w:r>
      <w:r w:rsidR="009173EA" w:rsidRPr="00121EA2">
        <w:rPr>
          <w:rFonts w:ascii="Arial" w:hAnsi="Arial" w:cs="Arial"/>
          <w:color w:val="auto"/>
          <w:lang w:val="sr-Cyrl-CS"/>
        </w:rPr>
        <w:t xml:space="preserve">оца, уколико је сервис даљи од </w:t>
      </w:r>
      <w:r w:rsidR="009173EA" w:rsidRPr="00121EA2">
        <w:rPr>
          <w:rFonts w:ascii="Arial" w:hAnsi="Arial" w:cs="Arial"/>
          <w:color w:val="auto"/>
        </w:rPr>
        <w:t>5</w:t>
      </w:r>
      <w:r w:rsidRPr="00121EA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AD5C8E" w:rsidRPr="00121EA2" w:rsidRDefault="00A35645" w:rsidP="00CD01F3">
      <w:pPr>
        <w:jc w:val="both"/>
        <w:rPr>
          <w:rFonts w:ascii="Arial" w:hAnsi="Arial" w:cs="Arial"/>
          <w:color w:val="auto"/>
          <w:lang w:val="sr-Cyrl-CS"/>
        </w:rPr>
      </w:pPr>
      <w:r w:rsidRPr="00121EA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4F3F28" w:rsidRPr="00121EA2" w:rsidRDefault="004F3F28" w:rsidP="00CD01F3">
      <w:pPr>
        <w:jc w:val="both"/>
        <w:rPr>
          <w:rFonts w:ascii="Arial" w:hAnsi="Arial" w:cs="Arial"/>
          <w:bCs/>
          <w:color w:val="auto"/>
        </w:rPr>
      </w:pPr>
    </w:p>
    <w:p w:rsidR="00AD5C8E" w:rsidRPr="00121EA2" w:rsidRDefault="00A35645" w:rsidP="00CD01F3">
      <w:pPr>
        <w:jc w:val="both"/>
        <w:rPr>
          <w:rFonts w:ascii="Arial" w:hAnsi="Arial" w:cs="Arial"/>
          <w:bCs/>
          <w:color w:val="auto"/>
          <w:lang w:val="sr-Cyrl-CS"/>
        </w:rPr>
      </w:pPr>
      <w:r w:rsidRPr="00121EA2">
        <w:rPr>
          <w:rFonts w:ascii="Arial" w:hAnsi="Arial" w:cs="Arial"/>
          <w:bCs/>
          <w:color w:val="auto"/>
          <w:lang w:val="sr-Cyrl-CS"/>
        </w:rPr>
        <w:t>Наручилац</w:t>
      </w:r>
      <w:r w:rsidR="00AD5C8E" w:rsidRPr="00121EA2">
        <w:rPr>
          <w:rFonts w:ascii="Arial" w:hAnsi="Arial" w:cs="Arial"/>
          <w:bCs/>
          <w:color w:val="auto"/>
          <w:lang w:val="sr-Latn-CS"/>
        </w:rPr>
        <w:t xml:space="preserve"> </w:t>
      </w:r>
      <w:r w:rsidR="00AD5C8E" w:rsidRPr="00121EA2">
        <w:rPr>
          <w:rFonts w:ascii="Arial" w:hAnsi="Arial" w:cs="Arial"/>
          <w:bCs/>
          <w:color w:val="auto"/>
          <w:lang w:val="sr-Cyrl-CS"/>
        </w:rPr>
        <w:t xml:space="preserve">у свом возном парку има специјално теретно комунално возило марке </w:t>
      </w:r>
      <w:r w:rsidR="00AD5C8E" w:rsidRPr="00121EA2">
        <w:rPr>
          <w:rFonts w:ascii="Arial" w:hAnsi="Arial" w:cs="Arial"/>
          <w:bCs/>
          <w:color w:val="auto"/>
        </w:rPr>
        <w:t>“ZASTAVA”</w:t>
      </w:r>
      <w:r w:rsidR="00AD5C8E" w:rsidRPr="00121EA2">
        <w:rPr>
          <w:rFonts w:ascii="Arial" w:hAnsi="Arial" w:cs="Arial"/>
          <w:bCs/>
          <w:color w:val="auto"/>
          <w:lang w:val="sr-Cyrl-CS"/>
        </w:rPr>
        <w:t xml:space="preserve"> са </w:t>
      </w:r>
      <w:r w:rsidR="00AD5C8E" w:rsidRPr="00121EA2">
        <w:rPr>
          <w:rFonts w:ascii="Arial" w:hAnsi="Arial" w:cs="Arial"/>
          <w:bCs/>
          <w:color w:val="auto"/>
        </w:rPr>
        <w:t>“</w:t>
      </w:r>
      <w:r w:rsidR="00AD5C8E" w:rsidRPr="00121EA2">
        <w:rPr>
          <w:rFonts w:ascii="Arial" w:hAnsi="Arial" w:cs="Arial"/>
          <w:bCs/>
          <w:color w:val="auto"/>
          <w:lang w:val="sr-Cyrl-CS"/>
        </w:rPr>
        <w:t xml:space="preserve"> паук</w:t>
      </w:r>
      <w:r w:rsidR="00AD5C8E" w:rsidRPr="00121EA2">
        <w:rPr>
          <w:rFonts w:ascii="Arial" w:hAnsi="Arial" w:cs="Arial"/>
          <w:bCs/>
          <w:color w:val="auto"/>
        </w:rPr>
        <w:t xml:space="preserve"> “</w:t>
      </w:r>
      <w:r w:rsidR="00AD5C8E" w:rsidRPr="00121EA2">
        <w:rPr>
          <w:rFonts w:ascii="Arial" w:hAnsi="Arial" w:cs="Arial"/>
          <w:bCs/>
          <w:color w:val="auto"/>
          <w:lang w:val="sr-Cyrl-CS"/>
        </w:rPr>
        <w:t xml:space="preserve"> надоград</w:t>
      </w:r>
      <w:r w:rsidR="004F3F28" w:rsidRPr="00121EA2">
        <w:rPr>
          <w:rFonts w:ascii="Arial" w:hAnsi="Arial" w:cs="Arial"/>
          <w:bCs/>
          <w:color w:val="auto"/>
          <w:lang w:val="sr-Cyrl-CS"/>
        </w:rPr>
        <w:t>њом за подизање возила и теретн</w:t>
      </w:r>
      <w:r w:rsidR="009173EA" w:rsidRPr="00121EA2">
        <w:rPr>
          <w:rFonts w:ascii="Arial" w:hAnsi="Arial" w:cs="Arial"/>
          <w:bCs/>
          <w:color w:val="auto"/>
          <w:lang w:val="sr-Latn-CS"/>
        </w:rPr>
        <w:t>o</w:t>
      </w:r>
      <w:r w:rsidR="004F3F28" w:rsidRPr="00121EA2">
        <w:rPr>
          <w:rFonts w:ascii="Arial" w:hAnsi="Arial" w:cs="Arial"/>
          <w:bCs/>
          <w:color w:val="auto"/>
          <w:lang w:val="sr-Cyrl-CS"/>
        </w:rPr>
        <w:t xml:space="preserve"> возил</w:t>
      </w:r>
      <w:r w:rsidR="009173EA" w:rsidRPr="00121EA2">
        <w:rPr>
          <w:rFonts w:ascii="Arial" w:hAnsi="Arial" w:cs="Arial"/>
          <w:bCs/>
          <w:color w:val="auto"/>
          <w:lang w:val="sr-Latn-CS"/>
        </w:rPr>
        <w:t>o</w:t>
      </w:r>
      <w:r w:rsidR="00AD5C8E" w:rsidRPr="00121EA2">
        <w:rPr>
          <w:rFonts w:ascii="Arial" w:hAnsi="Arial" w:cs="Arial"/>
          <w:bCs/>
          <w:color w:val="auto"/>
          <w:lang w:val="sr-Cyrl-CS"/>
        </w:rPr>
        <w:t xml:space="preserve"> </w:t>
      </w:r>
      <w:r w:rsidR="00AD5C8E" w:rsidRPr="00121EA2">
        <w:rPr>
          <w:rFonts w:ascii="Arial" w:hAnsi="Arial" w:cs="Arial"/>
          <w:bCs/>
          <w:color w:val="auto"/>
        </w:rPr>
        <w:t xml:space="preserve">– </w:t>
      </w:r>
      <w:r w:rsidR="004F3F28" w:rsidRPr="00121EA2">
        <w:rPr>
          <w:rFonts w:ascii="Arial" w:hAnsi="Arial" w:cs="Arial"/>
          <w:bCs/>
          <w:color w:val="auto"/>
          <w:lang w:val="sr-Cyrl-CS"/>
        </w:rPr>
        <w:t>сандучар</w:t>
      </w:r>
      <w:r w:rsidR="00AD5C8E" w:rsidRPr="00121EA2">
        <w:rPr>
          <w:rFonts w:ascii="Arial" w:hAnsi="Arial" w:cs="Arial"/>
          <w:bCs/>
          <w:color w:val="auto"/>
        </w:rPr>
        <w:t>.</w:t>
      </w:r>
      <w:r w:rsidR="00AD5C8E" w:rsidRPr="00121EA2">
        <w:rPr>
          <w:rFonts w:ascii="Arial" w:hAnsi="Arial" w:cs="Arial"/>
          <w:bCs/>
          <w:color w:val="auto"/>
          <w:lang w:val="sr-Cyrl-CS"/>
        </w:rPr>
        <w:t xml:space="preserve"> Возил</w:t>
      </w:r>
      <w:r w:rsidR="00AD5C8E" w:rsidRPr="00121EA2">
        <w:rPr>
          <w:rFonts w:ascii="Arial" w:hAnsi="Arial" w:cs="Arial"/>
          <w:bCs/>
          <w:color w:val="auto"/>
        </w:rPr>
        <w:t>a</w:t>
      </w:r>
      <w:r w:rsidR="00AD5C8E" w:rsidRPr="00121EA2">
        <w:rPr>
          <w:rFonts w:ascii="Arial" w:hAnsi="Arial" w:cs="Arial"/>
          <w:bCs/>
          <w:color w:val="auto"/>
          <w:lang w:val="sr-Cyrl-CS"/>
        </w:rPr>
        <w:t xml:space="preserve"> су</w:t>
      </w:r>
      <w:r w:rsidR="00AD5C8E" w:rsidRPr="00121EA2">
        <w:rPr>
          <w:rFonts w:ascii="Arial" w:hAnsi="Arial" w:cs="Arial"/>
          <w:bCs/>
          <w:color w:val="auto"/>
        </w:rPr>
        <w:t xml:space="preserve"> </w:t>
      </w:r>
      <w:r w:rsidR="00AD5C8E" w:rsidRPr="00121EA2">
        <w:rPr>
          <w:rFonts w:ascii="Arial" w:hAnsi="Arial" w:cs="Arial"/>
          <w:bCs/>
          <w:color w:val="auto"/>
          <w:lang w:val="sr-Cyrl-CS"/>
        </w:rPr>
        <w:t>следећих ознака :</w:t>
      </w:r>
    </w:p>
    <w:p w:rsidR="00CD01F3" w:rsidRPr="00121EA2" w:rsidRDefault="00CD01F3" w:rsidP="00CD01F3">
      <w:pPr>
        <w:jc w:val="both"/>
        <w:rPr>
          <w:rFonts w:ascii="Arial" w:hAnsi="Arial" w:cs="Arial"/>
          <w:bCs/>
          <w:color w:val="auto"/>
          <w:lang w:val="sr-Cyrl-CS"/>
        </w:rPr>
      </w:pPr>
    </w:p>
    <w:p w:rsidR="00AD5C8E" w:rsidRPr="00121EA2" w:rsidRDefault="00AD5C8E" w:rsidP="002D51A8">
      <w:pPr>
        <w:numPr>
          <w:ilvl w:val="0"/>
          <w:numId w:val="8"/>
        </w:numPr>
        <w:spacing w:line="240" w:lineRule="auto"/>
        <w:rPr>
          <w:rFonts w:ascii="Arial" w:hAnsi="Arial" w:cs="Arial"/>
          <w:bCs/>
          <w:color w:val="auto"/>
          <w:lang w:val="sr-Latn-CS"/>
        </w:rPr>
      </w:pPr>
      <w:r w:rsidRPr="00121EA2">
        <w:rPr>
          <w:rFonts w:ascii="Arial" w:hAnsi="Arial" w:cs="Arial"/>
          <w:bCs/>
          <w:color w:val="auto"/>
          <w:lang w:val="sr-Latn-CS"/>
        </w:rPr>
        <w:t>ZASTAVA ZETA 109.14 (</w:t>
      </w:r>
      <w:r w:rsidRPr="00121EA2">
        <w:rPr>
          <w:rFonts w:ascii="Arial" w:hAnsi="Arial" w:cs="Arial"/>
          <w:bCs/>
          <w:color w:val="auto"/>
          <w:lang w:val="sr-Cyrl-CS"/>
        </w:rPr>
        <w:t>паук</w:t>
      </w:r>
      <w:r w:rsidRPr="00121EA2">
        <w:rPr>
          <w:rFonts w:ascii="Arial" w:hAnsi="Arial" w:cs="Arial"/>
          <w:bCs/>
          <w:color w:val="auto"/>
          <w:lang w:val="sr-Latn-CS"/>
        </w:rPr>
        <w:t>)</w:t>
      </w:r>
    </w:p>
    <w:p w:rsidR="00AD5C8E" w:rsidRPr="00121EA2" w:rsidRDefault="00AD5C8E" w:rsidP="00AD5C8E">
      <w:pPr>
        <w:ind w:left="1905"/>
        <w:rPr>
          <w:rFonts w:ascii="Arial" w:hAnsi="Arial" w:cs="Arial"/>
          <w:bCs/>
          <w:color w:val="auto"/>
          <w:lang w:val="sr-Latn-CS"/>
        </w:rPr>
      </w:pPr>
      <w:r w:rsidRPr="00121EA2">
        <w:rPr>
          <w:rFonts w:ascii="Arial" w:hAnsi="Arial" w:cs="Arial"/>
          <w:bCs/>
          <w:color w:val="auto"/>
          <w:lang w:val="sr-Cyrl-CS"/>
        </w:rPr>
        <w:t xml:space="preserve">Број шасије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009543</w:t>
      </w:r>
    </w:p>
    <w:p w:rsidR="004F3F28" w:rsidRPr="00B775FE" w:rsidRDefault="00AD5C8E" w:rsidP="00B775FE">
      <w:pPr>
        <w:ind w:left="1854"/>
        <w:rPr>
          <w:rFonts w:ascii="Arial" w:hAnsi="Arial" w:cs="Arial"/>
          <w:bCs/>
          <w:color w:val="auto"/>
        </w:rPr>
      </w:pPr>
      <w:r w:rsidRPr="00121EA2">
        <w:rPr>
          <w:rFonts w:ascii="Arial" w:hAnsi="Arial" w:cs="Arial"/>
          <w:bCs/>
          <w:color w:val="auto"/>
          <w:lang w:val="sr-Latn-CS"/>
        </w:rPr>
        <w:t xml:space="preserve"> </w:t>
      </w:r>
      <w:r w:rsidRPr="00121EA2">
        <w:rPr>
          <w:rFonts w:ascii="Arial" w:hAnsi="Arial" w:cs="Arial"/>
          <w:bCs/>
          <w:color w:val="auto"/>
          <w:lang w:val="sr-Cyrl-CS"/>
        </w:rPr>
        <w:t xml:space="preserve">Година производње </w:t>
      </w:r>
      <w:r w:rsidRPr="00121EA2">
        <w:rPr>
          <w:rFonts w:ascii="Arial" w:hAnsi="Arial" w:cs="Arial"/>
          <w:bCs/>
          <w:color w:val="auto"/>
          <w:lang w:val="sr-Latn-CS"/>
        </w:rPr>
        <w:t xml:space="preserve">: </w:t>
      </w:r>
      <w:r w:rsidRPr="00121EA2">
        <w:rPr>
          <w:rFonts w:ascii="Arial" w:hAnsi="Arial" w:cs="Arial"/>
          <w:bCs/>
          <w:color w:val="auto"/>
          <w:lang w:val="sr-Cyrl-CS"/>
        </w:rPr>
        <w:t xml:space="preserve"> </w:t>
      </w:r>
      <w:r w:rsidRPr="00121EA2">
        <w:rPr>
          <w:rFonts w:ascii="Arial" w:hAnsi="Arial" w:cs="Arial"/>
          <w:bCs/>
          <w:color w:val="auto"/>
          <w:lang w:val="sr-Latn-CS"/>
        </w:rPr>
        <w:t>1991.</w:t>
      </w:r>
    </w:p>
    <w:p w:rsidR="00AD5C8E" w:rsidRPr="00121EA2" w:rsidRDefault="00AD5C8E" w:rsidP="002D51A8">
      <w:pPr>
        <w:numPr>
          <w:ilvl w:val="0"/>
          <w:numId w:val="8"/>
        </w:numPr>
        <w:spacing w:line="240" w:lineRule="auto"/>
        <w:rPr>
          <w:rFonts w:ascii="Arial" w:hAnsi="Arial" w:cs="Arial"/>
          <w:bCs/>
          <w:color w:val="auto"/>
        </w:rPr>
      </w:pPr>
      <w:r w:rsidRPr="00121EA2">
        <w:rPr>
          <w:rFonts w:ascii="Arial" w:hAnsi="Arial" w:cs="Arial"/>
          <w:bCs/>
          <w:color w:val="auto"/>
        </w:rPr>
        <w:t>ZASTAVA</w:t>
      </w:r>
      <w:r w:rsidRPr="00121EA2">
        <w:rPr>
          <w:rFonts w:ascii="Arial" w:hAnsi="Arial" w:cs="Arial"/>
          <w:bCs/>
          <w:color w:val="auto"/>
          <w:lang w:val="sr-Latn-CS"/>
        </w:rPr>
        <w:t xml:space="preserve"> </w:t>
      </w:r>
      <w:r w:rsidRPr="00121EA2">
        <w:rPr>
          <w:rFonts w:ascii="Arial" w:hAnsi="Arial" w:cs="Arial"/>
          <w:bCs/>
          <w:color w:val="auto"/>
        </w:rPr>
        <w:t xml:space="preserve">NEW TURBO RIVAL 35.12HN – </w:t>
      </w:r>
      <w:r w:rsidRPr="00121EA2">
        <w:rPr>
          <w:rFonts w:ascii="Arial" w:hAnsi="Arial" w:cs="Arial"/>
          <w:bCs/>
          <w:color w:val="auto"/>
          <w:lang w:val="sr-Cyrl-CS"/>
        </w:rPr>
        <w:t>кипер</w:t>
      </w:r>
    </w:p>
    <w:p w:rsidR="00AD5C8E" w:rsidRPr="00121EA2" w:rsidRDefault="004F3F28" w:rsidP="0067402C">
      <w:pPr>
        <w:spacing w:line="240" w:lineRule="auto"/>
        <w:ind w:left="1545"/>
        <w:rPr>
          <w:rFonts w:ascii="Arial" w:hAnsi="Arial" w:cs="Arial"/>
          <w:bCs/>
          <w:color w:val="auto"/>
        </w:rPr>
      </w:pPr>
      <w:r w:rsidRPr="00121EA2">
        <w:rPr>
          <w:rFonts w:ascii="Arial" w:hAnsi="Arial" w:cs="Arial"/>
          <w:bCs/>
          <w:color w:val="auto"/>
          <w:lang w:val="sr-Cyrl-CS"/>
        </w:rPr>
        <w:t xml:space="preserve">     </w:t>
      </w:r>
      <w:r w:rsidR="00AD5C8E" w:rsidRPr="00121EA2">
        <w:rPr>
          <w:rFonts w:ascii="Arial" w:hAnsi="Arial" w:cs="Arial"/>
          <w:bCs/>
          <w:color w:val="auto"/>
          <w:lang w:val="sr-Cyrl-CS"/>
        </w:rPr>
        <w:t xml:space="preserve">Запремина мотора : 2800 </w:t>
      </w:r>
      <w:r w:rsidR="00AD5C8E" w:rsidRPr="00121EA2">
        <w:rPr>
          <w:rFonts w:ascii="Arial" w:hAnsi="Arial" w:cs="Arial"/>
          <w:bCs/>
          <w:color w:val="auto"/>
        </w:rPr>
        <w:t>cm³</w:t>
      </w:r>
    </w:p>
    <w:p w:rsidR="00A35645" w:rsidRPr="00121EA2" w:rsidRDefault="0067402C" w:rsidP="00CD01F3">
      <w:pPr>
        <w:ind w:left="1854"/>
        <w:rPr>
          <w:rFonts w:ascii="Arial" w:hAnsi="Arial" w:cs="Arial"/>
          <w:bCs/>
          <w:color w:val="auto"/>
          <w:lang w:val="sr-Cyrl-CS"/>
        </w:rPr>
      </w:pPr>
      <w:r w:rsidRPr="00121EA2">
        <w:rPr>
          <w:rFonts w:ascii="Arial" w:hAnsi="Arial" w:cs="Arial"/>
          <w:bCs/>
          <w:color w:val="auto"/>
          <w:lang w:val="sr-Cyrl-CS"/>
        </w:rPr>
        <w:t xml:space="preserve"> </w:t>
      </w:r>
      <w:r w:rsidR="00AD5C8E" w:rsidRPr="00121EA2">
        <w:rPr>
          <w:rFonts w:ascii="Arial" w:hAnsi="Arial" w:cs="Arial"/>
          <w:bCs/>
          <w:color w:val="auto"/>
          <w:lang w:val="sr-Cyrl-CS"/>
        </w:rPr>
        <w:t>Година производње</w:t>
      </w:r>
      <w:r w:rsidR="00AD5C8E" w:rsidRPr="00121EA2">
        <w:rPr>
          <w:rFonts w:ascii="Arial" w:hAnsi="Arial" w:cs="Arial"/>
          <w:bCs/>
          <w:color w:val="auto"/>
          <w:lang w:val="sr-Latn-CS"/>
        </w:rPr>
        <w:t>: 2012.</w:t>
      </w:r>
    </w:p>
    <w:p w:rsidR="004F3F28" w:rsidRPr="00121EA2" w:rsidRDefault="004F3F28" w:rsidP="00AD5C8E">
      <w:pPr>
        <w:jc w:val="both"/>
        <w:rPr>
          <w:rFonts w:ascii="Arial" w:hAnsi="Arial" w:cs="Arial"/>
          <w:bCs/>
          <w:color w:val="auto"/>
          <w:lang w:val="sr-Cyrl-CS"/>
        </w:rPr>
      </w:pPr>
    </w:p>
    <w:p w:rsidR="00AD5C8E" w:rsidRPr="00121EA2" w:rsidRDefault="00AD5C8E" w:rsidP="00AD5C8E">
      <w:pPr>
        <w:jc w:val="both"/>
        <w:rPr>
          <w:rFonts w:ascii="Arial" w:hAnsi="Arial" w:cs="Arial"/>
          <w:bCs/>
          <w:color w:val="auto"/>
          <w:lang w:val="sr-Cyrl-CS"/>
        </w:rPr>
      </w:pPr>
      <w:r w:rsidRPr="00121EA2">
        <w:rPr>
          <w:rFonts w:ascii="Arial" w:hAnsi="Arial" w:cs="Arial"/>
          <w:bCs/>
          <w:color w:val="auto"/>
          <w:lang w:val="sr-Cyrl-CS"/>
        </w:rPr>
        <w:t>Понуђач је дужан да у табелу упише назив произвођача резервног дела и његову ознаку.</w:t>
      </w:r>
    </w:p>
    <w:p w:rsidR="00AD5C8E" w:rsidRPr="00121EA2" w:rsidRDefault="00AD5C8E" w:rsidP="00AD5C8E">
      <w:pPr>
        <w:jc w:val="both"/>
        <w:rPr>
          <w:rFonts w:ascii="Arial" w:hAnsi="Arial" w:cs="Arial"/>
          <w:bCs/>
          <w:color w:val="auto"/>
          <w:lang w:val="sr-Cyrl-CS"/>
        </w:rPr>
      </w:pPr>
    </w:p>
    <w:p w:rsidR="00AD5C8E" w:rsidRPr="00121EA2" w:rsidRDefault="00AD5C8E" w:rsidP="00AD5C8E">
      <w:pPr>
        <w:jc w:val="both"/>
        <w:rPr>
          <w:rFonts w:ascii="Arial" w:hAnsi="Arial" w:cs="Arial"/>
          <w:bCs/>
          <w:color w:val="auto"/>
          <w:lang w:val="sr-Latn-CS"/>
        </w:rPr>
      </w:pPr>
      <w:r w:rsidRPr="00121EA2">
        <w:rPr>
          <w:rFonts w:ascii="Arial" w:hAnsi="Arial" w:cs="Arial"/>
          <w:bCs/>
          <w:color w:val="auto"/>
          <w:lang w:val="sr-Cyrl-CS"/>
        </w:rPr>
        <w:t>СПЕЦИФИКАЦИЈА РЕЗЕРВНИХ ДЕЛОВА :</w:t>
      </w:r>
    </w:p>
    <w:p w:rsidR="001D2E14" w:rsidRPr="00121EA2" w:rsidRDefault="001D2E14" w:rsidP="00AD5C8E">
      <w:pPr>
        <w:jc w:val="both"/>
        <w:rPr>
          <w:rFonts w:ascii="Arial" w:hAnsi="Arial" w:cs="Arial"/>
          <w:bCs/>
          <w:color w:val="auto"/>
          <w:lang w:val="sr-Latn-CS"/>
        </w:rPr>
      </w:pPr>
    </w:p>
    <w:tbl>
      <w:tblPr>
        <w:tblW w:w="9254" w:type="dxa"/>
        <w:tblInd w:w="372" w:type="dxa"/>
        <w:tblLayout w:type="fixed"/>
        <w:tblLook w:val="0000"/>
      </w:tblPr>
      <w:tblGrid>
        <w:gridCol w:w="709"/>
        <w:gridCol w:w="2835"/>
        <w:gridCol w:w="1862"/>
        <w:gridCol w:w="2127"/>
        <w:gridCol w:w="1721"/>
      </w:tblGrid>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Р.Б.</w:t>
            </w:r>
          </w:p>
        </w:tc>
        <w:tc>
          <w:tcPr>
            <w:tcW w:w="2835" w:type="dxa"/>
            <w:tcBorders>
              <w:top w:val="single" w:sz="4" w:space="0" w:color="000000"/>
              <w:left w:val="single" w:sz="4" w:space="0" w:color="000000"/>
              <w:bottom w:val="single" w:sz="4" w:space="0" w:color="000000"/>
            </w:tcBorders>
          </w:tcPr>
          <w:p w:rsidR="00AD5C8E" w:rsidRPr="00121EA2" w:rsidRDefault="00AD5C8E" w:rsidP="0024706B">
            <w:pPr>
              <w:snapToGrid w:val="0"/>
              <w:rPr>
                <w:rFonts w:ascii="Arial" w:hAnsi="Arial" w:cs="Arial"/>
                <w:color w:val="auto"/>
                <w:lang w:val="sr-Cyrl-CS"/>
              </w:rPr>
            </w:pPr>
            <w:r w:rsidRPr="00121EA2">
              <w:rPr>
                <w:rFonts w:ascii="Arial" w:hAnsi="Arial" w:cs="Arial"/>
                <w:color w:val="auto"/>
                <w:lang w:val="sr-Cyrl-CS"/>
              </w:rPr>
              <w:t>Назив резервног дела</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Возило</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Произвођач</w:t>
            </w: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hr-HR"/>
              </w:rPr>
              <w:t>1.</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Сет</w:t>
            </w:r>
            <w:r w:rsidR="00AD5C8E" w:rsidRPr="00121EA2">
              <w:rPr>
                <w:rFonts w:ascii="Arial" w:hAnsi="Arial" w:cs="Arial"/>
                <w:color w:val="auto"/>
                <w:lang w:val="hr-HR"/>
              </w:rPr>
              <w:t xml:space="preserve"> </w:t>
            </w:r>
            <w:r w:rsidRPr="00121EA2">
              <w:rPr>
                <w:rFonts w:ascii="Arial" w:hAnsi="Arial" w:cs="Arial"/>
                <w:color w:val="auto"/>
                <w:lang w:val="hr-HR"/>
              </w:rPr>
              <w:t>квачила</w:t>
            </w:r>
            <w:r w:rsidR="00AD5C8E" w:rsidRPr="00121EA2">
              <w:rPr>
                <w:rFonts w:ascii="Arial" w:hAnsi="Arial" w:cs="Arial"/>
                <w:color w:val="auto"/>
                <w:lang w:val="hr-HR"/>
              </w:rPr>
              <w:t xml:space="preserve"> (</w:t>
            </w:r>
            <w:r w:rsidRPr="00121EA2">
              <w:rPr>
                <w:rFonts w:ascii="Arial" w:hAnsi="Arial" w:cs="Arial"/>
                <w:color w:val="auto"/>
                <w:lang w:val="hr-HR"/>
              </w:rPr>
              <w:t>ламела</w:t>
            </w:r>
            <w:r w:rsidR="00AD5C8E" w:rsidRPr="00121EA2">
              <w:rPr>
                <w:rFonts w:ascii="Arial" w:hAnsi="Arial" w:cs="Arial"/>
                <w:color w:val="auto"/>
                <w:lang w:val="hr-HR"/>
              </w:rPr>
              <w:t xml:space="preserve">, </w:t>
            </w:r>
            <w:r w:rsidRPr="00121EA2">
              <w:rPr>
                <w:rFonts w:ascii="Arial" w:hAnsi="Arial" w:cs="Arial"/>
                <w:color w:val="auto"/>
                <w:lang w:val="hr-HR"/>
              </w:rPr>
              <w:t>корпа</w:t>
            </w:r>
            <w:r w:rsidR="00AD5C8E" w:rsidRPr="00121EA2">
              <w:rPr>
                <w:rFonts w:ascii="Arial" w:hAnsi="Arial" w:cs="Arial"/>
                <w:color w:val="auto"/>
                <w:lang w:val="hr-HR"/>
              </w:rPr>
              <w:t xml:space="preserve"> </w:t>
            </w:r>
            <w:r w:rsidRPr="00121EA2">
              <w:rPr>
                <w:rFonts w:ascii="Arial" w:hAnsi="Arial" w:cs="Arial"/>
                <w:color w:val="auto"/>
                <w:lang w:val="hr-HR"/>
              </w:rPr>
              <w:t>квачила</w:t>
            </w:r>
            <w:r w:rsidR="00AD5C8E" w:rsidRPr="00121EA2">
              <w:rPr>
                <w:rFonts w:ascii="Arial" w:hAnsi="Arial" w:cs="Arial"/>
                <w:color w:val="auto"/>
                <w:lang w:val="hr-HR"/>
              </w:rPr>
              <w:t xml:space="preserve">, </w:t>
            </w:r>
            <w:r w:rsidRPr="00121EA2">
              <w:rPr>
                <w:rFonts w:ascii="Arial" w:hAnsi="Arial" w:cs="Arial"/>
                <w:color w:val="auto"/>
                <w:lang w:val="hr-HR"/>
              </w:rPr>
              <w:t>потисни</w:t>
            </w:r>
            <w:r w:rsidR="00AD5C8E" w:rsidRPr="00121EA2">
              <w:rPr>
                <w:rFonts w:ascii="Arial" w:hAnsi="Arial" w:cs="Arial"/>
                <w:color w:val="auto"/>
                <w:lang w:val="hr-HR"/>
              </w:rPr>
              <w:t xml:space="preserve"> </w:t>
            </w:r>
            <w:r w:rsidRPr="00121EA2">
              <w:rPr>
                <w:rFonts w:ascii="Arial" w:hAnsi="Arial" w:cs="Arial"/>
                <w:color w:val="auto"/>
                <w:lang w:val="hr-HR"/>
              </w:rPr>
              <w:t>лежај</w:t>
            </w:r>
            <w:r w:rsidR="00AD5C8E" w:rsidRPr="00121EA2">
              <w:rPr>
                <w:rFonts w:ascii="Arial" w:hAnsi="Arial" w:cs="Arial"/>
                <w:color w:val="auto"/>
                <w:lang w:val="hr-HR"/>
              </w:rPr>
              <w:t>)</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hr-HR"/>
              </w:rPr>
              <w:t>2.</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Замајац</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hr-HR"/>
              </w:rPr>
              <w:t>3.</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Сајла</w:t>
            </w:r>
            <w:r w:rsidR="00AD5C8E" w:rsidRPr="00121EA2">
              <w:rPr>
                <w:rFonts w:ascii="Arial" w:hAnsi="Arial" w:cs="Arial"/>
                <w:color w:val="auto"/>
                <w:lang w:val="hr-HR"/>
              </w:rPr>
              <w:t xml:space="preserve"> </w:t>
            </w:r>
            <w:r w:rsidRPr="00121EA2">
              <w:rPr>
                <w:rFonts w:ascii="Arial" w:hAnsi="Arial" w:cs="Arial"/>
                <w:color w:val="auto"/>
                <w:lang w:val="hr-HR"/>
              </w:rPr>
              <w:t>ручне</w:t>
            </w:r>
            <w:r w:rsidR="00AD5C8E" w:rsidRPr="00121EA2">
              <w:rPr>
                <w:rFonts w:ascii="Arial" w:hAnsi="Arial" w:cs="Arial"/>
                <w:color w:val="auto"/>
                <w:lang w:val="hr-HR"/>
              </w:rPr>
              <w:t xml:space="preserve"> </w:t>
            </w:r>
            <w:r w:rsidRPr="00121EA2">
              <w:rPr>
                <w:rFonts w:ascii="Arial" w:hAnsi="Arial" w:cs="Arial"/>
                <w:color w:val="auto"/>
                <w:lang w:val="hr-HR"/>
              </w:rPr>
              <w:t>кочнице</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hr-HR"/>
              </w:rPr>
              <w:t>4.</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Ламела</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5.</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Шпанер</w:t>
            </w:r>
            <w:r w:rsidR="00AD5C8E" w:rsidRPr="00121EA2">
              <w:rPr>
                <w:rFonts w:ascii="Arial" w:hAnsi="Arial" w:cs="Arial"/>
                <w:color w:val="auto"/>
                <w:lang w:val="hr-HR"/>
              </w:rPr>
              <w:t xml:space="preserve"> </w:t>
            </w:r>
            <w:r w:rsidRPr="00121EA2">
              <w:rPr>
                <w:rFonts w:ascii="Arial" w:hAnsi="Arial" w:cs="Arial"/>
                <w:color w:val="auto"/>
                <w:lang w:val="hr-HR"/>
              </w:rPr>
              <w:t>кочница</w:t>
            </w:r>
            <w:r w:rsidR="00AD5C8E" w:rsidRPr="00121EA2">
              <w:rPr>
                <w:rFonts w:ascii="Arial" w:hAnsi="Arial" w:cs="Arial"/>
                <w:color w:val="auto"/>
                <w:lang w:val="hr-HR"/>
              </w:rPr>
              <w:t xml:space="preserve">  (</w:t>
            </w:r>
            <w:r w:rsidRPr="00121EA2">
              <w:rPr>
                <w:rFonts w:ascii="Arial" w:hAnsi="Arial" w:cs="Arial"/>
                <w:color w:val="auto"/>
                <w:lang w:val="hr-HR"/>
              </w:rPr>
              <w:t>задњи</w:t>
            </w:r>
            <w:r w:rsidR="00AD5C8E" w:rsidRPr="00121EA2">
              <w:rPr>
                <w:rFonts w:ascii="Arial" w:hAnsi="Arial" w:cs="Arial"/>
                <w:color w:val="auto"/>
                <w:lang w:val="hr-HR"/>
              </w:rPr>
              <w:t>)</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sr-Cyrl-CS"/>
              </w:rPr>
              <w:t>6</w:t>
            </w:r>
            <w:r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sr-Cyrl-CS"/>
              </w:rPr>
            </w:pPr>
            <w:r w:rsidRPr="00121EA2">
              <w:rPr>
                <w:rFonts w:ascii="Arial" w:hAnsi="Arial" w:cs="Arial"/>
                <w:color w:val="auto"/>
                <w:lang w:val="hr-HR"/>
              </w:rPr>
              <w:t>Филтер</w:t>
            </w:r>
            <w:r w:rsidR="00535E74" w:rsidRPr="00121EA2">
              <w:rPr>
                <w:rFonts w:ascii="Arial" w:hAnsi="Arial" w:cs="Arial"/>
                <w:color w:val="auto"/>
                <w:lang w:val="hr-HR"/>
              </w:rPr>
              <w:t xml:space="preserve"> </w:t>
            </w:r>
            <w:r w:rsidRPr="00121EA2">
              <w:rPr>
                <w:rFonts w:ascii="Arial" w:hAnsi="Arial" w:cs="Arial"/>
                <w:color w:val="auto"/>
                <w:lang w:val="hr-HR"/>
              </w:rPr>
              <w:t>уља</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sr-Cyrl-CS"/>
              </w:rPr>
              <w:t>7</w:t>
            </w:r>
            <w:r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535E74" w:rsidRPr="00121EA2">
              <w:rPr>
                <w:rFonts w:ascii="Arial" w:hAnsi="Arial" w:cs="Arial"/>
                <w:color w:val="auto"/>
                <w:lang w:val="hr-HR"/>
              </w:rPr>
              <w:t xml:space="preserve"> </w:t>
            </w:r>
            <w:r w:rsidRPr="00121EA2">
              <w:rPr>
                <w:rFonts w:ascii="Arial" w:hAnsi="Arial" w:cs="Arial"/>
                <w:color w:val="auto"/>
                <w:lang w:val="hr-HR"/>
              </w:rPr>
              <w:t>ваздуха</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sr-Cyrl-CS"/>
              </w:rPr>
              <w:t>8</w:t>
            </w:r>
            <w:r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sr-Cyrl-CS"/>
              </w:rPr>
            </w:pPr>
            <w:r w:rsidRPr="00121EA2">
              <w:rPr>
                <w:rFonts w:ascii="Arial" w:hAnsi="Arial" w:cs="Arial"/>
                <w:color w:val="auto"/>
                <w:lang w:val="hr-HR"/>
              </w:rPr>
              <w:t>Филтер</w:t>
            </w:r>
            <w:r w:rsidR="00535E74" w:rsidRPr="00121EA2">
              <w:rPr>
                <w:rFonts w:ascii="Arial" w:hAnsi="Arial" w:cs="Arial"/>
                <w:color w:val="auto"/>
                <w:lang w:val="hr-HR"/>
              </w:rPr>
              <w:t xml:space="preserve"> </w:t>
            </w:r>
            <w:r w:rsidRPr="00121EA2">
              <w:rPr>
                <w:rFonts w:ascii="Arial" w:hAnsi="Arial" w:cs="Arial"/>
                <w:color w:val="auto"/>
                <w:lang w:val="hr-HR"/>
              </w:rPr>
              <w:t>горива</w:t>
            </w:r>
          </w:p>
        </w:tc>
        <w:tc>
          <w:tcPr>
            <w:tcW w:w="1862" w:type="dxa"/>
            <w:tcBorders>
              <w:top w:val="single" w:sz="4" w:space="0" w:color="000000"/>
              <w:left w:val="single" w:sz="4" w:space="0" w:color="000000"/>
              <w:bottom w:val="single" w:sz="4" w:space="0" w:color="000000"/>
            </w:tcBorders>
            <w:vAlign w:val="center"/>
          </w:tcPr>
          <w:p w:rsidR="00AD5C8E" w:rsidRPr="00121EA2" w:rsidRDefault="00AD5C8E" w:rsidP="00AD5C8E">
            <w:pPr>
              <w:snapToGrid w:val="0"/>
              <w:rPr>
                <w:rFonts w:ascii="Arial" w:hAnsi="Arial" w:cs="Arial"/>
                <w:color w:val="auto"/>
                <w:lang w:val="hr-HR"/>
              </w:rPr>
            </w:pPr>
            <w:r w:rsidRPr="00121EA2">
              <w:rPr>
                <w:rFonts w:ascii="Arial" w:hAnsi="Arial" w:cs="Arial"/>
                <w:color w:val="auto"/>
                <w:lang w:val="hr-HR"/>
              </w:rPr>
              <w:t>ZETA109.14</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sr-Cyrl-CS"/>
              </w:rPr>
              <w:t>9</w:t>
            </w:r>
            <w:r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Кочиони</w:t>
            </w:r>
            <w:r w:rsidR="00AD5C8E" w:rsidRPr="00121EA2">
              <w:rPr>
                <w:rFonts w:ascii="Arial" w:hAnsi="Arial" w:cs="Arial"/>
                <w:color w:val="auto"/>
                <w:lang w:val="hr-HR"/>
              </w:rPr>
              <w:t xml:space="preserve"> </w:t>
            </w:r>
            <w:r w:rsidRPr="00121EA2">
              <w:rPr>
                <w:rFonts w:ascii="Arial" w:hAnsi="Arial" w:cs="Arial"/>
                <w:color w:val="auto"/>
                <w:lang w:val="hr-HR"/>
              </w:rPr>
              <w:t>дискови</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sr-Latn-CS"/>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r w:rsidRPr="00121EA2">
              <w:rPr>
                <w:rFonts w:ascii="Arial" w:hAnsi="Arial" w:cs="Arial"/>
                <w:color w:val="auto"/>
                <w:lang w:val="sr-Cyrl-CS"/>
              </w:rPr>
              <w:t>10</w:t>
            </w:r>
            <w:r w:rsidRPr="00121EA2">
              <w:rPr>
                <w:rFonts w:ascii="Arial" w:hAnsi="Arial" w:cs="Arial"/>
                <w:color w:val="auto"/>
                <w:lang w:val="hr-HR"/>
              </w:rPr>
              <w:t>.</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Кочиони</w:t>
            </w:r>
            <w:r w:rsidR="00AD5C8E" w:rsidRPr="00121EA2">
              <w:rPr>
                <w:rFonts w:ascii="Arial" w:hAnsi="Arial" w:cs="Arial"/>
                <w:color w:val="auto"/>
                <w:lang w:val="hr-HR"/>
              </w:rPr>
              <w:t xml:space="preserve"> </w:t>
            </w:r>
            <w:r w:rsidRPr="00121EA2">
              <w:rPr>
                <w:rFonts w:ascii="Arial" w:hAnsi="Arial" w:cs="Arial"/>
                <w:color w:val="auto"/>
                <w:lang w:val="hr-HR"/>
              </w:rPr>
              <w:t>облоге</w:t>
            </w:r>
            <w:r w:rsidR="00AD5C8E" w:rsidRPr="00121EA2">
              <w:rPr>
                <w:rFonts w:ascii="Arial" w:hAnsi="Arial" w:cs="Arial"/>
                <w:color w:val="auto"/>
                <w:lang w:val="hr-HR"/>
              </w:rPr>
              <w:t xml:space="preserve"> (</w:t>
            </w:r>
            <w:r w:rsidRPr="00121EA2">
              <w:rPr>
                <w:rFonts w:ascii="Arial" w:hAnsi="Arial" w:cs="Arial"/>
                <w:color w:val="auto"/>
                <w:lang w:val="hr-HR"/>
              </w:rPr>
              <w:t>задње</w:t>
            </w:r>
            <w:r w:rsidR="00AD5C8E" w:rsidRPr="00121EA2">
              <w:rPr>
                <w:rFonts w:ascii="Arial" w:hAnsi="Arial" w:cs="Arial"/>
                <w:color w:val="auto"/>
                <w:lang w:val="hr-HR"/>
              </w:rPr>
              <w:t>)</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11.</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Спона</w:t>
            </w:r>
            <w:r w:rsidR="00AD5C8E" w:rsidRPr="00121EA2">
              <w:rPr>
                <w:rFonts w:ascii="Arial" w:hAnsi="Arial" w:cs="Arial"/>
                <w:color w:val="auto"/>
                <w:lang w:val="hr-HR"/>
              </w:rPr>
              <w:t xml:space="preserve"> </w:t>
            </w:r>
            <w:r w:rsidRPr="00121EA2">
              <w:rPr>
                <w:rFonts w:ascii="Arial" w:hAnsi="Arial" w:cs="Arial"/>
                <w:color w:val="auto"/>
                <w:lang w:val="hr-HR"/>
              </w:rPr>
              <w:t>гурајућа</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12.</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Спона</w:t>
            </w:r>
            <w:r w:rsidR="00AD5C8E" w:rsidRPr="00121EA2">
              <w:rPr>
                <w:rFonts w:ascii="Arial" w:hAnsi="Arial" w:cs="Arial"/>
                <w:color w:val="auto"/>
                <w:lang w:val="hr-HR"/>
              </w:rPr>
              <w:t xml:space="preserve"> </w:t>
            </w:r>
            <w:r w:rsidRPr="00121EA2">
              <w:rPr>
                <w:rFonts w:ascii="Arial" w:hAnsi="Arial" w:cs="Arial"/>
                <w:color w:val="auto"/>
                <w:lang w:val="hr-HR"/>
              </w:rPr>
              <w:t>попречна</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13.</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Гумице</w:t>
            </w:r>
            <w:r w:rsidR="00AD5C8E" w:rsidRPr="00121EA2">
              <w:rPr>
                <w:rFonts w:ascii="Arial" w:hAnsi="Arial" w:cs="Arial"/>
                <w:color w:val="auto"/>
                <w:lang w:val="hr-HR"/>
              </w:rPr>
              <w:t xml:space="preserve"> </w:t>
            </w:r>
            <w:r w:rsidRPr="00121EA2">
              <w:rPr>
                <w:rFonts w:ascii="Arial" w:hAnsi="Arial" w:cs="Arial"/>
                <w:color w:val="auto"/>
                <w:lang w:val="hr-HR"/>
              </w:rPr>
              <w:t>баланс</w:t>
            </w:r>
            <w:r w:rsidR="00AD5C8E" w:rsidRPr="00121EA2">
              <w:rPr>
                <w:rFonts w:ascii="Arial" w:hAnsi="Arial" w:cs="Arial"/>
                <w:color w:val="auto"/>
                <w:lang w:val="hr-HR"/>
              </w:rPr>
              <w:t xml:space="preserve"> </w:t>
            </w:r>
            <w:r w:rsidRPr="00121EA2">
              <w:rPr>
                <w:rFonts w:ascii="Arial" w:hAnsi="Arial" w:cs="Arial"/>
                <w:color w:val="auto"/>
                <w:lang w:val="hr-HR"/>
              </w:rPr>
              <w:t>штангле</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14.</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AD5C8E" w:rsidRPr="00121EA2">
              <w:rPr>
                <w:rFonts w:ascii="Arial" w:hAnsi="Arial" w:cs="Arial"/>
                <w:color w:val="auto"/>
                <w:lang w:val="hr-HR"/>
              </w:rPr>
              <w:t xml:space="preserve"> </w:t>
            </w:r>
            <w:r w:rsidRPr="00121EA2">
              <w:rPr>
                <w:rFonts w:ascii="Arial" w:hAnsi="Arial" w:cs="Arial"/>
                <w:color w:val="auto"/>
                <w:lang w:val="hr-HR"/>
              </w:rPr>
              <w:t>уља</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15.</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AD5C8E" w:rsidRPr="00121EA2">
              <w:rPr>
                <w:rFonts w:ascii="Arial" w:hAnsi="Arial" w:cs="Arial"/>
                <w:color w:val="auto"/>
                <w:lang w:val="hr-HR"/>
              </w:rPr>
              <w:t xml:space="preserve"> </w:t>
            </w:r>
            <w:r w:rsidRPr="00121EA2">
              <w:rPr>
                <w:rFonts w:ascii="Arial" w:hAnsi="Arial" w:cs="Arial"/>
                <w:color w:val="auto"/>
                <w:lang w:val="hr-HR"/>
              </w:rPr>
              <w:t>горива</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r w:rsidR="00AD5C8E" w:rsidRPr="00121EA2" w:rsidTr="009173EA">
        <w:tc>
          <w:tcPr>
            <w:tcW w:w="709"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sr-Cyrl-CS"/>
              </w:rPr>
            </w:pPr>
            <w:r w:rsidRPr="00121EA2">
              <w:rPr>
                <w:rFonts w:ascii="Arial" w:hAnsi="Arial" w:cs="Arial"/>
                <w:color w:val="auto"/>
                <w:lang w:val="sr-Cyrl-CS"/>
              </w:rPr>
              <w:t>16.</w:t>
            </w:r>
          </w:p>
        </w:tc>
        <w:tc>
          <w:tcPr>
            <w:tcW w:w="2835" w:type="dxa"/>
            <w:tcBorders>
              <w:top w:val="single" w:sz="4" w:space="0" w:color="000000"/>
              <w:left w:val="single" w:sz="4" w:space="0" w:color="000000"/>
              <w:bottom w:val="single" w:sz="4" w:space="0" w:color="000000"/>
            </w:tcBorders>
          </w:tcPr>
          <w:p w:rsidR="00AD5C8E" w:rsidRPr="00121EA2" w:rsidRDefault="00FC6EA8" w:rsidP="0024706B">
            <w:pPr>
              <w:snapToGrid w:val="0"/>
              <w:rPr>
                <w:rFonts w:ascii="Arial" w:hAnsi="Arial" w:cs="Arial"/>
                <w:color w:val="auto"/>
                <w:lang w:val="hr-HR"/>
              </w:rPr>
            </w:pPr>
            <w:r w:rsidRPr="00121EA2">
              <w:rPr>
                <w:rFonts w:ascii="Arial" w:hAnsi="Arial" w:cs="Arial"/>
                <w:color w:val="auto"/>
                <w:lang w:val="hr-HR"/>
              </w:rPr>
              <w:t>Филтер</w:t>
            </w:r>
            <w:r w:rsidR="00AD5C8E" w:rsidRPr="00121EA2">
              <w:rPr>
                <w:rFonts w:ascii="Arial" w:hAnsi="Arial" w:cs="Arial"/>
                <w:color w:val="auto"/>
                <w:lang w:val="hr-HR"/>
              </w:rPr>
              <w:t xml:space="preserve"> </w:t>
            </w:r>
            <w:r w:rsidRPr="00121EA2">
              <w:rPr>
                <w:rFonts w:ascii="Arial" w:hAnsi="Arial" w:cs="Arial"/>
                <w:color w:val="auto"/>
                <w:lang w:val="hr-HR"/>
              </w:rPr>
              <w:t>ваздуха</w:t>
            </w:r>
          </w:p>
        </w:tc>
        <w:tc>
          <w:tcPr>
            <w:tcW w:w="1862" w:type="dxa"/>
            <w:tcBorders>
              <w:top w:val="single" w:sz="4" w:space="0" w:color="000000"/>
              <w:left w:val="single" w:sz="4" w:space="0" w:color="000000"/>
              <w:bottom w:val="single" w:sz="4" w:space="0" w:color="000000"/>
            </w:tcBorders>
            <w:vAlign w:val="center"/>
          </w:tcPr>
          <w:p w:rsidR="00AD5C8E" w:rsidRPr="00121EA2" w:rsidRDefault="00535E74" w:rsidP="00AD5C8E">
            <w:pPr>
              <w:snapToGrid w:val="0"/>
              <w:rPr>
                <w:rFonts w:ascii="Arial" w:hAnsi="Arial" w:cs="Arial"/>
                <w:color w:val="auto"/>
                <w:lang w:val="hr-HR"/>
              </w:rPr>
            </w:pPr>
            <w:r w:rsidRPr="00121EA2">
              <w:rPr>
                <w:rFonts w:ascii="Arial" w:hAnsi="Arial" w:cs="Arial"/>
                <w:color w:val="auto"/>
                <w:lang w:val="sr-Latn-CS"/>
              </w:rPr>
              <w:t>TURBORIVAL</w:t>
            </w:r>
          </w:p>
        </w:tc>
        <w:tc>
          <w:tcPr>
            <w:tcW w:w="2127" w:type="dxa"/>
            <w:tcBorders>
              <w:top w:val="single" w:sz="4" w:space="0" w:color="000000"/>
              <w:left w:val="single" w:sz="4" w:space="0" w:color="000000"/>
              <w:bottom w:val="single" w:sz="4" w:space="0" w:color="000000"/>
            </w:tcBorders>
            <w:vAlign w:val="center"/>
          </w:tcPr>
          <w:p w:rsidR="00AD5C8E" w:rsidRPr="00121EA2" w:rsidRDefault="00AD5C8E" w:rsidP="0024706B">
            <w:pPr>
              <w:snapToGrid w:val="0"/>
              <w:jc w:val="center"/>
              <w:rPr>
                <w:rFonts w:ascii="Arial" w:hAnsi="Arial" w:cs="Arial"/>
                <w:color w:val="auto"/>
                <w:lang w:val="hr-HR"/>
              </w:rPr>
            </w:pPr>
          </w:p>
          <w:p w:rsidR="001D2E14" w:rsidRPr="00121EA2" w:rsidRDefault="001D2E14"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D5C8E" w:rsidRPr="00121EA2" w:rsidRDefault="00AD5C8E" w:rsidP="0024706B">
            <w:pPr>
              <w:snapToGrid w:val="0"/>
              <w:jc w:val="center"/>
              <w:rPr>
                <w:rFonts w:ascii="Arial" w:hAnsi="Arial" w:cs="Arial"/>
                <w:color w:val="auto"/>
                <w:lang w:val="hr-HR"/>
              </w:rPr>
            </w:pPr>
          </w:p>
        </w:tc>
      </w:tr>
    </w:tbl>
    <w:p w:rsidR="0085013A" w:rsidRPr="00121EA2" w:rsidRDefault="0085013A" w:rsidP="00AD5C8E">
      <w:pPr>
        <w:jc w:val="both"/>
        <w:rPr>
          <w:rFonts w:ascii="Arial" w:hAnsi="Arial" w:cs="Arial"/>
          <w:color w:val="auto"/>
          <w:lang w:val="sr-Cyrl-CS"/>
        </w:rPr>
      </w:pPr>
    </w:p>
    <w:p w:rsidR="004F3F28" w:rsidRPr="00121EA2" w:rsidRDefault="004F3F28" w:rsidP="00AD5C8E">
      <w:pPr>
        <w:jc w:val="both"/>
        <w:rPr>
          <w:rFonts w:ascii="Arial" w:hAnsi="Arial" w:cs="Arial"/>
          <w:color w:val="auto"/>
          <w:lang w:val="sr-Cyrl-CS"/>
        </w:rPr>
      </w:pPr>
    </w:p>
    <w:p w:rsidR="00AD5C8E" w:rsidRPr="00121EA2" w:rsidRDefault="001D2E14" w:rsidP="00AD5C8E">
      <w:pPr>
        <w:jc w:val="both"/>
        <w:rPr>
          <w:rFonts w:ascii="Arial" w:hAnsi="Arial" w:cs="Arial"/>
          <w:color w:val="auto"/>
          <w:lang w:val="sr-Latn-CS"/>
        </w:rPr>
      </w:pPr>
      <w:r w:rsidRPr="00121EA2">
        <w:rPr>
          <w:rFonts w:ascii="Arial" w:hAnsi="Arial" w:cs="Arial"/>
          <w:color w:val="auto"/>
          <w:lang w:val="sr-Latn-CS"/>
        </w:rPr>
        <w:t xml:space="preserve">Дана: _____________ </w:t>
      </w:r>
      <w:r w:rsidRPr="00121EA2">
        <w:rPr>
          <w:rFonts w:ascii="Arial" w:hAnsi="Arial" w:cs="Arial"/>
          <w:color w:val="auto"/>
          <w:lang w:val="sr-Latn-CS"/>
        </w:rPr>
        <w:tab/>
      </w:r>
      <w:r w:rsidRPr="00121EA2">
        <w:rPr>
          <w:rFonts w:ascii="Arial" w:hAnsi="Arial" w:cs="Arial"/>
          <w:color w:val="auto"/>
          <w:lang w:val="sr-Latn-CS"/>
        </w:rPr>
        <w:tab/>
        <w:t>М.П.</w:t>
      </w:r>
      <w:r w:rsidRPr="00121EA2">
        <w:rPr>
          <w:rFonts w:ascii="Arial" w:hAnsi="Arial" w:cs="Arial"/>
          <w:color w:val="auto"/>
          <w:lang w:val="sr-Latn-CS"/>
        </w:rPr>
        <w:tab/>
      </w:r>
      <w:r w:rsidR="00AD5C8E" w:rsidRPr="00121EA2">
        <w:rPr>
          <w:rFonts w:ascii="Arial" w:hAnsi="Arial" w:cs="Arial"/>
          <w:color w:val="auto"/>
          <w:lang w:val="sr-Latn-CS"/>
        </w:rPr>
        <w:t>Потпис одговорног лица понуђача</w:t>
      </w:r>
    </w:p>
    <w:p w:rsidR="001D2E14" w:rsidRPr="00121EA2" w:rsidRDefault="001D2E14" w:rsidP="00AD5C8E">
      <w:pPr>
        <w:jc w:val="both"/>
        <w:rPr>
          <w:rFonts w:ascii="Arial" w:hAnsi="Arial" w:cs="Arial"/>
          <w:color w:val="auto"/>
          <w:lang w:val="sr-Cyrl-CS"/>
        </w:rPr>
      </w:pPr>
    </w:p>
    <w:p w:rsidR="001D2E14" w:rsidRPr="00121EA2" w:rsidRDefault="00AD5C8E" w:rsidP="001D2E14">
      <w:pPr>
        <w:rPr>
          <w:rFonts w:ascii="Arial" w:hAnsi="Arial" w:cs="Arial"/>
          <w:color w:val="auto"/>
        </w:rPr>
      </w:pP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Pr="00121EA2">
        <w:rPr>
          <w:rFonts w:ascii="Arial" w:hAnsi="Arial" w:cs="Arial"/>
          <w:color w:val="auto"/>
          <w:lang w:val="sr-Latn-CS"/>
        </w:rPr>
        <w:tab/>
      </w:r>
      <w:r w:rsidR="001D2E14" w:rsidRPr="00121EA2">
        <w:rPr>
          <w:rFonts w:ascii="Arial" w:hAnsi="Arial" w:cs="Arial"/>
          <w:color w:val="auto"/>
          <w:lang w:val="sr-Cyrl-CS"/>
        </w:rPr>
        <w:t xml:space="preserve">     </w:t>
      </w:r>
      <w:r w:rsidR="001D2E14" w:rsidRPr="00121EA2">
        <w:rPr>
          <w:rFonts w:ascii="Arial" w:hAnsi="Arial" w:cs="Arial"/>
          <w:color w:val="auto"/>
          <w:lang w:val="sr-Latn-CS"/>
        </w:rPr>
        <w:t>____</w:t>
      </w:r>
      <w:r w:rsidR="001D2E14" w:rsidRPr="00121EA2">
        <w:rPr>
          <w:rFonts w:ascii="Arial" w:hAnsi="Arial" w:cs="Arial"/>
          <w:color w:val="auto"/>
        </w:rPr>
        <w:t>____________________</w:t>
      </w:r>
    </w:p>
    <w:p w:rsidR="001D2E14" w:rsidRPr="00F67EE9" w:rsidRDefault="001D2E14" w:rsidP="001D2E14">
      <w:pPr>
        <w:rPr>
          <w:rFonts w:ascii="Arial" w:hAnsi="Arial" w:cs="Arial"/>
          <w:color w:val="FF0000"/>
          <w:lang w:val="sr-Latn-CS"/>
        </w:rPr>
      </w:pPr>
    </w:p>
    <w:p w:rsidR="00402E40" w:rsidRPr="00121EA2" w:rsidRDefault="00C52B37" w:rsidP="00402E40">
      <w:pPr>
        <w:jc w:val="both"/>
        <w:rPr>
          <w:rFonts w:ascii="Arial" w:hAnsi="Arial" w:cs="Arial"/>
          <w:b/>
          <w:iCs/>
          <w:color w:val="auto"/>
          <w:lang w:val="sr-Cyrl-CS"/>
        </w:rPr>
      </w:pPr>
      <w:r>
        <w:rPr>
          <w:rFonts w:ascii="Arial" w:hAnsi="Arial" w:cs="Arial"/>
          <w:b/>
          <w:color w:val="auto"/>
          <w:lang w:val="sr-Cyrl-CS"/>
        </w:rPr>
        <w:t>6</w:t>
      </w:r>
      <w:r w:rsidR="00402E40" w:rsidRPr="00121EA2">
        <w:rPr>
          <w:rFonts w:ascii="Arial" w:hAnsi="Arial" w:cs="Arial"/>
          <w:color w:val="auto"/>
          <w:lang w:val="sr-Cyrl-CS"/>
        </w:rPr>
        <w:t xml:space="preserve"> </w:t>
      </w:r>
      <w:r w:rsidR="00402E40" w:rsidRPr="00121EA2">
        <w:rPr>
          <w:rFonts w:ascii="Arial" w:hAnsi="Arial" w:cs="Arial"/>
          <w:b/>
          <w:color w:val="auto"/>
          <w:lang w:val="sr-Cyrl-CS"/>
        </w:rPr>
        <w:t>ТЕХНИЧКА СПЕЦИФИКАЦИЈА ЗА</w:t>
      </w:r>
      <w:r w:rsidR="00402E40" w:rsidRPr="00121EA2">
        <w:rPr>
          <w:rFonts w:ascii="Arial" w:hAnsi="Arial" w:cs="Arial"/>
          <w:color w:val="auto"/>
          <w:lang w:val="sr-Cyrl-CS"/>
        </w:rPr>
        <w:t xml:space="preserve"> </w:t>
      </w:r>
      <w:r>
        <w:rPr>
          <w:rFonts w:ascii="Arial" w:hAnsi="Arial" w:cs="Arial"/>
          <w:b/>
          <w:color w:val="auto"/>
          <w:lang w:val="sr-Cyrl-CS"/>
        </w:rPr>
        <w:t>ПАРТИЈУ 6</w:t>
      </w:r>
      <w:r w:rsidR="00402E40" w:rsidRPr="00121EA2">
        <w:rPr>
          <w:rFonts w:ascii="Arial" w:hAnsi="Arial" w:cs="Arial"/>
          <w:b/>
          <w:color w:val="auto"/>
        </w:rPr>
        <w:t xml:space="preserve"> – </w:t>
      </w:r>
      <w:r w:rsidR="00402E40" w:rsidRPr="00121EA2">
        <w:rPr>
          <w:rFonts w:ascii="Arial" w:hAnsi="Arial" w:cs="Arial"/>
          <w:b/>
          <w:color w:val="auto"/>
          <w:lang w:val="sr-Cyrl-CS"/>
        </w:rPr>
        <w:t xml:space="preserve">ПОПРАВКА, СЕРВИС И УГРАДЊА РЕЗЕРВНИХ ДЕЛОВА     </w:t>
      </w:r>
      <w:r w:rsidR="00B05BE3" w:rsidRPr="00121EA2">
        <w:rPr>
          <w:rFonts w:ascii="Arial" w:hAnsi="Arial" w:cs="Arial"/>
          <w:b/>
          <w:color w:val="auto"/>
          <w:lang w:val="sr-Cyrl-CS"/>
        </w:rPr>
        <w:t>-</w:t>
      </w:r>
      <w:r w:rsidR="00402E40" w:rsidRPr="00121EA2">
        <w:rPr>
          <w:rFonts w:ascii="Arial" w:hAnsi="Arial" w:cs="Arial"/>
          <w:b/>
          <w:color w:val="auto"/>
          <w:lang w:val="sr-Cyrl-CS"/>
        </w:rPr>
        <w:t xml:space="preserve">        ПУТНИЧКИ ПРОГРАМ   - </w:t>
      </w:r>
      <w:r w:rsidR="00402E40" w:rsidRPr="00121EA2">
        <w:rPr>
          <w:rFonts w:ascii="Arial" w:hAnsi="Arial" w:cs="Arial"/>
          <w:b/>
          <w:color w:val="auto"/>
        </w:rPr>
        <w:t>“</w:t>
      </w:r>
      <w:r w:rsidR="00402E40" w:rsidRPr="00121EA2">
        <w:rPr>
          <w:rFonts w:ascii="Arial" w:hAnsi="Arial" w:cs="Arial"/>
          <w:b/>
          <w:color w:val="auto"/>
          <w:lang w:val="sr-Cyrl-CS"/>
        </w:rPr>
        <w:t xml:space="preserve"> </w:t>
      </w:r>
      <w:r w:rsidR="00402E40" w:rsidRPr="00121EA2">
        <w:rPr>
          <w:rFonts w:ascii="Arial" w:hAnsi="Arial" w:cs="Arial"/>
          <w:b/>
          <w:bCs/>
          <w:color w:val="auto"/>
        </w:rPr>
        <w:t>ZASTAVA</w:t>
      </w:r>
      <w:r w:rsidR="007B2DE6" w:rsidRPr="00121EA2">
        <w:rPr>
          <w:rFonts w:ascii="Arial" w:hAnsi="Arial" w:cs="Arial"/>
          <w:b/>
          <w:bCs/>
          <w:color w:val="auto"/>
          <w:lang w:val="sr-Latn-CS"/>
        </w:rPr>
        <w:t xml:space="preserve"> -SKALA</w:t>
      </w:r>
      <w:r w:rsidR="007B2DE6" w:rsidRPr="00121EA2">
        <w:rPr>
          <w:rFonts w:ascii="Arial" w:hAnsi="Arial" w:cs="Arial"/>
          <w:b/>
          <w:color w:val="auto"/>
        </w:rPr>
        <w:t xml:space="preserve"> 55</w:t>
      </w:r>
      <w:r w:rsidR="00402E40" w:rsidRPr="00121EA2">
        <w:rPr>
          <w:rFonts w:ascii="Arial" w:hAnsi="Arial" w:cs="Arial"/>
          <w:b/>
          <w:color w:val="auto"/>
        </w:rPr>
        <w:t>“</w:t>
      </w:r>
    </w:p>
    <w:p w:rsidR="00402E40" w:rsidRPr="00121EA2" w:rsidRDefault="00402E40" w:rsidP="00402E40">
      <w:pPr>
        <w:jc w:val="both"/>
        <w:rPr>
          <w:rFonts w:ascii="Arial" w:hAnsi="Arial" w:cs="Arial"/>
          <w:b/>
          <w:iCs/>
          <w:color w:val="auto"/>
        </w:rPr>
      </w:pPr>
      <w:r w:rsidRPr="00121EA2">
        <w:rPr>
          <w:rFonts w:ascii="Arial" w:hAnsi="Arial" w:cs="Arial"/>
          <w:color w:val="auto"/>
          <w:lang w:val="sr-Cyrl-CS"/>
        </w:rPr>
        <w:t>Изабрани понуђач је дужан у зависности од потребе Наручиоца пружи услуге сервисирање и поправка путничких и теретних возила произвођача (</w:t>
      </w:r>
      <w:r w:rsidR="005A538F" w:rsidRPr="00121EA2">
        <w:rPr>
          <w:rFonts w:ascii="Arial" w:hAnsi="Arial" w:cs="Arial"/>
          <w:b/>
          <w:color w:val="auto"/>
        </w:rPr>
        <w:t>“</w:t>
      </w:r>
      <w:r w:rsidR="005A538F" w:rsidRPr="00121EA2">
        <w:rPr>
          <w:rFonts w:ascii="Arial" w:hAnsi="Arial" w:cs="Arial"/>
          <w:b/>
          <w:color w:val="auto"/>
          <w:lang w:val="sr-Cyrl-CS"/>
        </w:rPr>
        <w:t xml:space="preserve"> </w:t>
      </w:r>
      <w:r w:rsidR="005A538F" w:rsidRPr="00121EA2">
        <w:rPr>
          <w:rFonts w:ascii="Arial" w:hAnsi="Arial" w:cs="Arial"/>
          <w:b/>
          <w:bCs/>
          <w:color w:val="auto"/>
        </w:rPr>
        <w:t>ZASTAVA</w:t>
      </w:r>
      <w:r w:rsidR="007B2DE6" w:rsidRPr="00121EA2">
        <w:rPr>
          <w:rFonts w:ascii="Arial" w:hAnsi="Arial" w:cs="Arial"/>
          <w:b/>
          <w:bCs/>
          <w:color w:val="auto"/>
          <w:lang w:val="sr-Latn-CS"/>
        </w:rPr>
        <w:t>- SKALA 55</w:t>
      </w:r>
      <w:r w:rsidRPr="00121EA2">
        <w:rPr>
          <w:rFonts w:ascii="Arial" w:hAnsi="Arial" w:cs="Arial"/>
          <w:color w:val="auto"/>
          <w:lang w:val="sr-Latn-CS"/>
        </w:rPr>
        <w:t xml:space="preserve">) </w:t>
      </w:r>
      <w:r w:rsidRPr="00121EA2">
        <w:rPr>
          <w:rFonts w:ascii="Arial" w:hAnsi="Arial" w:cs="Arial"/>
          <w:color w:val="auto"/>
          <w:lang w:val="sr-Cyrl-CS"/>
        </w:rPr>
        <w:t>заменом</w:t>
      </w:r>
      <w:r w:rsidR="007B2DE6" w:rsidRPr="00121EA2">
        <w:rPr>
          <w:rFonts w:ascii="Arial" w:hAnsi="Arial" w:cs="Arial"/>
          <w:color w:val="auto"/>
          <w:lang w:val="sr-Latn-CS"/>
        </w:rPr>
        <w:t xml:space="preserve"> </w:t>
      </w:r>
      <w:r w:rsidRPr="00121EA2">
        <w:rPr>
          <w:rFonts w:ascii="Arial" w:hAnsi="Arial" w:cs="Arial"/>
          <w:color w:val="auto"/>
          <w:lang w:val="sr-Cyrl-CS"/>
        </w:rPr>
        <w:t>и уградњом само оригинални</w:t>
      </w:r>
      <w:r w:rsidR="00C52B37">
        <w:rPr>
          <w:rFonts w:ascii="Arial" w:hAnsi="Arial" w:cs="Arial"/>
          <w:color w:val="auto"/>
          <w:lang w:val="sr-Cyrl-CS"/>
        </w:rPr>
        <w:t>м резервним деловима</w:t>
      </w:r>
      <w:r w:rsidRPr="00121EA2">
        <w:rPr>
          <w:rFonts w:ascii="Arial" w:hAnsi="Arial" w:cs="Arial"/>
          <w:color w:val="auto"/>
          <w:lang w:val="sr-Cyrl-CS"/>
        </w:rPr>
        <w:t xml:space="preserve">. </w:t>
      </w:r>
    </w:p>
    <w:p w:rsidR="00402E40" w:rsidRPr="00121EA2" w:rsidRDefault="00402E40" w:rsidP="00402E40">
      <w:pPr>
        <w:jc w:val="both"/>
        <w:rPr>
          <w:rFonts w:ascii="Arial" w:hAnsi="Arial" w:cs="Arial"/>
          <w:color w:val="auto"/>
        </w:rPr>
      </w:pPr>
      <w:r w:rsidRPr="00121EA2">
        <w:rPr>
          <w:rFonts w:ascii="Arial" w:hAnsi="Arial" w:cs="Arial"/>
          <w:color w:val="auto"/>
          <w:lang w:val="sr-Cyrl-CS"/>
        </w:rPr>
        <w:lastRenderedPageBreak/>
        <w:t xml:space="preserve">        Сервис</w:t>
      </w:r>
      <w:r w:rsidR="005A538F" w:rsidRPr="00121EA2">
        <w:rPr>
          <w:rFonts w:ascii="Arial" w:hAnsi="Arial" w:cs="Arial"/>
          <w:color w:val="auto"/>
          <w:lang w:val="sr-Cyrl-CS"/>
        </w:rPr>
        <w:t xml:space="preserve"> и поправка путничких </w:t>
      </w:r>
      <w:r w:rsidRPr="00121EA2">
        <w:rPr>
          <w:rFonts w:ascii="Arial" w:hAnsi="Arial" w:cs="Arial"/>
          <w:color w:val="auto"/>
          <w:lang w:val="sr-Cyrl-CS"/>
        </w:rPr>
        <w:t>возила ће се радити у заказаним терминима који не могу бити дужи од два дана од дана пријема писменог захтева за услугу. Услуга се мора извршити истога дана када је возило и преузето.</w:t>
      </w:r>
    </w:p>
    <w:p w:rsidR="00402E40" w:rsidRPr="00121EA2" w:rsidRDefault="00402E40" w:rsidP="00402E40">
      <w:pPr>
        <w:jc w:val="both"/>
        <w:rPr>
          <w:rFonts w:ascii="Arial" w:hAnsi="Arial" w:cs="Arial"/>
          <w:color w:val="auto"/>
        </w:rPr>
      </w:pPr>
      <w:r w:rsidRPr="00121EA2">
        <w:rPr>
          <w:rFonts w:ascii="Arial" w:hAnsi="Arial" w:cs="Arial"/>
          <w:color w:val="auto"/>
        </w:rPr>
        <w:t xml:space="preserve">   </w:t>
      </w:r>
      <w:r w:rsidRPr="00121EA2">
        <w:rPr>
          <w:rFonts w:ascii="Arial" w:hAnsi="Arial" w:cs="Arial"/>
          <w:color w:val="auto"/>
          <w:lang w:val="sr-Latn-CS"/>
        </w:rPr>
        <w:t xml:space="preserve">  </w:t>
      </w:r>
      <w:r w:rsidRPr="00121EA2">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121EA2">
        <w:rPr>
          <w:rFonts w:ascii="Arial" w:hAnsi="Arial" w:cs="Arial"/>
          <w:color w:val="auto"/>
        </w:rPr>
        <w:t>10</w:t>
      </w:r>
      <w:r w:rsidRPr="00121EA2">
        <w:rPr>
          <w:rFonts w:ascii="Arial" w:hAnsi="Arial" w:cs="Arial"/>
          <w:color w:val="auto"/>
          <w:lang w:val="sr-Cyrl-CS"/>
        </w:rPr>
        <w:t xml:space="preserve"> километара од наручиоца, уколико је сервис даљи од </w:t>
      </w:r>
      <w:r w:rsidRPr="00121EA2">
        <w:rPr>
          <w:rFonts w:ascii="Arial" w:hAnsi="Arial" w:cs="Arial"/>
          <w:color w:val="auto"/>
          <w:lang w:val="sr-Latn-CS"/>
        </w:rPr>
        <w:t>1</w:t>
      </w:r>
      <w:r w:rsidRPr="00121EA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r w:rsidRPr="00121EA2">
        <w:rPr>
          <w:rFonts w:ascii="Arial" w:hAnsi="Arial" w:cs="Arial"/>
          <w:color w:val="auto"/>
        </w:rPr>
        <w:t xml:space="preserve"> а без утицаја на километражу возила</w:t>
      </w:r>
    </w:p>
    <w:p w:rsidR="00B05BE3" w:rsidRPr="00C52B37" w:rsidRDefault="00B05BE3" w:rsidP="00C52B37">
      <w:pPr>
        <w:jc w:val="both"/>
        <w:rPr>
          <w:rFonts w:ascii="Arial" w:hAnsi="Arial" w:cs="Arial"/>
          <w:color w:val="auto"/>
          <w:lang w:val="sr-Cyrl-CS"/>
        </w:rPr>
      </w:pPr>
      <w:r w:rsidRPr="00121EA2">
        <w:rPr>
          <w:rFonts w:ascii="Arial" w:hAnsi="Arial" w:cs="Arial"/>
          <w:color w:val="auto"/>
          <w:lang w:val="sr-Cyrl-CS"/>
        </w:rPr>
        <w:t xml:space="preserve">       </w:t>
      </w:r>
      <w:r w:rsidR="00402E40" w:rsidRPr="00121EA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w:t>
      </w:r>
      <w:r w:rsidR="00402E40" w:rsidRPr="00121EA2">
        <w:rPr>
          <w:rFonts w:ascii="Arial" w:hAnsi="Arial" w:cs="Arial"/>
          <w:color w:val="auto"/>
        </w:rPr>
        <w:t>, превоз</w:t>
      </w:r>
      <w:r w:rsidR="00402E40" w:rsidRPr="00121EA2">
        <w:rPr>
          <w:rFonts w:ascii="Arial" w:hAnsi="Arial" w:cs="Arial"/>
          <w:color w:val="auto"/>
          <w:lang w:val="sr-Cyrl-CS"/>
        </w:rPr>
        <w:t xml:space="preserve"> и сл.</w:t>
      </w:r>
    </w:p>
    <w:p w:rsidR="00E67384" w:rsidRPr="00121EA2" w:rsidRDefault="005A538F" w:rsidP="00C52B37">
      <w:pPr>
        <w:ind w:firstLine="360"/>
        <w:jc w:val="both"/>
        <w:rPr>
          <w:rFonts w:ascii="Arial" w:hAnsi="Arial" w:cs="Arial"/>
          <w:bCs/>
          <w:color w:val="auto"/>
          <w:lang w:val="sr-Cyrl-CS"/>
        </w:rPr>
      </w:pPr>
      <w:r w:rsidRPr="00121EA2">
        <w:rPr>
          <w:rFonts w:ascii="Arial" w:hAnsi="Arial" w:cs="Arial"/>
          <w:bCs/>
          <w:color w:val="auto"/>
          <w:lang w:val="sr-Cyrl-CS"/>
        </w:rPr>
        <w:t>Наручилац</w:t>
      </w:r>
      <w:r w:rsidR="00E67384" w:rsidRPr="00121EA2">
        <w:rPr>
          <w:rFonts w:ascii="Arial" w:hAnsi="Arial" w:cs="Arial"/>
          <w:bCs/>
          <w:color w:val="auto"/>
          <w:lang w:val="sr-Latn-CS"/>
        </w:rPr>
        <w:t xml:space="preserve"> </w:t>
      </w:r>
      <w:r w:rsidR="00E67384" w:rsidRPr="00121EA2">
        <w:rPr>
          <w:rFonts w:ascii="Arial" w:hAnsi="Arial" w:cs="Arial"/>
          <w:bCs/>
          <w:color w:val="auto"/>
          <w:lang w:val="sr-Cyrl-CS"/>
        </w:rPr>
        <w:t xml:space="preserve">у свом возном парку има возила типа </w:t>
      </w:r>
      <w:r w:rsidR="00E67384" w:rsidRPr="00121EA2">
        <w:rPr>
          <w:rFonts w:ascii="Arial" w:hAnsi="Arial" w:cs="Arial"/>
          <w:bCs/>
          <w:color w:val="auto"/>
        </w:rPr>
        <w:t>“</w:t>
      </w:r>
      <w:r w:rsidRPr="00121EA2">
        <w:rPr>
          <w:rFonts w:ascii="Arial" w:hAnsi="Arial" w:cs="Arial"/>
          <w:bCs/>
          <w:color w:val="auto"/>
        </w:rPr>
        <w:t xml:space="preserve"> </w:t>
      </w:r>
      <w:r w:rsidRPr="00121EA2">
        <w:rPr>
          <w:rFonts w:ascii="Arial" w:hAnsi="Arial" w:cs="Arial"/>
          <w:b/>
          <w:color w:val="auto"/>
        </w:rPr>
        <w:t>“</w:t>
      </w:r>
      <w:r w:rsidRPr="00121EA2">
        <w:rPr>
          <w:rFonts w:ascii="Arial" w:hAnsi="Arial" w:cs="Arial"/>
          <w:b/>
          <w:color w:val="auto"/>
          <w:lang w:val="sr-Cyrl-CS"/>
        </w:rPr>
        <w:t xml:space="preserve"> </w:t>
      </w:r>
      <w:r w:rsidRPr="00121EA2">
        <w:rPr>
          <w:rFonts w:ascii="Arial" w:hAnsi="Arial" w:cs="Arial"/>
          <w:b/>
          <w:bCs/>
          <w:color w:val="auto"/>
        </w:rPr>
        <w:t>ZASTAVA</w:t>
      </w:r>
      <w:r w:rsidR="007B2DE6" w:rsidRPr="00121EA2">
        <w:rPr>
          <w:rFonts w:ascii="Arial" w:hAnsi="Arial" w:cs="Arial"/>
          <w:b/>
          <w:bCs/>
          <w:color w:val="auto"/>
          <w:lang w:val="sr-Latn-CS"/>
        </w:rPr>
        <w:t xml:space="preserve"> -SKALA</w:t>
      </w:r>
      <w:r w:rsidR="007B2DE6" w:rsidRPr="00121EA2">
        <w:rPr>
          <w:rFonts w:ascii="Arial" w:hAnsi="Arial" w:cs="Arial"/>
          <w:b/>
          <w:color w:val="auto"/>
        </w:rPr>
        <w:t xml:space="preserve"> 55</w:t>
      </w:r>
      <w:r w:rsidRPr="00121EA2">
        <w:rPr>
          <w:rFonts w:ascii="Arial" w:hAnsi="Arial" w:cs="Arial"/>
          <w:b/>
          <w:color w:val="auto"/>
        </w:rPr>
        <w:t>“</w:t>
      </w:r>
      <w:r w:rsidR="00E67384" w:rsidRPr="00121EA2">
        <w:rPr>
          <w:rFonts w:ascii="Arial" w:hAnsi="Arial" w:cs="Arial"/>
          <w:bCs/>
          <w:color w:val="auto"/>
          <w:lang w:val="sr-Cyrl-CS"/>
        </w:rPr>
        <w:t xml:space="preserve"> Возила су</w:t>
      </w:r>
      <w:r w:rsidR="00E67384" w:rsidRPr="00121EA2">
        <w:rPr>
          <w:rFonts w:ascii="Arial" w:hAnsi="Arial" w:cs="Arial"/>
          <w:bCs/>
          <w:color w:val="auto"/>
        </w:rPr>
        <w:t xml:space="preserve"> </w:t>
      </w:r>
      <w:r w:rsidR="00E67384" w:rsidRPr="00121EA2">
        <w:rPr>
          <w:rFonts w:ascii="Arial" w:hAnsi="Arial" w:cs="Arial"/>
          <w:bCs/>
          <w:color w:val="auto"/>
          <w:lang w:val="sr-Cyrl-CS"/>
        </w:rPr>
        <w:t>следећих ознака :</w:t>
      </w:r>
    </w:p>
    <w:p w:rsidR="00B05BE3" w:rsidRPr="00121EA2" w:rsidRDefault="00E67384" w:rsidP="00C52B37">
      <w:pPr>
        <w:ind w:firstLine="360"/>
        <w:jc w:val="both"/>
        <w:rPr>
          <w:rFonts w:ascii="Arial" w:hAnsi="Arial" w:cs="Arial"/>
          <w:bCs/>
          <w:color w:val="auto"/>
          <w:lang w:val="sr-Cyrl-CS"/>
        </w:rPr>
      </w:pPr>
      <w:r w:rsidRPr="00121EA2">
        <w:rPr>
          <w:rFonts w:ascii="Arial" w:hAnsi="Arial" w:cs="Arial"/>
          <w:bCs/>
          <w:color w:val="auto"/>
          <w:lang w:val="sr-Cyrl-CS"/>
        </w:rPr>
        <w:t>Понуђач је дужан да у табелу упише назив произвођача резервног дела и његову ознаку.</w:t>
      </w:r>
    </w:p>
    <w:p w:rsidR="00121EA2" w:rsidRPr="00B775FE" w:rsidRDefault="00B05BE3" w:rsidP="00B775FE">
      <w:pPr>
        <w:numPr>
          <w:ilvl w:val="0"/>
          <w:numId w:val="9"/>
        </w:numPr>
        <w:spacing w:line="240" w:lineRule="auto"/>
        <w:jc w:val="both"/>
        <w:rPr>
          <w:rFonts w:ascii="Arial" w:hAnsi="Arial" w:cs="Arial"/>
          <w:bCs/>
          <w:color w:val="auto"/>
          <w:lang w:val="sr-Latn-CS"/>
        </w:rPr>
      </w:pPr>
      <w:r w:rsidRPr="00121EA2">
        <w:rPr>
          <w:rFonts w:ascii="Arial" w:hAnsi="Arial" w:cs="Arial"/>
          <w:bCs/>
          <w:color w:val="auto"/>
          <w:lang w:val="sr-Latn-CS"/>
        </w:rPr>
        <w:t xml:space="preserve">ZASTAVA SKALA 55 – 4 </w:t>
      </w:r>
      <w:r w:rsidRPr="00121EA2">
        <w:rPr>
          <w:rFonts w:ascii="Arial" w:hAnsi="Arial" w:cs="Arial"/>
          <w:bCs/>
          <w:color w:val="auto"/>
          <w:lang w:val="sr-Cyrl-CS"/>
        </w:rPr>
        <w:t>возила</w:t>
      </w:r>
      <w:r w:rsidRPr="00121EA2">
        <w:rPr>
          <w:rFonts w:ascii="Arial" w:hAnsi="Arial" w:cs="Arial"/>
          <w:bCs/>
          <w:color w:val="auto"/>
          <w:lang w:val="sr-Latn-CS"/>
        </w:rPr>
        <w:t>,</w:t>
      </w:r>
    </w:p>
    <w:tbl>
      <w:tblPr>
        <w:tblW w:w="0" w:type="auto"/>
        <w:tblInd w:w="367" w:type="dxa"/>
        <w:tblLayout w:type="fixed"/>
        <w:tblLook w:val="0000"/>
      </w:tblPr>
      <w:tblGrid>
        <w:gridCol w:w="709"/>
        <w:gridCol w:w="2835"/>
        <w:gridCol w:w="1159"/>
        <w:gridCol w:w="2409"/>
        <w:gridCol w:w="2152"/>
      </w:tblGrid>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sr-Cyrl-CS"/>
              </w:rPr>
              <w:t>Р.Б.</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p>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Назив резервног дела</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 xml:space="preserve">   Возило</w:t>
            </w:r>
          </w:p>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 xml:space="preserve">    </w:t>
            </w: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sr-Cyrl-CS"/>
              </w:rPr>
              <w:t>Ознака резервног   дела</w:t>
            </w:r>
          </w:p>
        </w:tc>
        <w:tc>
          <w:tcPr>
            <w:tcW w:w="2152" w:type="dxa"/>
            <w:tcBorders>
              <w:top w:val="single" w:sz="4" w:space="0" w:color="000000"/>
              <w:left w:val="single" w:sz="4" w:space="0" w:color="000000"/>
              <w:bottom w:val="single" w:sz="4" w:space="0" w:color="000000"/>
              <w:right w:val="single" w:sz="4" w:space="0" w:color="000000"/>
            </w:tcBorders>
          </w:tcPr>
          <w:p w:rsidR="00E67384" w:rsidRPr="00121EA2" w:rsidRDefault="00E67384" w:rsidP="0024706B">
            <w:pPr>
              <w:snapToGrid w:val="0"/>
              <w:jc w:val="center"/>
              <w:rPr>
                <w:rFonts w:ascii="Arial" w:hAnsi="Arial" w:cs="Arial"/>
                <w:color w:val="auto"/>
                <w:lang w:val="sr-Cyrl-CS"/>
              </w:rPr>
            </w:pPr>
          </w:p>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sr-Cyrl-CS"/>
              </w:rPr>
              <w:t>Произвођач</w:t>
            </w: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1.</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hr-HR"/>
              </w:rPr>
            </w:pPr>
            <w:r w:rsidRPr="00121EA2">
              <w:rPr>
                <w:rFonts w:ascii="Arial" w:hAnsi="Arial" w:cs="Arial"/>
                <w:color w:val="auto"/>
                <w:lang w:val="sr-Cyrl-CS"/>
              </w:rPr>
              <w:t>Сет квачила</w:t>
            </w:r>
            <w:r w:rsidRPr="00121EA2">
              <w:rPr>
                <w:rFonts w:ascii="Arial" w:hAnsi="Arial" w:cs="Arial"/>
                <w:color w:val="auto"/>
                <w:lang w:val="hr-HR"/>
              </w:rPr>
              <w:t xml:space="preserve"> (</w:t>
            </w:r>
            <w:r w:rsidRPr="00121EA2">
              <w:rPr>
                <w:rFonts w:ascii="Arial" w:hAnsi="Arial" w:cs="Arial"/>
                <w:color w:val="auto"/>
                <w:lang w:val="sr-Cyrl-CS"/>
              </w:rPr>
              <w:t>ламела</w:t>
            </w:r>
            <w:r w:rsidRPr="00121EA2">
              <w:rPr>
                <w:rFonts w:ascii="Arial" w:hAnsi="Arial" w:cs="Arial"/>
                <w:color w:val="auto"/>
                <w:lang w:val="hr-HR"/>
              </w:rPr>
              <w:t xml:space="preserve">, </w:t>
            </w:r>
            <w:r w:rsidRPr="00121EA2">
              <w:rPr>
                <w:rFonts w:ascii="Arial" w:hAnsi="Arial" w:cs="Arial"/>
                <w:color w:val="auto"/>
                <w:lang w:val="sr-Cyrl-CS"/>
              </w:rPr>
              <w:t>корпа квачила</w:t>
            </w:r>
            <w:r w:rsidRPr="00121EA2">
              <w:rPr>
                <w:rFonts w:ascii="Arial" w:hAnsi="Arial" w:cs="Arial"/>
                <w:color w:val="auto"/>
                <w:lang w:val="hr-HR"/>
              </w:rPr>
              <w:t xml:space="preserve">, </w:t>
            </w:r>
            <w:r w:rsidRPr="00121EA2">
              <w:rPr>
                <w:rFonts w:ascii="Arial" w:hAnsi="Arial" w:cs="Arial"/>
                <w:color w:val="auto"/>
                <w:lang w:val="sr-Cyrl-CS"/>
              </w:rPr>
              <w:t>потисни лежај</w:t>
            </w:r>
            <w:r w:rsidRPr="00121EA2">
              <w:rPr>
                <w:rFonts w:ascii="Arial" w:hAnsi="Arial" w:cs="Arial"/>
                <w:color w:val="auto"/>
                <w:lang w:val="hr-HR"/>
              </w:rPr>
              <w:t>)</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Z-101</w:t>
            </w: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2.</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Замајац</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3.</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Сајла квачила</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6.</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Кочионе плочице</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7.</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Кочионе облоге</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8.</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Кочиони цилиндри</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9.</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Сајла ручне кочнице</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10.</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Сајла гаса</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11.</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Осцилујућа рамена</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12.</w:t>
            </w:r>
          </w:p>
        </w:tc>
        <w:tc>
          <w:tcPr>
            <w:tcW w:w="2835" w:type="dxa"/>
            <w:tcBorders>
              <w:top w:val="single" w:sz="4" w:space="0" w:color="000000"/>
              <w:left w:val="single" w:sz="4" w:space="0" w:color="000000"/>
              <w:bottom w:val="single" w:sz="4" w:space="0" w:color="000000"/>
            </w:tcBorders>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Хомокинетички зглоб</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13.</w:t>
            </w:r>
          </w:p>
        </w:tc>
        <w:tc>
          <w:tcPr>
            <w:tcW w:w="2835"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Свећица</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r w:rsidR="00E67384" w:rsidRPr="00121EA2">
        <w:tc>
          <w:tcPr>
            <w:tcW w:w="7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r w:rsidRPr="00121EA2">
              <w:rPr>
                <w:rFonts w:ascii="Arial" w:hAnsi="Arial" w:cs="Arial"/>
                <w:color w:val="auto"/>
                <w:lang w:val="hr-HR"/>
              </w:rPr>
              <w:t>14.</w:t>
            </w:r>
          </w:p>
        </w:tc>
        <w:tc>
          <w:tcPr>
            <w:tcW w:w="2835"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rPr>
                <w:rFonts w:ascii="Arial" w:hAnsi="Arial" w:cs="Arial"/>
                <w:color w:val="auto"/>
                <w:lang w:val="sr-Cyrl-CS"/>
              </w:rPr>
            </w:pPr>
            <w:r w:rsidRPr="00121EA2">
              <w:rPr>
                <w:rFonts w:ascii="Arial" w:hAnsi="Arial" w:cs="Arial"/>
                <w:color w:val="auto"/>
                <w:lang w:val="sr-Cyrl-CS"/>
              </w:rPr>
              <w:t>Разводна капа</w:t>
            </w:r>
          </w:p>
        </w:tc>
        <w:tc>
          <w:tcPr>
            <w:tcW w:w="115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sr-Cyrl-CS"/>
              </w:rPr>
            </w:pPr>
            <w:r w:rsidRPr="00121EA2">
              <w:rPr>
                <w:rFonts w:ascii="Arial" w:hAnsi="Arial" w:cs="Arial"/>
                <w:color w:val="auto"/>
                <w:lang w:val="hr-HR"/>
              </w:rPr>
              <w:t>Z-101</w:t>
            </w:r>
          </w:p>
          <w:p w:rsidR="008227E7" w:rsidRPr="00121EA2" w:rsidRDefault="008227E7" w:rsidP="0024706B">
            <w:pPr>
              <w:snapToGrid w:val="0"/>
              <w:jc w:val="center"/>
              <w:rPr>
                <w:rFonts w:ascii="Arial" w:hAnsi="Arial" w:cs="Arial"/>
                <w:color w:val="auto"/>
                <w:lang w:val="sr-Cyrl-CS"/>
              </w:rPr>
            </w:pPr>
          </w:p>
        </w:tc>
        <w:tc>
          <w:tcPr>
            <w:tcW w:w="2409" w:type="dxa"/>
            <w:tcBorders>
              <w:top w:val="single" w:sz="4" w:space="0" w:color="000000"/>
              <w:left w:val="single" w:sz="4" w:space="0" w:color="000000"/>
              <w:bottom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c>
          <w:tcPr>
            <w:tcW w:w="2152" w:type="dxa"/>
            <w:tcBorders>
              <w:top w:val="single" w:sz="4" w:space="0" w:color="000000"/>
              <w:left w:val="single" w:sz="4" w:space="0" w:color="000000"/>
              <w:bottom w:val="single" w:sz="4" w:space="0" w:color="000000"/>
              <w:right w:val="single" w:sz="4" w:space="0" w:color="000000"/>
            </w:tcBorders>
            <w:vAlign w:val="center"/>
          </w:tcPr>
          <w:p w:rsidR="00E67384" w:rsidRPr="00121EA2" w:rsidRDefault="00E67384" w:rsidP="0024706B">
            <w:pPr>
              <w:snapToGrid w:val="0"/>
              <w:jc w:val="center"/>
              <w:rPr>
                <w:rFonts w:ascii="Arial" w:hAnsi="Arial" w:cs="Arial"/>
                <w:color w:val="auto"/>
                <w:lang w:val="hr-HR"/>
              </w:rPr>
            </w:pPr>
          </w:p>
        </w:tc>
      </w:tr>
    </w:tbl>
    <w:p w:rsidR="00C52B37" w:rsidRDefault="00C52B37" w:rsidP="00E67384">
      <w:pPr>
        <w:jc w:val="both"/>
        <w:rPr>
          <w:rFonts w:ascii="Arial" w:hAnsi="Arial" w:cs="Arial"/>
          <w:color w:val="auto"/>
          <w:lang w:val="sr-Cyrl-CS"/>
        </w:rPr>
      </w:pPr>
    </w:p>
    <w:p w:rsidR="00E67384" w:rsidRPr="00121EA2" w:rsidRDefault="00C52B37" w:rsidP="00E67384">
      <w:pPr>
        <w:jc w:val="both"/>
        <w:rPr>
          <w:rFonts w:ascii="Arial" w:hAnsi="Arial" w:cs="Arial"/>
          <w:color w:val="auto"/>
          <w:lang w:val="sr-Cyrl-CS"/>
        </w:rPr>
      </w:pPr>
      <w:r>
        <w:rPr>
          <w:rFonts w:ascii="Arial" w:hAnsi="Arial" w:cs="Arial"/>
          <w:color w:val="auto"/>
          <w:lang w:val="sr-Latn-CS"/>
        </w:rPr>
        <w:t xml:space="preserve">Дана: _____________ </w:t>
      </w:r>
      <w:r>
        <w:rPr>
          <w:rFonts w:ascii="Arial" w:hAnsi="Arial" w:cs="Arial"/>
          <w:color w:val="auto"/>
          <w:lang w:val="sr-Latn-CS"/>
        </w:rPr>
        <w:tab/>
      </w:r>
      <w:r>
        <w:rPr>
          <w:rFonts w:ascii="Arial" w:hAnsi="Arial" w:cs="Arial"/>
          <w:color w:val="auto"/>
          <w:lang w:val="sr-Latn-CS"/>
        </w:rPr>
        <w:tab/>
      </w:r>
      <w:r>
        <w:rPr>
          <w:rFonts w:ascii="Arial" w:hAnsi="Arial" w:cs="Arial"/>
          <w:color w:val="auto"/>
          <w:lang w:val="sr-Cyrl-CS"/>
        </w:rPr>
        <w:t xml:space="preserve">          </w:t>
      </w:r>
      <w:r w:rsidR="001D2E14" w:rsidRPr="00121EA2">
        <w:rPr>
          <w:rFonts w:ascii="Arial" w:hAnsi="Arial" w:cs="Arial"/>
          <w:color w:val="auto"/>
          <w:lang w:val="sr-Latn-CS"/>
        </w:rPr>
        <w:t>М.П.</w:t>
      </w:r>
      <w:r w:rsidR="001D2E14" w:rsidRPr="00121EA2">
        <w:rPr>
          <w:rFonts w:ascii="Arial" w:hAnsi="Arial" w:cs="Arial"/>
          <w:color w:val="auto"/>
          <w:lang w:val="sr-Latn-CS"/>
        </w:rPr>
        <w:tab/>
      </w:r>
      <w:r w:rsidR="00E67384" w:rsidRPr="00121EA2">
        <w:rPr>
          <w:rFonts w:ascii="Arial" w:hAnsi="Arial" w:cs="Arial"/>
          <w:color w:val="auto"/>
          <w:lang w:val="sr-Latn-CS"/>
        </w:rPr>
        <w:t>Потпис одговорног лица понуђача</w:t>
      </w:r>
    </w:p>
    <w:p w:rsidR="00E67384" w:rsidRPr="00121EA2" w:rsidRDefault="00E67384" w:rsidP="00E67384">
      <w:pPr>
        <w:jc w:val="both"/>
        <w:rPr>
          <w:rFonts w:ascii="Arial" w:hAnsi="Arial" w:cs="Arial"/>
          <w:color w:val="auto"/>
          <w:lang w:val="sr-Latn-CS"/>
        </w:rPr>
      </w:pPr>
    </w:p>
    <w:p w:rsidR="005A538F" w:rsidRPr="00121EA2" w:rsidRDefault="001D2E14" w:rsidP="00AE1060">
      <w:pPr>
        <w:jc w:val="both"/>
        <w:rPr>
          <w:rFonts w:ascii="Arial" w:hAnsi="Arial" w:cs="Arial"/>
          <w:color w:val="auto"/>
        </w:rPr>
      </w:pPr>
      <w:r w:rsidRPr="00121EA2">
        <w:rPr>
          <w:rFonts w:ascii="Arial" w:hAnsi="Arial" w:cs="Arial"/>
          <w:color w:val="auto"/>
          <w:lang w:val="sr-Latn-CS"/>
        </w:rPr>
        <w:tab/>
      </w:r>
      <w:r w:rsidRPr="00121EA2">
        <w:rPr>
          <w:rFonts w:ascii="Arial" w:hAnsi="Arial" w:cs="Arial"/>
          <w:color w:val="auto"/>
          <w:lang w:val="sr-Latn-CS"/>
        </w:rPr>
        <w:tab/>
      </w:r>
      <w:r w:rsidR="00E67384" w:rsidRPr="00121EA2">
        <w:rPr>
          <w:rFonts w:ascii="Arial" w:hAnsi="Arial" w:cs="Arial"/>
          <w:color w:val="auto"/>
          <w:lang w:val="sr-Latn-CS"/>
        </w:rPr>
        <w:tab/>
      </w:r>
      <w:r w:rsidR="00E67384" w:rsidRPr="00121EA2">
        <w:rPr>
          <w:rFonts w:ascii="Arial" w:hAnsi="Arial" w:cs="Arial"/>
          <w:color w:val="auto"/>
          <w:lang w:val="sr-Latn-CS"/>
        </w:rPr>
        <w:tab/>
      </w:r>
      <w:r w:rsidR="00E67384" w:rsidRPr="00121EA2">
        <w:rPr>
          <w:rFonts w:ascii="Arial" w:hAnsi="Arial" w:cs="Arial"/>
          <w:color w:val="auto"/>
          <w:lang w:val="sr-Cyrl-CS"/>
        </w:rPr>
        <w:t xml:space="preserve">                           </w:t>
      </w:r>
      <w:r w:rsidR="00E67384" w:rsidRPr="00121EA2">
        <w:rPr>
          <w:rFonts w:ascii="Arial" w:hAnsi="Arial" w:cs="Arial"/>
          <w:color w:val="auto"/>
        </w:rPr>
        <w:t xml:space="preserve">           </w:t>
      </w:r>
      <w:r w:rsidR="00E67384" w:rsidRPr="00121EA2">
        <w:rPr>
          <w:rFonts w:ascii="Arial" w:hAnsi="Arial" w:cs="Arial"/>
          <w:color w:val="auto"/>
          <w:lang w:val="sr-Cyrl-CS"/>
        </w:rPr>
        <w:t xml:space="preserve"> </w:t>
      </w:r>
      <w:r w:rsidR="00AE1060" w:rsidRPr="00121EA2">
        <w:rPr>
          <w:rFonts w:ascii="Arial" w:hAnsi="Arial" w:cs="Arial"/>
          <w:color w:val="auto"/>
          <w:lang w:val="sr-Latn-CS"/>
        </w:rPr>
        <w:t>_____________________</w:t>
      </w:r>
    </w:p>
    <w:p w:rsidR="004F5D16" w:rsidRDefault="004F5D16" w:rsidP="00A337BB">
      <w:pPr>
        <w:jc w:val="both"/>
        <w:rPr>
          <w:rFonts w:ascii="Arial" w:hAnsi="Arial" w:cs="Arial"/>
          <w:b/>
          <w:color w:val="auto"/>
          <w:lang w:val="sr-Latn-CS"/>
        </w:rPr>
      </w:pPr>
    </w:p>
    <w:p w:rsidR="004F5D16" w:rsidRDefault="004F5D16" w:rsidP="00A337BB">
      <w:pPr>
        <w:jc w:val="both"/>
        <w:rPr>
          <w:rFonts w:ascii="Arial" w:hAnsi="Arial" w:cs="Arial"/>
          <w:b/>
          <w:color w:val="auto"/>
          <w:lang w:val="sr-Latn-CS"/>
        </w:rPr>
      </w:pPr>
    </w:p>
    <w:p w:rsidR="004F5D16" w:rsidRDefault="004F5D16" w:rsidP="00A337BB">
      <w:pPr>
        <w:jc w:val="both"/>
        <w:rPr>
          <w:rFonts w:ascii="Arial" w:hAnsi="Arial" w:cs="Arial"/>
          <w:b/>
          <w:color w:val="auto"/>
          <w:lang w:val="sr-Latn-CS"/>
        </w:rPr>
      </w:pPr>
    </w:p>
    <w:p w:rsidR="004F5D16" w:rsidRDefault="004F5D16" w:rsidP="00A337BB">
      <w:pPr>
        <w:jc w:val="both"/>
        <w:rPr>
          <w:rFonts w:ascii="Arial" w:hAnsi="Arial" w:cs="Arial"/>
          <w:b/>
          <w:color w:val="auto"/>
          <w:lang w:val="sr-Latn-CS"/>
        </w:rPr>
      </w:pPr>
    </w:p>
    <w:p w:rsidR="004F5D16" w:rsidRDefault="004F5D16" w:rsidP="00A337BB">
      <w:pPr>
        <w:jc w:val="both"/>
        <w:rPr>
          <w:rFonts w:ascii="Arial" w:hAnsi="Arial" w:cs="Arial"/>
          <w:b/>
          <w:color w:val="auto"/>
          <w:lang w:val="sr-Latn-CS"/>
        </w:rPr>
      </w:pPr>
    </w:p>
    <w:p w:rsidR="00C06079" w:rsidRPr="000E2F10" w:rsidRDefault="00C52B37" w:rsidP="00A337BB">
      <w:pPr>
        <w:jc w:val="both"/>
        <w:rPr>
          <w:rFonts w:ascii="Arial" w:hAnsi="Arial" w:cs="Arial"/>
          <w:iCs/>
          <w:color w:val="auto"/>
          <w:lang w:val="sr-Cyrl-CS"/>
        </w:rPr>
      </w:pPr>
      <w:r>
        <w:rPr>
          <w:rFonts w:ascii="Arial" w:hAnsi="Arial" w:cs="Arial"/>
          <w:b/>
          <w:color w:val="auto"/>
          <w:lang w:val="sr-Cyrl-CS"/>
        </w:rPr>
        <w:lastRenderedPageBreak/>
        <w:t>7</w:t>
      </w:r>
      <w:r w:rsidR="00C06079" w:rsidRPr="000E2F10">
        <w:rPr>
          <w:rFonts w:ascii="Arial" w:hAnsi="Arial" w:cs="Arial"/>
          <w:b/>
          <w:color w:val="auto"/>
          <w:lang w:val="sr-Cyrl-CS"/>
        </w:rPr>
        <w:t>.</w:t>
      </w:r>
      <w:r w:rsidR="00C06079" w:rsidRPr="000E2F10">
        <w:rPr>
          <w:rFonts w:ascii="Arial" w:hAnsi="Arial" w:cs="Arial"/>
          <w:color w:val="auto"/>
          <w:lang w:val="sr-Cyrl-CS"/>
        </w:rPr>
        <w:t xml:space="preserve"> </w:t>
      </w:r>
      <w:r w:rsidR="00C06079" w:rsidRPr="000E2F10">
        <w:rPr>
          <w:rFonts w:ascii="Arial" w:hAnsi="Arial" w:cs="Arial"/>
          <w:b/>
          <w:color w:val="auto"/>
          <w:lang w:val="sr-Cyrl-CS"/>
        </w:rPr>
        <w:t>ТЕХНИЧКА СПЕЦИФИКАЦИЈА ЗА</w:t>
      </w:r>
      <w:r w:rsidR="00C06079" w:rsidRPr="000E2F10">
        <w:rPr>
          <w:rFonts w:ascii="Arial" w:hAnsi="Arial" w:cs="Arial"/>
          <w:color w:val="auto"/>
          <w:lang w:val="sr-Cyrl-CS"/>
        </w:rPr>
        <w:t xml:space="preserve"> </w:t>
      </w:r>
      <w:r>
        <w:rPr>
          <w:rFonts w:ascii="Arial" w:hAnsi="Arial" w:cs="Arial"/>
          <w:b/>
          <w:color w:val="auto"/>
          <w:lang w:val="sr-Cyrl-CS"/>
        </w:rPr>
        <w:t>ПАРТИЈУ 7</w:t>
      </w:r>
      <w:r w:rsidR="00C06079" w:rsidRPr="000E2F10">
        <w:rPr>
          <w:rFonts w:ascii="Arial" w:hAnsi="Arial" w:cs="Arial"/>
          <w:b/>
          <w:color w:val="auto"/>
        </w:rPr>
        <w:t xml:space="preserve"> – </w:t>
      </w:r>
      <w:r w:rsidR="00C06079" w:rsidRPr="000E2F10">
        <w:rPr>
          <w:rFonts w:ascii="Arial" w:hAnsi="Arial" w:cs="Arial"/>
          <w:b/>
          <w:color w:val="auto"/>
          <w:lang w:val="sr-Cyrl-CS"/>
        </w:rPr>
        <w:t xml:space="preserve">ПОПРАВКА, СЕРВИС И УГРАДЊА РЕЗЕРВНИХ ДЕЛОВА             ТЕРЕТНИ ПРОГРАМ   - </w:t>
      </w:r>
      <w:r w:rsidR="00C06079" w:rsidRPr="000E2F10">
        <w:rPr>
          <w:rFonts w:ascii="Arial" w:hAnsi="Arial" w:cs="Arial"/>
          <w:b/>
          <w:color w:val="auto"/>
        </w:rPr>
        <w:t>“</w:t>
      </w:r>
      <w:r w:rsidR="00C06079" w:rsidRPr="000E2F10">
        <w:rPr>
          <w:rFonts w:ascii="Arial" w:hAnsi="Arial" w:cs="Arial"/>
          <w:b/>
          <w:color w:val="auto"/>
          <w:lang w:val="sr-Cyrl-CS"/>
        </w:rPr>
        <w:t xml:space="preserve"> </w:t>
      </w:r>
      <w:r w:rsidR="00C06079" w:rsidRPr="000E2F10">
        <w:rPr>
          <w:rFonts w:ascii="Arial" w:hAnsi="Arial" w:cs="Arial"/>
          <w:b/>
          <w:bCs/>
          <w:color w:val="auto"/>
        </w:rPr>
        <w:t>IVECO</w:t>
      </w:r>
      <w:r w:rsidR="00C06079" w:rsidRPr="000E2F10">
        <w:rPr>
          <w:rFonts w:ascii="Arial" w:hAnsi="Arial" w:cs="Arial"/>
          <w:bCs/>
          <w:color w:val="auto"/>
        </w:rPr>
        <w:t xml:space="preserve"> </w:t>
      </w:r>
      <w:r w:rsidR="00C06079" w:rsidRPr="000E2F10">
        <w:rPr>
          <w:rFonts w:ascii="Arial" w:hAnsi="Arial" w:cs="Arial"/>
          <w:b/>
          <w:color w:val="auto"/>
        </w:rPr>
        <w:t xml:space="preserve"> “</w:t>
      </w:r>
    </w:p>
    <w:p w:rsidR="00C06079" w:rsidRPr="000E2F10" w:rsidRDefault="00C06079" w:rsidP="00C06079">
      <w:pPr>
        <w:jc w:val="both"/>
        <w:rPr>
          <w:rFonts w:ascii="Arial" w:hAnsi="Arial" w:cs="Arial"/>
          <w:color w:val="auto"/>
          <w:lang w:val="sr-Cyrl-CS"/>
        </w:rPr>
      </w:pPr>
      <w:r w:rsidRPr="000E2F10">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0E2F10">
        <w:rPr>
          <w:rFonts w:ascii="Arial" w:hAnsi="Arial" w:cs="Arial"/>
          <w:color w:val="auto"/>
        </w:rPr>
        <w:t>“</w:t>
      </w:r>
      <w:r w:rsidR="004F5D16">
        <w:rPr>
          <w:rFonts w:ascii="Arial" w:hAnsi="Arial" w:cs="Arial"/>
          <w:color w:val="auto"/>
          <w:lang w:val="sr-Latn-CS"/>
        </w:rPr>
        <w:t xml:space="preserve"> </w:t>
      </w:r>
      <w:r w:rsidRPr="000E2F10">
        <w:rPr>
          <w:rFonts w:ascii="Arial" w:hAnsi="Arial" w:cs="Arial"/>
          <w:bCs/>
          <w:color w:val="auto"/>
        </w:rPr>
        <w:t xml:space="preserve">IVECO </w:t>
      </w:r>
      <w:r w:rsidRPr="000E2F10">
        <w:rPr>
          <w:rFonts w:ascii="Arial" w:hAnsi="Arial" w:cs="Arial"/>
          <w:b/>
          <w:color w:val="auto"/>
        </w:rPr>
        <w:t xml:space="preserve"> </w:t>
      </w:r>
      <w:r w:rsidRPr="000E2F10">
        <w:rPr>
          <w:rFonts w:ascii="Arial" w:hAnsi="Arial" w:cs="Arial"/>
          <w:color w:val="auto"/>
        </w:rPr>
        <w:t>”</w:t>
      </w:r>
      <w:r w:rsidRPr="000E2F10">
        <w:rPr>
          <w:rFonts w:ascii="Arial" w:hAnsi="Arial" w:cs="Arial"/>
          <w:color w:val="auto"/>
          <w:lang w:val="sr-Cyrl-CS"/>
        </w:rPr>
        <w:t>,</w:t>
      </w:r>
      <w:r w:rsidRPr="000E2F10">
        <w:rPr>
          <w:rFonts w:ascii="Arial" w:hAnsi="Arial" w:cs="Arial"/>
          <w:color w:val="auto"/>
          <w:lang w:val="sr-Latn-CS"/>
        </w:rPr>
        <w:t xml:space="preserve"> </w:t>
      </w:r>
      <w:r w:rsidRPr="000E2F10">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C06079" w:rsidRPr="000E2F10" w:rsidRDefault="00C06079" w:rsidP="00C06079">
      <w:pPr>
        <w:jc w:val="both"/>
        <w:rPr>
          <w:rFonts w:ascii="Arial" w:hAnsi="Arial" w:cs="Arial"/>
          <w:color w:val="auto"/>
          <w:lang w:val="sr-Cyrl-CS"/>
        </w:rPr>
      </w:pPr>
      <w:r w:rsidRPr="000E2F10">
        <w:rPr>
          <w:rFonts w:ascii="Arial" w:hAnsi="Arial" w:cs="Arial"/>
          <w:color w:val="auto"/>
          <w:lang w:val="sr-Cyrl-CS"/>
        </w:rPr>
        <w:t>Сервис и поправка тер</w:t>
      </w:r>
      <w:r w:rsidR="004E4FD8" w:rsidRPr="000E2F10">
        <w:rPr>
          <w:rFonts w:ascii="Arial" w:hAnsi="Arial" w:cs="Arial"/>
          <w:color w:val="auto"/>
          <w:lang w:val="sr-Cyrl-CS"/>
        </w:rPr>
        <w:t>е</w:t>
      </w:r>
      <w:r w:rsidRPr="000E2F10">
        <w:rPr>
          <w:rFonts w:ascii="Arial" w:hAnsi="Arial" w:cs="Arial"/>
          <w:color w:val="auto"/>
          <w:lang w:val="sr-Cyrl-CS"/>
        </w:rPr>
        <w:t>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C06079" w:rsidRPr="000E2F10" w:rsidRDefault="00C06079" w:rsidP="00C06079">
      <w:pPr>
        <w:jc w:val="both"/>
        <w:rPr>
          <w:rFonts w:ascii="Arial" w:hAnsi="Arial" w:cs="Arial"/>
          <w:color w:val="auto"/>
          <w:lang w:val="sr-Cyrl-CS"/>
        </w:rPr>
      </w:pPr>
      <w:r w:rsidRPr="000E2F10">
        <w:rPr>
          <w:rFonts w:ascii="Arial" w:hAnsi="Arial" w:cs="Arial"/>
          <w:color w:val="auto"/>
          <w:lang w:val="sr-Cyrl-CS"/>
        </w:rPr>
        <w:t xml:space="preserve">Услуга и поправка возила ће се пружати у сервису понуђача који не може бити удаљенији </w:t>
      </w:r>
      <w:r w:rsidR="009173EA" w:rsidRPr="000E2F10">
        <w:rPr>
          <w:rFonts w:ascii="Arial" w:hAnsi="Arial" w:cs="Arial"/>
          <w:color w:val="auto"/>
          <w:lang w:val="sr-Cyrl-CS"/>
        </w:rPr>
        <w:t xml:space="preserve">од </w:t>
      </w:r>
      <w:r w:rsidR="009173EA" w:rsidRPr="000E2F10">
        <w:rPr>
          <w:rFonts w:ascii="Arial" w:hAnsi="Arial" w:cs="Arial"/>
          <w:color w:val="auto"/>
        </w:rPr>
        <w:t>5</w:t>
      </w:r>
      <w:r w:rsidRPr="000E2F10">
        <w:rPr>
          <w:rFonts w:ascii="Arial" w:hAnsi="Arial" w:cs="Arial"/>
          <w:color w:val="auto"/>
          <w:lang w:val="sr-Cyrl-CS"/>
        </w:rPr>
        <w:t>0 километара од наручи</w:t>
      </w:r>
      <w:r w:rsidR="009173EA" w:rsidRPr="000E2F10">
        <w:rPr>
          <w:rFonts w:ascii="Arial" w:hAnsi="Arial" w:cs="Arial"/>
          <w:color w:val="auto"/>
          <w:lang w:val="sr-Cyrl-CS"/>
        </w:rPr>
        <w:t xml:space="preserve">оца, уколико је сервис даљи од </w:t>
      </w:r>
      <w:r w:rsidR="009173EA" w:rsidRPr="000E2F10">
        <w:rPr>
          <w:rFonts w:ascii="Arial" w:hAnsi="Arial" w:cs="Arial"/>
          <w:color w:val="auto"/>
        </w:rPr>
        <w:t>5</w:t>
      </w:r>
      <w:r w:rsidRPr="000E2F10">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C06079" w:rsidRPr="000E2F10" w:rsidRDefault="00C06079" w:rsidP="001D2E14">
      <w:pPr>
        <w:jc w:val="both"/>
        <w:rPr>
          <w:rFonts w:ascii="Arial" w:hAnsi="Arial" w:cs="Arial"/>
          <w:color w:val="auto"/>
        </w:rPr>
      </w:pPr>
      <w:r w:rsidRPr="000E2F10">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A337BB" w:rsidRPr="000E2F10" w:rsidRDefault="00A337BB" w:rsidP="00A905B7">
      <w:pPr>
        <w:rPr>
          <w:rFonts w:ascii="Arial" w:hAnsi="Arial" w:cs="Arial"/>
          <w:color w:val="auto"/>
          <w:lang w:val="sr-Cyrl-CS"/>
        </w:rPr>
      </w:pPr>
    </w:p>
    <w:p w:rsidR="00A905B7" w:rsidRDefault="00C06079" w:rsidP="00A337BB">
      <w:pPr>
        <w:rPr>
          <w:rFonts w:ascii="Arial" w:hAnsi="Arial" w:cs="Arial"/>
          <w:bCs/>
          <w:color w:val="auto"/>
          <w:lang w:val="sr-Cyrl-CS"/>
        </w:rPr>
      </w:pPr>
      <w:r w:rsidRPr="000E2F10">
        <w:rPr>
          <w:rFonts w:ascii="Arial" w:hAnsi="Arial" w:cs="Arial"/>
          <w:color w:val="auto"/>
          <w:lang w:val="sr-Cyrl-CS"/>
        </w:rPr>
        <w:t>Наручилац</w:t>
      </w:r>
      <w:r w:rsidR="00A905B7" w:rsidRPr="000E2F10">
        <w:rPr>
          <w:rFonts w:ascii="Arial" w:hAnsi="Arial" w:cs="Arial"/>
          <w:bCs/>
          <w:color w:val="auto"/>
          <w:lang w:val="sr-Latn-CS"/>
        </w:rPr>
        <w:t xml:space="preserve"> </w:t>
      </w:r>
      <w:r w:rsidR="009B5CFF">
        <w:rPr>
          <w:rFonts w:ascii="Arial" w:hAnsi="Arial" w:cs="Arial"/>
          <w:bCs/>
          <w:color w:val="auto"/>
          <w:lang w:val="sr-Cyrl-CS"/>
        </w:rPr>
        <w:t>у свом возном парку има седам</w:t>
      </w:r>
      <w:r w:rsidR="00A905B7" w:rsidRPr="000E2F10">
        <w:rPr>
          <w:rFonts w:ascii="Arial" w:hAnsi="Arial" w:cs="Arial"/>
          <w:bCs/>
          <w:color w:val="auto"/>
          <w:lang w:val="sr-Cyrl-CS"/>
        </w:rPr>
        <w:t xml:space="preserve"> возила марке </w:t>
      </w:r>
      <w:r w:rsidR="004F5D16">
        <w:rPr>
          <w:rFonts w:ascii="Arial" w:hAnsi="Arial" w:cs="Arial"/>
          <w:bCs/>
          <w:color w:val="auto"/>
        </w:rPr>
        <w:t xml:space="preserve">“ </w:t>
      </w:r>
      <w:r w:rsidR="00A905B7" w:rsidRPr="000E2F10">
        <w:rPr>
          <w:rFonts w:ascii="Arial" w:hAnsi="Arial" w:cs="Arial"/>
          <w:bCs/>
          <w:color w:val="auto"/>
        </w:rPr>
        <w:t>IVECO</w:t>
      </w:r>
      <w:r w:rsidR="00A905B7" w:rsidRPr="000E2F10">
        <w:rPr>
          <w:rFonts w:ascii="Arial" w:hAnsi="Arial" w:cs="Arial"/>
          <w:bCs/>
          <w:color w:val="auto"/>
          <w:lang w:val="sr-Cyrl-CS"/>
        </w:rPr>
        <w:t xml:space="preserve"> </w:t>
      </w:r>
      <w:r w:rsidR="00A905B7" w:rsidRPr="000E2F10">
        <w:rPr>
          <w:rFonts w:ascii="Arial" w:hAnsi="Arial" w:cs="Arial"/>
          <w:bCs/>
          <w:color w:val="auto"/>
        </w:rPr>
        <w:t xml:space="preserve">“ </w:t>
      </w:r>
      <w:r w:rsidR="009B5CFF">
        <w:rPr>
          <w:rFonts w:ascii="Arial" w:hAnsi="Arial" w:cs="Arial"/>
          <w:bCs/>
          <w:color w:val="auto"/>
          <w:lang w:val="sr-Cyrl-CS"/>
        </w:rPr>
        <w:t>и то, шест теретних возила</w:t>
      </w:r>
      <w:r w:rsidR="00A905B7" w:rsidRPr="000E2F10">
        <w:rPr>
          <w:rFonts w:ascii="Arial" w:hAnsi="Arial" w:cs="Arial"/>
          <w:bCs/>
          <w:color w:val="auto"/>
          <w:lang w:val="sr-Cyrl-CS"/>
        </w:rPr>
        <w:t xml:space="preserve"> </w:t>
      </w:r>
      <w:r w:rsidR="001B4FE6" w:rsidRPr="000E2F10">
        <w:rPr>
          <w:rFonts w:ascii="Arial" w:hAnsi="Arial" w:cs="Arial"/>
          <w:bCs/>
          <w:color w:val="auto"/>
          <w:lang w:val="sr-Cyrl-CS"/>
        </w:rPr>
        <w:t xml:space="preserve"> и једно путни</w:t>
      </w:r>
      <w:r w:rsidR="00A905B7" w:rsidRPr="000E2F10">
        <w:rPr>
          <w:rFonts w:ascii="Arial" w:hAnsi="Arial" w:cs="Arial"/>
          <w:bCs/>
          <w:color w:val="auto"/>
          <w:lang w:val="sr-Cyrl-CS"/>
        </w:rPr>
        <w:t>чко возило</w:t>
      </w:r>
      <w:r w:rsidR="00A905B7" w:rsidRPr="000E2F10">
        <w:rPr>
          <w:rFonts w:ascii="Arial" w:hAnsi="Arial" w:cs="Arial"/>
          <w:bCs/>
          <w:color w:val="auto"/>
        </w:rPr>
        <w:t xml:space="preserve"> .</w:t>
      </w:r>
      <w:r w:rsidR="00A905B7" w:rsidRPr="000E2F10">
        <w:rPr>
          <w:rFonts w:ascii="Arial" w:hAnsi="Arial" w:cs="Arial"/>
          <w:bCs/>
          <w:color w:val="auto"/>
          <w:lang w:val="sr-Cyrl-CS"/>
        </w:rPr>
        <w:t xml:space="preserve"> Возила су</w:t>
      </w:r>
      <w:r w:rsidR="00A905B7" w:rsidRPr="000E2F10">
        <w:rPr>
          <w:rFonts w:ascii="Arial" w:hAnsi="Arial" w:cs="Arial"/>
          <w:bCs/>
          <w:color w:val="auto"/>
        </w:rPr>
        <w:t xml:space="preserve"> </w:t>
      </w:r>
      <w:r w:rsidR="00A905B7" w:rsidRPr="000E2F10">
        <w:rPr>
          <w:rFonts w:ascii="Arial" w:hAnsi="Arial" w:cs="Arial"/>
          <w:bCs/>
          <w:color w:val="auto"/>
          <w:lang w:val="sr-Cyrl-CS"/>
        </w:rPr>
        <w:t>следећих ознака :</w:t>
      </w:r>
    </w:p>
    <w:p w:rsidR="000E2F10" w:rsidRPr="000E2F10" w:rsidRDefault="000E2F10" w:rsidP="00A337BB">
      <w:pPr>
        <w:rPr>
          <w:rFonts w:ascii="Arial" w:hAnsi="Arial" w:cs="Arial"/>
          <w:bCs/>
          <w:color w:val="auto"/>
          <w:lang w:val="sr-Cyrl-CS"/>
        </w:rPr>
      </w:pPr>
    </w:p>
    <w:p w:rsidR="00A905B7" w:rsidRPr="000E2F10" w:rsidRDefault="00A905B7" w:rsidP="002D51A8">
      <w:pPr>
        <w:numPr>
          <w:ilvl w:val="0"/>
          <w:numId w:val="10"/>
        </w:numPr>
        <w:spacing w:line="240" w:lineRule="auto"/>
        <w:rPr>
          <w:rFonts w:ascii="Arial" w:hAnsi="Arial" w:cs="Arial"/>
          <w:bCs/>
          <w:color w:val="auto"/>
          <w:lang w:val="sr-Cyrl-CS"/>
        </w:rPr>
      </w:pPr>
      <w:r w:rsidRPr="000E2F10">
        <w:rPr>
          <w:rFonts w:ascii="Arial" w:hAnsi="Arial" w:cs="Arial"/>
          <w:bCs/>
          <w:color w:val="auto"/>
          <w:lang w:val="sr-Latn-CS"/>
        </w:rPr>
        <w:t xml:space="preserve">IVECO </w:t>
      </w:r>
      <w:r w:rsidRPr="000E2F10">
        <w:rPr>
          <w:rFonts w:ascii="Arial" w:hAnsi="Arial" w:cs="Arial"/>
          <w:bCs/>
          <w:color w:val="auto"/>
        </w:rPr>
        <w:t xml:space="preserve">– </w:t>
      </w:r>
      <w:r w:rsidRPr="000E2F10">
        <w:rPr>
          <w:rFonts w:ascii="Arial" w:hAnsi="Arial" w:cs="Arial"/>
          <w:bCs/>
          <w:color w:val="auto"/>
          <w:lang w:val="sr-Cyrl-CS"/>
        </w:rPr>
        <w:t>кипер</w:t>
      </w:r>
    </w:p>
    <w:p w:rsidR="00A905B7" w:rsidRPr="000E2F10" w:rsidRDefault="00F52705" w:rsidP="00A905B7">
      <w:pPr>
        <w:ind w:left="1545"/>
        <w:rPr>
          <w:rFonts w:ascii="Arial" w:hAnsi="Arial" w:cs="Arial"/>
          <w:bCs/>
          <w:color w:val="auto"/>
          <w:lang w:val="sr-Cyrl-CS"/>
        </w:rPr>
      </w:pPr>
      <w:r w:rsidRPr="000E2F10">
        <w:rPr>
          <w:rFonts w:ascii="Arial" w:hAnsi="Arial" w:cs="Arial"/>
          <w:bCs/>
          <w:color w:val="auto"/>
        </w:rPr>
        <w:t xml:space="preserve">    </w:t>
      </w:r>
      <w:r w:rsidR="00A905B7" w:rsidRPr="000E2F10">
        <w:rPr>
          <w:rFonts w:ascii="Arial" w:hAnsi="Arial" w:cs="Arial"/>
          <w:bCs/>
          <w:color w:val="auto"/>
        </w:rPr>
        <w:t xml:space="preserve"> </w:t>
      </w:r>
      <w:r w:rsidR="00A905B7" w:rsidRPr="000E2F10">
        <w:rPr>
          <w:rFonts w:ascii="Arial" w:hAnsi="Arial" w:cs="Arial"/>
          <w:bCs/>
          <w:color w:val="auto"/>
          <w:lang w:val="sr-Cyrl-CS"/>
        </w:rPr>
        <w:t xml:space="preserve">Модел : </w:t>
      </w:r>
      <w:r w:rsidR="00A905B7" w:rsidRPr="000E2F10">
        <w:rPr>
          <w:rFonts w:ascii="Arial" w:hAnsi="Arial" w:cs="Arial"/>
          <w:bCs/>
          <w:color w:val="auto"/>
        </w:rPr>
        <w:t>DAILY 35 C 11</w:t>
      </w:r>
    </w:p>
    <w:p w:rsidR="00F52705" w:rsidRPr="000E2F10" w:rsidRDefault="00F52705" w:rsidP="00A905B7">
      <w:pPr>
        <w:ind w:left="1429" w:firstLine="425"/>
        <w:rPr>
          <w:rFonts w:ascii="Arial" w:hAnsi="Arial" w:cs="Arial"/>
          <w:bCs/>
          <w:color w:val="auto"/>
          <w:lang w:val="sr-Cyrl-CS"/>
        </w:rPr>
      </w:pPr>
      <w:r w:rsidRPr="000E2F10">
        <w:rPr>
          <w:rFonts w:ascii="Arial" w:hAnsi="Arial" w:cs="Arial"/>
          <w:bCs/>
          <w:color w:val="auto"/>
          <w:lang w:val="sr-Cyrl-CS"/>
        </w:rPr>
        <w:t xml:space="preserve">Број шасије </w:t>
      </w:r>
      <w:r w:rsidRPr="000E2F10">
        <w:rPr>
          <w:rFonts w:ascii="Arial" w:hAnsi="Arial" w:cs="Arial"/>
          <w:bCs/>
          <w:color w:val="auto"/>
        </w:rPr>
        <w:t>: ZCFC  3571705952598</w:t>
      </w:r>
      <w:r w:rsidR="00A905B7" w:rsidRPr="000E2F10">
        <w:rPr>
          <w:rFonts w:ascii="Arial" w:hAnsi="Arial" w:cs="Arial"/>
          <w:bCs/>
          <w:color w:val="auto"/>
        </w:rPr>
        <w:t xml:space="preserve"> </w:t>
      </w:r>
    </w:p>
    <w:p w:rsidR="00A905B7" w:rsidRPr="000E2F10" w:rsidRDefault="00A905B7" w:rsidP="00A905B7">
      <w:pPr>
        <w:ind w:left="1429" w:firstLine="425"/>
        <w:rPr>
          <w:rFonts w:ascii="Arial" w:hAnsi="Arial" w:cs="Arial"/>
          <w:bCs/>
          <w:color w:val="auto"/>
          <w:lang w:val="sr-Latn-CS"/>
        </w:rPr>
      </w:pPr>
      <w:r w:rsidRPr="000E2F10">
        <w:rPr>
          <w:rFonts w:ascii="Arial" w:hAnsi="Arial" w:cs="Arial"/>
          <w:bCs/>
          <w:color w:val="auto"/>
          <w:lang w:val="sr-Cyrl-CS"/>
        </w:rPr>
        <w:t xml:space="preserve">Година производње </w:t>
      </w:r>
      <w:r w:rsidRPr="000E2F10">
        <w:rPr>
          <w:rFonts w:ascii="Arial" w:hAnsi="Arial" w:cs="Arial"/>
          <w:bCs/>
          <w:color w:val="auto"/>
          <w:lang w:val="sr-Latn-CS"/>
        </w:rPr>
        <w:t xml:space="preserve">: </w:t>
      </w:r>
      <w:r w:rsidRPr="000E2F10">
        <w:rPr>
          <w:rFonts w:ascii="Arial" w:hAnsi="Arial" w:cs="Arial"/>
          <w:bCs/>
          <w:color w:val="auto"/>
          <w:lang w:val="sr-Cyrl-CS"/>
        </w:rPr>
        <w:t>2013</w:t>
      </w:r>
      <w:r w:rsidRPr="000E2F10">
        <w:rPr>
          <w:rFonts w:ascii="Arial" w:hAnsi="Arial" w:cs="Arial"/>
          <w:bCs/>
          <w:color w:val="auto"/>
          <w:lang w:val="sr-Latn-CS"/>
        </w:rPr>
        <w:t>.</w:t>
      </w:r>
    </w:p>
    <w:p w:rsidR="00A905B7" w:rsidRPr="000E2F10" w:rsidRDefault="00A905B7" w:rsidP="00A905B7">
      <w:pPr>
        <w:ind w:left="1429" w:firstLine="425"/>
        <w:rPr>
          <w:rFonts w:ascii="Arial" w:hAnsi="Arial" w:cs="Arial"/>
          <w:bCs/>
          <w:color w:val="auto"/>
          <w:lang w:val="sr-Latn-CS"/>
        </w:rPr>
      </w:pPr>
    </w:p>
    <w:p w:rsidR="00A905B7" w:rsidRPr="000E2F10" w:rsidRDefault="004F5D16" w:rsidP="00A905B7">
      <w:pPr>
        <w:rPr>
          <w:rFonts w:ascii="Arial" w:hAnsi="Arial" w:cs="Arial"/>
          <w:bCs/>
          <w:color w:val="auto"/>
        </w:rPr>
      </w:pPr>
      <w:r>
        <w:rPr>
          <w:rFonts w:ascii="Arial" w:hAnsi="Arial" w:cs="Arial"/>
          <w:bCs/>
          <w:color w:val="auto"/>
          <w:lang w:val="sr-Latn-CS"/>
        </w:rPr>
        <w:t xml:space="preserve">                       2)   </w:t>
      </w:r>
      <w:r w:rsidR="00A905B7" w:rsidRPr="000E2F10">
        <w:rPr>
          <w:rFonts w:ascii="Arial" w:hAnsi="Arial" w:cs="Arial"/>
          <w:bCs/>
          <w:color w:val="auto"/>
          <w:lang w:val="sr-Latn-CS"/>
        </w:rPr>
        <w:t xml:space="preserve">IVECO </w:t>
      </w:r>
      <w:r w:rsidR="00A905B7" w:rsidRPr="000E2F10">
        <w:rPr>
          <w:rFonts w:ascii="Arial" w:hAnsi="Arial" w:cs="Arial"/>
          <w:bCs/>
          <w:color w:val="auto"/>
        </w:rPr>
        <w:t xml:space="preserve">– </w:t>
      </w:r>
      <w:r w:rsidR="00A905B7" w:rsidRPr="000E2F10">
        <w:rPr>
          <w:rFonts w:ascii="Arial" w:hAnsi="Arial" w:cs="Arial"/>
          <w:bCs/>
          <w:color w:val="auto"/>
          <w:lang w:val="sr-Cyrl-CS"/>
        </w:rPr>
        <w:t>комби</w:t>
      </w:r>
    </w:p>
    <w:p w:rsidR="00A905B7" w:rsidRPr="000E2F10" w:rsidRDefault="00F52705" w:rsidP="00A905B7">
      <w:pPr>
        <w:ind w:left="1429" w:firstLine="425"/>
        <w:rPr>
          <w:rFonts w:ascii="Arial" w:hAnsi="Arial" w:cs="Arial"/>
          <w:bCs/>
          <w:color w:val="auto"/>
        </w:rPr>
      </w:pPr>
      <w:r w:rsidRPr="000E2F10">
        <w:rPr>
          <w:rFonts w:ascii="Arial" w:hAnsi="Arial" w:cs="Arial"/>
          <w:bCs/>
          <w:color w:val="auto"/>
          <w:lang w:val="sr-Cyrl-CS"/>
        </w:rPr>
        <w:t xml:space="preserve"> </w:t>
      </w:r>
      <w:r w:rsidR="00A905B7" w:rsidRPr="000E2F10">
        <w:rPr>
          <w:rFonts w:ascii="Arial" w:hAnsi="Arial" w:cs="Arial"/>
          <w:bCs/>
          <w:color w:val="auto"/>
          <w:lang w:val="sr-Cyrl-CS"/>
        </w:rPr>
        <w:t xml:space="preserve">Модел : </w:t>
      </w:r>
      <w:r w:rsidR="00A905B7" w:rsidRPr="000E2F10">
        <w:rPr>
          <w:rFonts w:ascii="Arial" w:hAnsi="Arial" w:cs="Arial"/>
          <w:bCs/>
          <w:color w:val="auto"/>
        </w:rPr>
        <w:t>DAILY 35 S 12V</w:t>
      </w:r>
    </w:p>
    <w:p w:rsidR="00F52705" w:rsidRPr="000E2F10" w:rsidRDefault="00F52705" w:rsidP="00A905B7">
      <w:pPr>
        <w:ind w:left="1429" w:firstLine="425"/>
        <w:rPr>
          <w:rFonts w:ascii="Arial" w:hAnsi="Arial" w:cs="Arial"/>
          <w:bCs/>
          <w:color w:val="auto"/>
        </w:rPr>
      </w:pPr>
      <w:r w:rsidRPr="000E2F10">
        <w:rPr>
          <w:rFonts w:ascii="Arial" w:hAnsi="Arial" w:cs="Arial"/>
          <w:bCs/>
          <w:color w:val="auto"/>
        </w:rPr>
        <w:t xml:space="preserve"> </w:t>
      </w:r>
      <w:r w:rsidRPr="000E2F10">
        <w:rPr>
          <w:rFonts w:ascii="Arial" w:hAnsi="Arial" w:cs="Arial"/>
          <w:bCs/>
          <w:color w:val="auto"/>
          <w:lang w:val="sr-Cyrl-CS"/>
        </w:rPr>
        <w:t>Број шасије</w:t>
      </w:r>
      <w:r w:rsidRPr="000E2F10">
        <w:rPr>
          <w:rFonts w:ascii="Arial" w:hAnsi="Arial" w:cs="Arial"/>
          <w:bCs/>
          <w:color w:val="auto"/>
        </w:rPr>
        <w:t xml:space="preserve"> : ZCFC  3583005766762</w:t>
      </w:r>
    </w:p>
    <w:p w:rsidR="00A905B7" w:rsidRPr="000E2F10" w:rsidRDefault="00A905B7" w:rsidP="00A905B7">
      <w:pPr>
        <w:jc w:val="both"/>
        <w:rPr>
          <w:rFonts w:ascii="Arial" w:hAnsi="Arial" w:cs="Arial"/>
          <w:bCs/>
          <w:color w:val="auto"/>
          <w:lang w:val="sr-Latn-CS"/>
        </w:rPr>
      </w:pPr>
      <w:r w:rsidRPr="000E2F10">
        <w:rPr>
          <w:rFonts w:ascii="Arial" w:hAnsi="Arial" w:cs="Arial"/>
          <w:bCs/>
          <w:color w:val="auto"/>
        </w:rPr>
        <w:t xml:space="preserve">                             </w:t>
      </w:r>
      <w:r w:rsidRPr="000E2F10">
        <w:rPr>
          <w:rFonts w:ascii="Arial" w:hAnsi="Arial" w:cs="Arial"/>
          <w:bCs/>
          <w:color w:val="auto"/>
          <w:lang w:val="sr-Cyrl-CS"/>
        </w:rPr>
        <w:t xml:space="preserve">Година производње </w:t>
      </w:r>
      <w:r w:rsidRPr="000E2F10">
        <w:rPr>
          <w:rFonts w:ascii="Arial" w:hAnsi="Arial" w:cs="Arial"/>
          <w:bCs/>
          <w:color w:val="auto"/>
          <w:lang w:val="sr-Latn-CS"/>
        </w:rPr>
        <w:t>:2008.</w:t>
      </w:r>
    </w:p>
    <w:p w:rsidR="009173EA" w:rsidRPr="000E2F10" w:rsidRDefault="009173EA" w:rsidP="00A905B7">
      <w:pPr>
        <w:jc w:val="both"/>
        <w:rPr>
          <w:rFonts w:ascii="Arial" w:hAnsi="Arial" w:cs="Arial"/>
          <w:color w:val="auto"/>
        </w:rPr>
      </w:pPr>
    </w:p>
    <w:p w:rsidR="00A905B7" w:rsidRPr="000E2F10" w:rsidRDefault="004F5D16" w:rsidP="002D51A8">
      <w:pPr>
        <w:numPr>
          <w:ilvl w:val="0"/>
          <w:numId w:val="8"/>
        </w:numPr>
        <w:jc w:val="both"/>
        <w:rPr>
          <w:rFonts w:ascii="Arial" w:hAnsi="Arial" w:cs="Arial"/>
          <w:bCs/>
          <w:color w:val="auto"/>
        </w:rPr>
      </w:pPr>
      <w:r>
        <w:rPr>
          <w:rFonts w:ascii="Arial" w:hAnsi="Arial" w:cs="Arial"/>
          <w:bCs/>
          <w:color w:val="auto"/>
          <w:lang w:val="sr-Latn-CS"/>
        </w:rPr>
        <w:t xml:space="preserve">  </w:t>
      </w:r>
      <w:r w:rsidR="009173EA" w:rsidRPr="000E2F10">
        <w:rPr>
          <w:rFonts w:ascii="Arial" w:hAnsi="Arial" w:cs="Arial"/>
          <w:bCs/>
          <w:color w:val="auto"/>
          <w:lang w:val="sr-Latn-CS"/>
        </w:rPr>
        <w:t xml:space="preserve">IVECO </w:t>
      </w:r>
      <w:r w:rsidR="009173EA" w:rsidRPr="000E2F10">
        <w:rPr>
          <w:rFonts w:ascii="Arial" w:hAnsi="Arial" w:cs="Arial"/>
          <w:bCs/>
          <w:color w:val="auto"/>
        </w:rPr>
        <w:t xml:space="preserve">– </w:t>
      </w:r>
      <w:r w:rsidR="009173EA" w:rsidRPr="000E2F10">
        <w:rPr>
          <w:rFonts w:ascii="Arial" w:hAnsi="Arial" w:cs="Arial"/>
          <w:bCs/>
          <w:color w:val="auto"/>
          <w:lang w:val="sr-Cyrl-CS"/>
        </w:rPr>
        <w:t>комби</w:t>
      </w:r>
    </w:p>
    <w:p w:rsidR="004E4FD8" w:rsidRPr="000E2F10" w:rsidRDefault="009173EA" w:rsidP="009173EA">
      <w:pPr>
        <w:ind w:left="1950"/>
        <w:jc w:val="both"/>
        <w:rPr>
          <w:rFonts w:ascii="Arial" w:hAnsi="Arial" w:cs="Arial"/>
          <w:bCs/>
          <w:color w:val="auto"/>
        </w:rPr>
      </w:pPr>
      <w:r w:rsidRPr="000E2F10">
        <w:rPr>
          <w:rFonts w:ascii="Arial" w:hAnsi="Arial" w:cs="Arial"/>
          <w:bCs/>
          <w:color w:val="auto"/>
        </w:rPr>
        <w:t xml:space="preserve">Moдел </w:t>
      </w:r>
      <w:r w:rsidR="004E4FD8" w:rsidRPr="000E2F10">
        <w:rPr>
          <w:rFonts w:ascii="Arial" w:hAnsi="Arial" w:cs="Arial"/>
          <w:bCs/>
          <w:color w:val="auto"/>
        </w:rPr>
        <w:t xml:space="preserve">DAILY </w:t>
      </w:r>
    </w:p>
    <w:p w:rsidR="009173EA" w:rsidRPr="000E2F10" w:rsidRDefault="004E4FD8" w:rsidP="009173EA">
      <w:pPr>
        <w:ind w:left="1950"/>
        <w:jc w:val="both"/>
        <w:rPr>
          <w:rFonts w:ascii="Arial" w:hAnsi="Arial" w:cs="Arial"/>
          <w:bCs/>
          <w:color w:val="auto"/>
        </w:rPr>
      </w:pPr>
      <w:r w:rsidRPr="000E2F10">
        <w:rPr>
          <w:rFonts w:ascii="Arial" w:hAnsi="Arial" w:cs="Arial"/>
          <w:bCs/>
          <w:color w:val="auto"/>
          <w:lang w:val="sr-Cyrl-CS"/>
        </w:rPr>
        <w:t xml:space="preserve">Број шасије </w:t>
      </w:r>
      <w:r w:rsidRPr="000E2F10">
        <w:rPr>
          <w:rFonts w:ascii="Arial" w:hAnsi="Arial" w:cs="Arial"/>
          <w:bCs/>
          <w:color w:val="auto"/>
        </w:rPr>
        <w:t>: ZCFC  3571705952425</w:t>
      </w:r>
    </w:p>
    <w:p w:rsidR="004E4FD8" w:rsidRPr="000E2F10" w:rsidRDefault="004E4FD8" w:rsidP="009173EA">
      <w:pPr>
        <w:ind w:left="1950"/>
        <w:jc w:val="both"/>
        <w:rPr>
          <w:rFonts w:ascii="Arial" w:hAnsi="Arial" w:cs="Arial"/>
          <w:bCs/>
          <w:color w:val="auto"/>
          <w:lang w:val="sr-Latn-CS"/>
        </w:rPr>
      </w:pPr>
      <w:r w:rsidRPr="000E2F10">
        <w:rPr>
          <w:rFonts w:ascii="Arial" w:hAnsi="Arial" w:cs="Arial"/>
          <w:bCs/>
          <w:color w:val="auto"/>
          <w:lang w:val="sr-Cyrl-CS"/>
        </w:rPr>
        <w:t xml:space="preserve">Година производње </w:t>
      </w:r>
      <w:r w:rsidRPr="000E2F10">
        <w:rPr>
          <w:rFonts w:ascii="Arial" w:hAnsi="Arial" w:cs="Arial"/>
          <w:bCs/>
          <w:color w:val="auto"/>
          <w:lang w:val="sr-Latn-CS"/>
        </w:rPr>
        <w:t>:2008.</w:t>
      </w:r>
    </w:p>
    <w:p w:rsidR="004E4FD8" w:rsidRPr="000E2F10" w:rsidRDefault="004E4FD8" w:rsidP="009173EA">
      <w:pPr>
        <w:ind w:left="1950"/>
        <w:jc w:val="both"/>
        <w:rPr>
          <w:rFonts w:ascii="Arial" w:hAnsi="Arial" w:cs="Arial"/>
          <w:bCs/>
          <w:color w:val="auto"/>
          <w:lang w:val="sr-Latn-CS"/>
        </w:rPr>
      </w:pPr>
    </w:p>
    <w:p w:rsidR="00D776B6" w:rsidRPr="000E2F10" w:rsidRDefault="004F5D16" w:rsidP="002D51A8">
      <w:pPr>
        <w:numPr>
          <w:ilvl w:val="0"/>
          <w:numId w:val="8"/>
        </w:numPr>
        <w:jc w:val="both"/>
        <w:rPr>
          <w:rFonts w:ascii="Arial" w:hAnsi="Arial" w:cs="Arial"/>
          <w:bCs/>
          <w:color w:val="auto"/>
        </w:rPr>
      </w:pPr>
      <w:r>
        <w:rPr>
          <w:rFonts w:ascii="Arial" w:hAnsi="Arial" w:cs="Arial"/>
          <w:bCs/>
          <w:color w:val="auto"/>
          <w:lang w:val="sr-Latn-CS"/>
        </w:rPr>
        <w:t xml:space="preserve">  </w:t>
      </w:r>
      <w:r w:rsidR="00D776B6" w:rsidRPr="000E2F10">
        <w:rPr>
          <w:rFonts w:ascii="Arial" w:hAnsi="Arial" w:cs="Arial"/>
          <w:bCs/>
          <w:color w:val="auto"/>
          <w:lang w:val="sr-Latn-CS"/>
        </w:rPr>
        <w:t>IVECO -аутосмећар</w:t>
      </w:r>
    </w:p>
    <w:p w:rsidR="00D776B6" w:rsidRPr="000E2F10" w:rsidRDefault="004F5D16" w:rsidP="00D776B6">
      <w:pPr>
        <w:ind w:left="1778"/>
        <w:jc w:val="both"/>
        <w:rPr>
          <w:rFonts w:ascii="Arial" w:hAnsi="Arial" w:cs="Arial"/>
          <w:bCs/>
          <w:color w:val="auto"/>
          <w:lang w:val="sr-Latn-CS"/>
        </w:rPr>
      </w:pPr>
      <w:r>
        <w:rPr>
          <w:rFonts w:ascii="Arial" w:hAnsi="Arial" w:cs="Arial"/>
          <w:bCs/>
          <w:color w:val="auto"/>
        </w:rPr>
        <w:t xml:space="preserve">  </w:t>
      </w:r>
      <w:r w:rsidR="00D776B6" w:rsidRPr="000E2F10">
        <w:rPr>
          <w:rFonts w:ascii="Arial" w:hAnsi="Arial" w:cs="Arial"/>
          <w:bCs/>
          <w:color w:val="auto"/>
        </w:rPr>
        <w:t>Moдел</w:t>
      </w:r>
      <w:r w:rsidR="00D776B6" w:rsidRPr="000E2F10">
        <w:rPr>
          <w:rFonts w:ascii="Arial" w:hAnsi="Arial" w:cs="Arial"/>
          <w:bCs/>
          <w:color w:val="auto"/>
          <w:lang w:val="sr-Latn-CS"/>
        </w:rPr>
        <w:t xml:space="preserve"> 190EL</w:t>
      </w:r>
    </w:p>
    <w:p w:rsidR="004E4FD8" w:rsidRPr="000E2F10" w:rsidRDefault="00D776B6" w:rsidP="00D776B6">
      <w:pPr>
        <w:ind w:left="1778"/>
        <w:jc w:val="both"/>
        <w:rPr>
          <w:rFonts w:ascii="Arial" w:hAnsi="Arial" w:cs="Arial"/>
          <w:bCs/>
          <w:color w:val="auto"/>
        </w:rPr>
      </w:pPr>
      <w:r w:rsidRPr="000E2F10">
        <w:rPr>
          <w:rFonts w:ascii="Arial" w:hAnsi="Arial" w:cs="Arial"/>
          <w:bCs/>
          <w:color w:val="auto"/>
          <w:lang w:val="sr-Latn-CS"/>
        </w:rPr>
        <w:t xml:space="preserve"> </w:t>
      </w:r>
      <w:r w:rsidRPr="000E2F10">
        <w:rPr>
          <w:rFonts w:ascii="Arial" w:hAnsi="Arial" w:cs="Arial"/>
          <w:bCs/>
          <w:color w:val="auto"/>
          <w:lang w:val="sr-Cyrl-CS"/>
        </w:rPr>
        <w:t xml:space="preserve">Број шасије </w:t>
      </w:r>
      <w:r w:rsidRPr="000E2F10">
        <w:rPr>
          <w:rFonts w:ascii="Arial" w:hAnsi="Arial" w:cs="Arial"/>
          <w:bCs/>
          <w:color w:val="auto"/>
        </w:rPr>
        <w:t>: ZCFA71VJX02653003</w:t>
      </w:r>
    </w:p>
    <w:p w:rsidR="00D776B6" w:rsidRPr="000E2F10" w:rsidRDefault="004F5D16" w:rsidP="00D776B6">
      <w:pPr>
        <w:ind w:left="1778"/>
        <w:jc w:val="both"/>
        <w:rPr>
          <w:rFonts w:ascii="Arial" w:hAnsi="Arial" w:cs="Arial"/>
          <w:bCs/>
          <w:color w:val="auto"/>
          <w:lang w:val="sr-Latn-CS"/>
        </w:rPr>
      </w:pPr>
      <w:r>
        <w:rPr>
          <w:rFonts w:ascii="Arial" w:hAnsi="Arial" w:cs="Arial"/>
          <w:bCs/>
          <w:color w:val="auto"/>
          <w:lang w:val="sr-Latn-CS"/>
        </w:rPr>
        <w:t xml:space="preserve"> </w:t>
      </w:r>
      <w:r w:rsidR="00D776B6" w:rsidRPr="000E2F10">
        <w:rPr>
          <w:rFonts w:ascii="Arial" w:hAnsi="Arial" w:cs="Arial"/>
          <w:bCs/>
          <w:color w:val="auto"/>
          <w:lang w:val="sr-Cyrl-CS"/>
        </w:rPr>
        <w:t xml:space="preserve">Година производње </w:t>
      </w:r>
      <w:r w:rsidR="00D776B6" w:rsidRPr="000E2F10">
        <w:rPr>
          <w:rFonts w:ascii="Arial" w:hAnsi="Arial" w:cs="Arial"/>
          <w:bCs/>
          <w:color w:val="auto"/>
          <w:lang w:val="sr-Latn-CS"/>
        </w:rPr>
        <w:t>:2016.</w:t>
      </w:r>
    </w:p>
    <w:p w:rsidR="00D776B6" w:rsidRPr="000E2F10" w:rsidRDefault="00D776B6" w:rsidP="00D776B6">
      <w:pPr>
        <w:ind w:left="1778"/>
        <w:jc w:val="both"/>
        <w:rPr>
          <w:rFonts w:ascii="Arial" w:hAnsi="Arial" w:cs="Arial"/>
          <w:bCs/>
          <w:color w:val="auto"/>
          <w:lang w:val="sr-Latn-CS"/>
        </w:rPr>
      </w:pPr>
    </w:p>
    <w:p w:rsidR="00D776B6" w:rsidRPr="000E2F10" w:rsidRDefault="00D776B6" w:rsidP="002D51A8">
      <w:pPr>
        <w:numPr>
          <w:ilvl w:val="0"/>
          <w:numId w:val="8"/>
        </w:numPr>
        <w:jc w:val="both"/>
        <w:rPr>
          <w:rFonts w:ascii="Arial" w:hAnsi="Arial" w:cs="Arial"/>
          <w:bCs/>
          <w:color w:val="auto"/>
        </w:rPr>
      </w:pPr>
      <w:r w:rsidRPr="000E2F10">
        <w:rPr>
          <w:rFonts w:ascii="Arial" w:hAnsi="Arial" w:cs="Arial"/>
          <w:bCs/>
          <w:color w:val="auto"/>
          <w:lang w:val="sr-Latn-CS"/>
        </w:rPr>
        <w:t>IVECO -аутосмећар</w:t>
      </w:r>
    </w:p>
    <w:p w:rsidR="00D776B6" w:rsidRPr="000E2F10" w:rsidRDefault="00D776B6" w:rsidP="00D776B6">
      <w:pPr>
        <w:ind w:left="1778"/>
        <w:jc w:val="both"/>
        <w:rPr>
          <w:rFonts w:ascii="Arial" w:hAnsi="Arial" w:cs="Arial"/>
          <w:bCs/>
          <w:color w:val="auto"/>
          <w:lang w:val="sr-Latn-CS"/>
        </w:rPr>
      </w:pPr>
      <w:r w:rsidRPr="000E2F10">
        <w:rPr>
          <w:rFonts w:ascii="Arial" w:hAnsi="Arial" w:cs="Arial"/>
          <w:bCs/>
          <w:color w:val="auto"/>
        </w:rPr>
        <w:t>Moдел</w:t>
      </w:r>
      <w:r w:rsidRPr="000E2F10">
        <w:rPr>
          <w:rFonts w:ascii="Arial" w:hAnsi="Arial" w:cs="Arial"/>
          <w:bCs/>
          <w:color w:val="auto"/>
          <w:lang w:val="sr-Latn-CS"/>
        </w:rPr>
        <w:t xml:space="preserve"> 190EL</w:t>
      </w:r>
    </w:p>
    <w:p w:rsidR="00D776B6" w:rsidRPr="000E2F10" w:rsidRDefault="00D776B6" w:rsidP="00D776B6">
      <w:pPr>
        <w:ind w:left="1778"/>
        <w:jc w:val="both"/>
        <w:rPr>
          <w:rFonts w:ascii="Arial" w:hAnsi="Arial" w:cs="Arial"/>
          <w:bCs/>
          <w:color w:val="auto"/>
        </w:rPr>
      </w:pPr>
      <w:r w:rsidRPr="000E2F10">
        <w:rPr>
          <w:rFonts w:ascii="Arial" w:hAnsi="Arial" w:cs="Arial"/>
          <w:bCs/>
          <w:color w:val="auto"/>
          <w:lang w:val="sr-Cyrl-CS"/>
        </w:rPr>
        <w:t xml:space="preserve">Број шасије </w:t>
      </w:r>
      <w:r w:rsidRPr="000E2F10">
        <w:rPr>
          <w:rFonts w:ascii="Arial" w:hAnsi="Arial" w:cs="Arial"/>
          <w:bCs/>
          <w:color w:val="auto"/>
        </w:rPr>
        <w:t>:ZCFA71VJX02653004</w:t>
      </w:r>
    </w:p>
    <w:p w:rsidR="00D776B6" w:rsidRPr="000E2F10" w:rsidRDefault="00D776B6" w:rsidP="00D776B6">
      <w:pPr>
        <w:ind w:left="1778"/>
        <w:jc w:val="both"/>
        <w:rPr>
          <w:rFonts w:ascii="Arial" w:hAnsi="Arial" w:cs="Arial"/>
          <w:bCs/>
          <w:color w:val="auto"/>
          <w:lang w:val="sr-Cyrl-CS"/>
        </w:rPr>
      </w:pPr>
      <w:r w:rsidRPr="000E2F10">
        <w:rPr>
          <w:rFonts w:ascii="Arial" w:hAnsi="Arial" w:cs="Arial"/>
          <w:bCs/>
          <w:color w:val="auto"/>
          <w:lang w:val="sr-Cyrl-CS"/>
        </w:rPr>
        <w:t xml:space="preserve">Година производње </w:t>
      </w:r>
      <w:r w:rsidRPr="000E2F10">
        <w:rPr>
          <w:rFonts w:ascii="Arial" w:hAnsi="Arial" w:cs="Arial"/>
          <w:bCs/>
          <w:color w:val="auto"/>
          <w:lang w:val="sr-Latn-CS"/>
        </w:rPr>
        <w:t>:2016.</w:t>
      </w:r>
    </w:p>
    <w:p w:rsidR="000E2F10" w:rsidRPr="000E2F10" w:rsidRDefault="000E2F10" w:rsidP="00D776B6">
      <w:pPr>
        <w:ind w:left="1778"/>
        <w:jc w:val="both"/>
        <w:rPr>
          <w:rFonts w:ascii="Arial" w:hAnsi="Arial" w:cs="Arial"/>
          <w:bCs/>
          <w:color w:val="auto"/>
          <w:lang w:val="sr-Cyrl-CS"/>
        </w:rPr>
      </w:pPr>
    </w:p>
    <w:p w:rsidR="000E2F10" w:rsidRPr="000E2F10" w:rsidRDefault="000E2F10" w:rsidP="000E2F10">
      <w:pPr>
        <w:numPr>
          <w:ilvl w:val="0"/>
          <w:numId w:val="8"/>
        </w:numPr>
        <w:jc w:val="both"/>
        <w:rPr>
          <w:rFonts w:ascii="Arial" w:hAnsi="Arial" w:cs="Arial"/>
          <w:bCs/>
          <w:color w:val="auto"/>
        </w:rPr>
      </w:pPr>
      <w:r w:rsidRPr="000E2F10">
        <w:rPr>
          <w:rFonts w:ascii="Arial" w:hAnsi="Arial" w:cs="Arial"/>
          <w:bCs/>
          <w:color w:val="auto"/>
          <w:lang w:val="sr-Latn-CS"/>
        </w:rPr>
        <w:t>IVECO -аутосмећар</w:t>
      </w:r>
    </w:p>
    <w:p w:rsidR="000E2F10" w:rsidRPr="000E2F10" w:rsidRDefault="000E2F10" w:rsidP="000E2F10">
      <w:pPr>
        <w:ind w:left="1778"/>
        <w:jc w:val="both"/>
        <w:rPr>
          <w:rFonts w:ascii="Arial" w:hAnsi="Arial" w:cs="Arial"/>
          <w:bCs/>
          <w:color w:val="auto"/>
          <w:lang w:val="sr-Latn-CS"/>
        </w:rPr>
      </w:pPr>
      <w:r w:rsidRPr="000E2F10">
        <w:rPr>
          <w:rFonts w:ascii="Arial" w:hAnsi="Arial" w:cs="Arial"/>
          <w:bCs/>
          <w:color w:val="auto"/>
        </w:rPr>
        <w:t>Moдел</w:t>
      </w:r>
      <w:r w:rsidRPr="000E2F10">
        <w:rPr>
          <w:rFonts w:ascii="Arial" w:hAnsi="Arial" w:cs="Arial"/>
          <w:bCs/>
          <w:color w:val="auto"/>
          <w:lang w:val="sr-Latn-CS"/>
        </w:rPr>
        <w:t xml:space="preserve"> </w:t>
      </w:r>
      <w:r w:rsidRPr="000E2F10">
        <w:rPr>
          <w:rFonts w:ascii="Arial" w:hAnsi="Arial" w:cs="Arial"/>
          <w:bCs/>
          <w:color w:val="auto"/>
        </w:rPr>
        <w:t>ML</w:t>
      </w:r>
      <w:r w:rsidRPr="000E2F10">
        <w:rPr>
          <w:rFonts w:ascii="Arial" w:hAnsi="Arial" w:cs="Arial"/>
          <w:bCs/>
          <w:color w:val="auto"/>
          <w:lang w:val="sr-Latn-CS"/>
        </w:rPr>
        <w:t>190EL25/P</w:t>
      </w:r>
    </w:p>
    <w:p w:rsidR="000E2F10" w:rsidRPr="000E2F10" w:rsidRDefault="000E2F10" w:rsidP="000E2F10">
      <w:pPr>
        <w:ind w:left="1778"/>
        <w:jc w:val="both"/>
        <w:rPr>
          <w:rFonts w:ascii="Arial" w:hAnsi="Arial" w:cs="Arial"/>
          <w:bCs/>
          <w:color w:val="auto"/>
        </w:rPr>
      </w:pPr>
      <w:r w:rsidRPr="000E2F10">
        <w:rPr>
          <w:rFonts w:ascii="Arial" w:hAnsi="Arial" w:cs="Arial"/>
          <w:bCs/>
          <w:color w:val="auto"/>
          <w:lang w:val="sr-Cyrl-CS"/>
        </w:rPr>
        <w:t xml:space="preserve">Број шасије </w:t>
      </w:r>
      <w:r w:rsidRPr="000E2F10">
        <w:rPr>
          <w:rFonts w:ascii="Arial" w:hAnsi="Arial" w:cs="Arial"/>
          <w:bCs/>
          <w:color w:val="auto"/>
        </w:rPr>
        <w:t>:ZCFA51VJ002688849</w:t>
      </w:r>
    </w:p>
    <w:p w:rsidR="00BB3038" w:rsidRDefault="000E2F10" w:rsidP="00B775FE">
      <w:pPr>
        <w:ind w:left="1778"/>
        <w:jc w:val="both"/>
        <w:rPr>
          <w:rFonts w:ascii="Arial" w:hAnsi="Arial" w:cs="Arial"/>
          <w:bCs/>
          <w:color w:val="auto"/>
          <w:lang w:val="sr-Latn-CS"/>
        </w:rPr>
      </w:pPr>
      <w:r w:rsidRPr="000E2F10">
        <w:rPr>
          <w:rFonts w:ascii="Arial" w:hAnsi="Arial" w:cs="Arial"/>
          <w:bCs/>
          <w:color w:val="auto"/>
          <w:lang w:val="sr-Cyrl-CS"/>
        </w:rPr>
        <w:t xml:space="preserve">Година производње </w:t>
      </w:r>
      <w:r w:rsidRPr="000E2F10">
        <w:rPr>
          <w:rFonts w:ascii="Arial" w:hAnsi="Arial" w:cs="Arial"/>
          <w:bCs/>
          <w:color w:val="auto"/>
          <w:lang w:val="sr-Latn-CS"/>
        </w:rPr>
        <w:t>:2018.</w:t>
      </w:r>
    </w:p>
    <w:p w:rsidR="004F5D16" w:rsidRPr="00B775FE" w:rsidRDefault="004F5D16" w:rsidP="00B775FE">
      <w:pPr>
        <w:ind w:left="1778"/>
        <w:jc w:val="both"/>
        <w:rPr>
          <w:rFonts w:ascii="Arial" w:hAnsi="Arial" w:cs="Arial"/>
          <w:bCs/>
          <w:color w:val="auto"/>
        </w:rPr>
      </w:pPr>
    </w:p>
    <w:p w:rsidR="00BB3038" w:rsidRPr="000E2F10" w:rsidRDefault="00BB3038" w:rsidP="002D51A8">
      <w:pPr>
        <w:numPr>
          <w:ilvl w:val="0"/>
          <w:numId w:val="8"/>
        </w:numPr>
        <w:jc w:val="both"/>
        <w:rPr>
          <w:rFonts w:ascii="Arial" w:hAnsi="Arial" w:cs="Arial"/>
          <w:bCs/>
          <w:color w:val="auto"/>
          <w:lang w:val="sr-Latn-CS"/>
        </w:rPr>
      </w:pPr>
      <w:r w:rsidRPr="000E2F10">
        <w:rPr>
          <w:rFonts w:ascii="Arial" w:hAnsi="Arial" w:cs="Arial"/>
          <w:bCs/>
          <w:color w:val="auto"/>
          <w:lang w:val="sr-Latn-CS"/>
        </w:rPr>
        <w:t xml:space="preserve">FIAT </w:t>
      </w:r>
    </w:p>
    <w:p w:rsidR="00D776B6" w:rsidRPr="000E2F10" w:rsidRDefault="00BB3038" w:rsidP="00D776B6">
      <w:pPr>
        <w:ind w:left="1778"/>
        <w:jc w:val="both"/>
        <w:rPr>
          <w:rFonts w:ascii="Arial" w:hAnsi="Arial" w:cs="Arial"/>
          <w:bCs/>
          <w:color w:val="auto"/>
          <w:lang w:val="sr-Latn-CS"/>
        </w:rPr>
      </w:pPr>
      <w:r w:rsidRPr="000E2F10">
        <w:rPr>
          <w:rFonts w:ascii="Arial" w:hAnsi="Arial" w:cs="Arial"/>
          <w:bCs/>
          <w:color w:val="auto"/>
        </w:rPr>
        <w:t>Moдел SCUDO</w:t>
      </w:r>
      <w:r w:rsidR="00F92346" w:rsidRPr="000E2F10">
        <w:rPr>
          <w:rFonts w:ascii="Arial" w:hAnsi="Arial" w:cs="Arial"/>
          <w:bCs/>
          <w:color w:val="auto"/>
        </w:rPr>
        <w:t xml:space="preserve"> 1.6 MJTD 90 KS CONFORT</w:t>
      </w:r>
    </w:p>
    <w:p w:rsidR="00BB3038" w:rsidRPr="000E2F10" w:rsidRDefault="00BB3038" w:rsidP="00BB3038">
      <w:pPr>
        <w:jc w:val="both"/>
        <w:rPr>
          <w:rFonts w:ascii="Arial" w:hAnsi="Arial" w:cs="Arial"/>
          <w:bCs/>
          <w:color w:val="auto"/>
        </w:rPr>
      </w:pPr>
      <w:r w:rsidRPr="000E2F10">
        <w:rPr>
          <w:rFonts w:ascii="Arial" w:hAnsi="Arial" w:cs="Arial"/>
          <w:bCs/>
          <w:color w:val="auto"/>
        </w:rPr>
        <w:t xml:space="preserve">                          </w:t>
      </w:r>
      <w:r w:rsidR="004F5D16">
        <w:rPr>
          <w:rFonts w:ascii="Arial" w:hAnsi="Arial" w:cs="Arial"/>
          <w:bCs/>
          <w:color w:val="auto"/>
        </w:rPr>
        <w:t xml:space="preserve"> </w:t>
      </w:r>
      <w:r w:rsidRPr="000E2F10">
        <w:rPr>
          <w:rFonts w:ascii="Arial" w:hAnsi="Arial" w:cs="Arial"/>
          <w:bCs/>
          <w:color w:val="auto"/>
          <w:lang w:val="sr-Cyrl-CS"/>
        </w:rPr>
        <w:t xml:space="preserve">Број шасије </w:t>
      </w:r>
      <w:r w:rsidRPr="000E2F10">
        <w:rPr>
          <w:rFonts w:ascii="Arial" w:hAnsi="Arial" w:cs="Arial"/>
          <w:bCs/>
          <w:color w:val="auto"/>
        </w:rPr>
        <w:t>:</w:t>
      </w:r>
      <w:r w:rsidR="00F92346" w:rsidRPr="000E2F10">
        <w:rPr>
          <w:rFonts w:ascii="Arial" w:hAnsi="Arial" w:cs="Arial"/>
          <w:bCs/>
          <w:color w:val="auto"/>
        </w:rPr>
        <w:t xml:space="preserve"> ZFA27000064327072</w:t>
      </w:r>
    </w:p>
    <w:p w:rsidR="00BB3038" w:rsidRPr="000E2F10" w:rsidRDefault="00BB3038" w:rsidP="00BB3038">
      <w:pPr>
        <w:jc w:val="both"/>
        <w:rPr>
          <w:rFonts w:ascii="Arial" w:hAnsi="Arial" w:cs="Arial"/>
          <w:bCs/>
          <w:color w:val="auto"/>
          <w:lang w:val="sr-Latn-CS"/>
        </w:rPr>
      </w:pPr>
      <w:r w:rsidRPr="000E2F10">
        <w:rPr>
          <w:rFonts w:ascii="Arial" w:hAnsi="Arial" w:cs="Arial"/>
          <w:bCs/>
          <w:color w:val="auto"/>
        </w:rPr>
        <w:t xml:space="preserve">                          </w:t>
      </w:r>
      <w:r w:rsidR="004F5D16">
        <w:rPr>
          <w:rFonts w:ascii="Arial" w:hAnsi="Arial" w:cs="Arial"/>
          <w:bCs/>
          <w:color w:val="auto"/>
        </w:rPr>
        <w:t xml:space="preserve"> </w:t>
      </w:r>
      <w:r w:rsidRPr="000E2F10">
        <w:rPr>
          <w:rFonts w:ascii="Arial" w:hAnsi="Arial" w:cs="Arial"/>
          <w:bCs/>
          <w:color w:val="auto"/>
          <w:lang w:val="sr-Cyrl-CS"/>
        </w:rPr>
        <w:t xml:space="preserve">Година производње </w:t>
      </w:r>
      <w:r w:rsidRPr="000E2F10">
        <w:rPr>
          <w:rFonts w:ascii="Arial" w:hAnsi="Arial" w:cs="Arial"/>
          <w:bCs/>
          <w:color w:val="auto"/>
          <w:lang w:val="sr-Latn-CS"/>
        </w:rPr>
        <w:t>:2013.</w:t>
      </w:r>
    </w:p>
    <w:p w:rsidR="00A905B7" w:rsidRPr="000E2F10" w:rsidRDefault="00A905B7" w:rsidP="00A905B7">
      <w:pPr>
        <w:jc w:val="both"/>
        <w:rPr>
          <w:rFonts w:ascii="Arial" w:hAnsi="Arial" w:cs="Arial"/>
          <w:bCs/>
          <w:color w:val="auto"/>
          <w:lang w:val="sr-Cyrl-CS"/>
        </w:rPr>
      </w:pPr>
      <w:r w:rsidRPr="000E2F10">
        <w:rPr>
          <w:rFonts w:ascii="Arial" w:hAnsi="Arial" w:cs="Arial"/>
          <w:bCs/>
          <w:color w:val="auto"/>
          <w:lang w:val="sr-Cyrl-CS"/>
        </w:rPr>
        <w:lastRenderedPageBreak/>
        <w:t>Понуђач је дужан да у табелу упише назив произвођача резервног дела и његову ознаку.</w:t>
      </w:r>
    </w:p>
    <w:p w:rsidR="00A337BB" w:rsidRPr="000E2F10" w:rsidRDefault="00A337BB" w:rsidP="00A905B7">
      <w:pPr>
        <w:jc w:val="both"/>
        <w:rPr>
          <w:rFonts w:ascii="Arial" w:hAnsi="Arial" w:cs="Arial"/>
          <w:bCs/>
          <w:color w:val="auto"/>
        </w:rPr>
      </w:pPr>
    </w:p>
    <w:p w:rsidR="000E2F10" w:rsidRPr="00C52B37" w:rsidRDefault="00A905B7" w:rsidP="00A905B7">
      <w:pPr>
        <w:jc w:val="both"/>
        <w:rPr>
          <w:rFonts w:ascii="Arial" w:hAnsi="Arial" w:cs="Arial"/>
          <w:bCs/>
          <w:color w:val="auto"/>
          <w:lang w:val="sr-Cyrl-CS"/>
        </w:rPr>
      </w:pPr>
      <w:r w:rsidRPr="000E2F10">
        <w:rPr>
          <w:rFonts w:ascii="Arial" w:hAnsi="Arial" w:cs="Arial"/>
          <w:bCs/>
          <w:color w:val="auto"/>
          <w:lang w:val="sr-Cyrl-CS"/>
        </w:rPr>
        <w:t>СПЕЦИФИКАЦИЈА РЕЗЕРВНИХ ДЕЛОВА :</w:t>
      </w:r>
    </w:p>
    <w:tbl>
      <w:tblPr>
        <w:tblW w:w="9254" w:type="dxa"/>
        <w:tblInd w:w="372" w:type="dxa"/>
        <w:tblLayout w:type="fixed"/>
        <w:tblLook w:val="0000"/>
      </w:tblPr>
      <w:tblGrid>
        <w:gridCol w:w="709"/>
        <w:gridCol w:w="2713"/>
        <w:gridCol w:w="1964"/>
        <w:gridCol w:w="2147"/>
        <w:gridCol w:w="1721"/>
      </w:tblGrid>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sr-Cyrl-CS"/>
              </w:rPr>
            </w:pPr>
            <w:r w:rsidRPr="000E2F10">
              <w:rPr>
                <w:rFonts w:ascii="Arial" w:hAnsi="Arial" w:cs="Arial"/>
                <w:color w:val="auto"/>
                <w:lang w:val="sr-Cyrl-CS"/>
              </w:rPr>
              <w:t>Р.Б.</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Назив резервног дела</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sr-Cyrl-CS"/>
              </w:rPr>
            </w:pPr>
            <w:r w:rsidRPr="000E2F10">
              <w:rPr>
                <w:rFonts w:ascii="Arial" w:hAnsi="Arial" w:cs="Arial"/>
                <w:color w:val="auto"/>
                <w:lang w:val="sr-Cyrl-CS"/>
              </w:rPr>
              <w:t>Возило</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sr-Cyrl-CS"/>
              </w:rPr>
            </w:pPr>
            <w:r w:rsidRPr="000E2F10">
              <w:rPr>
                <w:rFonts w:ascii="Arial" w:hAnsi="Arial" w:cs="Arial"/>
                <w:color w:val="auto"/>
                <w:lang w:val="sr-Cyrl-CS"/>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tcPr>
          <w:p w:rsidR="00A905B7" w:rsidRPr="000E2F10" w:rsidRDefault="00A905B7" w:rsidP="0024706B">
            <w:pPr>
              <w:snapToGrid w:val="0"/>
              <w:jc w:val="center"/>
              <w:rPr>
                <w:rFonts w:ascii="Arial" w:hAnsi="Arial" w:cs="Arial"/>
                <w:color w:val="auto"/>
                <w:lang w:val="sr-Cyrl-CS"/>
              </w:rPr>
            </w:pPr>
            <w:r w:rsidRPr="000E2F10">
              <w:rPr>
                <w:rFonts w:ascii="Arial" w:hAnsi="Arial" w:cs="Arial"/>
                <w:color w:val="auto"/>
                <w:lang w:val="sr-Cyrl-CS"/>
              </w:rPr>
              <w:t>Произвођач</w:t>
            </w: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hr-HR"/>
              </w:rPr>
              <w:t>1.</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Цилиндар квачила</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bCs/>
                <w:color w:val="auto"/>
                <w:lang w:val="sr-Latn-CS"/>
              </w:rPr>
              <w:t>IVECO</w:t>
            </w:r>
            <w:r w:rsidRPr="000E2F10">
              <w:rPr>
                <w:rFonts w:ascii="Arial" w:hAnsi="Arial" w:cs="Arial"/>
                <w:bCs/>
                <w:color w:val="auto"/>
              </w:rPr>
              <w:t xml:space="preserve"> DAILY 35 C 11</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2</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Ламела</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bCs/>
                <w:color w:val="auto"/>
                <w:lang w:val="sr-Latn-CS"/>
              </w:rPr>
              <w:t xml:space="preserve"> IVECO</w:t>
            </w:r>
            <w:r w:rsidRPr="000E2F10">
              <w:rPr>
                <w:rFonts w:ascii="Arial" w:hAnsi="Arial" w:cs="Arial"/>
                <w:bCs/>
                <w:color w:val="auto"/>
              </w:rPr>
              <w:t xml:space="preserve"> DAILY 35 C 11</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3</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bCs/>
                <w:color w:val="auto"/>
                <w:lang w:val="sr-Latn-CS"/>
              </w:rPr>
              <w:t xml:space="preserve"> IVECO</w:t>
            </w:r>
            <w:r w:rsidRPr="000E2F10">
              <w:rPr>
                <w:rFonts w:ascii="Arial" w:hAnsi="Arial" w:cs="Arial"/>
                <w:bCs/>
                <w:color w:val="auto"/>
              </w:rPr>
              <w:t xml:space="preserve"> DAILY 35 C 11</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4</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Уљни филтер</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sr-Cyrl-CS"/>
              </w:rPr>
            </w:pPr>
            <w:r w:rsidRPr="000E2F10">
              <w:rPr>
                <w:rFonts w:ascii="Arial" w:hAnsi="Arial" w:cs="Arial"/>
                <w:bCs/>
                <w:color w:val="auto"/>
                <w:lang w:val="sr-Latn-CS"/>
              </w:rPr>
              <w:t xml:space="preserve"> IVECO</w:t>
            </w:r>
            <w:r w:rsidRPr="000E2F10">
              <w:rPr>
                <w:rFonts w:ascii="Arial" w:hAnsi="Arial" w:cs="Arial"/>
                <w:bCs/>
                <w:color w:val="auto"/>
              </w:rPr>
              <w:t xml:space="preserve"> DAILY 35 C 11</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5</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Ваздушни филтер</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sr-Cyrl-CS"/>
              </w:rPr>
            </w:pPr>
            <w:r w:rsidRPr="000E2F10">
              <w:rPr>
                <w:rFonts w:ascii="Arial" w:hAnsi="Arial" w:cs="Arial"/>
                <w:bCs/>
                <w:color w:val="auto"/>
                <w:lang w:val="sr-Latn-CS"/>
              </w:rPr>
              <w:t xml:space="preserve"> IVECO</w:t>
            </w:r>
            <w:r w:rsidRPr="000E2F10">
              <w:rPr>
                <w:rFonts w:ascii="Arial" w:hAnsi="Arial" w:cs="Arial"/>
                <w:bCs/>
                <w:color w:val="auto"/>
              </w:rPr>
              <w:t xml:space="preserve"> DAILY 35 C 11</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6</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Цилиндар квачила</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4F5D16">
            <w:pPr>
              <w:snapToGrid w:val="0"/>
              <w:jc w:val="center"/>
              <w:rPr>
                <w:rFonts w:ascii="Arial" w:hAnsi="Arial" w:cs="Arial"/>
                <w:color w:val="auto"/>
                <w:lang w:val="sr-Cyrl-CS"/>
              </w:rPr>
            </w:pPr>
            <w:r w:rsidRPr="000E2F10">
              <w:rPr>
                <w:rFonts w:ascii="Arial" w:hAnsi="Arial" w:cs="Arial"/>
                <w:bCs/>
                <w:color w:val="auto"/>
                <w:lang w:val="sr-Latn-CS"/>
              </w:rPr>
              <w:t>IVECO</w:t>
            </w:r>
            <w:r w:rsidRPr="000E2F10">
              <w:rPr>
                <w:rFonts w:ascii="Arial" w:hAnsi="Arial" w:cs="Arial"/>
                <w:bCs/>
                <w:color w:val="auto"/>
              </w:rPr>
              <w:t xml:space="preserve"> DAILY </w:t>
            </w:r>
            <w:r w:rsidR="004F5D16">
              <w:rPr>
                <w:rFonts w:ascii="Arial" w:hAnsi="Arial" w:cs="Arial"/>
                <w:bCs/>
                <w:color w:val="auto"/>
              </w:rPr>
              <w:t xml:space="preserve">     </w:t>
            </w:r>
            <w:r w:rsidRPr="000E2F10">
              <w:rPr>
                <w:rFonts w:ascii="Arial" w:hAnsi="Arial" w:cs="Arial"/>
                <w:bCs/>
                <w:color w:val="auto"/>
              </w:rPr>
              <w:t>35 S 12V</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7</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Ламела</w:t>
            </w:r>
          </w:p>
        </w:tc>
        <w:tc>
          <w:tcPr>
            <w:tcW w:w="1964" w:type="dxa"/>
            <w:tcBorders>
              <w:top w:val="single" w:sz="4" w:space="0" w:color="000000"/>
              <w:left w:val="single" w:sz="4" w:space="0" w:color="000000"/>
              <w:bottom w:val="single" w:sz="4" w:space="0" w:color="000000"/>
            </w:tcBorders>
            <w:vAlign w:val="center"/>
          </w:tcPr>
          <w:p w:rsidR="00A905B7" w:rsidRPr="000E2F10" w:rsidRDefault="00A905B7" w:rsidP="004F5D16">
            <w:pPr>
              <w:snapToGrid w:val="0"/>
              <w:jc w:val="center"/>
              <w:rPr>
                <w:rFonts w:ascii="Arial" w:hAnsi="Arial" w:cs="Arial"/>
                <w:color w:val="auto"/>
                <w:lang w:val="sr-Cyrl-CS"/>
              </w:rPr>
            </w:pPr>
            <w:r w:rsidRPr="000E2F10">
              <w:rPr>
                <w:rFonts w:ascii="Arial" w:hAnsi="Arial" w:cs="Arial"/>
                <w:bCs/>
                <w:color w:val="auto"/>
                <w:lang w:val="sr-Latn-CS"/>
              </w:rPr>
              <w:t>IVECO</w:t>
            </w:r>
            <w:r w:rsidRPr="000E2F10">
              <w:rPr>
                <w:rFonts w:ascii="Arial" w:hAnsi="Arial" w:cs="Arial"/>
                <w:bCs/>
                <w:color w:val="auto"/>
              </w:rPr>
              <w:t xml:space="preserve"> </w:t>
            </w:r>
            <w:r w:rsidRPr="000E2F10">
              <w:rPr>
                <w:rFonts w:ascii="Arial" w:hAnsi="Arial" w:cs="Arial"/>
                <w:bCs/>
                <w:color w:val="auto"/>
                <w:lang w:val="sr-Cyrl-CS"/>
              </w:rPr>
              <w:t xml:space="preserve"> </w:t>
            </w:r>
            <w:r w:rsidRPr="000E2F10">
              <w:rPr>
                <w:rFonts w:ascii="Arial" w:hAnsi="Arial" w:cs="Arial"/>
                <w:bCs/>
                <w:color w:val="auto"/>
              </w:rPr>
              <w:t>DAILY 35 S 12V</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8</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hr-HR"/>
              </w:rPr>
            </w:pPr>
            <w:r w:rsidRPr="000E2F10">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A905B7" w:rsidRPr="000E2F10" w:rsidRDefault="004F5D16" w:rsidP="0024706B">
            <w:pPr>
              <w:snapToGrid w:val="0"/>
              <w:jc w:val="center"/>
              <w:rPr>
                <w:rFonts w:ascii="Arial" w:hAnsi="Arial" w:cs="Arial"/>
                <w:color w:val="auto"/>
                <w:lang w:val="hr-HR"/>
              </w:rPr>
            </w:pPr>
            <w:r>
              <w:rPr>
                <w:rFonts w:ascii="Arial" w:hAnsi="Arial" w:cs="Arial"/>
                <w:bCs/>
                <w:color w:val="auto"/>
                <w:lang w:val="sr-Cyrl-CS"/>
              </w:rPr>
              <w:t xml:space="preserve">  </w:t>
            </w:r>
            <w:r w:rsidR="00A905B7" w:rsidRPr="000E2F10">
              <w:rPr>
                <w:rFonts w:ascii="Arial" w:hAnsi="Arial" w:cs="Arial"/>
                <w:bCs/>
                <w:color w:val="auto"/>
                <w:lang w:val="sr-Latn-CS"/>
              </w:rPr>
              <w:t>IVECO</w:t>
            </w:r>
            <w:r w:rsidR="00A905B7" w:rsidRPr="000E2F10">
              <w:rPr>
                <w:rFonts w:ascii="Arial" w:hAnsi="Arial" w:cs="Arial"/>
                <w:bCs/>
                <w:color w:val="auto"/>
              </w:rPr>
              <w:t xml:space="preserve"> </w:t>
            </w:r>
            <w:r w:rsidR="00A905B7" w:rsidRPr="000E2F10">
              <w:rPr>
                <w:rFonts w:ascii="Arial" w:hAnsi="Arial" w:cs="Arial"/>
                <w:bCs/>
                <w:color w:val="auto"/>
                <w:lang w:val="sr-Cyrl-CS"/>
              </w:rPr>
              <w:t xml:space="preserve"> </w:t>
            </w:r>
            <w:r w:rsidR="00A905B7" w:rsidRPr="000E2F10">
              <w:rPr>
                <w:rFonts w:ascii="Arial" w:hAnsi="Arial" w:cs="Arial"/>
                <w:bCs/>
                <w:color w:val="auto"/>
              </w:rPr>
              <w:t>DAILY 35 S 12V</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9</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hr-HR"/>
              </w:rPr>
            </w:pPr>
            <w:r w:rsidRPr="000E2F10">
              <w:rPr>
                <w:rFonts w:ascii="Arial" w:hAnsi="Arial" w:cs="Arial"/>
                <w:color w:val="auto"/>
                <w:lang w:val="sr-Cyrl-CS"/>
              </w:rPr>
              <w:t>Уљни филтер</w:t>
            </w:r>
          </w:p>
        </w:tc>
        <w:tc>
          <w:tcPr>
            <w:tcW w:w="1964" w:type="dxa"/>
            <w:tcBorders>
              <w:top w:val="single" w:sz="4" w:space="0" w:color="000000"/>
              <w:left w:val="single" w:sz="4" w:space="0" w:color="000000"/>
              <w:bottom w:val="single" w:sz="4" w:space="0" w:color="000000"/>
            </w:tcBorders>
            <w:vAlign w:val="center"/>
          </w:tcPr>
          <w:p w:rsidR="00A905B7" w:rsidRPr="000E2F10" w:rsidRDefault="004F5D16" w:rsidP="0024706B">
            <w:pPr>
              <w:snapToGrid w:val="0"/>
              <w:jc w:val="center"/>
              <w:rPr>
                <w:rFonts w:ascii="Arial" w:hAnsi="Arial" w:cs="Arial"/>
                <w:color w:val="auto"/>
                <w:lang w:val="hr-HR"/>
              </w:rPr>
            </w:pPr>
            <w:r>
              <w:rPr>
                <w:rFonts w:ascii="Arial" w:hAnsi="Arial" w:cs="Arial"/>
                <w:bCs/>
                <w:color w:val="auto"/>
                <w:lang w:val="sr-Cyrl-CS"/>
              </w:rPr>
              <w:t xml:space="preserve"> </w:t>
            </w:r>
            <w:r w:rsidR="00A905B7" w:rsidRPr="000E2F10">
              <w:rPr>
                <w:rFonts w:ascii="Arial" w:hAnsi="Arial" w:cs="Arial"/>
                <w:bCs/>
                <w:color w:val="auto"/>
                <w:lang w:val="sr-Latn-CS"/>
              </w:rPr>
              <w:t xml:space="preserve"> IVECO</w:t>
            </w:r>
            <w:r w:rsidR="00A905B7" w:rsidRPr="000E2F10">
              <w:rPr>
                <w:rFonts w:ascii="Arial" w:hAnsi="Arial" w:cs="Arial"/>
                <w:bCs/>
                <w:color w:val="auto"/>
              </w:rPr>
              <w:t xml:space="preserve"> </w:t>
            </w:r>
            <w:r w:rsidR="00A905B7" w:rsidRPr="000E2F10">
              <w:rPr>
                <w:rFonts w:ascii="Arial" w:hAnsi="Arial" w:cs="Arial"/>
                <w:bCs/>
                <w:color w:val="auto"/>
                <w:lang w:val="sr-Cyrl-CS"/>
              </w:rPr>
              <w:t xml:space="preserve"> </w:t>
            </w:r>
            <w:r w:rsidR="00A905B7" w:rsidRPr="000E2F10">
              <w:rPr>
                <w:rFonts w:ascii="Arial" w:hAnsi="Arial" w:cs="Arial"/>
                <w:bCs/>
                <w:color w:val="auto"/>
              </w:rPr>
              <w:t>DAILY 35 S 12V</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A905B7" w:rsidRPr="000E2F10" w:rsidTr="0032031D">
        <w:tc>
          <w:tcPr>
            <w:tcW w:w="709"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r w:rsidRPr="000E2F10">
              <w:rPr>
                <w:rFonts w:ascii="Arial" w:hAnsi="Arial" w:cs="Arial"/>
                <w:color w:val="auto"/>
                <w:lang w:val="sr-Cyrl-CS"/>
              </w:rPr>
              <w:t>10</w:t>
            </w:r>
            <w:r w:rsidRPr="000E2F10">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A905B7" w:rsidRPr="000E2F10" w:rsidRDefault="00A905B7" w:rsidP="0024706B">
            <w:pPr>
              <w:snapToGrid w:val="0"/>
              <w:rPr>
                <w:rFonts w:ascii="Arial" w:hAnsi="Arial" w:cs="Arial"/>
                <w:color w:val="auto"/>
                <w:lang w:val="sr-Cyrl-CS"/>
              </w:rPr>
            </w:pPr>
            <w:r w:rsidRPr="000E2F10">
              <w:rPr>
                <w:rFonts w:ascii="Arial" w:hAnsi="Arial" w:cs="Arial"/>
                <w:color w:val="auto"/>
                <w:lang w:val="sr-Cyrl-CS"/>
              </w:rPr>
              <w:t>Ваздушни филтер</w:t>
            </w:r>
          </w:p>
        </w:tc>
        <w:tc>
          <w:tcPr>
            <w:tcW w:w="1964" w:type="dxa"/>
            <w:tcBorders>
              <w:top w:val="single" w:sz="4" w:space="0" w:color="000000"/>
              <w:left w:val="single" w:sz="4" w:space="0" w:color="000000"/>
              <w:bottom w:val="single" w:sz="4" w:space="0" w:color="000000"/>
            </w:tcBorders>
            <w:vAlign w:val="center"/>
          </w:tcPr>
          <w:p w:rsidR="00A905B7" w:rsidRPr="000E2F10" w:rsidRDefault="004F5D16" w:rsidP="0024706B">
            <w:pPr>
              <w:snapToGrid w:val="0"/>
              <w:jc w:val="center"/>
              <w:rPr>
                <w:rFonts w:ascii="Arial" w:hAnsi="Arial" w:cs="Arial"/>
                <w:color w:val="auto"/>
                <w:lang w:val="sr-Cyrl-CS"/>
              </w:rPr>
            </w:pPr>
            <w:r>
              <w:rPr>
                <w:rFonts w:ascii="Arial" w:hAnsi="Arial" w:cs="Arial"/>
                <w:bCs/>
                <w:color w:val="auto"/>
                <w:lang w:val="sr-Cyrl-CS"/>
              </w:rPr>
              <w:t xml:space="preserve"> </w:t>
            </w:r>
            <w:r w:rsidR="00A905B7" w:rsidRPr="000E2F10">
              <w:rPr>
                <w:rFonts w:ascii="Arial" w:hAnsi="Arial" w:cs="Arial"/>
                <w:bCs/>
                <w:color w:val="auto"/>
                <w:lang w:val="sr-Latn-CS"/>
              </w:rPr>
              <w:t xml:space="preserve"> IVECO</w:t>
            </w:r>
            <w:r w:rsidR="00A905B7" w:rsidRPr="000E2F10">
              <w:rPr>
                <w:rFonts w:ascii="Arial" w:hAnsi="Arial" w:cs="Arial"/>
                <w:bCs/>
                <w:color w:val="auto"/>
              </w:rPr>
              <w:t xml:space="preserve"> </w:t>
            </w:r>
            <w:r w:rsidR="00A905B7" w:rsidRPr="000E2F10">
              <w:rPr>
                <w:rFonts w:ascii="Arial" w:hAnsi="Arial" w:cs="Arial"/>
                <w:bCs/>
                <w:color w:val="auto"/>
                <w:lang w:val="sr-Cyrl-CS"/>
              </w:rPr>
              <w:t xml:space="preserve"> </w:t>
            </w:r>
            <w:r w:rsidR="00A905B7" w:rsidRPr="000E2F10">
              <w:rPr>
                <w:rFonts w:ascii="Arial" w:hAnsi="Arial" w:cs="Arial"/>
                <w:bCs/>
                <w:color w:val="auto"/>
              </w:rPr>
              <w:t>DAILY 35 S 12V</w:t>
            </w:r>
          </w:p>
        </w:tc>
        <w:tc>
          <w:tcPr>
            <w:tcW w:w="2147" w:type="dxa"/>
            <w:tcBorders>
              <w:top w:val="single" w:sz="4" w:space="0" w:color="000000"/>
              <w:left w:val="single" w:sz="4" w:space="0" w:color="000000"/>
              <w:bottom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905B7" w:rsidRPr="000E2F10" w:rsidRDefault="00A905B7" w:rsidP="0024706B">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1</w:t>
            </w:r>
            <w:r w:rsidRPr="000E2F10">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Сет</w:t>
            </w:r>
            <w:r w:rsidR="0032031D" w:rsidRPr="000E2F10">
              <w:rPr>
                <w:rFonts w:ascii="Arial" w:hAnsi="Arial" w:cs="Arial"/>
                <w:color w:val="auto"/>
                <w:lang w:val="sr-Cyrl-CS"/>
              </w:rPr>
              <w:t xml:space="preserve"> </w:t>
            </w:r>
            <w:r w:rsidRPr="000E2F10">
              <w:rPr>
                <w:rFonts w:ascii="Arial" w:hAnsi="Arial" w:cs="Arial"/>
                <w:color w:val="auto"/>
                <w:lang w:val="sr-Cyrl-CS"/>
              </w:rPr>
              <w:t>квачила</w:t>
            </w:r>
            <w:r w:rsidR="0032031D" w:rsidRPr="000E2F10">
              <w:rPr>
                <w:rFonts w:ascii="Arial" w:hAnsi="Arial" w:cs="Arial"/>
                <w:color w:val="auto"/>
                <w:lang w:val="sr-Cyrl-CS"/>
              </w:rPr>
              <w:t xml:space="preserve"> (</w:t>
            </w:r>
            <w:r w:rsidRPr="000E2F10">
              <w:rPr>
                <w:rFonts w:ascii="Arial" w:hAnsi="Arial" w:cs="Arial"/>
                <w:color w:val="auto"/>
                <w:lang w:val="sr-Cyrl-CS"/>
              </w:rPr>
              <w:t>ламела</w:t>
            </w:r>
            <w:r w:rsidR="0032031D" w:rsidRPr="000E2F10">
              <w:rPr>
                <w:rFonts w:ascii="Arial" w:hAnsi="Arial" w:cs="Arial"/>
                <w:color w:val="auto"/>
                <w:lang w:val="sr-Cyrl-CS"/>
              </w:rPr>
              <w:t xml:space="preserve">, </w:t>
            </w:r>
            <w:r w:rsidRPr="000E2F10">
              <w:rPr>
                <w:rFonts w:ascii="Arial" w:hAnsi="Arial" w:cs="Arial"/>
                <w:color w:val="auto"/>
                <w:lang w:val="sr-Cyrl-CS"/>
              </w:rPr>
              <w:t>корпа</w:t>
            </w:r>
            <w:r w:rsidR="0032031D" w:rsidRPr="000E2F10">
              <w:rPr>
                <w:rFonts w:ascii="Arial" w:hAnsi="Arial" w:cs="Arial"/>
                <w:color w:val="auto"/>
                <w:lang w:val="sr-Cyrl-CS"/>
              </w:rPr>
              <w:t xml:space="preserve"> </w:t>
            </w:r>
            <w:r w:rsidRPr="000E2F10">
              <w:rPr>
                <w:rFonts w:ascii="Arial" w:hAnsi="Arial" w:cs="Arial"/>
                <w:color w:val="auto"/>
                <w:lang w:val="sr-Cyrl-CS"/>
              </w:rPr>
              <w:t>квачила</w:t>
            </w:r>
            <w:r w:rsidR="0032031D" w:rsidRPr="000E2F10">
              <w:rPr>
                <w:rFonts w:ascii="Arial" w:hAnsi="Arial" w:cs="Arial"/>
                <w:color w:val="auto"/>
                <w:lang w:val="sr-Cyrl-CS"/>
              </w:rPr>
              <w:t xml:space="preserve">, </w:t>
            </w:r>
            <w:r w:rsidRPr="000E2F10">
              <w:rPr>
                <w:rFonts w:ascii="Arial" w:hAnsi="Arial" w:cs="Arial"/>
                <w:color w:val="auto"/>
                <w:lang w:val="sr-Cyrl-CS"/>
              </w:rPr>
              <w:t>потисни</w:t>
            </w:r>
            <w:r w:rsidR="0032031D" w:rsidRPr="000E2F10">
              <w:rPr>
                <w:rFonts w:ascii="Arial" w:hAnsi="Arial" w:cs="Arial"/>
                <w:color w:val="auto"/>
                <w:lang w:val="sr-Cyrl-CS"/>
              </w:rPr>
              <w:t xml:space="preserve"> </w:t>
            </w:r>
            <w:r w:rsidRPr="000E2F10">
              <w:rPr>
                <w:rFonts w:ascii="Arial" w:hAnsi="Arial" w:cs="Arial"/>
                <w:color w:val="auto"/>
                <w:lang w:val="sr-Cyrl-CS"/>
              </w:rPr>
              <w:t>лежај</w:t>
            </w:r>
            <w:r w:rsidR="0032031D" w:rsidRPr="000E2F10">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rPr>
            </w:pPr>
            <w:r w:rsidRPr="000E2F10">
              <w:rPr>
                <w:rFonts w:ascii="Arial" w:hAnsi="Arial" w:cs="Arial"/>
                <w:bCs/>
                <w:color w:val="auto"/>
              </w:rPr>
              <w:t>IVECO 190EL</w:t>
            </w:r>
            <w:r w:rsidRPr="000E2F10">
              <w:rPr>
                <w:rFonts w:ascii="Arial" w:hAnsi="Arial" w:cs="Arial"/>
                <w:bCs/>
                <w:color w:val="auto"/>
                <w:lang w:val="sr-Cyrl-CS"/>
              </w:rPr>
              <w:t xml:space="preserve"> </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1</w:t>
            </w:r>
            <w:r w:rsidRPr="000E2F10">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Кочионе</w:t>
            </w:r>
            <w:r w:rsidR="0032031D" w:rsidRPr="000E2F10">
              <w:rPr>
                <w:rFonts w:ascii="Arial" w:hAnsi="Arial" w:cs="Arial"/>
                <w:color w:val="auto"/>
                <w:lang w:val="sr-Cyrl-CS"/>
              </w:rPr>
              <w:t xml:space="preserve"> </w:t>
            </w:r>
            <w:r w:rsidRPr="000E2F10">
              <w:rPr>
                <w:rFonts w:ascii="Arial" w:hAnsi="Arial" w:cs="Arial"/>
                <w:color w:val="auto"/>
                <w:lang w:val="sr-Cyrl-CS"/>
              </w:rPr>
              <w:t>плочице</w:t>
            </w:r>
            <w:r w:rsidR="0032031D" w:rsidRPr="000E2F10">
              <w:rPr>
                <w:rFonts w:ascii="Arial" w:hAnsi="Arial" w:cs="Arial"/>
                <w:color w:val="auto"/>
                <w:lang w:val="sr-Cyrl-CS"/>
              </w:rPr>
              <w:t xml:space="preserve"> (</w:t>
            </w:r>
            <w:r w:rsidRPr="000E2F10">
              <w:rPr>
                <w:rFonts w:ascii="Arial" w:hAnsi="Arial" w:cs="Arial"/>
                <w:color w:val="auto"/>
                <w:lang w:val="sr-Cyrl-CS"/>
              </w:rPr>
              <w:t>предње</w:t>
            </w:r>
            <w:r w:rsidR="0032031D" w:rsidRPr="000E2F10">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1</w:t>
            </w:r>
            <w:r w:rsidRPr="000E2F10">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Кочионе</w:t>
            </w:r>
            <w:r w:rsidR="0032031D" w:rsidRPr="000E2F10">
              <w:rPr>
                <w:rFonts w:ascii="Arial" w:hAnsi="Arial" w:cs="Arial"/>
                <w:color w:val="auto"/>
                <w:lang w:val="sr-Cyrl-CS"/>
              </w:rPr>
              <w:t xml:space="preserve"> </w:t>
            </w:r>
            <w:r w:rsidRPr="000E2F10">
              <w:rPr>
                <w:rFonts w:ascii="Arial" w:hAnsi="Arial" w:cs="Arial"/>
                <w:color w:val="auto"/>
                <w:lang w:val="sr-Cyrl-CS"/>
              </w:rPr>
              <w:t>плочице</w:t>
            </w:r>
            <w:r w:rsidR="0032031D" w:rsidRPr="000E2F10">
              <w:rPr>
                <w:rFonts w:ascii="Arial" w:hAnsi="Arial" w:cs="Arial"/>
                <w:color w:val="auto"/>
                <w:lang w:val="sr-Cyrl-CS"/>
              </w:rPr>
              <w:t xml:space="preserve"> (</w:t>
            </w:r>
            <w:r w:rsidRPr="000E2F10">
              <w:rPr>
                <w:rFonts w:ascii="Arial" w:hAnsi="Arial" w:cs="Arial"/>
                <w:color w:val="auto"/>
                <w:lang w:val="sr-Cyrl-CS"/>
              </w:rPr>
              <w:t>задње</w:t>
            </w:r>
            <w:r w:rsidR="0032031D" w:rsidRPr="000E2F10">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1</w:t>
            </w:r>
            <w:r w:rsidRPr="000E2F10">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Кочиони</w:t>
            </w:r>
            <w:r w:rsidR="0032031D" w:rsidRPr="000E2F10">
              <w:rPr>
                <w:rFonts w:ascii="Arial" w:hAnsi="Arial" w:cs="Arial"/>
                <w:color w:val="auto"/>
                <w:lang w:val="sr-Cyrl-CS"/>
              </w:rPr>
              <w:t xml:space="preserve"> </w:t>
            </w:r>
            <w:r w:rsidRPr="000E2F10">
              <w:rPr>
                <w:rFonts w:ascii="Arial" w:hAnsi="Arial" w:cs="Arial"/>
                <w:color w:val="auto"/>
                <w:lang w:val="sr-Cyrl-CS"/>
              </w:rPr>
              <w:t>дискови</w:t>
            </w:r>
            <w:r w:rsidR="0032031D" w:rsidRPr="000E2F10">
              <w:rPr>
                <w:rFonts w:ascii="Arial" w:hAnsi="Arial" w:cs="Arial"/>
                <w:color w:val="auto"/>
                <w:lang w:val="sr-Cyrl-CS"/>
              </w:rPr>
              <w:t xml:space="preserve"> (</w:t>
            </w:r>
            <w:r w:rsidRPr="000E2F10">
              <w:rPr>
                <w:rFonts w:ascii="Arial" w:hAnsi="Arial" w:cs="Arial"/>
                <w:color w:val="auto"/>
                <w:lang w:val="sr-Cyrl-CS"/>
              </w:rPr>
              <w:t>предњи</w:t>
            </w:r>
            <w:r w:rsidR="0032031D" w:rsidRPr="000E2F10">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15</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Кочиони</w:t>
            </w:r>
            <w:r w:rsidR="0032031D" w:rsidRPr="000E2F10">
              <w:rPr>
                <w:rFonts w:ascii="Arial" w:hAnsi="Arial" w:cs="Arial"/>
                <w:color w:val="auto"/>
                <w:lang w:val="sr-Cyrl-CS"/>
              </w:rPr>
              <w:t xml:space="preserve"> </w:t>
            </w:r>
            <w:r w:rsidRPr="000E2F10">
              <w:rPr>
                <w:rFonts w:ascii="Arial" w:hAnsi="Arial" w:cs="Arial"/>
                <w:color w:val="auto"/>
                <w:lang w:val="sr-Cyrl-CS"/>
              </w:rPr>
              <w:t>дискови</w:t>
            </w:r>
            <w:r w:rsidR="0032031D" w:rsidRPr="000E2F10">
              <w:rPr>
                <w:rFonts w:ascii="Arial" w:hAnsi="Arial" w:cs="Arial"/>
                <w:color w:val="auto"/>
                <w:lang w:val="sr-Cyrl-CS"/>
              </w:rPr>
              <w:t xml:space="preserve"> (</w:t>
            </w:r>
            <w:r w:rsidRPr="000E2F10">
              <w:rPr>
                <w:rFonts w:ascii="Arial" w:hAnsi="Arial" w:cs="Arial"/>
                <w:color w:val="auto"/>
                <w:lang w:val="sr-Cyrl-CS"/>
              </w:rPr>
              <w:t>задњи</w:t>
            </w:r>
            <w:r w:rsidR="0032031D" w:rsidRPr="000E2F10">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16</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Спона</w:t>
            </w:r>
            <w:r w:rsidR="0032031D" w:rsidRPr="000E2F10">
              <w:rPr>
                <w:rFonts w:ascii="Arial" w:hAnsi="Arial" w:cs="Arial"/>
                <w:color w:val="auto"/>
                <w:lang w:val="sr-Cyrl-CS"/>
              </w:rPr>
              <w:t xml:space="preserve"> </w:t>
            </w:r>
            <w:r w:rsidRPr="000E2F10">
              <w:rPr>
                <w:rFonts w:ascii="Arial" w:hAnsi="Arial" w:cs="Arial"/>
                <w:color w:val="auto"/>
                <w:lang w:val="sr-Cyrl-CS"/>
              </w:rPr>
              <w:t>гурајућа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17</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Спона</w:t>
            </w:r>
            <w:r w:rsidR="0032031D" w:rsidRPr="000E2F10">
              <w:rPr>
                <w:rFonts w:ascii="Arial" w:hAnsi="Arial" w:cs="Arial"/>
                <w:color w:val="auto"/>
                <w:lang w:val="sr-Cyrl-CS"/>
              </w:rPr>
              <w:t xml:space="preserve"> </w:t>
            </w:r>
            <w:r w:rsidRPr="000E2F10">
              <w:rPr>
                <w:rFonts w:ascii="Arial" w:hAnsi="Arial" w:cs="Arial"/>
                <w:color w:val="auto"/>
                <w:lang w:val="sr-Cyrl-CS"/>
              </w:rPr>
              <w:t>попречна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18</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Гумице</w:t>
            </w:r>
            <w:r w:rsidR="0032031D" w:rsidRPr="000E2F10">
              <w:rPr>
                <w:rFonts w:ascii="Arial" w:hAnsi="Arial" w:cs="Arial"/>
                <w:color w:val="auto"/>
                <w:lang w:val="sr-Cyrl-CS"/>
              </w:rPr>
              <w:t xml:space="preserve"> </w:t>
            </w:r>
            <w:r w:rsidRPr="000E2F10">
              <w:rPr>
                <w:rFonts w:ascii="Arial" w:hAnsi="Arial" w:cs="Arial"/>
                <w:color w:val="auto"/>
                <w:lang w:val="sr-Cyrl-CS"/>
              </w:rPr>
              <w:t>баланс</w:t>
            </w:r>
            <w:r w:rsidR="0032031D" w:rsidRPr="000E2F10">
              <w:rPr>
                <w:rFonts w:ascii="Arial" w:hAnsi="Arial" w:cs="Arial"/>
                <w:color w:val="auto"/>
                <w:lang w:val="sr-Cyrl-CS"/>
              </w:rPr>
              <w:t xml:space="preserve"> </w:t>
            </w:r>
            <w:r w:rsidRPr="000E2F10">
              <w:rPr>
                <w:rFonts w:ascii="Arial" w:hAnsi="Arial" w:cs="Arial"/>
                <w:color w:val="auto"/>
                <w:lang w:val="sr-Cyrl-CS"/>
              </w:rPr>
              <w:t>штангле</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19</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Филтер</w:t>
            </w:r>
            <w:r w:rsidR="0032031D" w:rsidRPr="000E2F10">
              <w:rPr>
                <w:rFonts w:ascii="Arial" w:hAnsi="Arial" w:cs="Arial"/>
                <w:color w:val="auto"/>
                <w:lang w:val="sr-Cyrl-CS"/>
              </w:rPr>
              <w:t xml:space="preserve"> </w:t>
            </w:r>
            <w:r w:rsidRPr="000E2F10">
              <w:rPr>
                <w:rFonts w:ascii="Arial" w:hAnsi="Arial" w:cs="Arial"/>
                <w:color w:val="auto"/>
                <w:lang w:val="sr-Cyrl-CS"/>
              </w:rPr>
              <w:t>уља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2</w:t>
            </w:r>
            <w:r w:rsidRPr="000E2F10">
              <w:rPr>
                <w:rFonts w:ascii="Arial" w:hAnsi="Arial" w:cs="Arial"/>
                <w:color w:val="auto"/>
              </w:rPr>
              <w:t>0</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Филтер</w:t>
            </w:r>
            <w:r w:rsidR="0032031D" w:rsidRPr="000E2F10">
              <w:rPr>
                <w:rFonts w:ascii="Arial" w:hAnsi="Arial" w:cs="Arial"/>
                <w:color w:val="auto"/>
                <w:lang w:val="sr-Cyrl-CS"/>
              </w:rPr>
              <w:t xml:space="preserve"> </w:t>
            </w:r>
            <w:r w:rsidRPr="000E2F10">
              <w:rPr>
                <w:rFonts w:ascii="Arial" w:hAnsi="Arial" w:cs="Arial"/>
                <w:color w:val="auto"/>
                <w:lang w:val="sr-Cyrl-CS"/>
              </w:rPr>
              <w:t>горива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21</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Филтер</w:t>
            </w:r>
            <w:r w:rsidR="0032031D" w:rsidRPr="000E2F10">
              <w:rPr>
                <w:rFonts w:ascii="Arial" w:hAnsi="Arial" w:cs="Arial"/>
                <w:color w:val="auto"/>
                <w:lang w:val="sr-Cyrl-CS"/>
              </w:rPr>
              <w:t xml:space="preserve"> </w:t>
            </w:r>
            <w:r w:rsidRPr="000E2F10">
              <w:rPr>
                <w:rFonts w:ascii="Arial" w:hAnsi="Arial" w:cs="Arial"/>
                <w:color w:val="auto"/>
                <w:lang w:val="sr-Cyrl-CS"/>
              </w:rPr>
              <w:t>ваздуха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2</w:t>
            </w:r>
            <w:r w:rsidRPr="000E2F10">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Филтер</w:t>
            </w:r>
            <w:r w:rsidR="0032031D" w:rsidRPr="000E2F10">
              <w:rPr>
                <w:rFonts w:ascii="Arial" w:hAnsi="Arial" w:cs="Arial"/>
                <w:color w:val="auto"/>
                <w:lang w:val="sr-Cyrl-CS"/>
              </w:rPr>
              <w:t xml:space="preserve"> </w:t>
            </w:r>
            <w:r w:rsidRPr="000E2F10">
              <w:rPr>
                <w:rFonts w:ascii="Arial" w:hAnsi="Arial" w:cs="Arial"/>
                <w:color w:val="auto"/>
                <w:lang w:val="sr-Cyrl-CS"/>
              </w:rPr>
              <w:t>хидраулике</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lastRenderedPageBreak/>
              <w:t>2</w:t>
            </w:r>
            <w:r w:rsidRPr="000E2F10">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rPr>
            </w:pPr>
            <w:r w:rsidRPr="000E2F10">
              <w:rPr>
                <w:rFonts w:ascii="Arial" w:hAnsi="Arial" w:cs="Arial"/>
                <w:color w:val="auto"/>
                <w:lang w:val="sr-Cyrl-CS"/>
              </w:rPr>
              <w:t>Исушивач</w:t>
            </w:r>
            <w:r w:rsidR="0032031D" w:rsidRPr="000E2F10">
              <w:rPr>
                <w:rFonts w:ascii="Arial" w:hAnsi="Arial" w:cs="Arial"/>
                <w:color w:val="auto"/>
                <w:lang w:val="sr-Cyrl-CS"/>
              </w:rPr>
              <w:t xml:space="preserve"> </w:t>
            </w:r>
            <w:r w:rsidRPr="000E2F10">
              <w:rPr>
                <w:rFonts w:ascii="Arial" w:hAnsi="Arial" w:cs="Arial"/>
                <w:color w:val="auto"/>
                <w:lang w:val="sr-Cyrl-CS"/>
              </w:rPr>
              <w:t>ваздуха</w:t>
            </w:r>
            <w:r w:rsidR="0032031D" w:rsidRPr="000E2F10">
              <w:rPr>
                <w:rFonts w:ascii="Arial" w:hAnsi="Arial" w:cs="Arial"/>
                <w:color w:val="auto"/>
                <w:lang w:val="sr-Cyrl-CS"/>
              </w:rPr>
              <w:t xml:space="preserve"> </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lang w:val="sr-Cyrl-CS"/>
              </w:rPr>
              <w:t>2</w:t>
            </w:r>
            <w:r w:rsidRPr="000E2F10">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Сепаратор</w:t>
            </w:r>
            <w:r w:rsidR="0032031D" w:rsidRPr="000E2F10">
              <w:rPr>
                <w:rFonts w:ascii="Arial" w:hAnsi="Arial" w:cs="Arial"/>
                <w:color w:val="auto"/>
                <w:lang w:val="sr-Cyrl-CS"/>
              </w:rPr>
              <w:t xml:space="preserve"> </w:t>
            </w:r>
            <w:r w:rsidRPr="000E2F10">
              <w:rPr>
                <w:rFonts w:ascii="Arial" w:hAnsi="Arial" w:cs="Arial"/>
                <w:color w:val="auto"/>
                <w:lang w:val="sr-Cyrl-CS"/>
              </w:rPr>
              <w:t>горива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sr-Cyrl-CS"/>
              </w:rPr>
            </w:pPr>
          </w:p>
          <w:p w:rsidR="00A337BB" w:rsidRPr="000E2F10" w:rsidRDefault="00A337BB" w:rsidP="00FC6EA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32031D" w:rsidRPr="000E2F10" w:rsidTr="0032031D">
        <w:tc>
          <w:tcPr>
            <w:tcW w:w="709"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rPr>
            </w:pPr>
            <w:r w:rsidRPr="000E2F10">
              <w:rPr>
                <w:rFonts w:ascii="Arial" w:hAnsi="Arial" w:cs="Arial"/>
                <w:color w:val="auto"/>
              </w:rPr>
              <w:t>25</w:t>
            </w:r>
          </w:p>
        </w:tc>
        <w:tc>
          <w:tcPr>
            <w:tcW w:w="2713" w:type="dxa"/>
            <w:tcBorders>
              <w:top w:val="single" w:sz="4" w:space="0" w:color="000000"/>
              <w:left w:val="single" w:sz="4" w:space="0" w:color="000000"/>
              <w:bottom w:val="single" w:sz="4" w:space="0" w:color="000000"/>
            </w:tcBorders>
          </w:tcPr>
          <w:p w:rsidR="0032031D" w:rsidRPr="000E2F10" w:rsidRDefault="00FC6EA8" w:rsidP="00FC6EA8">
            <w:pPr>
              <w:snapToGrid w:val="0"/>
              <w:rPr>
                <w:rFonts w:ascii="Arial" w:hAnsi="Arial" w:cs="Arial"/>
                <w:color w:val="auto"/>
                <w:lang w:val="sr-Cyrl-CS"/>
              </w:rPr>
            </w:pPr>
            <w:r w:rsidRPr="000E2F10">
              <w:rPr>
                <w:rFonts w:ascii="Arial" w:hAnsi="Arial" w:cs="Arial"/>
                <w:color w:val="auto"/>
                <w:lang w:val="sr-Cyrl-CS"/>
              </w:rPr>
              <w:t>Клинасти</w:t>
            </w:r>
            <w:r w:rsidR="0032031D" w:rsidRPr="000E2F10">
              <w:rPr>
                <w:rFonts w:ascii="Arial" w:hAnsi="Arial" w:cs="Arial"/>
                <w:color w:val="auto"/>
                <w:lang w:val="sr-Cyrl-CS"/>
              </w:rPr>
              <w:t xml:space="preserve"> </w:t>
            </w:r>
            <w:r w:rsidRPr="000E2F10">
              <w:rPr>
                <w:rFonts w:ascii="Arial" w:hAnsi="Arial" w:cs="Arial"/>
                <w:color w:val="auto"/>
                <w:lang w:val="sr-Cyrl-CS"/>
              </w:rPr>
              <w:t>ремен</w:t>
            </w:r>
            <w:r w:rsidR="0032031D" w:rsidRPr="000E2F10">
              <w:rPr>
                <w:rFonts w:ascii="Arial" w:hAnsi="Arial" w:cs="Arial"/>
                <w:color w:val="auto"/>
                <w:lang w:val="sr-Cyrl-CS"/>
              </w:rPr>
              <w:t xml:space="preserve"> </w:t>
            </w:r>
            <w:r w:rsidRPr="000E2F10">
              <w:rPr>
                <w:rFonts w:ascii="Arial" w:hAnsi="Arial" w:cs="Arial"/>
                <w:color w:val="auto"/>
                <w:lang w:val="sr-Cyrl-CS"/>
              </w:rPr>
              <w:t>компресора</w:t>
            </w:r>
          </w:p>
        </w:tc>
        <w:tc>
          <w:tcPr>
            <w:tcW w:w="1964" w:type="dxa"/>
            <w:tcBorders>
              <w:top w:val="single" w:sz="4" w:space="0" w:color="000000"/>
              <w:left w:val="single" w:sz="4" w:space="0" w:color="000000"/>
              <w:bottom w:val="single" w:sz="4" w:space="0" w:color="000000"/>
            </w:tcBorders>
            <w:vAlign w:val="center"/>
          </w:tcPr>
          <w:p w:rsidR="0032031D" w:rsidRPr="000E2F10" w:rsidRDefault="0032031D" w:rsidP="0032031D">
            <w:pPr>
              <w:snapToGrid w:val="0"/>
              <w:jc w:val="center"/>
              <w:rPr>
                <w:rFonts w:ascii="Arial" w:hAnsi="Arial" w:cs="Arial"/>
                <w:bCs/>
                <w:color w:val="auto"/>
                <w:lang w:val="sr-Cyrl-CS"/>
              </w:rPr>
            </w:pPr>
            <w:r w:rsidRPr="000E2F10">
              <w:rPr>
                <w:rFonts w:ascii="Arial" w:hAnsi="Arial" w:cs="Arial"/>
                <w:bCs/>
                <w:color w:val="auto"/>
              </w:rPr>
              <w:t>IVECO 190EL</w:t>
            </w:r>
          </w:p>
        </w:tc>
        <w:tc>
          <w:tcPr>
            <w:tcW w:w="2147" w:type="dxa"/>
            <w:tcBorders>
              <w:top w:val="single" w:sz="4" w:space="0" w:color="000000"/>
              <w:left w:val="single" w:sz="4" w:space="0" w:color="000000"/>
              <w:bottom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2031D" w:rsidRPr="000E2F10" w:rsidRDefault="0032031D" w:rsidP="00FC6EA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26</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27</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Кочионе плочице (предње)</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28</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Кочионе плочице (задње)</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29</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30</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Кочиони дискови (задњи)</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31</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Гумице баланс штангле</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32</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Филтер уља</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sr-Cyrl-CS"/>
              </w:rPr>
            </w:pPr>
          </w:p>
          <w:p w:rsidR="00A337BB" w:rsidRPr="000E2F10" w:rsidRDefault="00A337BB" w:rsidP="00822D8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33</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sr-Cyrl-CS"/>
              </w:rPr>
            </w:pPr>
          </w:p>
          <w:p w:rsidR="00A337BB" w:rsidRPr="000E2F10" w:rsidRDefault="00A337BB" w:rsidP="00822D8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34</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Филтер ваздуха</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sr-Cyrl-CS"/>
              </w:rPr>
            </w:pPr>
          </w:p>
          <w:p w:rsidR="00A337BB" w:rsidRPr="000E2F10" w:rsidRDefault="00A337BB" w:rsidP="00822D8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35</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Филтер хидраулике</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sr-Cyrl-CS"/>
              </w:rPr>
            </w:pPr>
          </w:p>
          <w:p w:rsidR="00A337BB" w:rsidRPr="000E2F10" w:rsidRDefault="00A337BB" w:rsidP="00822D8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36</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 xml:space="preserve">Исушивач ваздуха </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sr-Cyrl-CS"/>
              </w:rPr>
            </w:pPr>
          </w:p>
          <w:p w:rsidR="00A337BB" w:rsidRPr="000E2F10" w:rsidRDefault="00A337BB" w:rsidP="00822D8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r w:rsidR="00BB3038" w:rsidRPr="000E2F10" w:rsidTr="00BB3038">
        <w:tc>
          <w:tcPr>
            <w:tcW w:w="709"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rPr>
            </w:pPr>
            <w:r w:rsidRPr="000E2F10">
              <w:rPr>
                <w:rFonts w:ascii="Arial" w:hAnsi="Arial" w:cs="Arial"/>
                <w:color w:val="auto"/>
              </w:rPr>
              <w:t>37</w:t>
            </w:r>
          </w:p>
        </w:tc>
        <w:tc>
          <w:tcPr>
            <w:tcW w:w="2713" w:type="dxa"/>
            <w:tcBorders>
              <w:top w:val="single" w:sz="4" w:space="0" w:color="000000"/>
              <w:left w:val="single" w:sz="4" w:space="0" w:color="000000"/>
              <w:bottom w:val="single" w:sz="4" w:space="0" w:color="000000"/>
            </w:tcBorders>
          </w:tcPr>
          <w:p w:rsidR="00BB3038" w:rsidRPr="000E2F10" w:rsidRDefault="00BB3038" w:rsidP="00822D88">
            <w:pPr>
              <w:snapToGrid w:val="0"/>
              <w:rPr>
                <w:rFonts w:ascii="Arial" w:hAnsi="Arial" w:cs="Arial"/>
                <w:color w:val="auto"/>
                <w:lang w:val="sr-Cyrl-CS"/>
              </w:rPr>
            </w:pPr>
            <w:r w:rsidRPr="000E2F10">
              <w:rPr>
                <w:rFonts w:ascii="Arial" w:hAnsi="Arial" w:cs="Arial"/>
                <w:color w:val="auto"/>
                <w:lang w:val="sr-Cyrl-CS"/>
              </w:rPr>
              <w:t>Сепаратор горива</w:t>
            </w:r>
          </w:p>
        </w:tc>
        <w:tc>
          <w:tcPr>
            <w:tcW w:w="1964"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bCs/>
                <w:color w:val="auto"/>
              </w:rPr>
            </w:pPr>
            <w:r w:rsidRPr="000E2F10">
              <w:rPr>
                <w:rFonts w:ascii="Arial" w:hAnsi="Arial" w:cs="Arial"/>
                <w:bCs/>
                <w:color w:val="auto"/>
              </w:rPr>
              <w:t>FIAT SCUDO</w:t>
            </w:r>
          </w:p>
        </w:tc>
        <w:tc>
          <w:tcPr>
            <w:tcW w:w="2147" w:type="dxa"/>
            <w:tcBorders>
              <w:top w:val="single" w:sz="4" w:space="0" w:color="000000"/>
              <w:left w:val="single" w:sz="4" w:space="0" w:color="000000"/>
              <w:bottom w:val="single" w:sz="4" w:space="0" w:color="000000"/>
            </w:tcBorders>
            <w:vAlign w:val="center"/>
          </w:tcPr>
          <w:p w:rsidR="00BB3038" w:rsidRPr="000E2F10" w:rsidRDefault="00BB3038" w:rsidP="00822D88">
            <w:pPr>
              <w:snapToGrid w:val="0"/>
              <w:jc w:val="center"/>
              <w:rPr>
                <w:rFonts w:ascii="Arial" w:hAnsi="Arial" w:cs="Arial"/>
                <w:color w:val="auto"/>
                <w:lang w:val="sr-Cyrl-CS"/>
              </w:rPr>
            </w:pPr>
          </w:p>
          <w:p w:rsidR="00A337BB" w:rsidRPr="000E2F10" w:rsidRDefault="00A337BB" w:rsidP="00822D88">
            <w:pPr>
              <w:snapToGrid w:val="0"/>
              <w:jc w:val="center"/>
              <w:rPr>
                <w:rFonts w:ascii="Arial" w:hAnsi="Arial" w:cs="Arial"/>
                <w:color w:val="auto"/>
                <w:lang w:val="sr-Cyrl-CS"/>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BB3038" w:rsidRPr="000E2F10" w:rsidRDefault="00BB3038" w:rsidP="00822D88">
            <w:pPr>
              <w:snapToGrid w:val="0"/>
              <w:jc w:val="center"/>
              <w:rPr>
                <w:rFonts w:ascii="Arial" w:hAnsi="Arial" w:cs="Arial"/>
                <w:color w:val="auto"/>
                <w:lang w:val="hr-HR"/>
              </w:rPr>
            </w:pPr>
          </w:p>
        </w:tc>
      </w:tr>
    </w:tbl>
    <w:p w:rsidR="00C06079" w:rsidRPr="000E2F10" w:rsidRDefault="00C06079" w:rsidP="00BB3038">
      <w:pPr>
        <w:ind w:firstLine="708"/>
        <w:jc w:val="both"/>
        <w:rPr>
          <w:rFonts w:ascii="Arial" w:hAnsi="Arial" w:cs="Arial"/>
          <w:color w:val="auto"/>
        </w:rPr>
      </w:pPr>
    </w:p>
    <w:p w:rsidR="00A905B7" w:rsidRPr="000E2F10" w:rsidRDefault="001D2E14" w:rsidP="00A905B7">
      <w:pPr>
        <w:jc w:val="both"/>
        <w:rPr>
          <w:rFonts w:ascii="Arial" w:hAnsi="Arial" w:cs="Arial"/>
          <w:color w:val="auto"/>
          <w:lang w:val="sr-Latn-CS"/>
        </w:rPr>
      </w:pPr>
      <w:r w:rsidRPr="000E2F10">
        <w:rPr>
          <w:rFonts w:ascii="Arial" w:hAnsi="Arial" w:cs="Arial"/>
          <w:color w:val="auto"/>
          <w:lang w:val="sr-Latn-CS"/>
        </w:rPr>
        <w:t xml:space="preserve">Дана: _____________ </w:t>
      </w:r>
      <w:r w:rsidRPr="000E2F10">
        <w:rPr>
          <w:rFonts w:ascii="Arial" w:hAnsi="Arial" w:cs="Arial"/>
          <w:color w:val="auto"/>
          <w:lang w:val="sr-Latn-CS"/>
        </w:rPr>
        <w:tab/>
      </w:r>
      <w:r w:rsidRPr="000E2F10">
        <w:rPr>
          <w:rFonts w:ascii="Arial" w:hAnsi="Arial" w:cs="Arial"/>
          <w:color w:val="auto"/>
          <w:lang w:val="sr-Latn-CS"/>
        </w:rPr>
        <w:tab/>
      </w:r>
      <w:r w:rsidRPr="000E2F10">
        <w:rPr>
          <w:rFonts w:ascii="Arial" w:hAnsi="Arial" w:cs="Arial"/>
          <w:color w:val="auto"/>
          <w:lang w:val="sr-Latn-CS"/>
        </w:rPr>
        <w:tab/>
        <w:t>М.П.</w:t>
      </w:r>
      <w:r w:rsidRPr="000E2F10">
        <w:rPr>
          <w:rFonts w:ascii="Arial" w:hAnsi="Arial" w:cs="Arial"/>
          <w:color w:val="auto"/>
          <w:lang w:val="sr-Latn-CS"/>
        </w:rPr>
        <w:tab/>
      </w:r>
      <w:r w:rsidR="00A905B7" w:rsidRPr="000E2F10">
        <w:rPr>
          <w:rFonts w:ascii="Arial" w:hAnsi="Arial" w:cs="Arial"/>
          <w:color w:val="auto"/>
          <w:lang w:val="sr-Latn-CS"/>
        </w:rPr>
        <w:t>Потпис одговорног лица понуђача</w:t>
      </w:r>
    </w:p>
    <w:p w:rsidR="001D2E14" w:rsidRPr="000E2F10" w:rsidRDefault="001D2E14" w:rsidP="00A905B7">
      <w:pPr>
        <w:jc w:val="both"/>
        <w:rPr>
          <w:rFonts w:ascii="Arial" w:hAnsi="Arial" w:cs="Arial"/>
          <w:color w:val="auto"/>
          <w:lang w:val="sr-Cyrl-CS"/>
        </w:rPr>
      </w:pPr>
    </w:p>
    <w:p w:rsidR="00E67384" w:rsidRPr="00F67EE9" w:rsidRDefault="00A905B7" w:rsidP="0087154D">
      <w:pPr>
        <w:jc w:val="both"/>
        <w:rPr>
          <w:rFonts w:ascii="Arial" w:hAnsi="Arial" w:cs="Arial"/>
          <w:color w:val="FF0000"/>
          <w:lang w:val="sr-Cyrl-CS"/>
        </w:rPr>
      </w:pPr>
      <w:r w:rsidRPr="000E2F10">
        <w:rPr>
          <w:rFonts w:ascii="Arial" w:hAnsi="Arial" w:cs="Arial"/>
          <w:color w:val="auto"/>
          <w:lang w:val="sr-Cyrl-CS"/>
        </w:rPr>
        <w:t xml:space="preserve">                                </w:t>
      </w:r>
      <w:r w:rsidR="001D2E14" w:rsidRPr="000E2F10">
        <w:rPr>
          <w:rFonts w:ascii="Arial" w:hAnsi="Arial" w:cs="Arial"/>
          <w:color w:val="auto"/>
          <w:lang w:val="sr-Cyrl-CS"/>
        </w:rPr>
        <w:t xml:space="preserve">                                               </w:t>
      </w:r>
      <w:r w:rsidR="001D2E14" w:rsidRPr="000E2F10">
        <w:rPr>
          <w:rFonts w:ascii="Arial" w:hAnsi="Arial" w:cs="Arial"/>
          <w:color w:val="auto"/>
        </w:rPr>
        <w:t>_________________________</w:t>
      </w:r>
    </w:p>
    <w:p w:rsidR="00C06079" w:rsidRPr="00F67EE9" w:rsidRDefault="00C06079" w:rsidP="0087154D">
      <w:pPr>
        <w:jc w:val="both"/>
        <w:rPr>
          <w:rFonts w:ascii="Arial" w:hAnsi="Arial" w:cs="Arial"/>
          <w:color w:val="FF0000"/>
          <w:lang w:val="sr-Cyrl-CS"/>
        </w:rPr>
      </w:pPr>
    </w:p>
    <w:p w:rsidR="000E2F10" w:rsidRDefault="000E2F10" w:rsidP="0032031D">
      <w:pPr>
        <w:jc w:val="both"/>
        <w:rPr>
          <w:rFonts w:ascii="Arial" w:hAnsi="Arial" w:cs="Arial"/>
          <w:b/>
          <w:color w:val="FF0000"/>
        </w:rPr>
      </w:pPr>
    </w:p>
    <w:p w:rsidR="0032031D" w:rsidRPr="008F7C37" w:rsidRDefault="00C52B37" w:rsidP="0032031D">
      <w:pPr>
        <w:jc w:val="both"/>
        <w:rPr>
          <w:rFonts w:ascii="Arial" w:hAnsi="Arial" w:cs="Arial"/>
          <w:iCs/>
          <w:color w:val="auto"/>
        </w:rPr>
      </w:pPr>
      <w:r>
        <w:rPr>
          <w:rFonts w:ascii="Arial" w:hAnsi="Arial" w:cs="Arial"/>
          <w:b/>
          <w:color w:val="auto"/>
          <w:lang w:val="sr-Cyrl-CS"/>
        </w:rPr>
        <w:t>8</w:t>
      </w:r>
      <w:r w:rsidR="0032031D" w:rsidRPr="008F7C37">
        <w:rPr>
          <w:rFonts w:ascii="Arial" w:hAnsi="Arial" w:cs="Arial"/>
          <w:b/>
          <w:color w:val="auto"/>
          <w:lang w:val="sr-Cyrl-CS"/>
        </w:rPr>
        <w:t>.</w:t>
      </w:r>
      <w:r w:rsidR="0032031D" w:rsidRPr="008F7C37">
        <w:rPr>
          <w:rFonts w:ascii="Arial" w:hAnsi="Arial" w:cs="Arial"/>
          <w:color w:val="auto"/>
          <w:lang w:val="sr-Cyrl-CS"/>
        </w:rPr>
        <w:t xml:space="preserve"> </w:t>
      </w:r>
      <w:r w:rsidR="0032031D" w:rsidRPr="008F7C37">
        <w:rPr>
          <w:rFonts w:ascii="Arial" w:hAnsi="Arial" w:cs="Arial"/>
          <w:b/>
          <w:color w:val="auto"/>
          <w:lang w:val="sr-Cyrl-CS"/>
        </w:rPr>
        <w:t>ТЕХНИЧКА СПЕЦИФИКАЦИЈА ЗА</w:t>
      </w:r>
      <w:r w:rsidR="0032031D" w:rsidRPr="008F7C37">
        <w:rPr>
          <w:rFonts w:ascii="Arial" w:hAnsi="Arial" w:cs="Arial"/>
          <w:color w:val="auto"/>
          <w:lang w:val="sr-Cyrl-CS"/>
        </w:rPr>
        <w:t xml:space="preserve"> </w:t>
      </w:r>
      <w:r w:rsidR="0032031D" w:rsidRPr="008F7C37">
        <w:rPr>
          <w:rFonts w:ascii="Arial" w:hAnsi="Arial" w:cs="Arial"/>
          <w:b/>
          <w:color w:val="auto"/>
          <w:lang w:val="sr-Cyrl-CS"/>
        </w:rPr>
        <w:t xml:space="preserve">ПАРТИЈУ </w:t>
      </w:r>
      <w:r>
        <w:rPr>
          <w:rFonts w:ascii="Arial" w:hAnsi="Arial" w:cs="Arial"/>
          <w:b/>
          <w:color w:val="auto"/>
          <w:lang w:val="sr-Cyrl-CS"/>
        </w:rPr>
        <w:t>8</w:t>
      </w:r>
      <w:r w:rsidR="0032031D" w:rsidRPr="008F7C37">
        <w:rPr>
          <w:rFonts w:ascii="Arial" w:hAnsi="Arial" w:cs="Arial"/>
          <w:b/>
          <w:color w:val="auto"/>
        </w:rPr>
        <w:t xml:space="preserve"> – </w:t>
      </w:r>
      <w:r w:rsidR="0032031D" w:rsidRPr="008F7C37">
        <w:rPr>
          <w:rFonts w:ascii="Arial" w:hAnsi="Arial" w:cs="Arial"/>
          <w:b/>
          <w:color w:val="auto"/>
          <w:lang w:val="sr-Cyrl-CS"/>
        </w:rPr>
        <w:t xml:space="preserve">ПОПРАВКА, СЕРВИС И УГРАДЊА РЕЗЕРВНИХ ДЕЛОВА  </w:t>
      </w:r>
      <w:r w:rsidR="006F4E59" w:rsidRPr="008F7C37">
        <w:rPr>
          <w:rFonts w:ascii="Arial" w:hAnsi="Arial" w:cs="Arial"/>
          <w:b/>
          <w:color w:val="auto"/>
          <w:lang w:val="sr-Cyrl-CS"/>
        </w:rPr>
        <w:t xml:space="preserve">ПУТНИЧКИ И </w:t>
      </w:r>
      <w:r w:rsidR="0032031D" w:rsidRPr="008F7C37">
        <w:rPr>
          <w:rFonts w:ascii="Arial" w:hAnsi="Arial" w:cs="Arial"/>
          <w:b/>
          <w:color w:val="auto"/>
          <w:lang w:val="sr-Cyrl-CS"/>
        </w:rPr>
        <w:t xml:space="preserve">ТЕРЕТНИ ПРОГРАМ   - </w:t>
      </w:r>
      <w:r w:rsidR="0032031D" w:rsidRPr="008F7C37">
        <w:rPr>
          <w:rFonts w:ascii="Arial" w:hAnsi="Arial" w:cs="Arial"/>
          <w:b/>
          <w:color w:val="auto"/>
        </w:rPr>
        <w:t>“</w:t>
      </w:r>
      <w:r w:rsidR="0032031D" w:rsidRPr="008F7C37">
        <w:rPr>
          <w:rFonts w:ascii="Arial" w:hAnsi="Arial" w:cs="Arial"/>
          <w:b/>
          <w:color w:val="auto"/>
          <w:lang w:val="sr-Cyrl-CS"/>
        </w:rPr>
        <w:t xml:space="preserve"> </w:t>
      </w:r>
      <w:r w:rsidR="0032031D" w:rsidRPr="008F7C37">
        <w:rPr>
          <w:rFonts w:ascii="Arial" w:hAnsi="Arial" w:cs="Arial"/>
          <w:b/>
          <w:bCs/>
          <w:color w:val="auto"/>
        </w:rPr>
        <w:t>DACIA</w:t>
      </w:r>
      <w:r w:rsidR="0032031D" w:rsidRPr="008F7C37">
        <w:rPr>
          <w:rFonts w:ascii="Arial" w:hAnsi="Arial" w:cs="Arial"/>
          <w:bCs/>
          <w:color w:val="auto"/>
        </w:rPr>
        <w:t xml:space="preserve"> </w:t>
      </w:r>
      <w:r w:rsidR="0032031D" w:rsidRPr="008F7C37">
        <w:rPr>
          <w:rFonts w:ascii="Arial" w:hAnsi="Arial" w:cs="Arial"/>
          <w:b/>
          <w:color w:val="auto"/>
        </w:rPr>
        <w:t>“ и „RENAULT”</w:t>
      </w:r>
    </w:p>
    <w:p w:rsidR="00C06079" w:rsidRPr="008F7C37" w:rsidRDefault="00C06079" w:rsidP="0087154D">
      <w:pPr>
        <w:jc w:val="both"/>
        <w:rPr>
          <w:rFonts w:ascii="Arial" w:hAnsi="Arial" w:cs="Arial"/>
          <w:color w:val="auto"/>
          <w:lang w:val="sr-Cyrl-CS"/>
        </w:rPr>
      </w:pPr>
    </w:p>
    <w:p w:rsidR="0032031D" w:rsidRPr="008F7C37" w:rsidRDefault="0032031D" w:rsidP="0032031D">
      <w:pPr>
        <w:jc w:val="both"/>
        <w:rPr>
          <w:rFonts w:ascii="Arial" w:hAnsi="Arial" w:cs="Arial"/>
          <w:color w:val="auto"/>
          <w:lang w:val="sr-Cyrl-CS"/>
        </w:rPr>
      </w:pPr>
      <w:r w:rsidRPr="008F7C37">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8F7C37">
        <w:rPr>
          <w:rFonts w:ascii="Arial" w:hAnsi="Arial" w:cs="Arial"/>
          <w:color w:val="auto"/>
        </w:rPr>
        <w:t>“</w:t>
      </w:r>
      <w:r w:rsidRPr="008F7C37">
        <w:rPr>
          <w:rFonts w:ascii="Arial" w:hAnsi="Arial" w:cs="Arial"/>
          <w:color w:val="auto"/>
          <w:lang w:val="sr-Cyrl-CS"/>
        </w:rPr>
        <w:t>DACIA</w:t>
      </w:r>
      <w:r w:rsidRPr="008F7C37">
        <w:rPr>
          <w:rFonts w:ascii="Arial" w:hAnsi="Arial" w:cs="Arial"/>
          <w:color w:val="auto"/>
        </w:rPr>
        <w:t>” и “RENAULT”</w:t>
      </w:r>
      <w:r w:rsidRPr="008F7C37">
        <w:rPr>
          <w:rFonts w:ascii="Arial" w:hAnsi="Arial" w:cs="Arial"/>
          <w:color w:val="auto"/>
          <w:lang w:val="sr-Cyrl-CS"/>
        </w:rPr>
        <w:t>,</w:t>
      </w:r>
      <w:r w:rsidRPr="008F7C37">
        <w:rPr>
          <w:rFonts w:ascii="Arial" w:hAnsi="Arial" w:cs="Arial"/>
          <w:color w:val="auto"/>
          <w:lang w:val="sr-Latn-CS"/>
        </w:rPr>
        <w:t xml:space="preserve"> </w:t>
      </w:r>
      <w:r w:rsidRPr="008F7C37">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32031D" w:rsidRPr="008F7C37" w:rsidRDefault="0032031D" w:rsidP="0032031D">
      <w:pPr>
        <w:jc w:val="both"/>
        <w:rPr>
          <w:rFonts w:ascii="Arial" w:hAnsi="Arial" w:cs="Arial"/>
          <w:color w:val="auto"/>
          <w:lang w:val="sr-Cyrl-CS"/>
        </w:rPr>
      </w:pPr>
      <w:r w:rsidRPr="008F7C37">
        <w:rPr>
          <w:rFonts w:ascii="Arial" w:hAnsi="Arial" w:cs="Arial"/>
          <w:color w:val="auto"/>
          <w:lang w:val="sr-Cyrl-CS"/>
        </w:rPr>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32031D" w:rsidRPr="008F7C37" w:rsidRDefault="0032031D" w:rsidP="0032031D">
      <w:pPr>
        <w:jc w:val="both"/>
        <w:rPr>
          <w:rFonts w:ascii="Arial" w:hAnsi="Arial" w:cs="Arial"/>
          <w:color w:val="auto"/>
          <w:lang w:val="sr-Cyrl-CS"/>
        </w:rPr>
      </w:pPr>
      <w:r w:rsidRPr="008F7C37">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8F7C37">
        <w:rPr>
          <w:rFonts w:ascii="Arial" w:hAnsi="Arial" w:cs="Arial"/>
          <w:color w:val="auto"/>
        </w:rPr>
        <w:t>5</w:t>
      </w:r>
      <w:r w:rsidRPr="008F7C37">
        <w:rPr>
          <w:rFonts w:ascii="Arial" w:hAnsi="Arial" w:cs="Arial"/>
          <w:color w:val="auto"/>
          <w:lang w:val="sr-Cyrl-CS"/>
        </w:rPr>
        <w:t xml:space="preserve">0 километара од наручиоца, уколико је сервис даљи од </w:t>
      </w:r>
      <w:r w:rsidRPr="008F7C37">
        <w:rPr>
          <w:rFonts w:ascii="Arial" w:hAnsi="Arial" w:cs="Arial"/>
          <w:color w:val="auto"/>
        </w:rPr>
        <w:t>5</w:t>
      </w:r>
      <w:r w:rsidRPr="008F7C37">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32031D" w:rsidRPr="008F7C37" w:rsidRDefault="0032031D" w:rsidP="0032031D">
      <w:pPr>
        <w:jc w:val="both"/>
        <w:rPr>
          <w:rFonts w:ascii="Arial" w:hAnsi="Arial" w:cs="Arial"/>
          <w:color w:val="auto"/>
        </w:rPr>
      </w:pPr>
      <w:r w:rsidRPr="008F7C37">
        <w:rPr>
          <w:rFonts w:ascii="Arial" w:hAnsi="Arial" w:cs="Arial"/>
          <w:color w:val="auto"/>
          <w:lang w:val="sr-Cyrl-CS"/>
        </w:rPr>
        <w:lastRenderedPageBreak/>
        <w:t>Понуђачи у цену сервиса и поправки урачунавају све трошкове које имају у реализацији набавке: услуга, делови и сл.</w:t>
      </w:r>
    </w:p>
    <w:p w:rsidR="0032031D" w:rsidRPr="008F7C37" w:rsidRDefault="0032031D" w:rsidP="0032031D">
      <w:pPr>
        <w:rPr>
          <w:rFonts w:ascii="Arial" w:hAnsi="Arial" w:cs="Arial"/>
          <w:bCs/>
          <w:color w:val="auto"/>
          <w:lang w:val="sr-Cyrl-CS"/>
        </w:rPr>
      </w:pPr>
      <w:r w:rsidRPr="008F7C37">
        <w:rPr>
          <w:rFonts w:ascii="Arial" w:hAnsi="Arial" w:cs="Arial"/>
          <w:color w:val="auto"/>
          <w:lang w:val="sr-Cyrl-CS"/>
        </w:rPr>
        <w:t>Наручилац</w:t>
      </w:r>
      <w:r w:rsidRPr="008F7C37">
        <w:rPr>
          <w:rFonts w:ascii="Arial" w:hAnsi="Arial" w:cs="Arial"/>
          <w:bCs/>
          <w:color w:val="auto"/>
          <w:lang w:val="sr-Latn-CS"/>
        </w:rPr>
        <w:t xml:space="preserve"> </w:t>
      </w:r>
      <w:r w:rsidR="000E2F10" w:rsidRPr="008F7C37">
        <w:rPr>
          <w:rFonts w:ascii="Arial" w:hAnsi="Arial" w:cs="Arial"/>
          <w:bCs/>
          <w:color w:val="auto"/>
          <w:lang w:val="sr-Cyrl-CS"/>
        </w:rPr>
        <w:t>у свом возном парку има три</w:t>
      </w:r>
      <w:r w:rsidRPr="008F7C37">
        <w:rPr>
          <w:rFonts w:ascii="Arial" w:hAnsi="Arial" w:cs="Arial"/>
          <w:bCs/>
          <w:color w:val="auto"/>
          <w:lang w:val="sr-Cyrl-CS"/>
        </w:rPr>
        <w:t xml:space="preserve"> возила марке </w:t>
      </w:r>
      <w:r w:rsidRPr="008F7C37">
        <w:rPr>
          <w:rFonts w:ascii="Arial" w:hAnsi="Arial" w:cs="Arial"/>
          <w:bCs/>
          <w:color w:val="auto"/>
        </w:rPr>
        <w:t>“</w:t>
      </w:r>
      <w:r w:rsidRPr="008F7C37">
        <w:rPr>
          <w:rFonts w:ascii="Arial" w:hAnsi="Arial" w:cs="Arial"/>
          <w:color w:val="auto"/>
        </w:rPr>
        <w:t xml:space="preserve"> RENAULT</w:t>
      </w:r>
      <w:r w:rsidRPr="008F7C37">
        <w:rPr>
          <w:rFonts w:ascii="Arial" w:hAnsi="Arial" w:cs="Arial"/>
          <w:bCs/>
          <w:color w:val="auto"/>
        </w:rPr>
        <w:t xml:space="preserve">“ </w:t>
      </w:r>
      <w:r w:rsidRPr="008F7C37">
        <w:rPr>
          <w:rFonts w:ascii="Arial" w:hAnsi="Arial" w:cs="Arial"/>
          <w:bCs/>
          <w:color w:val="auto"/>
          <w:lang w:val="sr-Cyrl-CS"/>
        </w:rPr>
        <w:t>и то, теретна возила</w:t>
      </w:r>
      <w:r w:rsidRPr="008F7C37">
        <w:rPr>
          <w:rFonts w:ascii="Arial" w:hAnsi="Arial" w:cs="Arial"/>
          <w:bCs/>
          <w:color w:val="auto"/>
        </w:rPr>
        <w:t>.</w:t>
      </w:r>
      <w:r w:rsidRPr="008F7C37">
        <w:rPr>
          <w:rFonts w:ascii="Arial" w:hAnsi="Arial" w:cs="Arial"/>
          <w:bCs/>
          <w:color w:val="auto"/>
          <w:lang w:val="sr-Cyrl-CS"/>
        </w:rPr>
        <w:t xml:space="preserve"> Возила су</w:t>
      </w:r>
      <w:r w:rsidRPr="008F7C37">
        <w:rPr>
          <w:rFonts w:ascii="Arial" w:hAnsi="Arial" w:cs="Arial"/>
          <w:bCs/>
          <w:color w:val="auto"/>
        </w:rPr>
        <w:t xml:space="preserve"> </w:t>
      </w:r>
      <w:r w:rsidRPr="008F7C37">
        <w:rPr>
          <w:rFonts w:ascii="Arial" w:hAnsi="Arial" w:cs="Arial"/>
          <w:bCs/>
          <w:color w:val="auto"/>
          <w:lang w:val="sr-Cyrl-CS"/>
        </w:rPr>
        <w:t>следећих ознака :</w:t>
      </w:r>
    </w:p>
    <w:p w:rsidR="00C06079" w:rsidRPr="008F7C37" w:rsidRDefault="00C06079" w:rsidP="0087154D">
      <w:pPr>
        <w:jc w:val="both"/>
        <w:rPr>
          <w:rFonts w:ascii="Arial" w:hAnsi="Arial" w:cs="Arial"/>
          <w:color w:val="auto"/>
          <w:lang w:val="sr-Cyrl-CS"/>
        </w:rPr>
      </w:pPr>
    </w:p>
    <w:p w:rsidR="00C06079" w:rsidRPr="008F7C37" w:rsidRDefault="0032031D" w:rsidP="002D51A8">
      <w:pPr>
        <w:numPr>
          <w:ilvl w:val="0"/>
          <w:numId w:val="16"/>
        </w:numPr>
        <w:jc w:val="both"/>
        <w:rPr>
          <w:rFonts w:ascii="Arial" w:hAnsi="Arial" w:cs="Arial"/>
          <w:color w:val="auto"/>
          <w:lang w:val="sr-Cyrl-CS"/>
        </w:rPr>
      </w:pPr>
      <w:r w:rsidRPr="008F7C37">
        <w:rPr>
          <w:rFonts w:ascii="Arial" w:hAnsi="Arial" w:cs="Arial"/>
          <w:color w:val="auto"/>
          <w:lang w:val="sr-Cyrl-CS"/>
        </w:rPr>
        <w:t>RENAULT</w:t>
      </w:r>
      <w:r w:rsidR="003C54E7" w:rsidRPr="008F7C37">
        <w:rPr>
          <w:rFonts w:ascii="Arial" w:hAnsi="Arial" w:cs="Arial"/>
          <w:color w:val="auto"/>
        </w:rPr>
        <w:t xml:space="preserve"> </w:t>
      </w:r>
      <w:r w:rsidR="00FC6EA8" w:rsidRPr="008F7C37">
        <w:rPr>
          <w:rFonts w:ascii="Arial" w:hAnsi="Arial" w:cs="Arial"/>
          <w:color w:val="auto"/>
        </w:rPr>
        <w:t>MASTER</w:t>
      </w:r>
      <w:r w:rsidR="003C54E7" w:rsidRPr="008F7C37">
        <w:rPr>
          <w:rFonts w:ascii="Arial" w:hAnsi="Arial" w:cs="Arial"/>
          <w:color w:val="auto"/>
        </w:rPr>
        <w:t>– камион кипер</w:t>
      </w:r>
      <w:r w:rsidRPr="008F7C37">
        <w:rPr>
          <w:rFonts w:ascii="Arial" w:hAnsi="Arial" w:cs="Arial"/>
          <w:color w:val="auto"/>
          <w:lang w:val="sr-Cyrl-CS"/>
        </w:rPr>
        <w:t xml:space="preserve"> </w:t>
      </w:r>
    </w:p>
    <w:p w:rsidR="0032031D" w:rsidRPr="008F7C37" w:rsidRDefault="0032031D" w:rsidP="0032031D">
      <w:pPr>
        <w:ind w:left="720"/>
        <w:jc w:val="both"/>
        <w:rPr>
          <w:rFonts w:ascii="Arial" w:hAnsi="Arial" w:cs="Arial"/>
          <w:bCs/>
          <w:color w:val="auto"/>
          <w:lang w:val="sr-Latn-CS"/>
        </w:rPr>
      </w:pPr>
      <w:r w:rsidRPr="008F7C37">
        <w:rPr>
          <w:rFonts w:ascii="Arial" w:hAnsi="Arial" w:cs="Arial"/>
          <w:bCs/>
          <w:color w:val="auto"/>
        </w:rPr>
        <w:t>Moдел</w:t>
      </w:r>
      <w:r w:rsidRPr="008F7C37">
        <w:rPr>
          <w:rFonts w:ascii="Arial" w:hAnsi="Arial" w:cs="Arial"/>
          <w:bCs/>
          <w:color w:val="auto"/>
          <w:lang w:val="sr-Latn-CS"/>
        </w:rPr>
        <w:t xml:space="preserve"> </w:t>
      </w:r>
      <w:r w:rsidR="003C54E7" w:rsidRPr="008F7C37">
        <w:rPr>
          <w:rFonts w:ascii="Arial" w:hAnsi="Arial" w:cs="Arial"/>
          <w:bCs/>
          <w:color w:val="auto"/>
          <w:lang w:val="sr-Latn-CS"/>
        </w:rPr>
        <w:t>L3 P3 DCI</w:t>
      </w:r>
    </w:p>
    <w:p w:rsidR="0032031D" w:rsidRPr="008F7C37" w:rsidRDefault="0032031D" w:rsidP="0032031D">
      <w:pPr>
        <w:ind w:left="720"/>
        <w:jc w:val="both"/>
        <w:rPr>
          <w:rFonts w:ascii="Arial" w:hAnsi="Arial" w:cs="Arial"/>
          <w:bCs/>
          <w:color w:val="auto"/>
        </w:rPr>
      </w:pPr>
      <w:r w:rsidRPr="008F7C37">
        <w:rPr>
          <w:rFonts w:ascii="Arial" w:hAnsi="Arial" w:cs="Arial"/>
          <w:bCs/>
          <w:color w:val="auto"/>
          <w:lang w:val="sr-Latn-CS"/>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BB3038" w:rsidRPr="008F7C37">
        <w:rPr>
          <w:rFonts w:ascii="Arial" w:hAnsi="Arial" w:cs="Arial"/>
          <w:bCs/>
          <w:color w:val="auto"/>
        </w:rPr>
        <w:t>VF1MBP45254649332</w:t>
      </w:r>
    </w:p>
    <w:p w:rsidR="0032031D" w:rsidRPr="008F7C37" w:rsidRDefault="0032031D" w:rsidP="0032031D">
      <w:pPr>
        <w:ind w:left="720"/>
        <w:jc w:val="both"/>
        <w:rPr>
          <w:rFonts w:ascii="Arial" w:hAnsi="Arial" w:cs="Arial"/>
          <w:bCs/>
          <w:color w:val="auto"/>
        </w:rPr>
      </w:pP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:2016.</w:t>
      </w:r>
    </w:p>
    <w:p w:rsidR="003C54E7" w:rsidRPr="008F7C37" w:rsidRDefault="003C54E7" w:rsidP="0032031D">
      <w:pPr>
        <w:ind w:left="720"/>
        <w:jc w:val="both"/>
        <w:rPr>
          <w:rFonts w:ascii="Arial" w:hAnsi="Arial" w:cs="Arial"/>
          <w:bCs/>
          <w:color w:val="auto"/>
        </w:rPr>
      </w:pPr>
    </w:p>
    <w:p w:rsidR="003C54E7" w:rsidRPr="008F7C37" w:rsidRDefault="003C54E7" w:rsidP="002D51A8">
      <w:pPr>
        <w:numPr>
          <w:ilvl w:val="0"/>
          <w:numId w:val="16"/>
        </w:numPr>
        <w:jc w:val="both"/>
        <w:rPr>
          <w:rFonts w:ascii="Arial" w:hAnsi="Arial" w:cs="Arial"/>
          <w:color w:val="auto"/>
          <w:lang w:val="sr-Cyrl-CS"/>
        </w:rPr>
      </w:pPr>
      <w:r w:rsidRPr="008F7C37">
        <w:rPr>
          <w:rFonts w:ascii="Arial" w:hAnsi="Arial" w:cs="Arial"/>
          <w:color w:val="auto"/>
          <w:lang w:val="sr-Cyrl-CS"/>
        </w:rPr>
        <w:t>RENAULT</w:t>
      </w:r>
      <w:r w:rsidRPr="008F7C37">
        <w:rPr>
          <w:rFonts w:ascii="Arial" w:hAnsi="Arial" w:cs="Arial"/>
          <w:color w:val="auto"/>
        </w:rPr>
        <w:t xml:space="preserve"> </w:t>
      </w:r>
      <w:r w:rsidR="00FC6EA8" w:rsidRPr="008F7C37">
        <w:rPr>
          <w:rFonts w:ascii="Arial" w:hAnsi="Arial" w:cs="Arial"/>
          <w:color w:val="auto"/>
        </w:rPr>
        <w:t>MASTER</w:t>
      </w:r>
      <w:r w:rsidRPr="008F7C37">
        <w:rPr>
          <w:rFonts w:ascii="Arial" w:hAnsi="Arial" w:cs="Arial"/>
          <w:color w:val="auto"/>
        </w:rPr>
        <w:t>– камион кипер</w:t>
      </w:r>
      <w:r w:rsidRPr="008F7C37">
        <w:rPr>
          <w:rFonts w:ascii="Arial" w:hAnsi="Arial" w:cs="Arial"/>
          <w:color w:val="auto"/>
          <w:lang w:val="sr-Cyrl-CS"/>
        </w:rPr>
        <w:t xml:space="preserve"> </w:t>
      </w:r>
    </w:p>
    <w:p w:rsidR="003C54E7" w:rsidRPr="008F7C37" w:rsidRDefault="003C54E7" w:rsidP="003C54E7">
      <w:pPr>
        <w:ind w:left="720"/>
        <w:jc w:val="both"/>
        <w:rPr>
          <w:rFonts w:ascii="Arial" w:hAnsi="Arial" w:cs="Arial"/>
          <w:bCs/>
          <w:color w:val="auto"/>
          <w:lang w:val="sr-Latn-CS"/>
        </w:rPr>
      </w:pPr>
      <w:r w:rsidRPr="008F7C37">
        <w:rPr>
          <w:rFonts w:ascii="Arial" w:hAnsi="Arial" w:cs="Arial"/>
          <w:bCs/>
          <w:color w:val="auto"/>
        </w:rPr>
        <w:t>Moдел</w:t>
      </w:r>
      <w:r w:rsidRPr="008F7C37">
        <w:rPr>
          <w:rFonts w:ascii="Arial" w:hAnsi="Arial" w:cs="Arial"/>
          <w:bCs/>
          <w:color w:val="auto"/>
          <w:lang w:val="sr-Latn-CS"/>
        </w:rPr>
        <w:t xml:space="preserve"> L3 P3 DCI</w:t>
      </w:r>
    </w:p>
    <w:p w:rsidR="003C54E7" w:rsidRPr="008F7C37" w:rsidRDefault="003C54E7" w:rsidP="003C54E7">
      <w:pPr>
        <w:ind w:left="720"/>
        <w:jc w:val="both"/>
        <w:rPr>
          <w:rFonts w:ascii="Arial" w:hAnsi="Arial" w:cs="Arial"/>
          <w:bCs/>
          <w:color w:val="auto"/>
        </w:rPr>
      </w:pPr>
      <w:r w:rsidRPr="008F7C37">
        <w:rPr>
          <w:rFonts w:ascii="Arial" w:hAnsi="Arial" w:cs="Arial"/>
          <w:bCs/>
          <w:color w:val="auto"/>
          <w:lang w:val="sr-Latn-CS"/>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F1089F" w:rsidRPr="008F7C37">
        <w:rPr>
          <w:rFonts w:ascii="Arial" w:hAnsi="Arial" w:cs="Arial"/>
          <w:bCs/>
          <w:color w:val="auto"/>
        </w:rPr>
        <w:t xml:space="preserve"> VF1MBP4S254649331</w:t>
      </w:r>
    </w:p>
    <w:p w:rsidR="003C54E7" w:rsidRPr="008F7C37" w:rsidRDefault="003C54E7" w:rsidP="003C54E7">
      <w:pPr>
        <w:ind w:left="720"/>
        <w:jc w:val="both"/>
        <w:rPr>
          <w:rFonts w:ascii="Arial" w:hAnsi="Arial" w:cs="Arial"/>
          <w:bCs/>
          <w:color w:val="auto"/>
          <w:lang w:val="sr-Latn-CS"/>
        </w:rPr>
      </w:pP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:2016.</w:t>
      </w:r>
    </w:p>
    <w:p w:rsidR="00BB3038" w:rsidRPr="008F7C37" w:rsidRDefault="00BB3038" w:rsidP="003C54E7">
      <w:pPr>
        <w:ind w:left="720"/>
        <w:jc w:val="both"/>
        <w:rPr>
          <w:rFonts w:ascii="Arial" w:hAnsi="Arial" w:cs="Arial"/>
          <w:bCs/>
          <w:color w:val="auto"/>
          <w:lang w:val="sr-Latn-CS"/>
        </w:rPr>
      </w:pPr>
    </w:p>
    <w:p w:rsidR="00BB3038" w:rsidRPr="008F7C37" w:rsidRDefault="00BB3038" w:rsidP="002D51A8">
      <w:pPr>
        <w:numPr>
          <w:ilvl w:val="0"/>
          <w:numId w:val="16"/>
        </w:numPr>
        <w:jc w:val="both"/>
        <w:rPr>
          <w:rFonts w:ascii="Arial" w:hAnsi="Arial" w:cs="Arial"/>
          <w:bCs/>
          <w:color w:val="auto"/>
        </w:rPr>
      </w:pPr>
      <w:r w:rsidRPr="008F7C37">
        <w:rPr>
          <w:rFonts w:ascii="Arial" w:hAnsi="Arial" w:cs="Arial"/>
          <w:color w:val="auto"/>
          <w:lang w:val="sr-Cyrl-CS"/>
        </w:rPr>
        <w:t>RENAULT</w:t>
      </w:r>
    </w:p>
    <w:p w:rsidR="00BB3038" w:rsidRPr="008F7C37" w:rsidRDefault="00BB3038" w:rsidP="00BB3038">
      <w:pPr>
        <w:ind w:left="720"/>
        <w:jc w:val="both"/>
        <w:rPr>
          <w:rFonts w:ascii="Arial" w:hAnsi="Arial" w:cs="Arial"/>
          <w:bCs/>
          <w:color w:val="auto"/>
        </w:rPr>
      </w:pPr>
      <w:r w:rsidRPr="008F7C37">
        <w:rPr>
          <w:rFonts w:ascii="Arial" w:hAnsi="Arial" w:cs="Arial"/>
          <w:color w:val="auto"/>
        </w:rPr>
        <w:t xml:space="preserve"> </w:t>
      </w:r>
      <w:r w:rsidRPr="008F7C37">
        <w:rPr>
          <w:rFonts w:ascii="Arial" w:hAnsi="Arial" w:cs="Arial"/>
          <w:bCs/>
          <w:color w:val="auto"/>
        </w:rPr>
        <w:t>Moдел</w:t>
      </w:r>
      <w:r w:rsidRPr="008F7C37">
        <w:rPr>
          <w:rFonts w:ascii="Arial" w:hAnsi="Arial" w:cs="Arial"/>
          <w:color w:val="auto"/>
        </w:rPr>
        <w:t xml:space="preserve"> TRAFIC </w:t>
      </w:r>
    </w:p>
    <w:p w:rsidR="00BB3038" w:rsidRPr="008F7C37" w:rsidRDefault="00BB3038" w:rsidP="00BB3038">
      <w:pPr>
        <w:ind w:left="720"/>
        <w:jc w:val="both"/>
        <w:rPr>
          <w:rFonts w:ascii="Arial" w:hAnsi="Arial" w:cs="Arial"/>
          <w:bCs/>
          <w:color w:val="auto"/>
        </w:rPr>
      </w:pPr>
      <w:r w:rsidRPr="008F7C37">
        <w:rPr>
          <w:rFonts w:ascii="Arial" w:hAnsi="Arial" w:cs="Arial"/>
          <w:bCs/>
          <w:color w:val="auto"/>
          <w:lang w:val="sr-Cyrl-CS"/>
        </w:rPr>
        <w:t xml:space="preserve">Број шасије </w:t>
      </w:r>
      <w:r w:rsidRPr="008F7C37">
        <w:rPr>
          <w:rFonts w:ascii="Arial" w:hAnsi="Arial" w:cs="Arial"/>
          <w:bCs/>
          <w:color w:val="auto"/>
        </w:rPr>
        <w:t>:</w:t>
      </w:r>
      <w:r w:rsidR="00F1089F" w:rsidRPr="008F7C37">
        <w:rPr>
          <w:rFonts w:ascii="Arial" w:hAnsi="Arial" w:cs="Arial"/>
          <w:bCs/>
          <w:color w:val="auto"/>
        </w:rPr>
        <w:t>VF1FL000X56743947</w:t>
      </w:r>
    </w:p>
    <w:p w:rsidR="00BB3038" w:rsidRPr="008F7C37" w:rsidRDefault="00BB3038" w:rsidP="00BB3038">
      <w:pPr>
        <w:ind w:left="720"/>
        <w:jc w:val="both"/>
        <w:rPr>
          <w:rFonts w:ascii="Arial" w:hAnsi="Arial" w:cs="Arial"/>
          <w:bCs/>
          <w:color w:val="auto"/>
          <w:lang w:val="sr-Latn-CS"/>
        </w:rPr>
      </w:pP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:2016.</w:t>
      </w:r>
    </w:p>
    <w:p w:rsidR="003C54E7" w:rsidRPr="00F67EE9" w:rsidRDefault="003C54E7" w:rsidP="0032031D">
      <w:pPr>
        <w:ind w:left="720"/>
        <w:jc w:val="both"/>
        <w:rPr>
          <w:rFonts w:ascii="Arial" w:hAnsi="Arial" w:cs="Arial"/>
          <w:bCs/>
          <w:color w:val="FF0000"/>
        </w:rPr>
      </w:pPr>
    </w:p>
    <w:p w:rsidR="00BB3038" w:rsidRPr="008F7C37" w:rsidRDefault="00BB3038" w:rsidP="00BB3038">
      <w:pPr>
        <w:ind w:firstLine="708"/>
        <w:rPr>
          <w:rFonts w:ascii="Arial" w:hAnsi="Arial" w:cs="Arial"/>
          <w:bCs/>
          <w:color w:val="auto"/>
          <w:lang w:val="sr-Cyrl-CS"/>
        </w:rPr>
      </w:pPr>
      <w:r w:rsidRPr="008F7C37">
        <w:rPr>
          <w:rFonts w:ascii="Arial" w:hAnsi="Arial" w:cs="Arial"/>
          <w:color w:val="auto"/>
          <w:lang w:val="sr-Cyrl-CS"/>
        </w:rPr>
        <w:t>Наручилац</w:t>
      </w:r>
      <w:r w:rsidRPr="008F7C37">
        <w:rPr>
          <w:rFonts w:ascii="Arial" w:hAnsi="Arial" w:cs="Arial"/>
          <w:bCs/>
          <w:color w:val="auto"/>
          <w:lang w:val="sr-Latn-CS"/>
        </w:rPr>
        <w:t xml:space="preserve"> </w:t>
      </w:r>
      <w:r w:rsidR="00F92346" w:rsidRPr="008F7C37">
        <w:rPr>
          <w:rFonts w:ascii="Arial" w:hAnsi="Arial" w:cs="Arial"/>
          <w:bCs/>
          <w:color w:val="auto"/>
          <w:lang w:val="sr-Cyrl-CS"/>
        </w:rPr>
        <w:t xml:space="preserve">у свом возном парку има </w:t>
      </w:r>
      <w:r w:rsidR="000E2F10" w:rsidRPr="008F7C37">
        <w:rPr>
          <w:rFonts w:ascii="Arial" w:hAnsi="Arial" w:cs="Arial"/>
          <w:bCs/>
          <w:color w:val="auto"/>
          <w:lang w:val="sr-Cyrl-CS"/>
        </w:rPr>
        <w:t>четрнаест</w:t>
      </w:r>
      <w:r w:rsidRPr="008F7C37">
        <w:rPr>
          <w:rFonts w:ascii="Arial" w:hAnsi="Arial" w:cs="Arial"/>
          <w:bCs/>
          <w:color w:val="auto"/>
          <w:lang w:val="sr-Cyrl-CS"/>
        </w:rPr>
        <w:t xml:space="preserve"> возила марке </w:t>
      </w:r>
      <w:r w:rsidRPr="008F7C37">
        <w:rPr>
          <w:rFonts w:ascii="Arial" w:hAnsi="Arial" w:cs="Arial"/>
          <w:bCs/>
          <w:color w:val="auto"/>
        </w:rPr>
        <w:t>“</w:t>
      </w:r>
      <w:r w:rsidR="00F92346" w:rsidRPr="008F7C37">
        <w:rPr>
          <w:rFonts w:ascii="Arial" w:hAnsi="Arial" w:cs="Arial"/>
          <w:color w:val="auto"/>
        </w:rPr>
        <w:t>DACIA</w:t>
      </w:r>
      <w:r w:rsidRPr="008F7C37">
        <w:rPr>
          <w:rFonts w:ascii="Arial" w:hAnsi="Arial" w:cs="Arial"/>
          <w:bCs/>
          <w:color w:val="auto"/>
        </w:rPr>
        <w:t xml:space="preserve">“ </w:t>
      </w:r>
      <w:r w:rsidRPr="008F7C37">
        <w:rPr>
          <w:rFonts w:ascii="Arial" w:hAnsi="Arial" w:cs="Arial"/>
          <w:bCs/>
          <w:color w:val="auto"/>
          <w:lang w:val="sr-Cyrl-CS"/>
        </w:rPr>
        <w:t xml:space="preserve">и то, </w:t>
      </w:r>
      <w:r w:rsidR="000E2F10" w:rsidRPr="008F7C37">
        <w:rPr>
          <w:rFonts w:ascii="Arial" w:hAnsi="Arial" w:cs="Arial"/>
          <w:bCs/>
          <w:color w:val="auto"/>
          <w:lang w:val="sr-Cyrl-CS"/>
        </w:rPr>
        <w:t>седам теретних</w:t>
      </w:r>
      <w:r w:rsidRPr="008F7C37">
        <w:rPr>
          <w:rFonts w:ascii="Arial" w:hAnsi="Arial" w:cs="Arial"/>
          <w:bCs/>
          <w:color w:val="auto"/>
          <w:lang w:val="sr-Cyrl-CS"/>
        </w:rPr>
        <w:t xml:space="preserve"> возила</w:t>
      </w:r>
      <w:r w:rsidR="000E2F10" w:rsidRPr="008F7C37">
        <w:rPr>
          <w:rFonts w:ascii="Arial" w:hAnsi="Arial" w:cs="Arial"/>
          <w:bCs/>
          <w:color w:val="auto"/>
          <w:lang w:val="sr-Cyrl-CS"/>
        </w:rPr>
        <w:t xml:space="preserve"> и седам путничких возила са</w:t>
      </w:r>
      <w:r w:rsidRPr="008F7C37">
        <w:rPr>
          <w:rFonts w:ascii="Arial" w:hAnsi="Arial" w:cs="Arial"/>
          <w:bCs/>
          <w:color w:val="auto"/>
        </w:rPr>
        <w:t xml:space="preserve"> </w:t>
      </w:r>
      <w:r w:rsidR="000E2F10" w:rsidRPr="008F7C37">
        <w:rPr>
          <w:rFonts w:ascii="Arial" w:hAnsi="Arial" w:cs="Arial"/>
          <w:bCs/>
          <w:color w:val="auto"/>
          <w:lang w:val="sr-Cyrl-CS"/>
        </w:rPr>
        <w:t>следећим</w:t>
      </w:r>
      <w:r w:rsidRPr="008F7C37">
        <w:rPr>
          <w:rFonts w:ascii="Arial" w:hAnsi="Arial" w:cs="Arial"/>
          <w:bCs/>
          <w:color w:val="auto"/>
          <w:lang w:val="sr-Cyrl-CS"/>
        </w:rPr>
        <w:t xml:space="preserve"> ознака</w:t>
      </w:r>
      <w:r w:rsidR="000E2F10" w:rsidRPr="008F7C37">
        <w:rPr>
          <w:rFonts w:ascii="Arial" w:hAnsi="Arial" w:cs="Arial"/>
          <w:bCs/>
          <w:color w:val="auto"/>
          <w:lang w:val="sr-Cyrl-CS"/>
        </w:rPr>
        <w:t>ма</w:t>
      </w:r>
      <w:r w:rsidRPr="008F7C37">
        <w:rPr>
          <w:rFonts w:ascii="Arial" w:hAnsi="Arial" w:cs="Arial"/>
          <w:bCs/>
          <w:color w:val="auto"/>
          <w:lang w:val="sr-Cyrl-CS"/>
        </w:rPr>
        <w:t xml:space="preserve"> :</w:t>
      </w:r>
    </w:p>
    <w:p w:rsidR="00F92346" w:rsidRPr="008F7C37" w:rsidRDefault="00F92346" w:rsidP="00BB3038">
      <w:pPr>
        <w:ind w:firstLine="708"/>
        <w:rPr>
          <w:rFonts w:ascii="Arial" w:hAnsi="Arial" w:cs="Arial"/>
          <w:bCs/>
          <w:color w:val="auto"/>
        </w:rPr>
      </w:pPr>
    </w:p>
    <w:p w:rsidR="00F92346" w:rsidRPr="008F7C37" w:rsidRDefault="00F1089F" w:rsidP="002D51A8">
      <w:pPr>
        <w:numPr>
          <w:ilvl w:val="0"/>
          <w:numId w:val="17"/>
        </w:numPr>
        <w:rPr>
          <w:rFonts w:ascii="Arial" w:hAnsi="Arial" w:cs="Arial"/>
          <w:bCs/>
          <w:color w:val="auto"/>
        </w:rPr>
      </w:pPr>
      <w:r w:rsidRPr="008F7C37">
        <w:rPr>
          <w:rFonts w:ascii="Arial" w:hAnsi="Arial" w:cs="Arial"/>
          <w:bCs/>
          <w:color w:val="auto"/>
        </w:rPr>
        <w:t>DACIA</w:t>
      </w:r>
      <w:r w:rsidR="00555E99" w:rsidRPr="008F7C37">
        <w:rPr>
          <w:rFonts w:ascii="Arial" w:hAnsi="Arial" w:cs="Arial"/>
          <w:bCs/>
          <w:color w:val="auto"/>
        </w:rPr>
        <w:t xml:space="preserve"> 1.5 DCI VAN AMBIANCE</w:t>
      </w:r>
    </w:p>
    <w:p w:rsidR="00C06079" w:rsidRPr="008F7C37" w:rsidRDefault="00F1089F" w:rsidP="00F1089F">
      <w:pPr>
        <w:tabs>
          <w:tab w:val="left" w:pos="1110"/>
        </w:tabs>
        <w:ind w:left="1068"/>
        <w:jc w:val="both"/>
        <w:rPr>
          <w:rFonts w:ascii="Arial" w:hAnsi="Arial" w:cs="Arial"/>
          <w:bCs/>
          <w:color w:val="auto"/>
        </w:rPr>
      </w:pPr>
      <w:r w:rsidRPr="008F7C37">
        <w:rPr>
          <w:rFonts w:ascii="Arial" w:hAnsi="Arial" w:cs="Arial"/>
          <w:bCs/>
          <w:color w:val="auto"/>
        </w:rPr>
        <w:t>Moдел DOKKER</w:t>
      </w:r>
    </w:p>
    <w:p w:rsidR="00F1089F" w:rsidRPr="008F7C37" w:rsidRDefault="00F1089F" w:rsidP="00F1089F">
      <w:pPr>
        <w:ind w:left="720"/>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555E99" w:rsidRPr="008F7C37">
        <w:rPr>
          <w:rFonts w:ascii="Arial" w:hAnsi="Arial" w:cs="Arial"/>
          <w:bCs/>
          <w:color w:val="auto"/>
        </w:rPr>
        <w:t xml:space="preserve"> UU18SDB4448539882</w:t>
      </w:r>
    </w:p>
    <w:p w:rsidR="00F1089F" w:rsidRPr="008F7C37" w:rsidRDefault="00F1089F" w:rsidP="00F1089F">
      <w:pPr>
        <w:ind w:left="720"/>
        <w:jc w:val="both"/>
        <w:rPr>
          <w:rFonts w:ascii="Arial" w:hAnsi="Arial" w:cs="Arial"/>
          <w:bCs/>
          <w:color w:val="auto"/>
          <w:lang w:val="sr-Latn-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:2013.</w:t>
      </w:r>
    </w:p>
    <w:p w:rsidR="00F1089F" w:rsidRPr="008F7C37" w:rsidRDefault="00F1089F" w:rsidP="00F1089F">
      <w:pPr>
        <w:ind w:left="720"/>
        <w:jc w:val="both"/>
        <w:rPr>
          <w:rFonts w:ascii="Arial" w:hAnsi="Arial" w:cs="Arial"/>
          <w:bCs/>
          <w:color w:val="auto"/>
          <w:lang w:val="sr-Latn-CS"/>
        </w:rPr>
      </w:pPr>
    </w:p>
    <w:p w:rsidR="00F1089F" w:rsidRPr="008F7C37" w:rsidRDefault="00F1089F" w:rsidP="002D51A8">
      <w:pPr>
        <w:numPr>
          <w:ilvl w:val="0"/>
          <w:numId w:val="17"/>
        </w:numPr>
        <w:rPr>
          <w:rFonts w:ascii="Arial" w:hAnsi="Arial" w:cs="Arial"/>
          <w:bCs/>
          <w:color w:val="auto"/>
        </w:rPr>
      </w:pPr>
      <w:r w:rsidRPr="008F7C37">
        <w:rPr>
          <w:rFonts w:ascii="Arial" w:hAnsi="Arial" w:cs="Arial"/>
          <w:bCs/>
          <w:color w:val="auto"/>
        </w:rPr>
        <w:t>DACIA</w:t>
      </w:r>
      <w:r w:rsidR="006D52DA" w:rsidRPr="008F7C37">
        <w:rPr>
          <w:rFonts w:ascii="Arial" w:hAnsi="Arial" w:cs="Arial"/>
          <w:bCs/>
          <w:color w:val="auto"/>
        </w:rPr>
        <w:t xml:space="preserve">   1.5 DCI  AMBIANCE</w:t>
      </w:r>
    </w:p>
    <w:p w:rsidR="00F1089F" w:rsidRPr="008F7C37" w:rsidRDefault="00F1089F" w:rsidP="00F1089F">
      <w:pPr>
        <w:tabs>
          <w:tab w:val="left" w:pos="1110"/>
        </w:tabs>
        <w:ind w:left="1068"/>
        <w:jc w:val="both"/>
        <w:rPr>
          <w:rFonts w:ascii="Arial" w:hAnsi="Arial" w:cs="Arial"/>
          <w:bCs/>
          <w:color w:val="auto"/>
        </w:rPr>
      </w:pPr>
      <w:r w:rsidRPr="008F7C37">
        <w:rPr>
          <w:rFonts w:ascii="Arial" w:hAnsi="Arial" w:cs="Arial"/>
          <w:bCs/>
          <w:color w:val="auto"/>
        </w:rPr>
        <w:t>Moдел DOKKER</w:t>
      </w:r>
    </w:p>
    <w:p w:rsidR="00F1089F" w:rsidRPr="008F7C37" w:rsidRDefault="00F1089F" w:rsidP="00F1089F">
      <w:pPr>
        <w:ind w:left="720"/>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6D52DA" w:rsidRPr="008F7C37">
        <w:rPr>
          <w:rFonts w:ascii="Arial" w:hAnsi="Arial" w:cs="Arial"/>
          <w:bCs/>
          <w:color w:val="auto"/>
        </w:rPr>
        <w:t xml:space="preserve"> UU10SDCL448539699 </w:t>
      </w:r>
    </w:p>
    <w:p w:rsidR="00F1089F" w:rsidRPr="008F7C37" w:rsidRDefault="00F1089F" w:rsidP="00F1089F">
      <w:pPr>
        <w:ind w:left="720"/>
        <w:jc w:val="both"/>
        <w:rPr>
          <w:rFonts w:ascii="Arial" w:hAnsi="Arial" w:cs="Arial"/>
          <w:bCs/>
          <w:color w:val="auto"/>
          <w:lang w:val="sr-Latn-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:2014.</w:t>
      </w:r>
    </w:p>
    <w:p w:rsidR="00F1089F" w:rsidRPr="008F7C37" w:rsidRDefault="00F1089F" w:rsidP="00F1089F">
      <w:pPr>
        <w:ind w:left="720"/>
        <w:jc w:val="both"/>
        <w:rPr>
          <w:rFonts w:ascii="Arial" w:hAnsi="Arial" w:cs="Arial"/>
          <w:bCs/>
          <w:color w:val="auto"/>
          <w:lang w:val="sr-Latn-CS"/>
        </w:rPr>
      </w:pPr>
    </w:p>
    <w:p w:rsidR="00F1089F" w:rsidRPr="008F7C37" w:rsidRDefault="00F1089F" w:rsidP="002D51A8">
      <w:pPr>
        <w:numPr>
          <w:ilvl w:val="0"/>
          <w:numId w:val="17"/>
        </w:numPr>
        <w:rPr>
          <w:rFonts w:ascii="Arial" w:hAnsi="Arial" w:cs="Arial"/>
          <w:bCs/>
          <w:color w:val="auto"/>
        </w:rPr>
      </w:pPr>
      <w:r w:rsidRPr="008F7C37">
        <w:rPr>
          <w:rFonts w:ascii="Arial" w:hAnsi="Arial" w:cs="Arial"/>
          <w:bCs/>
          <w:color w:val="auto"/>
        </w:rPr>
        <w:t>DACIA</w:t>
      </w:r>
    </w:p>
    <w:p w:rsidR="00F1089F" w:rsidRPr="008F7C37" w:rsidRDefault="00F1089F" w:rsidP="00F1089F">
      <w:pPr>
        <w:tabs>
          <w:tab w:val="left" w:pos="1110"/>
        </w:tabs>
        <w:ind w:left="1068"/>
        <w:jc w:val="both"/>
        <w:rPr>
          <w:rFonts w:ascii="Arial" w:hAnsi="Arial" w:cs="Arial"/>
          <w:bCs/>
          <w:color w:val="auto"/>
        </w:rPr>
      </w:pPr>
      <w:r w:rsidRPr="008F7C37">
        <w:rPr>
          <w:rFonts w:ascii="Arial" w:hAnsi="Arial" w:cs="Arial"/>
          <w:bCs/>
          <w:color w:val="auto"/>
        </w:rPr>
        <w:t>Moдел DOKKER</w:t>
      </w:r>
    </w:p>
    <w:p w:rsidR="00F1089F" w:rsidRPr="008F7C37" w:rsidRDefault="00F1089F" w:rsidP="00F1089F">
      <w:pPr>
        <w:ind w:left="720"/>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6D52DA" w:rsidRPr="008F7C37">
        <w:rPr>
          <w:rFonts w:ascii="Arial" w:hAnsi="Arial" w:cs="Arial"/>
          <w:bCs/>
          <w:color w:val="auto"/>
        </w:rPr>
        <w:t xml:space="preserve"> UU10SDA4448539706</w:t>
      </w:r>
    </w:p>
    <w:p w:rsidR="00F1089F" w:rsidRPr="008F7C37" w:rsidRDefault="00F1089F" w:rsidP="00F1089F">
      <w:pPr>
        <w:jc w:val="both"/>
        <w:rPr>
          <w:rFonts w:ascii="Arial" w:hAnsi="Arial" w:cs="Arial"/>
          <w:bCs/>
          <w:color w:val="auto"/>
          <w:lang w:val="sr-Cyrl-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:2014</w:t>
      </w:r>
    </w:p>
    <w:p w:rsidR="00F1089F" w:rsidRPr="008F7C37" w:rsidRDefault="00F1089F" w:rsidP="002D51A8">
      <w:pPr>
        <w:numPr>
          <w:ilvl w:val="0"/>
          <w:numId w:val="17"/>
        </w:numPr>
        <w:rPr>
          <w:rFonts w:ascii="Arial" w:hAnsi="Arial" w:cs="Arial"/>
          <w:bCs/>
          <w:color w:val="auto"/>
        </w:rPr>
      </w:pPr>
      <w:r w:rsidRPr="008F7C37">
        <w:rPr>
          <w:rFonts w:ascii="Arial" w:hAnsi="Arial" w:cs="Arial"/>
          <w:bCs/>
          <w:color w:val="auto"/>
        </w:rPr>
        <w:t>DACIA</w:t>
      </w:r>
    </w:p>
    <w:p w:rsidR="00F1089F" w:rsidRPr="008F7C37" w:rsidRDefault="00F1089F" w:rsidP="00F1089F">
      <w:pPr>
        <w:tabs>
          <w:tab w:val="left" w:pos="1110"/>
        </w:tabs>
        <w:ind w:left="1068"/>
        <w:jc w:val="both"/>
        <w:rPr>
          <w:rFonts w:ascii="Arial" w:hAnsi="Arial" w:cs="Arial"/>
          <w:bCs/>
          <w:color w:val="auto"/>
        </w:rPr>
      </w:pPr>
      <w:r w:rsidRPr="008F7C37">
        <w:rPr>
          <w:rFonts w:ascii="Arial" w:hAnsi="Arial" w:cs="Arial"/>
          <w:bCs/>
          <w:color w:val="auto"/>
        </w:rPr>
        <w:t>Moдел DOKKER</w:t>
      </w:r>
    </w:p>
    <w:p w:rsidR="00F1089F" w:rsidRPr="008F7C37" w:rsidRDefault="00F1089F" w:rsidP="00F1089F">
      <w:pPr>
        <w:ind w:left="720"/>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335408" w:rsidRPr="008F7C37">
        <w:rPr>
          <w:rFonts w:ascii="Arial" w:hAnsi="Arial" w:cs="Arial"/>
          <w:bCs/>
          <w:color w:val="auto"/>
        </w:rPr>
        <w:t xml:space="preserve"> UU10SDPH556392949</w:t>
      </w:r>
    </w:p>
    <w:p w:rsidR="00F1089F" w:rsidRPr="008F7C37" w:rsidRDefault="00F1089F" w:rsidP="00F1089F">
      <w:pPr>
        <w:jc w:val="both"/>
        <w:rPr>
          <w:rFonts w:ascii="Arial" w:hAnsi="Arial" w:cs="Arial"/>
          <w:bCs/>
          <w:color w:val="auto"/>
          <w:lang w:val="sr-Cyrl-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:2016</w:t>
      </w:r>
    </w:p>
    <w:p w:rsidR="008F7C37" w:rsidRDefault="008F7C37" w:rsidP="00F1089F">
      <w:pPr>
        <w:jc w:val="both"/>
        <w:rPr>
          <w:rFonts w:ascii="Arial" w:hAnsi="Arial" w:cs="Arial"/>
          <w:bCs/>
          <w:color w:val="FF0000"/>
          <w:lang w:val="sr-Cyrl-CS"/>
        </w:rPr>
      </w:pPr>
    </w:p>
    <w:p w:rsidR="008F7C37" w:rsidRPr="008F7C37" w:rsidRDefault="008F7C37" w:rsidP="008F7C37">
      <w:pPr>
        <w:pStyle w:val="ListParagraph"/>
        <w:numPr>
          <w:ilvl w:val="0"/>
          <w:numId w:val="17"/>
        </w:numPr>
        <w:rPr>
          <w:rFonts w:ascii="Arial" w:hAnsi="Arial" w:cs="Arial"/>
          <w:bCs/>
          <w:color w:val="auto"/>
        </w:rPr>
      </w:pPr>
      <w:r w:rsidRPr="008F7C37">
        <w:rPr>
          <w:rFonts w:ascii="Arial" w:hAnsi="Arial" w:cs="Arial"/>
          <w:bCs/>
          <w:color w:val="auto"/>
        </w:rPr>
        <w:t>DACIA</w:t>
      </w:r>
    </w:p>
    <w:p w:rsidR="008F7C37" w:rsidRPr="008F7C37" w:rsidRDefault="008F7C37" w:rsidP="008F7C37">
      <w:pPr>
        <w:tabs>
          <w:tab w:val="left" w:pos="1110"/>
        </w:tabs>
        <w:ind w:left="1068"/>
        <w:jc w:val="both"/>
        <w:rPr>
          <w:rFonts w:ascii="Arial" w:hAnsi="Arial" w:cs="Arial"/>
          <w:bCs/>
          <w:color w:val="auto"/>
        </w:rPr>
      </w:pPr>
      <w:r w:rsidRPr="008F7C37">
        <w:rPr>
          <w:rFonts w:ascii="Arial" w:hAnsi="Arial" w:cs="Arial"/>
          <w:bCs/>
          <w:color w:val="auto"/>
        </w:rPr>
        <w:t>Moдел DOKKER</w:t>
      </w:r>
    </w:p>
    <w:p w:rsidR="008F7C37" w:rsidRPr="008F7C37" w:rsidRDefault="008F7C37" w:rsidP="008F7C37">
      <w:pPr>
        <w:ind w:left="720"/>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 UU18SDPJ560267341</w:t>
      </w:r>
    </w:p>
    <w:p w:rsidR="008F7C37" w:rsidRPr="008F7C37" w:rsidRDefault="008F7C37" w:rsidP="008F7C37">
      <w:pPr>
        <w:jc w:val="both"/>
        <w:rPr>
          <w:rFonts w:ascii="Arial" w:hAnsi="Arial" w:cs="Arial"/>
          <w:bCs/>
          <w:color w:val="auto"/>
          <w:lang w:val="sr-Cyrl-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:2018</w:t>
      </w:r>
    </w:p>
    <w:p w:rsidR="008F7C37" w:rsidRPr="008F7C37" w:rsidRDefault="008F7C37" w:rsidP="00F1089F">
      <w:pPr>
        <w:jc w:val="both"/>
        <w:rPr>
          <w:rFonts w:ascii="Arial" w:hAnsi="Arial" w:cs="Arial"/>
          <w:bCs/>
          <w:color w:val="auto"/>
          <w:lang w:val="sr-Cyrl-CS"/>
        </w:rPr>
      </w:pPr>
    </w:p>
    <w:p w:rsidR="008F7C37" w:rsidRPr="008F7C37" w:rsidRDefault="008F7C37" w:rsidP="008F7C37">
      <w:pPr>
        <w:pStyle w:val="ListParagraph"/>
        <w:numPr>
          <w:ilvl w:val="0"/>
          <w:numId w:val="17"/>
        </w:numPr>
        <w:rPr>
          <w:rFonts w:ascii="Arial" w:hAnsi="Arial" w:cs="Arial"/>
          <w:bCs/>
          <w:color w:val="auto"/>
        </w:rPr>
      </w:pPr>
      <w:r w:rsidRPr="008F7C37">
        <w:rPr>
          <w:rFonts w:ascii="Arial" w:hAnsi="Arial" w:cs="Arial"/>
          <w:bCs/>
          <w:color w:val="auto"/>
        </w:rPr>
        <w:t>DACIA</w:t>
      </w:r>
    </w:p>
    <w:p w:rsidR="008F7C37" w:rsidRPr="008F7C37" w:rsidRDefault="008F7C37" w:rsidP="008F7C37">
      <w:pPr>
        <w:tabs>
          <w:tab w:val="left" w:pos="1110"/>
        </w:tabs>
        <w:ind w:left="1068"/>
        <w:jc w:val="both"/>
        <w:rPr>
          <w:rFonts w:ascii="Arial" w:hAnsi="Arial" w:cs="Arial"/>
          <w:bCs/>
          <w:color w:val="auto"/>
        </w:rPr>
      </w:pPr>
      <w:r w:rsidRPr="008F7C37">
        <w:rPr>
          <w:rFonts w:ascii="Arial" w:hAnsi="Arial" w:cs="Arial"/>
          <w:bCs/>
          <w:color w:val="auto"/>
        </w:rPr>
        <w:t>Moдел DOKKER</w:t>
      </w:r>
    </w:p>
    <w:p w:rsidR="008F7C37" w:rsidRPr="008F7C37" w:rsidRDefault="008F7C37" w:rsidP="008F7C37">
      <w:pPr>
        <w:ind w:left="720"/>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 UU18SDPJ560267327</w:t>
      </w:r>
    </w:p>
    <w:p w:rsidR="008F7C37" w:rsidRPr="008F7C37" w:rsidRDefault="008F7C37" w:rsidP="008F7C37">
      <w:pPr>
        <w:jc w:val="both"/>
        <w:rPr>
          <w:rFonts w:ascii="Arial" w:hAnsi="Arial" w:cs="Arial"/>
          <w:bCs/>
          <w:color w:val="auto"/>
          <w:lang w:val="sr-Cyrl-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:2018</w:t>
      </w:r>
    </w:p>
    <w:p w:rsidR="008F7C37" w:rsidRDefault="008F7C37" w:rsidP="00F1089F">
      <w:pPr>
        <w:jc w:val="both"/>
        <w:rPr>
          <w:rFonts w:ascii="Arial" w:hAnsi="Arial" w:cs="Arial"/>
          <w:bCs/>
          <w:color w:val="FF0000"/>
          <w:lang w:val="sr-Cyrl-CS"/>
        </w:rPr>
      </w:pPr>
    </w:p>
    <w:p w:rsidR="008F7C37" w:rsidRPr="00910D46" w:rsidRDefault="008F7C37" w:rsidP="008F7C37">
      <w:pPr>
        <w:pStyle w:val="ListParagraph"/>
        <w:numPr>
          <w:ilvl w:val="0"/>
          <w:numId w:val="17"/>
        </w:numPr>
        <w:rPr>
          <w:rFonts w:ascii="Arial" w:hAnsi="Arial" w:cs="Arial"/>
          <w:bCs/>
          <w:color w:val="auto"/>
        </w:rPr>
      </w:pPr>
      <w:r w:rsidRPr="00910D46">
        <w:rPr>
          <w:rFonts w:ascii="Arial" w:hAnsi="Arial" w:cs="Arial"/>
          <w:bCs/>
          <w:color w:val="auto"/>
        </w:rPr>
        <w:lastRenderedPageBreak/>
        <w:t>DACIA</w:t>
      </w:r>
    </w:p>
    <w:p w:rsidR="008F7C37" w:rsidRPr="00910D46" w:rsidRDefault="008F7C37" w:rsidP="008F7C37">
      <w:pPr>
        <w:tabs>
          <w:tab w:val="left" w:pos="1110"/>
        </w:tabs>
        <w:ind w:left="1068"/>
        <w:jc w:val="both"/>
        <w:rPr>
          <w:rFonts w:ascii="Arial" w:hAnsi="Arial" w:cs="Arial"/>
          <w:bCs/>
          <w:color w:val="auto"/>
        </w:rPr>
      </w:pPr>
      <w:r w:rsidRPr="00910D46">
        <w:rPr>
          <w:rFonts w:ascii="Arial" w:hAnsi="Arial" w:cs="Arial"/>
          <w:bCs/>
          <w:color w:val="auto"/>
        </w:rPr>
        <w:t>Moдел DOKKER</w:t>
      </w:r>
    </w:p>
    <w:p w:rsidR="008F7C37" w:rsidRPr="00910D46" w:rsidRDefault="008F7C37" w:rsidP="008F7C37">
      <w:pPr>
        <w:ind w:left="720"/>
        <w:jc w:val="both"/>
        <w:rPr>
          <w:rFonts w:ascii="Arial" w:hAnsi="Arial" w:cs="Arial"/>
          <w:bCs/>
          <w:color w:val="auto"/>
        </w:rPr>
      </w:pPr>
      <w:r w:rsidRPr="00910D46">
        <w:rPr>
          <w:rFonts w:ascii="Arial" w:hAnsi="Arial" w:cs="Arial"/>
          <w:bCs/>
          <w:color w:val="auto"/>
        </w:rPr>
        <w:t xml:space="preserve">     </w:t>
      </w:r>
      <w:r w:rsidRPr="00910D46">
        <w:rPr>
          <w:rFonts w:ascii="Arial" w:hAnsi="Arial" w:cs="Arial"/>
          <w:bCs/>
          <w:color w:val="auto"/>
          <w:lang w:val="sr-Cyrl-CS"/>
        </w:rPr>
        <w:t xml:space="preserve">Број шасије </w:t>
      </w:r>
      <w:r w:rsidR="00910D46" w:rsidRPr="00910D46">
        <w:rPr>
          <w:rFonts w:ascii="Arial" w:hAnsi="Arial" w:cs="Arial"/>
          <w:bCs/>
          <w:color w:val="auto"/>
        </w:rPr>
        <w:t xml:space="preserve">: </w:t>
      </w:r>
    </w:p>
    <w:p w:rsidR="008F7C37" w:rsidRPr="00910D46" w:rsidRDefault="008F7C37" w:rsidP="008F7C37">
      <w:pPr>
        <w:jc w:val="both"/>
        <w:rPr>
          <w:rFonts w:ascii="Arial" w:hAnsi="Arial" w:cs="Arial"/>
          <w:bCs/>
          <w:color w:val="auto"/>
          <w:lang w:val="sr-Cyrl-CS"/>
        </w:rPr>
      </w:pPr>
      <w:r w:rsidRPr="00910D46">
        <w:rPr>
          <w:rFonts w:ascii="Arial" w:hAnsi="Arial" w:cs="Arial"/>
          <w:bCs/>
          <w:color w:val="auto"/>
        </w:rPr>
        <w:t xml:space="preserve">                </w:t>
      </w:r>
      <w:r w:rsidRPr="00910D46">
        <w:rPr>
          <w:rFonts w:ascii="Arial" w:hAnsi="Arial" w:cs="Arial"/>
          <w:bCs/>
          <w:color w:val="auto"/>
          <w:lang w:val="sr-Cyrl-CS"/>
        </w:rPr>
        <w:t xml:space="preserve">Година производње </w:t>
      </w:r>
      <w:r w:rsidRPr="00910D46">
        <w:rPr>
          <w:rFonts w:ascii="Arial" w:hAnsi="Arial" w:cs="Arial"/>
          <w:bCs/>
          <w:color w:val="auto"/>
          <w:lang w:val="sr-Latn-CS"/>
        </w:rPr>
        <w:t>:2018</w:t>
      </w:r>
    </w:p>
    <w:p w:rsidR="00F1089F" w:rsidRPr="00910D46" w:rsidRDefault="00F1089F" w:rsidP="00F1089F">
      <w:pPr>
        <w:jc w:val="both"/>
        <w:rPr>
          <w:rFonts w:ascii="Arial" w:hAnsi="Arial" w:cs="Arial"/>
          <w:bCs/>
          <w:color w:val="auto"/>
        </w:rPr>
      </w:pPr>
    </w:p>
    <w:p w:rsidR="00F1089F" w:rsidRPr="008F7C37" w:rsidRDefault="00F1089F" w:rsidP="008F7C37">
      <w:pPr>
        <w:numPr>
          <w:ilvl w:val="0"/>
          <w:numId w:val="17"/>
        </w:numPr>
        <w:rPr>
          <w:rFonts w:ascii="Arial" w:hAnsi="Arial" w:cs="Arial"/>
          <w:bCs/>
          <w:color w:val="auto"/>
        </w:rPr>
      </w:pPr>
      <w:r w:rsidRPr="008F7C37">
        <w:rPr>
          <w:rFonts w:ascii="Arial" w:hAnsi="Arial" w:cs="Arial"/>
          <w:bCs/>
          <w:color w:val="auto"/>
        </w:rPr>
        <w:t>DACIA</w:t>
      </w:r>
      <w:r w:rsidR="008C2AE1" w:rsidRPr="008F7C37">
        <w:rPr>
          <w:rFonts w:ascii="Arial" w:hAnsi="Arial" w:cs="Arial"/>
          <w:bCs/>
          <w:color w:val="auto"/>
        </w:rPr>
        <w:t xml:space="preserve"> 1.6</w:t>
      </w:r>
    </w:p>
    <w:p w:rsidR="00F1089F" w:rsidRPr="008F7C37" w:rsidRDefault="00F1089F" w:rsidP="00F1089F">
      <w:pPr>
        <w:tabs>
          <w:tab w:val="left" w:pos="1110"/>
        </w:tabs>
        <w:ind w:left="708"/>
        <w:jc w:val="both"/>
        <w:rPr>
          <w:rFonts w:ascii="Arial" w:hAnsi="Arial" w:cs="Arial"/>
          <w:bCs/>
          <w:color w:val="auto"/>
        </w:rPr>
      </w:pPr>
      <w:r w:rsidRPr="008F7C37">
        <w:rPr>
          <w:rFonts w:ascii="Arial" w:hAnsi="Arial" w:cs="Arial"/>
          <w:bCs/>
          <w:color w:val="auto"/>
        </w:rPr>
        <w:t xml:space="preserve">     Moдел </w:t>
      </w:r>
      <w:r w:rsidR="006D52DA" w:rsidRPr="008F7C37">
        <w:rPr>
          <w:rFonts w:ascii="Arial" w:hAnsi="Arial" w:cs="Arial"/>
          <w:bCs/>
          <w:color w:val="auto"/>
        </w:rPr>
        <w:t>LOGAN</w:t>
      </w:r>
    </w:p>
    <w:p w:rsidR="00F1089F" w:rsidRPr="008F7C37" w:rsidRDefault="00F1089F" w:rsidP="00F1089F">
      <w:pPr>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610A53" w:rsidRPr="008F7C37">
        <w:rPr>
          <w:rFonts w:ascii="Arial" w:hAnsi="Arial" w:cs="Arial"/>
          <w:bCs/>
          <w:color w:val="auto"/>
        </w:rPr>
        <w:t xml:space="preserve"> UU1LSDAMH36907626</w:t>
      </w:r>
    </w:p>
    <w:p w:rsidR="00F1089F" w:rsidRPr="008F7C37" w:rsidRDefault="00F1089F" w:rsidP="00F1089F">
      <w:pPr>
        <w:jc w:val="both"/>
        <w:rPr>
          <w:rFonts w:ascii="Arial" w:hAnsi="Arial" w:cs="Arial"/>
          <w:bCs/>
          <w:color w:val="auto"/>
          <w:lang w:val="sr-Latn-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:2007</w:t>
      </w:r>
    </w:p>
    <w:p w:rsidR="006D52DA" w:rsidRPr="008F7C37" w:rsidRDefault="006D52DA" w:rsidP="00F1089F">
      <w:pPr>
        <w:jc w:val="both"/>
        <w:rPr>
          <w:rFonts w:ascii="Arial" w:hAnsi="Arial" w:cs="Arial"/>
          <w:bCs/>
          <w:color w:val="auto"/>
          <w:lang w:val="sr-Latn-CS"/>
        </w:rPr>
      </w:pPr>
    </w:p>
    <w:p w:rsidR="006D52DA" w:rsidRPr="008F7C37" w:rsidRDefault="006D52DA" w:rsidP="008F7C37">
      <w:pPr>
        <w:numPr>
          <w:ilvl w:val="0"/>
          <w:numId w:val="17"/>
        </w:numPr>
        <w:rPr>
          <w:rFonts w:ascii="Arial" w:hAnsi="Arial" w:cs="Arial"/>
          <w:bCs/>
          <w:color w:val="auto"/>
        </w:rPr>
      </w:pPr>
      <w:r w:rsidRPr="008F7C37">
        <w:rPr>
          <w:rFonts w:ascii="Arial" w:hAnsi="Arial" w:cs="Arial"/>
          <w:bCs/>
          <w:color w:val="auto"/>
        </w:rPr>
        <w:t>DACIA</w:t>
      </w:r>
      <w:r w:rsidR="008C2AE1" w:rsidRPr="008F7C37">
        <w:rPr>
          <w:rFonts w:ascii="Arial" w:hAnsi="Arial" w:cs="Arial"/>
          <w:bCs/>
          <w:color w:val="auto"/>
        </w:rPr>
        <w:t xml:space="preserve"> .1.2</w:t>
      </w:r>
    </w:p>
    <w:p w:rsidR="006D52DA" w:rsidRPr="008F7C37" w:rsidRDefault="006D52DA" w:rsidP="006D52DA">
      <w:pPr>
        <w:tabs>
          <w:tab w:val="left" w:pos="1110"/>
        </w:tabs>
        <w:ind w:left="708"/>
        <w:jc w:val="both"/>
        <w:rPr>
          <w:rFonts w:ascii="Arial" w:hAnsi="Arial" w:cs="Arial"/>
          <w:bCs/>
          <w:color w:val="auto"/>
        </w:rPr>
      </w:pPr>
      <w:r w:rsidRPr="008F7C37">
        <w:rPr>
          <w:rFonts w:ascii="Arial" w:hAnsi="Arial" w:cs="Arial"/>
          <w:bCs/>
          <w:color w:val="auto"/>
        </w:rPr>
        <w:t xml:space="preserve">     Moдел LOGAN</w:t>
      </w:r>
    </w:p>
    <w:p w:rsidR="006D52DA" w:rsidRPr="008F7C37" w:rsidRDefault="006D52DA" w:rsidP="006D52DA">
      <w:pPr>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335408" w:rsidRPr="008F7C37">
        <w:rPr>
          <w:rFonts w:ascii="Arial" w:hAnsi="Arial" w:cs="Arial"/>
          <w:bCs/>
          <w:color w:val="auto"/>
        </w:rPr>
        <w:t xml:space="preserve"> UU14SDAK450838107</w:t>
      </w:r>
    </w:p>
    <w:p w:rsidR="006D52DA" w:rsidRPr="008F7C37" w:rsidRDefault="006D52DA" w:rsidP="006D52DA">
      <w:pPr>
        <w:jc w:val="both"/>
        <w:rPr>
          <w:rFonts w:ascii="Arial" w:hAnsi="Arial" w:cs="Arial"/>
          <w:bCs/>
          <w:color w:val="auto"/>
          <w:lang w:val="sr-Latn-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:2014</w:t>
      </w:r>
    </w:p>
    <w:p w:rsidR="006D52DA" w:rsidRPr="008F7C37" w:rsidRDefault="006D52DA" w:rsidP="006D52DA">
      <w:pPr>
        <w:jc w:val="both"/>
        <w:rPr>
          <w:rFonts w:ascii="Arial" w:hAnsi="Arial" w:cs="Arial"/>
          <w:bCs/>
          <w:color w:val="auto"/>
          <w:lang w:val="sr-Latn-CS"/>
        </w:rPr>
      </w:pPr>
    </w:p>
    <w:p w:rsidR="006D52DA" w:rsidRPr="008F7C37" w:rsidRDefault="006D52DA" w:rsidP="008F7C37">
      <w:pPr>
        <w:numPr>
          <w:ilvl w:val="0"/>
          <w:numId w:val="17"/>
        </w:numPr>
        <w:rPr>
          <w:rFonts w:ascii="Arial" w:hAnsi="Arial" w:cs="Arial"/>
          <w:bCs/>
          <w:color w:val="auto"/>
        </w:rPr>
      </w:pPr>
      <w:r w:rsidRPr="008F7C37">
        <w:rPr>
          <w:rFonts w:ascii="Arial" w:hAnsi="Arial" w:cs="Arial"/>
          <w:bCs/>
          <w:color w:val="auto"/>
        </w:rPr>
        <w:t>DACIA</w:t>
      </w:r>
      <w:r w:rsidR="008C2AE1" w:rsidRPr="008F7C37">
        <w:rPr>
          <w:rFonts w:ascii="Arial" w:hAnsi="Arial" w:cs="Arial"/>
          <w:bCs/>
          <w:color w:val="auto"/>
        </w:rPr>
        <w:t xml:space="preserve"> 1.2</w:t>
      </w:r>
    </w:p>
    <w:p w:rsidR="006D52DA" w:rsidRPr="008F7C37" w:rsidRDefault="006D52DA" w:rsidP="006D52DA">
      <w:pPr>
        <w:tabs>
          <w:tab w:val="left" w:pos="1110"/>
        </w:tabs>
        <w:ind w:left="708"/>
        <w:jc w:val="both"/>
        <w:rPr>
          <w:rFonts w:ascii="Arial" w:hAnsi="Arial" w:cs="Arial"/>
          <w:bCs/>
          <w:color w:val="auto"/>
        </w:rPr>
      </w:pPr>
      <w:r w:rsidRPr="008F7C37">
        <w:rPr>
          <w:rFonts w:ascii="Arial" w:hAnsi="Arial" w:cs="Arial"/>
          <w:bCs/>
          <w:color w:val="auto"/>
        </w:rPr>
        <w:t xml:space="preserve">     Moдел LOGAN</w:t>
      </w:r>
    </w:p>
    <w:p w:rsidR="006D52DA" w:rsidRPr="008F7C37" w:rsidRDefault="006D52DA" w:rsidP="006D52DA">
      <w:pPr>
        <w:jc w:val="both"/>
        <w:rPr>
          <w:rFonts w:ascii="Arial" w:hAnsi="Arial" w:cs="Arial"/>
          <w:bCs/>
          <w:color w:val="auto"/>
        </w:rPr>
      </w:pPr>
      <w:r w:rsidRPr="008F7C37">
        <w:rPr>
          <w:rFonts w:ascii="Arial" w:hAnsi="Arial" w:cs="Arial"/>
          <w:bCs/>
          <w:color w:val="auto"/>
        </w:rPr>
        <w:t xml:space="preserve">                </w:t>
      </w:r>
      <w:r w:rsidRPr="008F7C37">
        <w:rPr>
          <w:rFonts w:ascii="Arial" w:hAnsi="Arial" w:cs="Arial"/>
          <w:bCs/>
          <w:color w:val="auto"/>
          <w:lang w:val="sr-Cyrl-CS"/>
        </w:rPr>
        <w:t xml:space="preserve">Број шасије </w:t>
      </w:r>
      <w:r w:rsidRPr="008F7C37">
        <w:rPr>
          <w:rFonts w:ascii="Arial" w:hAnsi="Arial" w:cs="Arial"/>
          <w:bCs/>
          <w:color w:val="auto"/>
        </w:rPr>
        <w:t>:</w:t>
      </w:r>
      <w:r w:rsidR="00610A53" w:rsidRPr="008F7C37">
        <w:rPr>
          <w:rFonts w:ascii="Arial" w:hAnsi="Arial" w:cs="Arial"/>
          <w:bCs/>
          <w:color w:val="auto"/>
        </w:rPr>
        <w:t>UU14SDAG450838076</w:t>
      </w:r>
    </w:p>
    <w:p w:rsidR="006D52DA" w:rsidRPr="008F7C37" w:rsidRDefault="006D52DA" w:rsidP="006D52DA">
      <w:pPr>
        <w:jc w:val="both"/>
        <w:rPr>
          <w:rFonts w:ascii="Arial" w:hAnsi="Arial" w:cs="Arial"/>
          <w:bCs/>
          <w:color w:val="auto"/>
          <w:lang w:val="sr-Latn-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:2014</w:t>
      </w:r>
    </w:p>
    <w:p w:rsidR="006D52DA" w:rsidRPr="008F7C37" w:rsidRDefault="006D52DA" w:rsidP="006D52DA">
      <w:pPr>
        <w:jc w:val="both"/>
        <w:rPr>
          <w:rFonts w:ascii="Arial" w:hAnsi="Arial" w:cs="Arial"/>
          <w:bCs/>
          <w:color w:val="auto"/>
          <w:lang w:val="sr-Latn-CS"/>
        </w:rPr>
      </w:pPr>
    </w:p>
    <w:p w:rsidR="006D52DA" w:rsidRPr="008F7C37" w:rsidRDefault="006D52DA" w:rsidP="008F7C37">
      <w:pPr>
        <w:numPr>
          <w:ilvl w:val="0"/>
          <w:numId w:val="17"/>
        </w:numPr>
        <w:jc w:val="both"/>
        <w:rPr>
          <w:rFonts w:ascii="Arial" w:hAnsi="Arial" w:cs="Arial"/>
          <w:bCs/>
          <w:color w:val="auto"/>
          <w:lang w:val="sr-Latn-CS"/>
        </w:rPr>
      </w:pPr>
      <w:r w:rsidRPr="008F7C37">
        <w:rPr>
          <w:rFonts w:ascii="Arial" w:hAnsi="Arial" w:cs="Arial"/>
          <w:bCs/>
          <w:color w:val="auto"/>
          <w:lang w:val="sr-Latn-CS"/>
        </w:rPr>
        <w:t xml:space="preserve">DACIA </w:t>
      </w:r>
    </w:p>
    <w:p w:rsidR="006D52DA" w:rsidRPr="008F7C37" w:rsidRDefault="006D52DA" w:rsidP="008C2AE1">
      <w:pPr>
        <w:tabs>
          <w:tab w:val="left" w:pos="1110"/>
        </w:tabs>
        <w:ind w:left="1068"/>
        <w:jc w:val="both"/>
        <w:rPr>
          <w:rFonts w:ascii="Arial" w:hAnsi="Arial" w:cs="Arial"/>
          <w:bCs/>
          <w:color w:val="auto"/>
        </w:rPr>
      </w:pPr>
      <w:r w:rsidRPr="008F7C37">
        <w:rPr>
          <w:rFonts w:ascii="Arial" w:hAnsi="Arial" w:cs="Arial"/>
          <w:bCs/>
          <w:color w:val="auto"/>
        </w:rPr>
        <w:t>Moдел SANDERO</w:t>
      </w:r>
    </w:p>
    <w:p w:rsidR="006D52DA" w:rsidRPr="008F7C37" w:rsidRDefault="006D52DA" w:rsidP="006D52DA">
      <w:pPr>
        <w:ind w:left="1068"/>
        <w:jc w:val="both"/>
        <w:rPr>
          <w:rFonts w:ascii="Arial" w:hAnsi="Arial" w:cs="Arial"/>
          <w:bCs/>
          <w:color w:val="auto"/>
        </w:rPr>
      </w:pPr>
      <w:r w:rsidRPr="008F7C37">
        <w:rPr>
          <w:rFonts w:ascii="Arial" w:hAnsi="Arial" w:cs="Arial"/>
          <w:bCs/>
          <w:color w:val="auto"/>
          <w:lang w:val="sr-Cyrl-CS"/>
        </w:rPr>
        <w:t xml:space="preserve">Број шасије </w:t>
      </w:r>
      <w:r w:rsidRPr="008F7C37">
        <w:rPr>
          <w:rFonts w:ascii="Arial" w:hAnsi="Arial" w:cs="Arial"/>
          <w:bCs/>
          <w:color w:val="auto"/>
        </w:rPr>
        <w:t>:</w:t>
      </w:r>
      <w:r w:rsidR="001A7C06" w:rsidRPr="008F7C37">
        <w:rPr>
          <w:rFonts w:ascii="Arial" w:hAnsi="Arial" w:cs="Arial"/>
          <w:bCs/>
          <w:color w:val="auto"/>
        </w:rPr>
        <w:t>UU15DAA448107900</w:t>
      </w:r>
    </w:p>
    <w:p w:rsidR="00F1089F" w:rsidRPr="008F7C37" w:rsidRDefault="006D52DA" w:rsidP="00924439">
      <w:pPr>
        <w:ind w:left="708"/>
        <w:jc w:val="both"/>
        <w:rPr>
          <w:rFonts w:ascii="Arial" w:hAnsi="Arial" w:cs="Arial"/>
          <w:bCs/>
          <w:color w:val="auto"/>
          <w:lang w:val="sr-Latn-CS"/>
        </w:rPr>
      </w:pPr>
      <w:r w:rsidRPr="008F7C37">
        <w:rPr>
          <w:rFonts w:ascii="Arial" w:hAnsi="Arial" w:cs="Arial"/>
          <w:bCs/>
          <w:color w:val="auto"/>
        </w:rPr>
        <w:t xml:space="preserve">     </w:t>
      </w:r>
      <w:r w:rsidRPr="008F7C37">
        <w:rPr>
          <w:rFonts w:ascii="Arial" w:hAnsi="Arial" w:cs="Arial"/>
          <w:bCs/>
          <w:color w:val="auto"/>
          <w:lang w:val="sr-Cyrl-CS"/>
        </w:rPr>
        <w:t xml:space="preserve">Година производње </w:t>
      </w:r>
      <w:r w:rsidRPr="008F7C37">
        <w:rPr>
          <w:rFonts w:ascii="Arial" w:hAnsi="Arial" w:cs="Arial"/>
          <w:bCs/>
          <w:color w:val="auto"/>
          <w:lang w:val="sr-Latn-CS"/>
        </w:rPr>
        <w:t>:2013</w:t>
      </w:r>
    </w:p>
    <w:p w:rsidR="008F7C37" w:rsidRDefault="008F7C37" w:rsidP="00924439">
      <w:pPr>
        <w:ind w:left="708"/>
        <w:jc w:val="both"/>
        <w:rPr>
          <w:rFonts w:ascii="Arial" w:hAnsi="Arial" w:cs="Arial"/>
          <w:bCs/>
          <w:color w:val="FF0000"/>
          <w:lang w:val="sr-Latn-CS"/>
        </w:rPr>
      </w:pPr>
    </w:p>
    <w:p w:rsidR="008F7C37" w:rsidRPr="003700B0" w:rsidRDefault="008F7C37" w:rsidP="008F7C37">
      <w:pPr>
        <w:pStyle w:val="ListParagraph"/>
        <w:numPr>
          <w:ilvl w:val="0"/>
          <w:numId w:val="17"/>
        </w:numPr>
        <w:jc w:val="both"/>
        <w:rPr>
          <w:rFonts w:ascii="Arial" w:hAnsi="Arial" w:cs="Arial"/>
          <w:bCs/>
          <w:color w:val="auto"/>
          <w:lang w:val="sr-Latn-CS"/>
        </w:rPr>
      </w:pPr>
      <w:r w:rsidRPr="003700B0">
        <w:rPr>
          <w:rFonts w:ascii="Arial" w:hAnsi="Arial" w:cs="Arial"/>
          <w:bCs/>
          <w:color w:val="auto"/>
          <w:lang w:val="sr-Latn-CS"/>
        </w:rPr>
        <w:t xml:space="preserve">DACIA </w:t>
      </w:r>
    </w:p>
    <w:p w:rsidR="008F7C37" w:rsidRPr="003700B0" w:rsidRDefault="008F7C37" w:rsidP="008F7C37">
      <w:pPr>
        <w:tabs>
          <w:tab w:val="left" w:pos="1110"/>
        </w:tabs>
        <w:ind w:left="1068"/>
        <w:jc w:val="both"/>
        <w:rPr>
          <w:rFonts w:ascii="Arial" w:hAnsi="Arial" w:cs="Arial"/>
          <w:bCs/>
          <w:color w:val="auto"/>
        </w:rPr>
      </w:pPr>
      <w:r w:rsidRPr="003700B0">
        <w:rPr>
          <w:rFonts w:ascii="Arial" w:hAnsi="Arial" w:cs="Arial"/>
          <w:bCs/>
          <w:color w:val="auto"/>
        </w:rPr>
        <w:t>Moдел SANDERO</w:t>
      </w:r>
    </w:p>
    <w:p w:rsidR="008F7C37" w:rsidRPr="003700B0" w:rsidRDefault="008F7C37" w:rsidP="008F7C37">
      <w:pPr>
        <w:ind w:left="1068"/>
        <w:jc w:val="both"/>
        <w:rPr>
          <w:rFonts w:ascii="Arial" w:hAnsi="Arial" w:cs="Arial"/>
          <w:bCs/>
          <w:color w:val="auto"/>
        </w:rPr>
      </w:pPr>
      <w:r w:rsidRPr="003700B0">
        <w:rPr>
          <w:rFonts w:ascii="Arial" w:hAnsi="Arial" w:cs="Arial"/>
          <w:bCs/>
          <w:color w:val="auto"/>
          <w:lang w:val="sr-Cyrl-CS"/>
        </w:rPr>
        <w:t xml:space="preserve">Број шасије </w:t>
      </w:r>
      <w:r w:rsidRPr="003700B0">
        <w:rPr>
          <w:rFonts w:ascii="Arial" w:hAnsi="Arial" w:cs="Arial"/>
          <w:bCs/>
          <w:color w:val="auto"/>
        </w:rPr>
        <w:t>:UU</w:t>
      </w:r>
      <w:r w:rsidR="003700B0" w:rsidRPr="003700B0">
        <w:rPr>
          <w:rFonts w:ascii="Arial" w:hAnsi="Arial" w:cs="Arial"/>
          <w:bCs/>
          <w:color w:val="auto"/>
          <w:lang w:val="sr-Cyrl-CS"/>
        </w:rPr>
        <w:t>1</w:t>
      </w:r>
      <w:r w:rsidR="003700B0" w:rsidRPr="003700B0">
        <w:rPr>
          <w:rFonts w:ascii="Arial" w:hAnsi="Arial" w:cs="Arial"/>
          <w:bCs/>
          <w:color w:val="auto"/>
        </w:rPr>
        <w:t>B5220861474976</w:t>
      </w:r>
    </w:p>
    <w:p w:rsidR="008F7C37" w:rsidRPr="003700B0" w:rsidRDefault="008F7C37" w:rsidP="008F7C37">
      <w:pPr>
        <w:ind w:left="708"/>
        <w:jc w:val="both"/>
        <w:rPr>
          <w:rFonts w:ascii="Arial" w:hAnsi="Arial" w:cs="Arial"/>
          <w:bCs/>
          <w:color w:val="auto"/>
          <w:lang w:val="sr-Latn-CS"/>
        </w:rPr>
      </w:pPr>
      <w:r w:rsidRPr="003700B0">
        <w:rPr>
          <w:rFonts w:ascii="Arial" w:hAnsi="Arial" w:cs="Arial"/>
          <w:bCs/>
          <w:color w:val="auto"/>
        </w:rPr>
        <w:t xml:space="preserve">     </w:t>
      </w:r>
      <w:r w:rsidRPr="003700B0">
        <w:rPr>
          <w:rFonts w:ascii="Arial" w:hAnsi="Arial" w:cs="Arial"/>
          <w:bCs/>
          <w:color w:val="auto"/>
          <w:lang w:val="sr-Cyrl-CS"/>
        </w:rPr>
        <w:t xml:space="preserve">Година производње </w:t>
      </w:r>
      <w:r w:rsidRPr="003700B0">
        <w:rPr>
          <w:rFonts w:ascii="Arial" w:hAnsi="Arial" w:cs="Arial"/>
          <w:bCs/>
          <w:color w:val="auto"/>
          <w:lang w:val="sr-Latn-CS"/>
        </w:rPr>
        <w:t>:2018</w:t>
      </w:r>
    </w:p>
    <w:p w:rsidR="008F7C37" w:rsidRDefault="008F7C37" w:rsidP="008F7C37">
      <w:pPr>
        <w:ind w:left="708"/>
        <w:jc w:val="both"/>
        <w:rPr>
          <w:rFonts w:ascii="Arial" w:hAnsi="Arial" w:cs="Arial"/>
          <w:bCs/>
          <w:color w:val="FF0000"/>
          <w:lang w:val="sr-Latn-CS"/>
        </w:rPr>
      </w:pPr>
    </w:p>
    <w:p w:rsidR="008F7C37" w:rsidRPr="006A6DB5" w:rsidRDefault="008F7C37" w:rsidP="008F7C37">
      <w:pPr>
        <w:pStyle w:val="ListParagraph"/>
        <w:numPr>
          <w:ilvl w:val="0"/>
          <w:numId w:val="17"/>
        </w:numPr>
        <w:jc w:val="both"/>
        <w:rPr>
          <w:rFonts w:ascii="Arial" w:hAnsi="Arial" w:cs="Arial"/>
          <w:bCs/>
          <w:color w:val="auto"/>
          <w:lang w:val="sr-Latn-CS"/>
        </w:rPr>
      </w:pPr>
      <w:r w:rsidRPr="006A6DB5">
        <w:rPr>
          <w:rFonts w:ascii="Arial" w:hAnsi="Arial" w:cs="Arial"/>
          <w:bCs/>
          <w:color w:val="auto"/>
          <w:lang w:val="sr-Latn-CS"/>
        </w:rPr>
        <w:t xml:space="preserve">DACIA </w:t>
      </w:r>
    </w:p>
    <w:p w:rsidR="008F7C37" w:rsidRPr="006A6DB5" w:rsidRDefault="008F7C37" w:rsidP="008F7C37">
      <w:pPr>
        <w:tabs>
          <w:tab w:val="left" w:pos="1110"/>
        </w:tabs>
        <w:ind w:left="1068"/>
        <w:jc w:val="both"/>
        <w:rPr>
          <w:rFonts w:ascii="Arial" w:hAnsi="Arial" w:cs="Arial"/>
          <w:bCs/>
          <w:color w:val="auto"/>
        </w:rPr>
      </w:pPr>
      <w:r w:rsidRPr="006A6DB5">
        <w:rPr>
          <w:rFonts w:ascii="Arial" w:hAnsi="Arial" w:cs="Arial"/>
          <w:bCs/>
          <w:color w:val="auto"/>
        </w:rPr>
        <w:t>Moдел SANDERO</w:t>
      </w:r>
    </w:p>
    <w:p w:rsidR="008F7C37" w:rsidRPr="006A6DB5" w:rsidRDefault="008F7C37" w:rsidP="008F7C37">
      <w:pPr>
        <w:ind w:left="1068"/>
        <w:jc w:val="both"/>
        <w:rPr>
          <w:rFonts w:ascii="Arial" w:hAnsi="Arial" w:cs="Arial"/>
          <w:bCs/>
          <w:color w:val="auto"/>
        </w:rPr>
      </w:pPr>
      <w:r w:rsidRPr="006A6DB5">
        <w:rPr>
          <w:rFonts w:ascii="Arial" w:hAnsi="Arial" w:cs="Arial"/>
          <w:bCs/>
          <w:color w:val="auto"/>
          <w:lang w:val="sr-Cyrl-CS"/>
        </w:rPr>
        <w:t xml:space="preserve">Број шасије </w:t>
      </w:r>
      <w:r w:rsidRPr="006A6DB5">
        <w:rPr>
          <w:rFonts w:ascii="Arial" w:hAnsi="Arial" w:cs="Arial"/>
          <w:bCs/>
          <w:color w:val="auto"/>
        </w:rPr>
        <w:t>:</w:t>
      </w:r>
      <w:r w:rsidR="00E44CC6">
        <w:rPr>
          <w:rFonts w:ascii="Arial" w:hAnsi="Arial" w:cs="Arial"/>
          <w:bCs/>
          <w:color w:val="auto"/>
        </w:rPr>
        <w:t>UU1B5220461254735</w:t>
      </w:r>
    </w:p>
    <w:p w:rsidR="008F7C37" w:rsidRPr="006A6DB5" w:rsidRDefault="008F7C37" w:rsidP="008F7C37">
      <w:pPr>
        <w:ind w:left="708"/>
        <w:jc w:val="both"/>
        <w:rPr>
          <w:rFonts w:ascii="Arial" w:hAnsi="Arial" w:cs="Arial"/>
          <w:bCs/>
          <w:color w:val="auto"/>
          <w:lang w:val="sr-Latn-CS"/>
        </w:rPr>
      </w:pPr>
      <w:r w:rsidRPr="006A6DB5">
        <w:rPr>
          <w:rFonts w:ascii="Arial" w:hAnsi="Arial" w:cs="Arial"/>
          <w:bCs/>
          <w:color w:val="auto"/>
        </w:rPr>
        <w:t xml:space="preserve">     </w:t>
      </w:r>
      <w:r w:rsidRPr="006A6DB5">
        <w:rPr>
          <w:rFonts w:ascii="Arial" w:hAnsi="Arial" w:cs="Arial"/>
          <w:bCs/>
          <w:color w:val="auto"/>
          <w:lang w:val="sr-Cyrl-CS"/>
        </w:rPr>
        <w:t xml:space="preserve">Година производње </w:t>
      </w:r>
      <w:r w:rsidRPr="006A6DB5">
        <w:rPr>
          <w:rFonts w:ascii="Arial" w:hAnsi="Arial" w:cs="Arial"/>
          <w:bCs/>
          <w:color w:val="auto"/>
          <w:lang w:val="sr-Latn-CS"/>
        </w:rPr>
        <w:t>:2018</w:t>
      </w:r>
    </w:p>
    <w:p w:rsidR="008F7C37" w:rsidRPr="006A6DB5" w:rsidRDefault="008F7C37" w:rsidP="008F7C37">
      <w:pPr>
        <w:ind w:left="708"/>
        <w:jc w:val="both"/>
        <w:rPr>
          <w:rFonts w:ascii="Arial" w:hAnsi="Arial" w:cs="Arial"/>
          <w:bCs/>
          <w:color w:val="auto"/>
          <w:lang w:val="sr-Latn-CS"/>
        </w:rPr>
      </w:pPr>
    </w:p>
    <w:p w:rsidR="008F7C37" w:rsidRPr="006A6DB5" w:rsidRDefault="008F7C37" w:rsidP="008F7C37">
      <w:pPr>
        <w:pStyle w:val="ListParagraph"/>
        <w:numPr>
          <w:ilvl w:val="0"/>
          <w:numId w:val="17"/>
        </w:numPr>
        <w:jc w:val="both"/>
        <w:rPr>
          <w:rFonts w:ascii="Arial" w:hAnsi="Arial" w:cs="Arial"/>
          <w:bCs/>
          <w:color w:val="auto"/>
          <w:lang w:val="sr-Latn-CS"/>
        </w:rPr>
      </w:pPr>
      <w:r w:rsidRPr="006A6DB5">
        <w:rPr>
          <w:rFonts w:ascii="Arial" w:hAnsi="Arial" w:cs="Arial"/>
          <w:bCs/>
          <w:color w:val="auto"/>
          <w:lang w:val="sr-Latn-CS"/>
        </w:rPr>
        <w:t xml:space="preserve">DACIA </w:t>
      </w:r>
    </w:p>
    <w:p w:rsidR="008F7C37" w:rsidRPr="006A6DB5" w:rsidRDefault="008F7C37" w:rsidP="008F7C37">
      <w:pPr>
        <w:tabs>
          <w:tab w:val="left" w:pos="1110"/>
        </w:tabs>
        <w:ind w:left="1068"/>
        <w:jc w:val="both"/>
        <w:rPr>
          <w:rFonts w:ascii="Arial" w:hAnsi="Arial" w:cs="Arial"/>
          <w:bCs/>
          <w:color w:val="auto"/>
        </w:rPr>
      </w:pPr>
      <w:r w:rsidRPr="006A6DB5">
        <w:rPr>
          <w:rFonts w:ascii="Arial" w:hAnsi="Arial" w:cs="Arial"/>
          <w:bCs/>
          <w:color w:val="auto"/>
        </w:rPr>
        <w:t>Moдел SANDERO</w:t>
      </w:r>
    </w:p>
    <w:p w:rsidR="008F7C37" w:rsidRPr="006A6DB5" w:rsidRDefault="008F7C37" w:rsidP="008F7C37">
      <w:pPr>
        <w:ind w:left="1068"/>
        <w:jc w:val="both"/>
        <w:rPr>
          <w:rFonts w:ascii="Arial" w:hAnsi="Arial" w:cs="Arial"/>
          <w:bCs/>
          <w:color w:val="auto"/>
        </w:rPr>
      </w:pPr>
      <w:r w:rsidRPr="006A6DB5">
        <w:rPr>
          <w:rFonts w:ascii="Arial" w:hAnsi="Arial" w:cs="Arial"/>
          <w:bCs/>
          <w:color w:val="auto"/>
          <w:lang w:val="sr-Cyrl-CS"/>
        </w:rPr>
        <w:t xml:space="preserve">Број шасије </w:t>
      </w:r>
      <w:r w:rsidRPr="006A6DB5">
        <w:rPr>
          <w:rFonts w:ascii="Arial" w:hAnsi="Arial" w:cs="Arial"/>
          <w:bCs/>
          <w:color w:val="auto"/>
        </w:rPr>
        <w:t>:</w:t>
      </w:r>
      <w:r w:rsidR="006A6DB5" w:rsidRPr="006A6DB5">
        <w:rPr>
          <w:rFonts w:ascii="Arial" w:hAnsi="Arial" w:cs="Arial"/>
          <w:bCs/>
          <w:color w:val="auto"/>
        </w:rPr>
        <w:t xml:space="preserve"> </w:t>
      </w:r>
    </w:p>
    <w:p w:rsidR="008F7C37" w:rsidRPr="006A6DB5" w:rsidRDefault="008F7C37" w:rsidP="008F7C37">
      <w:pPr>
        <w:ind w:left="708"/>
        <w:jc w:val="both"/>
        <w:rPr>
          <w:rFonts w:ascii="Arial" w:hAnsi="Arial" w:cs="Arial"/>
          <w:bCs/>
          <w:color w:val="auto"/>
          <w:lang w:val="sr-Latn-CS"/>
        </w:rPr>
      </w:pPr>
      <w:r w:rsidRPr="006A6DB5">
        <w:rPr>
          <w:rFonts w:ascii="Arial" w:hAnsi="Arial" w:cs="Arial"/>
          <w:bCs/>
          <w:color w:val="auto"/>
        </w:rPr>
        <w:t xml:space="preserve">     </w:t>
      </w:r>
      <w:r w:rsidRPr="006A6DB5">
        <w:rPr>
          <w:rFonts w:ascii="Arial" w:hAnsi="Arial" w:cs="Arial"/>
          <w:bCs/>
          <w:color w:val="auto"/>
          <w:lang w:val="sr-Cyrl-CS"/>
        </w:rPr>
        <w:t xml:space="preserve">Година производње </w:t>
      </w:r>
      <w:r w:rsidRPr="006A6DB5">
        <w:rPr>
          <w:rFonts w:ascii="Arial" w:hAnsi="Arial" w:cs="Arial"/>
          <w:bCs/>
          <w:color w:val="auto"/>
          <w:lang w:val="sr-Latn-CS"/>
        </w:rPr>
        <w:t>:2018</w:t>
      </w:r>
    </w:p>
    <w:p w:rsidR="00F1089F" w:rsidRPr="008F7C37" w:rsidRDefault="00F1089F" w:rsidP="008F7C37">
      <w:pPr>
        <w:tabs>
          <w:tab w:val="left" w:pos="1110"/>
        </w:tabs>
        <w:jc w:val="both"/>
        <w:rPr>
          <w:rFonts w:ascii="Arial" w:hAnsi="Arial" w:cs="Arial"/>
          <w:color w:val="FF0000"/>
        </w:rPr>
      </w:pPr>
    </w:p>
    <w:tbl>
      <w:tblPr>
        <w:tblW w:w="9254" w:type="dxa"/>
        <w:tblInd w:w="372" w:type="dxa"/>
        <w:tblLayout w:type="fixed"/>
        <w:tblLook w:val="0000"/>
      </w:tblPr>
      <w:tblGrid>
        <w:gridCol w:w="709"/>
        <w:gridCol w:w="2713"/>
        <w:gridCol w:w="1964"/>
        <w:gridCol w:w="2147"/>
        <w:gridCol w:w="1721"/>
      </w:tblGrid>
      <w:tr w:rsidR="003C54E7" w:rsidRPr="00E4071E" w:rsidTr="00FC6EA8">
        <w:tc>
          <w:tcPr>
            <w:tcW w:w="709"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sr-Cyrl-CS"/>
              </w:rPr>
            </w:pPr>
            <w:r w:rsidRPr="00E4071E">
              <w:rPr>
                <w:rFonts w:ascii="Arial" w:hAnsi="Arial" w:cs="Arial"/>
                <w:color w:val="auto"/>
                <w:lang w:val="sr-Cyrl-CS"/>
              </w:rPr>
              <w:t>Р.Б.</w:t>
            </w:r>
          </w:p>
        </w:tc>
        <w:tc>
          <w:tcPr>
            <w:tcW w:w="2713" w:type="dxa"/>
            <w:tcBorders>
              <w:top w:val="single" w:sz="4" w:space="0" w:color="000000"/>
              <w:left w:val="single" w:sz="4" w:space="0" w:color="000000"/>
              <w:bottom w:val="single" w:sz="4" w:space="0" w:color="000000"/>
            </w:tcBorders>
          </w:tcPr>
          <w:p w:rsidR="003C54E7" w:rsidRPr="00E4071E" w:rsidRDefault="003C54E7" w:rsidP="00FC6EA8">
            <w:pPr>
              <w:snapToGrid w:val="0"/>
              <w:rPr>
                <w:rFonts w:ascii="Arial" w:hAnsi="Arial" w:cs="Arial"/>
                <w:color w:val="auto"/>
                <w:lang w:val="sr-Cyrl-CS"/>
              </w:rPr>
            </w:pPr>
            <w:r w:rsidRPr="00E4071E">
              <w:rPr>
                <w:rFonts w:ascii="Arial" w:hAnsi="Arial" w:cs="Arial"/>
                <w:color w:val="auto"/>
                <w:lang w:val="sr-Cyrl-CS"/>
              </w:rPr>
              <w:t>Назив резервног дела</w:t>
            </w:r>
          </w:p>
        </w:tc>
        <w:tc>
          <w:tcPr>
            <w:tcW w:w="1964"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sr-Cyrl-CS"/>
              </w:rPr>
            </w:pPr>
            <w:r w:rsidRPr="00E4071E">
              <w:rPr>
                <w:rFonts w:ascii="Arial" w:hAnsi="Arial" w:cs="Arial"/>
                <w:color w:val="auto"/>
                <w:lang w:val="sr-Cyrl-CS"/>
              </w:rPr>
              <w:t>Возило</w:t>
            </w:r>
          </w:p>
        </w:tc>
        <w:tc>
          <w:tcPr>
            <w:tcW w:w="2147"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sr-Cyrl-CS"/>
              </w:rPr>
            </w:pPr>
            <w:r w:rsidRPr="00E4071E">
              <w:rPr>
                <w:rFonts w:ascii="Arial" w:hAnsi="Arial" w:cs="Arial"/>
                <w:color w:val="auto"/>
                <w:lang w:val="sr-Cyrl-CS"/>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tcPr>
          <w:p w:rsidR="003C54E7" w:rsidRPr="00E4071E" w:rsidRDefault="003C54E7" w:rsidP="00FC6EA8">
            <w:pPr>
              <w:snapToGrid w:val="0"/>
              <w:jc w:val="center"/>
              <w:rPr>
                <w:rFonts w:ascii="Arial" w:hAnsi="Arial" w:cs="Arial"/>
                <w:color w:val="auto"/>
                <w:lang w:val="sr-Cyrl-CS"/>
              </w:rPr>
            </w:pPr>
            <w:r w:rsidRPr="00E4071E">
              <w:rPr>
                <w:rFonts w:ascii="Arial" w:hAnsi="Arial" w:cs="Arial"/>
                <w:color w:val="auto"/>
                <w:lang w:val="sr-Cyrl-CS"/>
              </w:rPr>
              <w:t>Произвођач</w:t>
            </w:r>
          </w:p>
        </w:tc>
      </w:tr>
      <w:tr w:rsidR="003C54E7" w:rsidRPr="00E4071E" w:rsidTr="00FC6EA8">
        <w:tc>
          <w:tcPr>
            <w:tcW w:w="709"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r w:rsidRPr="00E4071E">
              <w:rPr>
                <w:rFonts w:ascii="Arial" w:hAnsi="Arial" w:cs="Arial"/>
                <w:color w:val="auto"/>
                <w:lang w:val="hr-HR"/>
              </w:rPr>
              <w:t>1.</w:t>
            </w:r>
          </w:p>
        </w:tc>
        <w:tc>
          <w:tcPr>
            <w:tcW w:w="2713" w:type="dxa"/>
            <w:tcBorders>
              <w:top w:val="single" w:sz="4" w:space="0" w:color="000000"/>
              <w:left w:val="single" w:sz="4" w:space="0" w:color="000000"/>
              <w:bottom w:val="single" w:sz="4" w:space="0" w:color="000000"/>
            </w:tcBorders>
          </w:tcPr>
          <w:p w:rsidR="003C54E7" w:rsidRPr="00E4071E" w:rsidRDefault="003C54E7" w:rsidP="00FC6EA8">
            <w:pPr>
              <w:snapToGrid w:val="0"/>
              <w:rPr>
                <w:rFonts w:ascii="Arial" w:hAnsi="Arial" w:cs="Arial"/>
                <w:color w:val="auto"/>
                <w:lang w:val="sr-Cyrl-CS"/>
              </w:rPr>
            </w:pPr>
            <w:r w:rsidRPr="00E4071E">
              <w:rPr>
                <w:rFonts w:ascii="Arial" w:hAnsi="Arial" w:cs="Arial"/>
                <w:color w:val="auto"/>
                <w:lang w:val="sr-Cyrl-CS"/>
              </w:rPr>
              <w:t>Цилиндар квачила</w:t>
            </w:r>
          </w:p>
        </w:tc>
        <w:tc>
          <w:tcPr>
            <w:tcW w:w="1964" w:type="dxa"/>
            <w:tcBorders>
              <w:top w:val="single" w:sz="4" w:space="0" w:color="000000"/>
              <w:left w:val="single" w:sz="4" w:space="0" w:color="000000"/>
              <w:bottom w:val="single" w:sz="4" w:space="0" w:color="000000"/>
            </w:tcBorders>
            <w:vAlign w:val="center"/>
          </w:tcPr>
          <w:p w:rsidR="003C54E7" w:rsidRPr="00E4071E" w:rsidRDefault="00FC6EA8" w:rsidP="00FC6EA8">
            <w:pPr>
              <w:snapToGrid w:val="0"/>
              <w:jc w:val="center"/>
              <w:rPr>
                <w:rFonts w:ascii="Arial" w:hAnsi="Arial" w:cs="Arial"/>
                <w:color w:val="auto"/>
                <w:lang w:val="hr-HR"/>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r>
      <w:tr w:rsidR="003C54E7" w:rsidRPr="00E4071E" w:rsidTr="00FC6EA8">
        <w:tc>
          <w:tcPr>
            <w:tcW w:w="709"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r w:rsidRPr="00E4071E">
              <w:rPr>
                <w:rFonts w:ascii="Arial" w:hAnsi="Arial" w:cs="Arial"/>
                <w:color w:val="auto"/>
                <w:lang w:val="sr-Cyrl-CS"/>
              </w:rPr>
              <w:t>2</w:t>
            </w:r>
            <w:r w:rsidRPr="00E4071E">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3C54E7" w:rsidRPr="00E4071E" w:rsidRDefault="003C54E7" w:rsidP="00FC6EA8">
            <w:pPr>
              <w:snapToGrid w:val="0"/>
              <w:rPr>
                <w:rFonts w:ascii="Arial" w:hAnsi="Arial" w:cs="Arial"/>
                <w:color w:val="auto"/>
                <w:lang w:val="sr-Cyrl-CS"/>
              </w:rPr>
            </w:pPr>
            <w:r w:rsidRPr="00E4071E">
              <w:rPr>
                <w:rFonts w:ascii="Arial" w:hAnsi="Arial" w:cs="Arial"/>
                <w:color w:val="auto"/>
                <w:lang w:val="sr-Cyrl-CS"/>
              </w:rPr>
              <w:t>Ламела</w:t>
            </w:r>
          </w:p>
        </w:tc>
        <w:tc>
          <w:tcPr>
            <w:tcW w:w="1964" w:type="dxa"/>
            <w:tcBorders>
              <w:top w:val="single" w:sz="4" w:space="0" w:color="000000"/>
              <w:left w:val="single" w:sz="4" w:space="0" w:color="000000"/>
              <w:bottom w:val="single" w:sz="4" w:space="0" w:color="000000"/>
            </w:tcBorders>
            <w:vAlign w:val="center"/>
          </w:tcPr>
          <w:p w:rsidR="003C54E7" w:rsidRPr="00E4071E" w:rsidRDefault="00FC6EA8" w:rsidP="00FC6EA8">
            <w:pPr>
              <w:snapToGrid w:val="0"/>
              <w:jc w:val="center"/>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r>
      <w:tr w:rsidR="003C54E7" w:rsidRPr="00E4071E" w:rsidTr="00FC6EA8">
        <w:tc>
          <w:tcPr>
            <w:tcW w:w="709"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r w:rsidRPr="00E4071E">
              <w:rPr>
                <w:rFonts w:ascii="Arial" w:hAnsi="Arial" w:cs="Arial"/>
                <w:color w:val="auto"/>
                <w:lang w:val="sr-Cyrl-CS"/>
              </w:rPr>
              <w:t>3</w:t>
            </w:r>
            <w:r w:rsidRPr="00E4071E">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3C54E7" w:rsidRPr="00E4071E" w:rsidRDefault="003C54E7" w:rsidP="00FC6EA8">
            <w:pPr>
              <w:snapToGrid w:val="0"/>
              <w:rPr>
                <w:rFonts w:ascii="Arial" w:hAnsi="Arial" w:cs="Arial"/>
                <w:color w:val="auto"/>
                <w:lang w:val="sr-Cyrl-CS"/>
              </w:rPr>
            </w:pPr>
            <w:r w:rsidRPr="00E4071E">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3C54E7" w:rsidRPr="00E4071E" w:rsidRDefault="00FC6EA8" w:rsidP="00FC6EA8">
            <w:pPr>
              <w:snapToGrid w:val="0"/>
              <w:jc w:val="center"/>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r>
      <w:tr w:rsidR="003C54E7" w:rsidRPr="00E4071E" w:rsidTr="00FC6EA8">
        <w:tc>
          <w:tcPr>
            <w:tcW w:w="709"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r w:rsidRPr="00E4071E">
              <w:rPr>
                <w:rFonts w:ascii="Arial" w:hAnsi="Arial" w:cs="Arial"/>
                <w:color w:val="auto"/>
                <w:lang w:val="sr-Cyrl-CS"/>
              </w:rPr>
              <w:t>4</w:t>
            </w:r>
            <w:r w:rsidRPr="00E4071E">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3C54E7" w:rsidRPr="00E4071E" w:rsidRDefault="003C54E7" w:rsidP="00FC6EA8">
            <w:pPr>
              <w:snapToGrid w:val="0"/>
              <w:rPr>
                <w:rFonts w:ascii="Arial" w:hAnsi="Arial" w:cs="Arial"/>
                <w:color w:val="auto"/>
                <w:lang w:val="sr-Cyrl-CS"/>
              </w:rPr>
            </w:pPr>
            <w:r w:rsidRPr="00E4071E">
              <w:rPr>
                <w:rFonts w:ascii="Arial" w:hAnsi="Arial" w:cs="Arial"/>
                <w:color w:val="auto"/>
                <w:lang w:val="sr-Cyrl-CS"/>
              </w:rPr>
              <w:t>Уљни филтер</w:t>
            </w:r>
          </w:p>
        </w:tc>
        <w:tc>
          <w:tcPr>
            <w:tcW w:w="1964" w:type="dxa"/>
            <w:tcBorders>
              <w:top w:val="single" w:sz="4" w:space="0" w:color="000000"/>
              <w:left w:val="single" w:sz="4" w:space="0" w:color="000000"/>
              <w:bottom w:val="single" w:sz="4" w:space="0" w:color="000000"/>
            </w:tcBorders>
            <w:vAlign w:val="center"/>
          </w:tcPr>
          <w:p w:rsidR="003C54E7" w:rsidRPr="00E4071E" w:rsidRDefault="00FC6EA8" w:rsidP="00FC6EA8">
            <w:pPr>
              <w:snapToGrid w:val="0"/>
              <w:jc w:val="center"/>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r>
      <w:tr w:rsidR="003C54E7" w:rsidRPr="00E4071E" w:rsidTr="00FC6EA8">
        <w:tc>
          <w:tcPr>
            <w:tcW w:w="709"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r w:rsidRPr="00E4071E">
              <w:rPr>
                <w:rFonts w:ascii="Arial" w:hAnsi="Arial" w:cs="Arial"/>
                <w:color w:val="auto"/>
                <w:lang w:val="sr-Cyrl-CS"/>
              </w:rPr>
              <w:t>5</w:t>
            </w:r>
            <w:r w:rsidRPr="00E4071E">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3C54E7" w:rsidRPr="00E4071E" w:rsidRDefault="003C54E7" w:rsidP="00FC6EA8">
            <w:pPr>
              <w:snapToGrid w:val="0"/>
              <w:rPr>
                <w:rFonts w:ascii="Arial" w:hAnsi="Arial" w:cs="Arial"/>
                <w:color w:val="auto"/>
                <w:lang w:val="sr-Cyrl-CS"/>
              </w:rPr>
            </w:pPr>
            <w:r w:rsidRPr="00E4071E">
              <w:rPr>
                <w:rFonts w:ascii="Arial" w:hAnsi="Arial" w:cs="Arial"/>
                <w:color w:val="auto"/>
                <w:lang w:val="sr-Cyrl-CS"/>
              </w:rPr>
              <w:t>Ваздушни филтер</w:t>
            </w:r>
          </w:p>
        </w:tc>
        <w:tc>
          <w:tcPr>
            <w:tcW w:w="1964" w:type="dxa"/>
            <w:tcBorders>
              <w:top w:val="single" w:sz="4" w:space="0" w:color="000000"/>
              <w:left w:val="single" w:sz="4" w:space="0" w:color="000000"/>
              <w:bottom w:val="single" w:sz="4" w:space="0" w:color="000000"/>
            </w:tcBorders>
            <w:vAlign w:val="center"/>
          </w:tcPr>
          <w:p w:rsidR="003C54E7" w:rsidRPr="00E4071E" w:rsidRDefault="00FC6EA8" w:rsidP="00FC6EA8">
            <w:pPr>
              <w:snapToGrid w:val="0"/>
              <w:jc w:val="center"/>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C54E7" w:rsidRPr="00E4071E" w:rsidRDefault="003C54E7" w:rsidP="00FC6EA8">
            <w:pPr>
              <w:snapToGrid w:val="0"/>
              <w:jc w:val="center"/>
              <w:rPr>
                <w:rFonts w:ascii="Arial" w:hAnsi="Arial" w:cs="Arial"/>
                <w:color w:val="auto"/>
                <w:lang w:val="hr-HR"/>
              </w:rPr>
            </w:pPr>
          </w:p>
        </w:tc>
      </w:tr>
      <w:tr w:rsidR="00FC6EA8" w:rsidRPr="00E4071E" w:rsidTr="00FC6EA8">
        <w:tc>
          <w:tcPr>
            <w:tcW w:w="709"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jc w:val="center"/>
              <w:rPr>
                <w:rFonts w:ascii="Arial" w:hAnsi="Arial" w:cs="Arial"/>
                <w:color w:val="auto"/>
                <w:lang w:val="sr-Cyrl-CS"/>
              </w:rPr>
            </w:pPr>
            <w:r w:rsidRPr="00E4071E">
              <w:rPr>
                <w:rFonts w:ascii="Arial" w:hAnsi="Arial" w:cs="Arial"/>
                <w:color w:val="auto"/>
                <w:lang w:val="sr-Cyrl-CS"/>
              </w:rPr>
              <w:lastRenderedPageBreak/>
              <w:t>6.</w:t>
            </w:r>
          </w:p>
        </w:tc>
        <w:tc>
          <w:tcPr>
            <w:tcW w:w="2713" w:type="dxa"/>
            <w:tcBorders>
              <w:top w:val="single" w:sz="4" w:space="0" w:color="000000"/>
              <w:left w:val="single" w:sz="4" w:space="0" w:color="000000"/>
              <w:bottom w:val="single" w:sz="4" w:space="0" w:color="000000"/>
            </w:tcBorders>
          </w:tcPr>
          <w:p w:rsidR="00FC6EA8" w:rsidRPr="00E4071E" w:rsidRDefault="00FC6EA8" w:rsidP="00FC6EA8">
            <w:pPr>
              <w:snapToGrid w:val="0"/>
              <w:rPr>
                <w:rFonts w:ascii="Arial" w:hAnsi="Arial" w:cs="Arial"/>
                <w:color w:val="auto"/>
                <w:lang w:val="sr-Cyrl-CS"/>
              </w:rPr>
            </w:pPr>
            <w:r w:rsidRPr="00E4071E">
              <w:rPr>
                <w:rFonts w:ascii="Arial" w:hAnsi="Arial" w:cs="Arial"/>
                <w:color w:val="auto"/>
                <w:lang w:val="sr-Cyrl-CS"/>
              </w:rPr>
              <w:t>Гумице баланс штангле</w:t>
            </w:r>
          </w:p>
        </w:tc>
        <w:tc>
          <w:tcPr>
            <w:tcW w:w="1964"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jc w:val="center"/>
              <w:rPr>
                <w:rFonts w:ascii="Arial" w:hAnsi="Arial" w:cs="Arial"/>
                <w:color w:val="auto"/>
                <w:lang w:val="sr-Cyrl-CS"/>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C6EA8" w:rsidRPr="00E4071E" w:rsidRDefault="00FC6EA8" w:rsidP="00FC6EA8">
            <w:pPr>
              <w:snapToGrid w:val="0"/>
              <w:jc w:val="center"/>
              <w:rPr>
                <w:rFonts w:ascii="Arial" w:hAnsi="Arial" w:cs="Arial"/>
                <w:color w:val="auto"/>
                <w:lang w:val="hr-HR"/>
              </w:rPr>
            </w:pPr>
          </w:p>
        </w:tc>
      </w:tr>
      <w:tr w:rsidR="00FC6EA8" w:rsidRPr="00E4071E" w:rsidTr="00FC6EA8">
        <w:tc>
          <w:tcPr>
            <w:tcW w:w="709"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jc w:val="center"/>
              <w:rPr>
                <w:rFonts w:ascii="Arial" w:hAnsi="Arial" w:cs="Arial"/>
                <w:color w:val="auto"/>
              </w:rPr>
            </w:pPr>
            <w:r w:rsidRPr="00E4071E">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FC6EA8" w:rsidRPr="00E4071E" w:rsidRDefault="00FC6EA8" w:rsidP="00FC6EA8">
            <w:pPr>
              <w:snapToGrid w:val="0"/>
              <w:rPr>
                <w:rFonts w:ascii="Arial" w:hAnsi="Arial" w:cs="Arial"/>
                <w:color w:val="auto"/>
                <w:lang w:val="sr-Cyrl-CS"/>
              </w:rPr>
            </w:pPr>
            <w:r w:rsidRPr="00E4071E">
              <w:rPr>
                <w:rFonts w:ascii="Arial" w:hAnsi="Arial" w:cs="Arial"/>
                <w:color w:val="auto"/>
                <w:lang w:val="sr-Cyrl-CS"/>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FC6EA8" w:rsidRPr="00E4071E" w:rsidRDefault="00BB3038" w:rsidP="00FC6EA8">
            <w:pPr>
              <w:snapToGrid w:val="0"/>
              <w:rPr>
                <w:rFonts w:ascii="Arial" w:hAnsi="Arial" w:cs="Arial"/>
                <w:color w:val="auto"/>
              </w:rPr>
            </w:pPr>
            <w:r w:rsidRPr="00E4071E">
              <w:rPr>
                <w:rFonts w:ascii="Arial" w:hAnsi="Arial" w:cs="Arial"/>
                <w:color w:val="auto"/>
              </w:rPr>
              <w:t xml:space="preserve">    </w:t>
            </w:r>
            <w:r w:rsidR="00FC6EA8" w:rsidRPr="00E4071E">
              <w:rPr>
                <w:rFonts w:ascii="Arial" w:hAnsi="Arial" w:cs="Arial"/>
                <w:color w:val="auto"/>
                <w:lang w:val="sr-Cyrl-CS"/>
              </w:rPr>
              <w:t>RENAULT</w:t>
            </w:r>
            <w:r w:rsidR="00FC6EA8"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C6EA8" w:rsidRPr="00E4071E" w:rsidRDefault="00FC6EA8" w:rsidP="00FC6EA8">
            <w:pPr>
              <w:snapToGrid w:val="0"/>
              <w:jc w:val="center"/>
              <w:rPr>
                <w:rFonts w:ascii="Arial" w:hAnsi="Arial" w:cs="Arial"/>
                <w:color w:val="auto"/>
                <w:lang w:val="hr-HR"/>
              </w:rPr>
            </w:pPr>
          </w:p>
        </w:tc>
      </w:tr>
      <w:tr w:rsidR="00FC6EA8" w:rsidRPr="00E4071E" w:rsidTr="00FC6EA8">
        <w:tc>
          <w:tcPr>
            <w:tcW w:w="709" w:type="dxa"/>
            <w:tcBorders>
              <w:top w:val="single" w:sz="4" w:space="0" w:color="000000"/>
              <w:left w:val="single" w:sz="4" w:space="0" w:color="000000"/>
              <w:bottom w:val="single" w:sz="4" w:space="0" w:color="000000"/>
            </w:tcBorders>
            <w:vAlign w:val="center"/>
          </w:tcPr>
          <w:p w:rsidR="00FC6EA8" w:rsidRPr="00E4071E" w:rsidRDefault="00F92346" w:rsidP="00FC6EA8">
            <w:pPr>
              <w:snapToGrid w:val="0"/>
              <w:jc w:val="center"/>
              <w:rPr>
                <w:rFonts w:ascii="Arial" w:hAnsi="Arial" w:cs="Arial"/>
                <w:color w:val="auto"/>
              </w:rPr>
            </w:pPr>
            <w:r w:rsidRPr="00E4071E">
              <w:rPr>
                <w:rFonts w:ascii="Arial" w:hAnsi="Arial" w:cs="Arial"/>
                <w:color w:val="auto"/>
              </w:rPr>
              <w:t>8</w:t>
            </w:r>
            <w:r w:rsidR="00FC6EA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FC6EA8" w:rsidRPr="00E4071E" w:rsidRDefault="00FC6EA8" w:rsidP="00FC6EA8">
            <w:pPr>
              <w:snapToGrid w:val="0"/>
              <w:rPr>
                <w:rFonts w:ascii="Arial" w:hAnsi="Arial" w:cs="Arial"/>
                <w:color w:val="auto"/>
                <w:lang w:val="sr-Cyrl-CS"/>
              </w:rPr>
            </w:pPr>
            <w:r w:rsidRPr="00E4071E">
              <w:rPr>
                <w:rFonts w:ascii="Arial" w:hAnsi="Arial" w:cs="Arial"/>
                <w:color w:val="auto"/>
                <w:lang w:val="sr-Cyrl-CS"/>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MASTER</w:t>
            </w:r>
          </w:p>
        </w:tc>
        <w:tc>
          <w:tcPr>
            <w:tcW w:w="2147" w:type="dxa"/>
            <w:tcBorders>
              <w:top w:val="single" w:sz="4" w:space="0" w:color="000000"/>
              <w:left w:val="single" w:sz="4" w:space="0" w:color="000000"/>
              <w:bottom w:val="single" w:sz="4" w:space="0" w:color="000000"/>
            </w:tcBorders>
            <w:vAlign w:val="center"/>
          </w:tcPr>
          <w:p w:rsidR="00FC6EA8" w:rsidRPr="00E4071E" w:rsidRDefault="00FC6EA8" w:rsidP="00FC6EA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C6EA8" w:rsidRPr="00E4071E" w:rsidRDefault="00FC6EA8" w:rsidP="00FC6EA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9.</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Цилиндар квачила</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rPr>
            </w:pPr>
            <w:r w:rsidRPr="00E4071E">
              <w:rPr>
                <w:rFonts w:ascii="Arial" w:hAnsi="Arial" w:cs="Arial"/>
                <w:color w:val="auto"/>
                <w:lang w:val="sr-Cyrl-CS"/>
              </w:rPr>
              <w:t xml:space="preserve">   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10.</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Ламела</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11.</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lang w:val="sr-Cyrl-CS"/>
              </w:rPr>
            </w:pPr>
            <w:r w:rsidRPr="00E4071E">
              <w:rPr>
                <w:rFonts w:ascii="Arial" w:hAnsi="Arial" w:cs="Arial"/>
                <w:color w:val="auto"/>
                <w:lang w:val="sr-Cyrl-CS"/>
              </w:rPr>
              <w:t xml:space="preserve">   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12.</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Уљни филтер</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lang w:val="sr-Cyrl-CS"/>
              </w:rPr>
            </w:pPr>
            <w:r w:rsidRPr="00E4071E">
              <w:rPr>
                <w:rFonts w:ascii="Arial" w:hAnsi="Arial" w:cs="Arial"/>
                <w:color w:val="auto"/>
                <w:lang w:val="sr-Cyrl-CS"/>
              </w:rPr>
              <w:t xml:space="preserve">   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13.</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Ваздушни филтер</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lang w:val="sr-Cyrl-CS"/>
              </w:rPr>
            </w:pPr>
            <w:r w:rsidRPr="00E4071E">
              <w:rPr>
                <w:rFonts w:ascii="Arial" w:hAnsi="Arial" w:cs="Arial"/>
                <w:color w:val="auto"/>
                <w:lang w:val="sr-Cyrl-CS"/>
              </w:rPr>
              <w:t xml:space="preserve">   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14</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lang w:val="sr-Cyrl-CS"/>
              </w:rPr>
            </w:pPr>
            <w:r w:rsidRPr="00E4071E">
              <w:rPr>
                <w:rFonts w:ascii="Arial" w:hAnsi="Arial" w:cs="Arial"/>
                <w:color w:val="auto"/>
                <w:lang w:val="sr-Cyrl-CS"/>
              </w:rPr>
              <w:t>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15</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Кочионе плочице (предње)</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lang w:val="sr-Cyrl-CS"/>
              </w:rPr>
            </w:pPr>
            <w:r w:rsidRPr="00E4071E">
              <w:rPr>
                <w:rFonts w:ascii="Arial" w:hAnsi="Arial" w:cs="Arial"/>
                <w:color w:val="auto"/>
                <w:lang w:val="sr-Cyrl-CS"/>
              </w:rPr>
              <w:t>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16</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Кочионе плочице (задње)</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17</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rPr>
            </w:pPr>
            <w:r w:rsidRPr="00E4071E">
              <w:rPr>
                <w:rFonts w:ascii="Arial" w:hAnsi="Arial" w:cs="Arial"/>
                <w:color w:val="auto"/>
                <w:lang w:val="sr-Cyrl-CS"/>
              </w:rPr>
              <w:t>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F92346" w:rsidRPr="00E4071E" w:rsidTr="00F92346">
        <w:tc>
          <w:tcPr>
            <w:tcW w:w="709"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rPr>
            </w:pPr>
            <w:r w:rsidRPr="00E4071E">
              <w:rPr>
                <w:rFonts w:ascii="Arial" w:hAnsi="Arial" w:cs="Arial"/>
                <w:color w:val="auto"/>
              </w:rPr>
              <w:t>18</w:t>
            </w:r>
          </w:p>
        </w:tc>
        <w:tc>
          <w:tcPr>
            <w:tcW w:w="2713" w:type="dxa"/>
            <w:tcBorders>
              <w:top w:val="single" w:sz="4" w:space="0" w:color="000000"/>
              <w:left w:val="single" w:sz="4" w:space="0" w:color="000000"/>
              <w:bottom w:val="single" w:sz="4" w:space="0" w:color="000000"/>
            </w:tcBorders>
          </w:tcPr>
          <w:p w:rsidR="00F92346" w:rsidRPr="00E4071E" w:rsidRDefault="00F92346" w:rsidP="00822D88">
            <w:pPr>
              <w:snapToGrid w:val="0"/>
              <w:rPr>
                <w:rFonts w:ascii="Arial" w:hAnsi="Arial" w:cs="Arial"/>
                <w:color w:val="auto"/>
                <w:lang w:val="sr-Cyrl-CS"/>
              </w:rPr>
            </w:pPr>
            <w:r w:rsidRPr="00E4071E">
              <w:rPr>
                <w:rFonts w:ascii="Arial" w:hAnsi="Arial" w:cs="Arial"/>
                <w:color w:val="auto"/>
                <w:lang w:val="sr-Cyrl-CS"/>
              </w:rPr>
              <w:t>Кочиони дискови (задњи)</w:t>
            </w:r>
          </w:p>
        </w:tc>
        <w:tc>
          <w:tcPr>
            <w:tcW w:w="1964" w:type="dxa"/>
            <w:tcBorders>
              <w:top w:val="single" w:sz="4" w:space="0" w:color="000000"/>
              <w:left w:val="single" w:sz="4" w:space="0" w:color="000000"/>
              <w:bottom w:val="single" w:sz="4" w:space="0" w:color="000000"/>
            </w:tcBorders>
            <w:vAlign w:val="center"/>
          </w:tcPr>
          <w:p w:rsidR="00F92346" w:rsidRPr="00E4071E" w:rsidRDefault="00F92346" w:rsidP="00F92346">
            <w:pPr>
              <w:snapToGrid w:val="0"/>
              <w:rPr>
                <w:rFonts w:ascii="Arial" w:hAnsi="Arial" w:cs="Arial"/>
                <w:color w:val="auto"/>
                <w:lang w:val="sr-Cyrl-CS"/>
              </w:rPr>
            </w:pPr>
            <w:r w:rsidRPr="00E4071E">
              <w:rPr>
                <w:rFonts w:ascii="Arial" w:hAnsi="Arial" w:cs="Arial"/>
                <w:color w:val="auto"/>
                <w:lang w:val="sr-Cyrl-CS"/>
              </w:rPr>
              <w:t>RENAULT</w:t>
            </w:r>
            <w:r w:rsidRPr="00E4071E">
              <w:rPr>
                <w:rFonts w:ascii="Arial" w:hAnsi="Arial" w:cs="Arial"/>
                <w:color w:val="auto"/>
              </w:rPr>
              <w:t xml:space="preserve"> TRAFIC</w:t>
            </w:r>
          </w:p>
        </w:tc>
        <w:tc>
          <w:tcPr>
            <w:tcW w:w="2147" w:type="dxa"/>
            <w:tcBorders>
              <w:top w:val="single" w:sz="4" w:space="0" w:color="000000"/>
              <w:left w:val="single" w:sz="4" w:space="0" w:color="000000"/>
              <w:bottom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F92346" w:rsidRPr="00E4071E" w:rsidRDefault="00F92346"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19.</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 xml:space="preserve">Свећице за стартовање мотора </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20</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21</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Koчионе плочице предње</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22.</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Koчионе плочице задње</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23</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Koчионе облоге задње</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24</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Сајле ручне кочнице</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25</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 xml:space="preserve"> Амортизери задњег трапа</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C2AE1">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8C2AE1" w:rsidRPr="00E4071E" w:rsidTr="00F92346">
        <w:tc>
          <w:tcPr>
            <w:tcW w:w="709"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rPr>
            </w:pPr>
            <w:r w:rsidRPr="00E4071E">
              <w:rPr>
                <w:rFonts w:ascii="Arial" w:hAnsi="Arial" w:cs="Arial"/>
                <w:color w:val="auto"/>
              </w:rPr>
              <w:t>26</w:t>
            </w:r>
          </w:p>
        </w:tc>
        <w:tc>
          <w:tcPr>
            <w:tcW w:w="2713" w:type="dxa"/>
            <w:tcBorders>
              <w:top w:val="single" w:sz="4" w:space="0" w:color="000000"/>
              <w:left w:val="single" w:sz="4" w:space="0" w:color="000000"/>
              <w:bottom w:val="single" w:sz="4" w:space="0" w:color="000000"/>
            </w:tcBorders>
          </w:tcPr>
          <w:p w:rsidR="008C2AE1" w:rsidRPr="00E4071E" w:rsidRDefault="008C2AE1" w:rsidP="00822D88">
            <w:pPr>
              <w:snapToGrid w:val="0"/>
              <w:rPr>
                <w:rFonts w:ascii="Arial" w:hAnsi="Arial" w:cs="Arial"/>
                <w:color w:val="auto"/>
              </w:rPr>
            </w:pPr>
            <w:r w:rsidRPr="00E4071E">
              <w:rPr>
                <w:rFonts w:ascii="Arial" w:hAnsi="Arial" w:cs="Arial"/>
                <w:color w:val="auto"/>
              </w:rPr>
              <w:t xml:space="preserve"> Амортизери предњег трапа</w:t>
            </w:r>
          </w:p>
        </w:tc>
        <w:tc>
          <w:tcPr>
            <w:tcW w:w="1964" w:type="dxa"/>
            <w:tcBorders>
              <w:top w:val="single" w:sz="4" w:space="0" w:color="000000"/>
              <w:left w:val="single" w:sz="4" w:space="0" w:color="000000"/>
              <w:bottom w:val="single" w:sz="4" w:space="0" w:color="000000"/>
            </w:tcBorders>
            <w:vAlign w:val="center"/>
          </w:tcPr>
          <w:p w:rsidR="008C2AE1" w:rsidRPr="00E4071E" w:rsidRDefault="008C2AE1" w:rsidP="00822D88">
            <w:pPr>
              <w:rPr>
                <w:rFonts w:ascii="Arial" w:hAnsi="Arial" w:cs="Arial"/>
                <w:bCs/>
                <w:color w:val="auto"/>
              </w:rPr>
            </w:pPr>
            <w:r w:rsidRPr="00E4071E">
              <w:rPr>
                <w:rFonts w:ascii="Arial" w:hAnsi="Arial" w:cs="Arial"/>
                <w:bCs/>
                <w:color w:val="auto"/>
              </w:rPr>
              <w:t>DACIA</w:t>
            </w:r>
          </w:p>
          <w:p w:rsidR="008C2AE1" w:rsidRPr="00E4071E" w:rsidRDefault="008C2AE1"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C2AE1" w:rsidRPr="00E4071E" w:rsidRDefault="008C2AE1" w:rsidP="00822D88">
            <w:pPr>
              <w:snapToGrid w:val="0"/>
              <w:jc w:val="center"/>
              <w:rPr>
                <w:rFonts w:ascii="Arial" w:hAnsi="Arial" w:cs="Arial"/>
                <w:color w:val="auto"/>
                <w:lang w:val="hr-HR"/>
              </w:rPr>
            </w:pPr>
          </w:p>
        </w:tc>
      </w:tr>
      <w:tr w:rsidR="006F4E59" w:rsidRPr="00E4071E" w:rsidTr="006F4E59">
        <w:tc>
          <w:tcPr>
            <w:tcW w:w="709"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rPr>
            </w:pPr>
            <w:r w:rsidRPr="00E4071E">
              <w:rPr>
                <w:rFonts w:ascii="Arial" w:hAnsi="Arial" w:cs="Arial"/>
                <w:color w:val="auto"/>
              </w:rPr>
              <w:t>27.</w:t>
            </w:r>
          </w:p>
        </w:tc>
        <w:tc>
          <w:tcPr>
            <w:tcW w:w="2713" w:type="dxa"/>
            <w:tcBorders>
              <w:top w:val="single" w:sz="4" w:space="0" w:color="000000"/>
              <w:left w:val="single" w:sz="4" w:space="0" w:color="000000"/>
              <w:bottom w:val="single" w:sz="4" w:space="0" w:color="000000"/>
            </w:tcBorders>
          </w:tcPr>
          <w:p w:rsidR="006F4E59" w:rsidRPr="00E4071E" w:rsidRDefault="006F4E59" w:rsidP="00822D88">
            <w:pPr>
              <w:snapToGrid w:val="0"/>
              <w:rPr>
                <w:rFonts w:ascii="Arial" w:hAnsi="Arial" w:cs="Arial"/>
                <w:color w:val="auto"/>
              </w:rPr>
            </w:pPr>
            <w:r w:rsidRPr="00E4071E">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6F4E59" w:rsidRPr="00E4071E" w:rsidRDefault="006F4E59" w:rsidP="006F4E59">
            <w:pPr>
              <w:rPr>
                <w:rFonts w:ascii="Arial" w:hAnsi="Arial" w:cs="Arial"/>
                <w:bCs/>
                <w:color w:val="auto"/>
              </w:rPr>
            </w:pPr>
            <w:r w:rsidRPr="00E4071E">
              <w:rPr>
                <w:rFonts w:ascii="Arial" w:hAnsi="Arial" w:cs="Arial"/>
                <w:bCs/>
                <w:color w:val="auto"/>
              </w:rPr>
              <w:t xml:space="preserve">   DACIA</w:t>
            </w:r>
          </w:p>
          <w:p w:rsidR="006F4E59" w:rsidRPr="00E4071E" w:rsidRDefault="006F4E59"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r>
      <w:tr w:rsidR="006F4E59" w:rsidRPr="00E4071E" w:rsidTr="006F4E59">
        <w:tc>
          <w:tcPr>
            <w:tcW w:w="709"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rPr>
            </w:pPr>
            <w:r w:rsidRPr="00E4071E">
              <w:rPr>
                <w:rFonts w:ascii="Arial" w:hAnsi="Arial" w:cs="Arial"/>
                <w:color w:val="auto"/>
              </w:rPr>
              <w:t>28.</w:t>
            </w:r>
          </w:p>
        </w:tc>
        <w:tc>
          <w:tcPr>
            <w:tcW w:w="2713" w:type="dxa"/>
            <w:tcBorders>
              <w:top w:val="single" w:sz="4" w:space="0" w:color="000000"/>
              <w:left w:val="single" w:sz="4" w:space="0" w:color="000000"/>
              <w:bottom w:val="single" w:sz="4" w:space="0" w:color="000000"/>
            </w:tcBorders>
          </w:tcPr>
          <w:p w:rsidR="006F4E59" w:rsidRPr="00E4071E" w:rsidRDefault="006F4E59" w:rsidP="00822D88">
            <w:pPr>
              <w:snapToGrid w:val="0"/>
              <w:rPr>
                <w:rFonts w:ascii="Arial" w:hAnsi="Arial" w:cs="Arial"/>
                <w:color w:val="auto"/>
              </w:rPr>
            </w:pPr>
            <w:r w:rsidRPr="00E4071E">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6F4E59" w:rsidRPr="00E4071E" w:rsidRDefault="006F4E59" w:rsidP="006F4E59">
            <w:pPr>
              <w:rPr>
                <w:rFonts w:ascii="Arial" w:hAnsi="Arial" w:cs="Arial"/>
                <w:bCs/>
                <w:color w:val="auto"/>
              </w:rPr>
            </w:pPr>
            <w:r w:rsidRPr="00E4071E">
              <w:rPr>
                <w:rFonts w:ascii="Arial" w:hAnsi="Arial" w:cs="Arial"/>
                <w:bCs/>
                <w:color w:val="auto"/>
              </w:rPr>
              <w:t>DACIA</w:t>
            </w:r>
          </w:p>
          <w:p w:rsidR="006F4E59" w:rsidRPr="00E4071E" w:rsidRDefault="006F4E59"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r>
      <w:tr w:rsidR="006F4E59" w:rsidRPr="00E4071E" w:rsidTr="006F4E59">
        <w:tc>
          <w:tcPr>
            <w:tcW w:w="709"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rPr>
            </w:pPr>
            <w:r w:rsidRPr="00E4071E">
              <w:rPr>
                <w:rFonts w:ascii="Arial" w:hAnsi="Arial" w:cs="Arial"/>
                <w:color w:val="auto"/>
              </w:rPr>
              <w:t>29.</w:t>
            </w:r>
          </w:p>
        </w:tc>
        <w:tc>
          <w:tcPr>
            <w:tcW w:w="2713" w:type="dxa"/>
            <w:tcBorders>
              <w:top w:val="single" w:sz="4" w:space="0" w:color="000000"/>
              <w:left w:val="single" w:sz="4" w:space="0" w:color="000000"/>
              <w:bottom w:val="single" w:sz="4" w:space="0" w:color="000000"/>
            </w:tcBorders>
          </w:tcPr>
          <w:p w:rsidR="006F4E59" w:rsidRPr="00E4071E" w:rsidRDefault="006F4E59" w:rsidP="00822D88">
            <w:pPr>
              <w:snapToGrid w:val="0"/>
              <w:rPr>
                <w:rFonts w:ascii="Arial" w:hAnsi="Arial" w:cs="Arial"/>
                <w:color w:val="auto"/>
              </w:rPr>
            </w:pPr>
            <w:r w:rsidRPr="00E4071E">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6F4E59" w:rsidRPr="00E4071E" w:rsidRDefault="006F4E59" w:rsidP="006F4E59">
            <w:pPr>
              <w:rPr>
                <w:rFonts w:ascii="Arial" w:hAnsi="Arial" w:cs="Arial"/>
                <w:bCs/>
                <w:color w:val="auto"/>
              </w:rPr>
            </w:pPr>
            <w:r w:rsidRPr="00E4071E">
              <w:rPr>
                <w:rFonts w:ascii="Arial" w:hAnsi="Arial" w:cs="Arial"/>
                <w:bCs/>
                <w:color w:val="auto"/>
              </w:rPr>
              <w:t xml:space="preserve">   DACIA</w:t>
            </w:r>
          </w:p>
          <w:p w:rsidR="006F4E59" w:rsidRPr="00E4071E" w:rsidRDefault="006F4E59"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r>
      <w:tr w:rsidR="006F4E59" w:rsidRPr="00E4071E" w:rsidTr="006F4E59">
        <w:tc>
          <w:tcPr>
            <w:tcW w:w="709"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rPr>
            </w:pPr>
            <w:r w:rsidRPr="00E4071E">
              <w:rPr>
                <w:rFonts w:ascii="Arial" w:hAnsi="Arial" w:cs="Arial"/>
                <w:color w:val="auto"/>
              </w:rPr>
              <w:t>30</w:t>
            </w:r>
          </w:p>
        </w:tc>
        <w:tc>
          <w:tcPr>
            <w:tcW w:w="2713" w:type="dxa"/>
            <w:tcBorders>
              <w:top w:val="single" w:sz="4" w:space="0" w:color="000000"/>
              <w:left w:val="single" w:sz="4" w:space="0" w:color="000000"/>
              <w:bottom w:val="single" w:sz="4" w:space="0" w:color="000000"/>
            </w:tcBorders>
          </w:tcPr>
          <w:p w:rsidR="006F4E59" w:rsidRPr="00E4071E" w:rsidRDefault="006F4E59" w:rsidP="00822D88">
            <w:pPr>
              <w:snapToGrid w:val="0"/>
              <w:rPr>
                <w:rFonts w:ascii="Arial" w:hAnsi="Arial" w:cs="Arial"/>
                <w:color w:val="auto"/>
              </w:rPr>
            </w:pPr>
            <w:r w:rsidRPr="00E4071E">
              <w:rPr>
                <w:rFonts w:ascii="Arial" w:hAnsi="Arial" w:cs="Arial"/>
                <w:color w:val="auto"/>
              </w:rPr>
              <w:t xml:space="preserve">Сет квачила (ламела, </w:t>
            </w:r>
            <w:r w:rsidRPr="00E4071E">
              <w:rPr>
                <w:rFonts w:ascii="Arial" w:hAnsi="Arial" w:cs="Arial"/>
                <w:color w:val="auto"/>
              </w:rPr>
              <w:lastRenderedPageBreak/>
              <w:t>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6F4E59" w:rsidRPr="00E4071E" w:rsidRDefault="006F4E59" w:rsidP="006F4E59">
            <w:pPr>
              <w:rPr>
                <w:rFonts w:ascii="Arial" w:hAnsi="Arial" w:cs="Arial"/>
                <w:bCs/>
                <w:color w:val="auto"/>
              </w:rPr>
            </w:pPr>
            <w:r w:rsidRPr="00E4071E">
              <w:rPr>
                <w:rFonts w:ascii="Arial" w:hAnsi="Arial" w:cs="Arial"/>
                <w:bCs/>
                <w:color w:val="auto"/>
              </w:rPr>
              <w:lastRenderedPageBreak/>
              <w:t>DACIA</w:t>
            </w:r>
          </w:p>
          <w:p w:rsidR="006F4E59" w:rsidRPr="00E4071E" w:rsidRDefault="006F4E59" w:rsidP="006F4E59">
            <w:pPr>
              <w:tabs>
                <w:tab w:val="left" w:pos="1110"/>
              </w:tabs>
              <w:jc w:val="both"/>
              <w:rPr>
                <w:rFonts w:ascii="Arial" w:hAnsi="Arial" w:cs="Arial"/>
                <w:bCs/>
                <w:color w:val="auto"/>
              </w:rPr>
            </w:pPr>
            <w:r w:rsidRPr="00E4071E">
              <w:rPr>
                <w:rFonts w:ascii="Arial" w:hAnsi="Arial" w:cs="Arial"/>
                <w:bCs/>
                <w:color w:val="auto"/>
              </w:rPr>
              <w:lastRenderedPageBreak/>
              <w:t xml:space="preserve">   LOGAN,</w:t>
            </w:r>
          </w:p>
          <w:p w:rsidR="006F4E59" w:rsidRPr="00E4071E" w:rsidRDefault="006F4E59" w:rsidP="006F4E59">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r>
      <w:tr w:rsidR="006F4E59" w:rsidRPr="00E4071E" w:rsidTr="006F4E59">
        <w:tc>
          <w:tcPr>
            <w:tcW w:w="709"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rPr>
            </w:pPr>
            <w:r w:rsidRPr="00E4071E">
              <w:rPr>
                <w:rFonts w:ascii="Arial" w:hAnsi="Arial" w:cs="Arial"/>
                <w:color w:val="auto"/>
              </w:rPr>
              <w:lastRenderedPageBreak/>
              <w:t>31.</w:t>
            </w:r>
          </w:p>
        </w:tc>
        <w:tc>
          <w:tcPr>
            <w:tcW w:w="2713" w:type="dxa"/>
            <w:tcBorders>
              <w:top w:val="single" w:sz="4" w:space="0" w:color="000000"/>
              <w:left w:val="single" w:sz="4" w:space="0" w:color="000000"/>
              <w:bottom w:val="single" w:sz="4" w:space="0" w:color="000000"/>
            </w:tcBorders>
          </w:tcPr>
          <w:p w:rsidR="006F4E59" w:rsidRPr="00E4071E" w:rsidRDefault="006F4E59" w:rsidP="00822D88">
            <w:pPr>
              <w:snapToGrid w:val="0"/>
              <w:rPr>
                <w:rFonts w:ascii="Arial" w:hAnsi="Arial" w:cs="Arial"/>
                <w:color w:val="auto"/>
              </w:rPr>
            </w:pPr>
            <w:r w:rsidRPr="00E4071E">
              <w:rPr>
                <w:rFonts w:ascii="Arial" w:hAnsi="Arial" w:cs="Arial"/>
                <w:color w:val="auto"/>
              </w:rPr>
              <w:t xml:space="preserve">Филтер климе </w:t>
            </w:r>
          </w:p>
        </w:tc>
        <w:tc>
          <w:tcPr>
            <w:tcW w:w="1964" w:type="dxa"/>
            <w:tcBorders>
              <w:top w:val="single" w:sz="4" w:space="0" w:color="000000"/>
              <w:left w:val="single" w:sz="4" w:space="0" w:color="000000"/>
              <w:bottom w:val="single" w:sz="4" w:space="0" w:color="000000"/>
            </w:tcBorders>
            <w:vAlign w:val="center"/>
          </w:tcPr>
          <w:p w:rsidR="006F4E59" w:rsidRPr="00E4071E" w:rsidRDefault="006F4E59" w:rsidP="006F4E59">
            <w:pPr>
              <w:rPr>
                <w:rFonts w:ascii="Arial" w:hAnsi="Arial" w:cs="Arial"/>
                <w:bCs/>
                <w:color w:val="auto"/>
              </w:rPr>
            </w:pPr>
            <w:r w:rsidRPr="00E4071E">
              <w:rPr>
                <w:rFonts w:ascii="Arial" w:hAnsi="Arial" w:cs="Arial"/>
                <w:bCs/>
                <w:color w:val="auto"/>
              </w:rPr>
              <w:t>DACIA</w:t>
            </w:r>
          </w:p>
          <w:p w:rsidR="006F4E59" w:rsidRPr="00E4071E" w:rsidRDefault="006F4E59" w:rsidP="008F7AD8">
            <w:pPr>
              <w:tabs>
                <w:tab w:val="left" w:pos="1110"/>
              </w:tabs>
              <w:jc w:val="both"/>
              <w:rPr>
                <w:rFonts w:ascii="Arial" w:hAnsi="Arial" w:cs="Arial"/>
                <w:bCs/>
                <w:color w:val="auto"/>
              </w:rPr>
            </w:pPr>
            <w:r w:rsidRPr="00E4071E">
              <w:rPr>
                <w:rFonts w:ascii="Arial" w:hAnsi="Arial" w:cs="Arial"/>
                <w:bCs/>
                <w:color w:val="auto"/>
              </w:rPr>
              <w:t xml:space="preserve">   LOGAN,</w:t>
            </w:r>
          </w:p>
        </w:tc>
        <w:tc>
          <w:tcPr>
            <w:tcW w:w="2147" w:type="dxa"/>
            <w:tcBorders>
              <w:top w:val="single" w:sz="4" w:space="0" w:color="000000"/>
              <w:left w:val="single" w:sz="4" w:space="0" w:color="000000"/>
              <w:bottom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E4071E" w:rsidRDefault="006F4E59" w:rsidP="00822D88">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32</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Свећице за стартовање мотора </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33</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34</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Koчионе плочице предње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35</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Koчионе плочице задње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36</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Koчионе облоге задње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37</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Сајле ручне кочнице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38</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 Амортизери задњег трапа</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39</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 Амортизери предњег трапа</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40</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41</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42</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43</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44</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Филтер климе </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 DOKKER</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45</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Свећице за стартовање мотора </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AC31C3">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46</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47</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Koчионе плочице предње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48</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Koчионе плочице задње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49</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Koчионе облоге задње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50</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Сајле ручне кочнице</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51</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 Амортизери задњег трапа</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52</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 Амортизери предњег трапа</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53</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AC31C3">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54</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DACIA</w:t>
            </w:r>
          </w:p>
          <w:p w:rsidR="008F7AD8" w:rsidRPr="00E4071E" w:rsidRDefault="008F7AD8" w:rsidP="008F7AD8">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lastRenderedPageBreak/>
              <w:t>55</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8F7AD8" w:rsidRPr="00E4071E" w:rsidRDefault="008F7AD8" w:rsidP="008F7AD8">
            <w:pPr>
              <w:rPr>
                <w:rFonts w:ascii="Arial" w:hAnsi="Arial" w:cs="Arial"/>
                <w:bCs/>
                <w:color w:val="auto"/>
              </w:rPr>
            </w:pPr>
            <w:r w:rsidRPr="00E4071E">
              <w:rPr>
                <w:rFonts w:ascii="Arial" w:hAnsi="Arial" w:cs="Arial"/>
                <w:bCs/>
                <w:color w:val="auto"/>
              </w:rPr>
              <w:t xml:space="preserve">   DACIA</w:t>
            </w:r>
          </w:p>
          <w:p w:rsidR="008F7AD8" w:rsidRPr="00E4071E" w:rsidRDefault="008F7AD8" w:rsidP="00AC31C3">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56</w:t>
            </w:r>
            <w:r w:rsidR="00E4071E"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E4071E" w:rsidRPr="00E4071E" w:rsidRDefault="00E4071E" w:rsidP="00E4071E">
            <w:pPr>
              <w:rPr>
                <w:rFonts w:ascii="Arial" w:hAnsi="Arial" w:cs="Arial"/>
                <w:bCs/>
                <w:color w:val="auto"/>
              </w:rPr>
            </w:pPr>
            <w:r w:rsidRPr="00E4071E">
              <w:rPr>
                <w:rFonts w:ascii="Arial" w:hAnsi="Arial" w:cs="Arial"/>
                <w:bCs/>
                <w:color w:val="auto"/>
              </w:rPr>
              <w:t>DACIA</w:t>
            </w:r>
          </w:p>
          <w:p w:rsidR="008F7AD8" w:rsidRPr="00E4071E" w:rsidRDefault="00E4071E" w:rsidP="00E4071E">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r w:rsidR="008F7AD8" w:rsidRPr="00E4071E" w:rsidTr="008F7AD8">
        <w:tc>
          <w:tcPr>
            <w:tcW w:w="709" w:type="dxa"/>
            <w:tcBorders>
              <w:top w:val="single" w:sz="4" w:space="0" w:color="000000"/>
              <w:left w:val="single" w:sz="4" w:space="0" w:color="000000"/>
              <w:bottom w:val="single" w:sz="4" w:space="0" w:color="000000"/>
            </w:tcBorders>
            <w:vAlign w:val="center"/>
          </w:tcPr>
          <w:p w:rsidR="008F7AD8" w:rsidRPr="00E4071E" w:rsidRDefault="00165670" w:rsidP="00AC31C3">
            <w:pPr>
              <w:snapToGrid w:val="0"/>
              <w:jc w:val="center"/>
              <w:rPr>
                <w:rFonts w:ascii="Arial" w:hAnsi="Arial" w:cs="Arial"/>
                <w:color w:val="auto"/>
              </w:rPr>
            </w:pPr>
            <w:r>
              <w:rPr>
                <w:rFonts w:ascii="Arial" w:hAnsi="Arial" w:cs="Arial"/>
                <w:color w:val="auto"/>
              </w:rPr>
              <w:t>57</w:t>
            </w:r>
            <w:r w:rsidR="008F7AD8" w:rsidRPr="00E4071E">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8F7AD8" w:rsidRPr="00E4071E" w:rsidRDefault="008F7AD8" w:rsidP="00AC31C3">
            <w:pPr>
              <w:snapToGrid w:val="0"/>
              <w:rPr>
                <w:rFonts w:ascii="Arial" w:hAnsi="Arial" w:cs="Arial"/>
                <w:color w:val="auto"/>
              </w:rPr>
            </w:pPr>
            <w:r w:rsidRPr="00E4071E">
              <w:rPr>
                <w:rFonts w:ascii="Arial" w:hAnsi="Arial" w:cs="Arial"/>
                <w:color w:val="auto"/>
              </w:rPr>
              <w:t xml:space="preserve">Филтер климе </w:t>
            </w:r>
          </w:p>
        </w:tc>
        <w:tc>
          <w:tcPr>
            <w:tcW w:w="1964" w:type="dxa"/>
            <w:tcBorders>
              <w:top w:val="single" w:sz="4" w:space="0" w:color="000000"/>
              <w:left w:val="single" w:sz="4" w:space="0" w:color="000000"/>
              <w:bottom w:val="single" w:sz="4" w:space="0" w:color="000000"/>
            </w:tcBorders>
            <w:vAlign w:val="center"/>
          </w:tcPr>
          <w:p w:rsidR="00E4071E" w:rsidRPr="00E4071E" w:rsidRDefault="00E4071E" w:rsidP="00E4071E">
            <w:pPr>
              <w:rPr>
                <w:rFonts w:ascii="Arial" w:hAnsi="Arial" w:cs="Arial"/>
                <w:bCs/>
                <w:color w:val="auto"/>
              </w:rPr>
            </w:pPr>
            <w:r w:rsidRPr="00E4071E">
              <w:rPr>
                <w:rFonts w:ascii="Arial" w:hAnsi="Arial" w:cs="Arial"/>
                <w:bCs/>
                <w:color w:val="auto"/>
              </w:rPr>
              <w:t>DACIA</w:t>
            </w:r>
          </w:p>
          <w:p w:rsidR="008F7AD8" w:rsidRPr="00E4071E" w:rsidRDefault="00E4071E" w:rsidP="00E4071E">
            <w:pPr>
              <w:rPr>
                <w:rFonts w:ascii="Arial" w:hAnsi="Arial" w:cs="Arial"/>
                <w:bCs/>
                <w:color w:val="auto"/>
              </w:rPr>
            </w:pPr>
            <w:r w:rsidRPr="00E4071E">
              <w:rPr>
                <w:rFonts w:ascii="Arial" w:hAnsi="Arial" w:cs="Arial"/>
                <w:bCs/>
                <w:color w:val="auto"/>
              </w:rPr>
              <w:t>SANDERO</w:t>
            </w:r>
          </w:p>
        </w:tc>
        <w:tc>
          <w:tcPr>
            <w:tcW w:w="2147" w:type="dxa"/>
            <w:tcBorders>
              <w:top w:val="single" w:sz="4" w:space="0" w:color="000000"/>
              <w:left w:val="single" w:sz="4" w:space="0" w:color="000000"/>
              <w:bottom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F7AD8" w:rsidRPr="00E4071E" w:rsidRDefault="008F7AD8" w:rsidP="00AC31C3">
            <w:pPr>
              <w:snapToGrid w:val="0"/>
              <w:jc w:val="center"/>
              <w:rPr>
                <w:rFonts w:ascii="Arial" w:hAnsi="Arial" w:cs="Arial"/>
                <w:color w:val="auto"/>
                <w:lang w:val="hr-HR"/>
              </w:rPr>
            </w:pPr>
          </w:p>
        </w:tc>
      </w:tr>
    </w:tbl>
    <w:p w:rsidR="00C06079" w:rsidRPr="00E4071E" w:rsidRDefault="00C06079" w:rsidP="0087154D">
      <w:pPr>
        <w:jc w:val="both"/>
        <w:rPr>
          <w:rFonts w:ascii="Arial" w:hAnsi="Arial" w:cs="Arial"/>
          <w:color w:val="auto"/>
          <w:lang w:val="sr-Cyrl-CS"/>
        </w:rPr>
      </w:pPr>
    </w:p>
    <w:p w:rsidR="008F7AD8" w:rsidRPr="00E4071E" w:rsidRDefault="008F7AD8" w:rsidP="006F4E59">
      <w:pPr>
        <w:jc w:val="both"/>
        <w:rPr>
          <w:rFonts w:ascii="Arial" w:hAnsi="Arial" w:cs="Arial"/>
          <w:color w:val="auto"/>
          <w:lang w:val="sr-Latn-CS"/>
        </w:rPr>
      </w:pPr>
    </w:p>
    <w:p w:rsidR="008F7AD8" w:rsidRPr="00E4071E" w:rsidRDefault="008F7AD8" w:rsidP="006F4E59">
      <w:pPr>
        <w:jc w:val="both"/>
        <w:rPr>
          <w:rFonts w:ascii="Arial" w:hAnsi="Arial" w:cs="Arial"/>
          <w:color w:val="auto"/>
          <w:lang w:val="sr-Latn-CS"/>
        </w:rPr>
      </w:pPr>
    </w:p>
    <w:p w:rsidR="008F7AD8" w:rsidRPr="00E4071E" w:rsidRDefault="008F7AD8" w:rsidP="006F4E59">
      <w:pPr>
        <w:jc w:val="both"/>
        <w:rPr>
          <w:rFonts w:ascii="Arial" w:hAnsi="Arial" w:cs="Arial"/>
          <w:color w:val="auto"/>
          <w:lang w:val="sr-Latn-CS"/>
        </w:rPr>
      </w:pPr>
    </w:p>
    <w:p w:rsidR="006F4E59" w:rsidRPr="00E4071E" w:rsidRDefault="006F4E59" w:rsidP="006F4E59">
      <w:pPr>
        <w:jc w:val="both"/>
        <w:rPr>
          <w:rFonts w:ascii="Arial" w:hAnsi="Arial" w:cs="Arial"/>
          <w:color w:val="auto"/>
          <w:lang w:val="sr-Latn-CS"/>
        </w:rPr>
      </w:pPr>
      <w:r w:rsidRPr="00E4071E">
        <w:rPr>
          <w:rFonts w:ascii="Arial" w:hAnsi="Arial" w:cs="Arial"/>
          <w:color w:val="auto"/>
          <w:lang w:val="sr-Latn-CS"/>
        </w:rPr>
        <w:t xml:space="preserve">Дана: _____________ </w:t>
      </w:r>
      <w:r w:rsidRPr="00E4071E">
        <w:rPr>
          <w:rFonts w:ascii="Arial" w:hAnsi="Arial" w:cs="Arial"/>
          <w:color w:val="auto"/>
          <w:lang w:val="sr-Latn-CS"/>
        </w:rPr>
        <w:tab/>
      </w:r>
      <w:r w:rsidRPr="00E4071E">
        <w:rPr>
          <w:rFonts w:ascii="Arial" w:hAnsi="Arial" w:cs="Arial"/>
          <w:color w:val="auto"/>
          <w:lang w:val="sr-Latn-CS"/>
        </w:rPr>
        <w:tab/>
      </w:r>
      <w:r w:rsidRPr="00E4071E">
        <w:rPr>
          <w:rFonts w:ascii="Arial" w:hAnsi="Arial" w:cs="Arial"/>
          <w:color w:val="auto"/>
          <w:lang w:val="sr-Latn-CS"/>
        </w:rPr>
        <w:tab/>
        <w:t>М.П.</w:t>
      </w:r>
      <w:r w:rsidRPr="00E4071E">
        <w:rPr>
          <w:rFonts w:ascii="Arial" w:hAnsi="Arial" w:cs="Arial"/>
          <w:color w:val="auto"/>
          <w:lang w:val="sr-Latn-CS"/>
        </w:rPr>
        <w:tab/>
        <w:t>Потпис одговорног лица понуђача</w:t>
      </w:r>
    </w:p>
    <w:p w:rsidR="006F4E59" w:rsidRPr="00E4071E" w:rsidRDefault="006F4E59" w:rsidP="006F4E59">
      <w:pPr>
        <w:jc w:val="both"/>
        <w:rPr>
          <w:rFonts w:ascii="Arial" w:hAnsi="Arial" w:cs="Arial"/>
          <w:color w:val="auto"/>
          <w:lang w:val="sr-Cyrl-CS"/>
        </w:rPr>
      </w:pPr>
    </w:p>
    <w:p w:rsidR="00C06079" w:rsidRPr="00E4071E" w:rsidRDefault="006F4E59" w:rsidP="0087154D">
      <w:pPr>
        <w:jc w:val="both"/>
        <w:rPr>
          <w:rFonts w:ascii="Arial" w:hAnsi="Arial" w:cs="Arial"/>
          <w:color w:val="auto"/>
        </w:rPr>
      </w:pPr>
      <w:r w:rsidRPr="00E4071E">
        <w:rPr>
          <w:rFonts w:ascii="Arial" w:hAnsi="Arial" w:cs="Arial"/>
          <w:color w:val="auto"/>
          <w:lang w:val="sr-Cyrl-CS"/>
        </w:rPr>
        <w:t xml:space="preserve">                                                                               </w:t>
      </w:r>
      <w:r w:rsidRPr="00E4071E">
        <w:rPr>
          <w:rFonts w:ascii="Arial" w:hAnsi="Arial" w:cs="Arial"/>
          <w:color w:val="auto"/>
        </w:rPr>
        <w:t>_________________________</w:t>
      </w:r>
    </w:p>
    <w:p w:rsidR="00E4071E" w:rsidRDefault="00E4071E" w:rsidP="006F4E59">
      <w:pPr>
        <w:jc w:val="both"/>
        <w:rPr>
          <w:rFonts w:ascii="Arial" w:hAnsi="Arial" w:cs="Arial"/>
          <w:b/>
          <w:color w:val="FF0000"/>
        </w:rPr>
      </w:pPr>
    </w:p>
    <w:p w:rsidR="00E4071E" w:rsidRDefault="00E4071E" w:rsidP="006F4E59">
      <w:pPr>
        <w:jc w:val="both"/>
        <w:rPr>
          <w:rFonts w:ascii="Arial" w:hAnsi="Arial" w:cs="Arial"/>
          <w:b/>
          <w:color w:val="FF0000"/>
        </w:rPr>
      </w:pPr>
    </w:p>
    <w:p w:rsidR="006F4E59" w:rsidRPr="006C5B12" w:rsidRDefault="00C52B37" w:rsidP="006F4E59">
      <w:pPr>
        <w:jc w:val="both"/>
        <w:rPr>
          <w:rFonts w:ascii="Arial" w:hAnsi="Arial" w:cs="Arial"/>
          <w:b/>
          <w:color w:val="auto"/>
        </w:rPr>
      </w:pPr>
      <w:r>
        <w:rPr>
          <w:rFonts w:ascii="Arial" w:hAnsi="Arial" w:cs="Arial"/>
          <w:b/>
          <w:color w:val="auto"/>
          <w:lang w:val="sr-Cyrl-CS"/>
        </w:rPr>
        <w:t>9</w:t>
      </w:r>
      <w:r w:rsidR="006F4E59" w:rsidRPr="006C5B12">
        <w:rPr>
          <w:rFonts w:ascii="Arial" w:hAnsi="Arial" w:cs="Arial"/>
          <w:b/>
          <w:color w:val="auto"/>
          <w:lang w:val="sr-Cyrl-CS"/>
        </w:rPr>
        <w:t>.</w:t>
      </w:r>
      <w:r w:rsidR="006F4E59" w:rsidRPr="006C5B12">
        <w:rPr>
          <w:rFonts w:ascii="Arial" w:hAnsi="Arial" w:cs="Arial"/>
          <w:color w:val="auto"/>
          <w:lang w:val="sr-Cyrl-CS"/>
        </w:rPr>
        <w:t xml:space="preserve"> </w:t>
      </w:r>
      <w:r w:rsidR="006F4E59" w:rsidRPr="006C5B12">
        <w:rPr>
          <w:rFonts w:ascii="Arial" w:hAnsi="Arial" w:cs="Arial"/>
          <w:b/>
          <w:color w:val="auto"/>
          <w:lang w:val="sr-Cyrl-CS"/>
        </w:rPr>
        <w:t>ТЕХНИЧКА СПЕЦИФИКАЦИЈА ЗА</w:t>
      </w:r>
      <w:r w:rsidR="006F4E59" w:rsidRPr="006C5B12">
        <w:rPr>
          <w:rFonts w:ascii="Arial" w:hAnsi="Arial" w:cs="Arial"/>
          <w:color w:val="auto"/>
          <w:lang w:val="sr-Cyrl-CS"/>
        </w:rPr>
        <w:t xml:space="preserve"> </w:t>
      </w:r>
      <w:r w:rsidR="006F4E59" w:rsidRPr="006C5B12">
        <w:rPr>
          <w:rFonts w:ascii="Arial" w:hAnsi="Arial" w:cs="Arial"/>
          <w:b/>
          <w:color w:val="auto"/>
          <w:lang w:val="sr-Cyrl-CS"/>
        </w:rPr>
        <w:t xml:space="preserve">ПАРТИЈУ </w:t>
      </w:r>
      <w:r>
        <w:rPr>
          <w:rFonts w:ascii="Arial" w:hAnsi="Arial" w:cs="Arial"/>
          <w:b/>
          <w:color w:val="auto"/>
          <w:lang w:val="sr-Cyrl-CS"/>
        </w:rPr>
        <w:t>9</w:t>
      </w:r>
      <w:r w:rsidR="006F4E59" w:rsidRPr="006C5B12">
        <w:rPr>
          <w:rFonts w:ascii="Arial" w:hAnsi="Arial" w:cs="Arial"/>
          <w:b/>
          <w:color w:val="auto"/>
        </w:rPr>
        <w:t xml:space="preserve"> – </w:t>
      </w:r>
      <w:r w:rsidR="006F4E59" w:rsidRPr="006C5B12">
        <w:rPr>
          <w:rFonts w:ascii="Arial" w:hAnsi="Arial" w:cs="Arial"/>
          <w:b/>
          <w:color w:val="auto"/>
          <w:lang w:val="sr-Cyrl-CS"/>
        </w:rPr>
        <w:t>ПОПРАВКА, СЕРВИС И УГРА</w:t>
      </w:r>
      <w:r w:rsidR="00E4071E" w:rsidRPr="006C5B12">
        <w:rPr>
          <w:rFonts w:ascii="Arial" w:hAnsi="Arial" w:cs="Arial"/>
          <w:b/>
          <w:color w:val="auto"/>
          <w:lang w:val="sr-Cyrl-CS"/>
        </w:rPr>
        <w:t xml:space="preserve">ДЊА РЕЗЕРВНИХ ДЕЛОВА  </w:t>
      </w:r>
      <w:r w:rsidR="006F4E59" w:rsidRPr="006C5B12">
        <w:rPr>
          <w:rFonts w:ascii="Arial" w:hAnsi="Arial" w:cs="Arial"/>
          <w:b/>
          <w:color w:val="auto"/>
          <w:lang w:val="sr-Cyrl-CS"/>
        </w:rPr>
        <w:t xml:space="preserve">ПУТНИЧКИ ПРОГРАМ   - </w:t>
      </w:r>
      <w:r w:rsidR="006F4E59" w:rsidRPr="006C5B12">
        <w:rPr>
          <w:rFonts w:ascii="Arial" w:hAnsi="Arial" w:cs="Arial"/>
          <w:b/>
          <w:color w:val="auto"/>
        </w:rPr>
        <w:t>“</w:t>
      </w:r>
      <w:r w:rsidR="006F4E59" w:rsidRPr="006C5B12">
        <w:rPr>
          <w:rFonts w:ascii="Arial" w:hAnsi="Arial" w:cs="Arial"/>
          <w:b/>
          <w:color w:val="auto"/>
          <w:lang w:val="sr-Cyrl-CS"/>
        </w:rPr>
        <w:t xml:space="preserve"> </w:t>
      </w:r>
      <w:r w:rsidR="00E4071E" w:rsidRPr="006C5B12">
        <w:rPr>
          <w:rFonts w:ascii="Arial" w:hAnsi="Arial" w:cs="Arial"/>
          <w:b/>
          <w:bCs/>
          <w:color w:val="auto"/>
        </w:rPr>
        <w:t xml:space="preserve">FIAT </w:t>
      </w:r>
      <w:r w:rsidR="006F4E59" w:rsidRPr="006C5B12">
        <w:rPr>
          <w:rFonts w:ascii="Arial" w:hAnsi="Arial" w:cs="Arial"/>
          <w:b/>
          <w:color w:val="auto"/>
        </w:rPr>
        <w:t>”</w:t>
      </w:r>
    </w:p>
    <w:p w:rsidR="006F4E59" w:rsidRPr="006C5B12" w:rsidRDefault="006F4E59" w:rsidP="006F4E59">
      <w:pPr>
        <w:jc w:val="both"/>
        <w:rPr>
          <w:rFonts w:ascii="Arial" w:hAnsi="Arial" w:cs="Arial"/>
          <w:b/>
          <w:color w:val="auto"/>
        </w:rPr>
      </w:pPr>
    </w:p>
    <w:p w:rsidR="006F4E59" w:rsidRPr="006C5B12" w:rsidRDefault="006F4E59" w:rsidP="006F4E59">
      <w:pPr>
        <w:jc w:val="both"/>
        <w:rPr>
          <w:rFonts w:ascii="Arial" w:hAnsi="Arial" w:cs="Arial"/>
          <w:color w:val="auto"/>
          <w:lang w:val="sr-Cyrl-CS"/>
        </w:rPr>
      </w:pPr>
      <w:r w:rsidRPr="006C5B1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6C5B12">
        <w:rPr>
          <w:rFonts w:ascii="Arial" w:hAnsi="Arial" w:cs="Arial"/>
          <w:color w:val="auto"/>
        </w:rPr>
        <w:t>“MAZDA”</w:t>
      </w:r>
      <w:r w:rsidRPr="006C5B12">
        <w:rPr>
          <w:rFonts w:ascii="Arial" w:hAnsi="Arial" w:cs="Arial"/>
          <w:color w:val="auto"/>
          <w:lang w:val="sr-Cyrl-CS"/>
        </w:rPr>
        <w:t>,</w:t>
      </w:r>
      <w:r w:rsidRPr="006C5B12">
        <w:rPr>
          <w:rFonts w:ascii="Arial" w:hAnsi="Arial" w:cs="Arial"/>
          <w:color w:val="auto"/>
          <w:lang w:val="sr-Latn-CS"/>
        </w:rPr>
        <w:t xml:space="preserve"> </w:t>
      </w:r>
      <w:r w:rsidRPr="006C5B1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6F4E59" w:rsidRPr="006C5B12" w:rsidRDefault="006F4E59" w:rsidP="006F4E59">
      <w:pPr>
        <w:jc w:val="both"/>
        <w:rPr>
          <w:rFonts w:ascii="Arial" w:hAnsi="Arial" w:cs="Arial"/>
          <w:color w:val="auto"/>
          <w:lang w:val="sr-Cyrl-CS"/>
        </w:rPr>
      </w:pPr>
      <w:r w:rsidRPr="006C5B12">
        <w:rPr>
          <w:rFonts w:ascii="Arial" w:hAnsi="Arial" w:cs="Arial"/>
          <w:color w:val="auto"/>
          <w:lang w:val="sr-Cyrl-CS"/>
        </w:rPr>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6F4E59" w:rsidRPr="006C5B12" w:rsidRDefault="006F4E59" w:rsidP="006F4E59">
      <w:pPr>
        <w:jc w:val="both"/>
        <w:rPr>
          <w:rFonts w:ascii="Arial" w:hAnsi="Arial" w:cs="Arial"/>
          <w:color w:val="auto"/>
          <w:lang w:val="sr-Cyrl-CS"/>
        </w:rPr>
      </w:pPr>
      <w:r w:rsidRPr="006C5B12">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6C5B12">
        <w:rPr>
          <w:rFonts w:ascii="Arial" w:hAnsi="Arial" w:cs="Arial"/>
          <w:color w:val="auto"/>
        </w:rPr>
        <w:t>5</w:t>
      </w:r>
      <w:r w:rsidRPr="006C5B12">
        <w:rPr>
          <w:rFonts w:ascii="Arial" w:hAnsi="Arial" w:cs="Arial"/>
          <w:color w:val="auto"/>
          <w:lang w:val="sr-Cyrl-CS"/>
        </w:rPr>
        <w:t xml:space="preserve">0 километара од наручиоца, уколико је сервис даљи од </w:t>
      </w:r>
      <w:r w:rsidRPr="006C5B12">
        <w:rPr>
          <w:rFonts w:ascii="Arial" w:hAnsi="Arial" w:cs="Arial"/>
          <w:color w:val="auto"/>
        </w:rPr>
        <w:t>5</w:t>
      </w:r>
      <w:r w:rsidRPr="006C5B1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6F4E59" w:rsidRPr="006C5B12" w:rsidRDefault="006F4E59" w:rsidP="006F4E59">
      <w:pPr>
        <w:jc w:val="both"/>
        <w:rPr>
          <w:rFonts w:ascii="Arial" w:hAnsi="Arial" w:cs="Arial"/>
          <w:color w:val="auto"/>
        </w:rPr>
      </w:pPr>
      <w:r w:rsidRPr="006C5B1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6F4E59" w:rsidRPr="00C52B37" w:rsidRDefault="006F4E59" w:rsidP="006F4E59">
      <w:pPr>
        <w:jc w:val="both"/>
        <w:rPr>
          <w:rFonts w:ascii="Arial" w:hAnsi="Arial" w:cs="Arial"/>
          <w:bCs/>
          <w:color w:val="auto"/>
          <w:lang w:val="sr-Cyrl-CS"/>
        </w:rPr>
      </w:pPr>
      <w:r w:rsidRPr="006C5B12">
        <w:rPr>
          <w:rFonts w:ascii="Arial" w:hAnsi="Arial" w:cs="Arial"/>
          <w:color w:val="auto"/>
          <w:lang w:val="sr-Cyrl-CS"/>
        </w:rPr>
        <w:t>Наручилац</w:t>
      </w:r>
      <w:r w:rsidRPr="006C5B12">
        <w:rPr>
          <w:rFonts w:ascii="Arial" w:hAnsi="Arial" w:cs="Arial"/>
          <w:bCs/>
          <w:color w:val="auto"/>
          <w:lang w:val="sr-Latn-CS"/>
        </w:rPr>
        <w:t xml:space="preserve"> </w:t>
      </w:r>
      <w:r w:rsidRPr="006C5B12">
        <w:rPr>
          <w:rFonts w:ascii="Arial" w:hAnsi="Arial" w:cs="Arial"/>
          <w:bCs/>
          <w:color w:val="auto"/>
          <w:lang w:val="sr-Cyrl-CS"/>
        </w:rPr>
        <w:t xml:space="preserve">у свом возном парку има </w:t>
      </w:r>
      <w:r w:rsidR="00E4071E" w:rsidRPr="006C5B12">
        <w:rPr>
          <w:rFonts w:ascii="Arial" w:hAnsi="Arial" w:cs="Arial"/>
          <w:bCs/>
          <w:color w:val="auto"/>
          <w:lang w:val="sr-Cyrl-CS"/>
        </w:rPr>
        <w:t>два</w:t>
      </w:r>
      <w:r w:rsidRPr="006C5B12">
        <w:rPr>
          <w:rFonts w:ascii="Arial" w:hAnsi="Arial" w:cs="Arial"/>
          <w:bCs/>
          <w:color w:val="auto"/>
          <w:lang w:val="sr-Cyrl-CS"/>
        </w:rPr>
        <w:t xml:space="preserve"> </w:t>
      </w:r>
      <w:r w:rsidR="00E4071E" w:rsidRPr="006C5B12">
        <w:rPr>
          <w:rFonts w:ascii="Arial" w:hAnsi="Arial" w:cs="Arial"/>
          <w:bCs/>
          <w:color w:val="auto"/>
          <w:lang w:val="sr-Cyrl-CS"/>
        </w:rPr>
        <w:t xml:space="preserve">путничка возила </w:t>
      </w:r>
      <w:r w:rsidRPr="006C5B12">
        <w:rPr>
          <w:rFonts w:ascii="Arial" w:hAnsi="Arial" w:cs="Arial"/>
          <w:bCs/>
          <w:color w:val="auto"/>
          <w:lang w:val="sr-Cyrl-CS"/>
        </w:rPr>
        <w:t xml:space="preserve">возило марке </w:t>
      </w:r>
      <w:r w:rsidRPr="006C5B12">
        <w:rPr>
          <w:rFonts w:ascii="Arial" w:hAnsi="Arial" w:cs="Arial"/>
          <w:bCs/>
          <w:color w:val="auto"/>
        </w:rPr>
        <w:t>“</w:t>
      </w:r>
      <w:r w:rsidR="00E4071E" w:rsidRPr="006C5B12">
        <w:rPr>
          <w:rFonts w:ascii="Arial" w:hAnsi="Arial" w:cs="Arial"/>
          <w:color w:val="auto"/>
        </w:rPr>
        <w:t xml:space="preserve"> FIAT </w:t>
      </w:r>
      <w:r w:rsidRPr="006C5B12">
        <w:rPr>
          <w:rFonts w:ascii="Arial" w:hAnsi="Arial" w:cs="Arial"/>
          <w:bCs/>
          <w:color w:val="auto"/>
        </w:rPr>
        <w:t xml:space="preserve">“ </w:t>
      </w:r>
      <w:r w:rsidR="00E4071E" w:rsidRPr="006C5B12">
        <w:rPr>
          <w:rFonts w:ascii="Arial" w:hAnsi="Arial" w:cs="Arial"/>
          <w:bCs/>
          <w:color w:val="auto"/>
          <w:lang w:val="sr-Cyrl-CS"/>
        </w:rPr>
        <w:t>и то</w:t>
      </w:r>
      <w:r w:rsidRPr="006C5B12">
        <w:rPr>
          <w:rFonts w:ascii="Arial" w:hAnsi="Arial" w:cs="Arial"/>
          <w:bCs/>
          <w:color w:val="auto"/>
        </w:rPr>
        <w:t xml:space="preserve"> </w:t>
      </w:r>
      <w:r w:rsidRPr="006C5B12">
        <w:rPr>
          <w:rFonts w:ascii="Arial" w:hAnsi="Arial" w:cs="Arial"/>
          <w:bCs/>
          <w:color w:val="auto"/>
          <w:lang w:val="sr-Cyrl-CS"/>
        </w:rPr>
        <w:t>следећих ознака :</w:t>
      </w:r>
    </w:p>
    <w:p w:rsidR="006F4E59" w:rsidRPr="0046436B" w:rsidRDefault="00E4071E" w:rsidP="002D51A8">
      <w:pPr>
        <w:numPr>
          <w:ilvl w:val="0"/>
          <w:numId w:val="18"/>
        </w:numPr>
        <w:rPr>
          <w:rFonts w:ascii="Arial" w:hAnsi="Arial" w:cs="Arial"/>
          <w:bCs/>
          <w:color w:val="auto"/>
        </w:rPr>
      </w:pPr>
      <w:r w:rsidRPr="0046436B">
        <w:rPr>
          <w:rFonts w:ascii="Arial" w:hAnsi="Arial" w:cs="Arial"/>
          <w:bCs/>
          <w:color w:val="auto"/>
        </w:rPr>
        <w:t>FIAT</w:t>
      </w:r>
    </w:p>
    <w:p w:rsidR="006F4E59" w:rsidRPr="0046436B" w:rsidRDefault="00E4071E" w:rsidP="006F4E59">
      <w:pPr>
        <w:tabs>
          <w:tab w:val="left" w:pos="1110"/>
        </w:tabs>
        <w:ind w:left="1068"/>
        <w:jc w:val="both"/>
        <w:rPr>
          <w:rFonts w:ascii="Arial" w:hAnsi="Arial" w:cs="Arial"/>
          <w:bCs/>
          <w:color w:val="auto"/>
        </w:rPr>
      </w:pPr>
      <w:r w:rsidRPr="0046436B">
        <w:rPr>
          <w:rFonts w:ascii="Arial" w:hAnsi="Arial" w:cs="Arial"/>
          <w:bCs/>
          <w:color w:val="auto"/>
        </w:rPr>
        <w:t>Moдел SIECENTO</w:t>
      </w:r>
    </w:p>
    <w:p w:rsidR="006F4E59" w:rsidRPr="0046436B" w:rsidRDefault="006F4E59" w:rsidP="006F4E59">
      <w:pPr>
        <w:ind w:left="720"/>
        <w:jc w:val="both"/>
        <w:rPr>
          <w:rFonts w:ascii="Arial" w:hAnsi="Arial" w:cs="Arial"/>
          <w:bCs/>
          <w:color w:val="auto"/>
        </w:rPr>
      </w:pPr>
      <w:r w:rsidRPr="0046436B">
        <w:rPr>
          <w:rFonts w:ascii="Arial" w:hAnsi="Arial" w:cs="Arial"/>
          <w:bCs/>
          <w:color w:val="auto"/>
        </w:rPr>
        <w:t xml:space="preserve">     </w:t>
      </w:r>
      <w:r w:rsidRPr="0046436B">
        <w:rPr>
          <w:rFonts w:ascii="Arial" w:hAnsi="Arial" w:cs="Arial"/>
          <w:bCs/>
          <w:color w:val="auto"/>
          <w:lang w:val="sr-Cyrl-CS"/>
        </w:rPr>
        <w:t xml:space="preserve">Број шасије </w:t>
      </w:r>
      <w:r w:rsidRPr="0046436B">
        <w:rPr>
          <w:rFonts w:ascii="Arial" w:hAnsi="Arial" w:cs="Arial"/>
          <w:bCs/>
          <w:color w:val="auto"/>
        </w:rPr>
        <w:t xml:space="preserve">: </w:t>
      </w:r>
      <w:r w:rsidR="001C3747" w:rsidRPr="0046436B">
        <w:rPr>
          <w:rFonts w:ascii="Arial" w:hAnsi="Arial" w:cs="Arial"/>
          <w:bCs/>
          <w:color w:val="auto"/>
        </w:rPr>
        <w:t>ZFA18700000780114</w:t>
      </w:r>
    </w:p>
    <w:p w:rsidR="00E4071E" w:rsidRPr="0046436B" w:rsidRDefault="006F4E59" w:rsidP="00E4071E">
      <w:pPr>
        <w:ind w:left="720"/>
        <w:jc w:val="both"/>
        <w:rPr>
          <w:rFonts w:ascii="Arial" w:hAnsi="Arial" w:cs="Arial"/>
          <w:bCs/>
          <w:color w:val="auto"/>
          <w:lang w:val="sr-Latn-CS"/>
        </w:rPr>
      </w:pPr>
      <w:r w:rsidRPr="0046436B">
        <w:rPr>
          <w:rFonts w:ascii="Arial" w:hAnsi="Arial" w:cs="Arial"/>
          <w:bCs/>
          <w:color w:val="auto"/>
        </w:rPr>
        <w:t xml:space="preserve">     </w:t>
      </w:r>
      <w:r w:rsidRPr="0046436B">
        <w:rPr>
          <w:rFonts w:ascii="Arial" w:hAnsi="Arial" w:cs="Arial"/>
          <w:bCs/>
          <w:color w:val="auto"/>
          <w:lang w:val="sr-Cyrl-CS"/>
        </w:rPr>
        <w:t xml:space="preserve">Година производње </w:t>
      </w:r>
      <w:r w:rsidR="00E4071E" w:rsidRPr="0046436B">
        <w:rPr>
          <w:rFonts w:ascii="Arial" w:hAnsi="Arial" w:cs="Arial"/>
          <w:bCs/>
          <w:color w:val="auto"/>
          <w:lang w:val="sr-Latn-CS"/>
        </w:rPr>
        <w:t>:2002</w:t>
      </w:r>
      <w:r w:rsidRPr="0046436B">
        <w:rPr>
          <w:rFonts w:ascii="Arial" w:hAnsi="Arial" w:cs="Arial"/>
          <w:bCs/>
          <w:color w:val="auto"/>
          <w:lang w:val="sr-Latn-CS"/>
        </w:rPr>
        <w:t>.</w:t>
      </w:r>
    </w:p>
    <w:p w:rsidR="00E4071E" w:rsidRPr="00B775FE" w:rsidRDefault="00E4071E" w:rsidP="00E4071E">
      <w:pPr>
        <w:pStyle w:val="ListParagraph"/>
        <w:numPr>
          <w:ilvl w:val="0"/>
          <w:numId w:val="18"/>
        </w:numPr>
        <w:jc w:val="both"/>
        <w:rPr>
          <w:rFonts w:ascii="Arial" w:hAnsi="Arial" w:cs="Arial"/>
          <w:bCs/>
          <w:color w:val="auto"/>
          <w:lang w:val="sr-Cyrl-CS"/>
        </w:rPr>
      </w:pPr>
      <w:r w:rsidRPr="00B775FE">
        <w:rPr>
          <w:rFonts w:ascii="Arial" w:hAnsi="Arial" w:cs="Arial"/>
          <w:bCs/>
          <w:color w:val="auto"/>
        </w:rPr>
        <w:t>FIAT</w:t>
      </w:r>
    </w:p>
    <w:p w:rsidR="00E4071E" w:rsidRPr="00B775FE" w:rsidRDefault="00E4071E" w:rsidP="00E4071E">
      <w:pPr>
        <w:tabs>
          <w:tab w:val="left" w:pos="1110"/>
        </w:tabs>
        <w:ind w:left="1068"/>
        <w:jc w:val="both"/>
        <w:rPr>
          <w:rFonts w:ascii="Arial" w:hAnsi="Arial" w:cs="Arial"/>
          <w:bCs/>
          <w:color w:val="auto"/>
        </w:rPr>
      </w:pPr>
      <w:r w:rsidRPr="00B775FE">
        <w:rPr>
          <w:rFonts w:ascii="Arial" w:hAnsi="Arial" w:cs="Arial"/>
          <w:bCs/>
          <w:color w:val="auto"/>
        </w:rPr>
        <w:t>Moдел TIPO SEDAN LOUNGE</w:t>
      </w:r>
    </w:p>
    <w:p w:rsidR="00E4071E" w:rsidRPr="00B775FE" w:rsidRDefault="00E4071E" w:rsidP="00E4071E">
      <w:pPr>
        <w:ind w:left="720"/>
        <w:jc w:val="both"/>
        <w:rPr>
          <w:rFonts w:ascii="Arial" w:hAnsi="Arial" w:cs="Arial"/>
          <w:bCs/>
          <w:color w:val="auto"/>
        </w:rPr>
      </w:pPr>
      <w:r w:rsidRPr="00B775FE">
        <w:rPr>
          <w:rFonts w:ascii="Arial" w:hAnsi="Arial" w:cs="Arial"/>
          <w:bCs/>
          <w:color w:val="auto"/>
        </w:rPr>
        <w:t xml:space="preserve">     </w:t>
      </w:r>
      <w:r w:rsidRPr="00B775FE">
        <w:rPr>
          <w:rFonts w:ascii="Arial" w:hAnsi="Arial" w:cs="Arial"/>
          <w:bCs/>
          <w:color w:val="auto"/>
          <w:lang w:val="sr-Cyrl-CS"/>
        </w:rPr>
        <w:t xml:space="preserve">Број шасије </w:t>
      </w:r>
      <w:r w:rsidRPr="00B775FE">
        <w:rPr>
          <w:rFonts w:ascii="Arial" w:hAnsi="Arial" w:cs="Arial"/>
          <w:bCs/>
          <w:color w:val="auto"/>
        </w:rPr>
        <w:t xml:space="preserve">: </w:t>
      </w:r>
      <w:r w:rsidR="00416796">
        <w:rPr>
          <w:rFonts w:ascii="Arial" w:hAnsi="Arial" w:cs="Arial"/>
          <w:bCs/>
          <w:color w:val="auto"/>
        </w:rPr>
        <w:t>ZFA35600006J20754</w:t>
      </w:r>
    </w:p>
    <w:p w:rsidR="00E4071E" w:rsidRPr="00B775FE" w:rsidRDefault="00E4071E" w:rsidP="00E4071E">
      <w:pPr>
        <w:ind w:left="720"/>
        <w:jc w:val="both"/>
        <w:rPr>
          <w:rFonts w:ascii="Arial" w:hAnsi="Arial" w:cs="Arial"/>
          <w:bCs/>
          <w:color w:val="auto"/>
          <w:lang w:val="sr-Latn-CS"/>
        </w:rPr>
      </w:pPr>
      <w:r w:rsidRPr="00B775FE">
        <w:rPr>
          <w:rFonts w:ascii="Arial" w:hAnsi="Arial" w:cs="Arial"/>
          <w:bCs/>
          <w:color w:val="auto"/>
        </w:rPr>
        <w:t xml:space="preserve">     </w:t>
      </w:r>
      <w:r w:rsidRPr="00B775FE">
        <w:rPr>
          <w:rFonts w:ascii="Arial" w:hAnsi="Arial" w:cs="Arial"/>
          <w:bCs/>
          <w:color w:val="auto"/>
          <w:lang w:val="sr-Cyrl-CS"/>
        </w:rPr>
        <w:t xml:space="preserve">Година производње </w:t>
      </w:r>
      <w:r w:rsidRPr="00B775FE">
        <w:rPr>
          <w:rFonts w:ascii="Arial" w:hAnsi="Arial" w:cs="Arial"/>
          <w:bCs/>
          <w:color w:val="auto"/>
          <w:lang w:val="sr-Latn-CS"/>
        </w:rPr>
        <w:t>:2018.</w:t>
      </w:r>
    </w:p>
    <w:p w:rsidR="00AE1060" w:rsidRPr="00F67EE9" w:rsidRDefault="00AE1060" w:rsidP="006F4E59">
      <w:pPr>
        <w:ind w:left="720"/>
        <w:jc w:val="both"/>
        <w:rPr>
          <w:rFonts w:ascii="Arial" w:hAnsi="Arial" w:cs="Arial"/>
          <w:bCs/>
          <w:color w:val="FF0000"/>
        </w:rPr>
      </w:pPr>
    </w:p>
    <w:tbl>
      <w:tblPr>
        <w:tblW w:w="9254" w:type="dxa"/>
        <w:tblInd w:w="372" w:type="dxa"/>
        <w:tblLayout w:type="fixed"/>
        <w:tblLook w:val="0000"/>
      </w:tblPr>
      <w:tblGrid>
        <w:gridCol w:w="709"/>
        <w:gridCol w:w="2713"/>
        <w:gridCol w:w="1964"/>
        <w:gridCol w:w="2147"/>
        <w:gridCol w:w="1721"/>
      </w:tblGrid>
      <w:tr w:rsidR="006F4E59" w:rsidRPr="006C5B12" w:rsidTr="006F4E59">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6F4E59" w:rsidRPr="006C5B12" w:rsidRDefault="006F4E59" w:rsidP="006F4E59">
            <w:pPr>
              <w:rPr>
                <w:rFonts w:ascii="Arial" w:hAnsi="Arial" w:cs="Arial"/>
                <w:bCs/>
                <w:color w:val="auto"/>
              </w:rPr>
            </w:pPr>
            <w:r w:rsidRPr="006C5B12">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r w:rsidRPr="006C5B12">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r w:rsidRPr="006C5B12">
              <w:rPr>
                <w:rFonts w:ascii="Arial" w:hAnsi="Arial" w:cs="Arial"/>
                <w:color w:val="auto"/>
                <w:lang w:val="hr-HR"/>
              </w:rPr>
              <w:t>Произвођач</w:t>
            </w: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Koчионе плочице предње</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Koчионе плочице задње</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Koчионе облоге задње</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Сајле ручне кочнице</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lastRenderedPageBreak/>
              <w:t>5</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 xml:space="preserve"> Амортизери задњег трапа</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 xml:space="preserve"> Амортизери предњег трапа</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822D88">
            <w:pPr>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8.</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9.</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10</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6F4E59" w:rsidRPr="006C5B12" w:rsidTr="00822D88">
        <w:tc>
          <w:tcPr>
            <w:tcW w:w="709"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rPr>
            </w:pPr>
            <w:r w:rsidRPr="006C5B12">
              <w:rPr>
                <w:rFonts w:ascii="Arial" w:hAnsi="Arial" w:cs="Arial"/>
                <w:color w:val="auto"/>
              </w:rPr>
              <w:t>11.</w:t>
            </w:r>
          </w:p>
        </w:tc>
        <w:tc>
          <w:tcPr>
            <w:tcW w:w="2713" w:type="dxa"/>
            <w:tcBorders>
              <w:top w:val="single" w:sz="4" w:space="0" w:color="000000"/>
              <w:left w:val="single" w:sz="4" w:space="0" w:color="000000"/>
              <w:bottom w:val="single" w:sz="4" w:space="0" w:color="000000"/>
            </w:tcBorders>
          </w:tcPr>
          <w:p w:rsidR="006F4E59" w:rsidRPr="006C5B12" w:rsidRDefault="006F4E59" w:rsidP="00822D88">
            <w:pPr>
              <w:snapToGrid w:val="0"/>
              <w:rPr>
                <w:rFonts w:ascii="Arial" w:hAnsi="Arial" w:cs="Arial"/>
                <w:color w:val="auto"/>
              </w:rPr>
            </w:pPr>
            <w:r w:rsidRPr="006C5B12">
              <w:rPr>
                <w:rFonts w:ascii="Arial" w:hAnsi="Arial" w:cs="Arial"/>
                <w:color w:val="auto"/>
              </w:rPr>
              <w:t xml:space="preserve">Филтер климе </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p>
          <w:p w:rsidR="006F4E59" w:rsidRPr="006C5B12" w:rsidRDefault="00E4071E" w:rsidP="00E4071E">
            <w:pPr>
              <w:tabs>
                <w:tab w:val="left" w:pos="1110"/>
              </w:tabs>
              <w:jc w:val="both"/>
              <w:rPr>
                <w:rFonts w:ascii="Arial" w:hAnsi="Arial" w:cs="Arial"/>
                <w:bCs/>
                <w:color w:val="auto"/>
              </w:rPr>
            </w:pPr>
            <w:r w:rsidRPr="006C5B12">
              <w:rPr>
                <w:rFonts w:ascii="Arial" w:hAnsi="Arial" w:cs="Arial"/>
                <w:bCs/>
                <w:color w:val="auto"/>
              </w:rPr>
              <w:t>SIECENTO</w:t>
            </w:r>
          </w:p>
        </w:tc>
        <w:tc>
          <w:tcPr>
            <w:tcW w:w="2147" w:type="dxa"/>
            <w:tcBorders>
              <w:top w:val="single" w:sz="4" w:space="0" w:color="000000"/>
              <w:left w:val="single" w:sz="4" w:space="0" w:color="000000"/>
              <w:bottom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C5B12" w:rsidRDefault="006F4E59" w:rsidP="00822D88">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Koчионе плочице предње</w:t>
            </w:r>
          </w:p>
        </w:tc>
        <w:tc>
          <w:tcPr>
            <w:tcW w:w="1964" w:type="dxa"/>
            <w:tcBorders>
              <w:top w:val="single" w:sz="4" w:space="0" w:color="000000"/>
              <w:left w:val="single" w:sz="4" w:space="0" w:color="000000"/>
              <w:bottom w:val="single" w:sz="4" w:space="0" w:color="000000"/>
            </w:tcBorders>
            <w:vAlign w:val="center"/>
          </w:tcPr>
          <w:p w:rsidR="00E4071E" w:rsidRPr="006C5B12" w:rsidRDefault="00E4071E" w:rsidP="00E4071E">
            <w:pPr>
              <w:rPr>
                <w:rFonts w:ascii="Arial" w:hAnsi="Arial" w:cs="Arial"/>
                <w:bCs/>
                <w:color w:val="auto"/>
              </w:rPr>
            </w:pPr>
            <w:r w:rsidRPr="006C5B12">
              <w:rPr>
                <w:rFonts w:ascii="Arial" w:hAnsi="Arial" w:cs="Arial"/>
                <w:bCs/>
                <w:color w:val="auto"/>
              </w:rPr>
              <w:t>FIAT</w:t>
            </w:r>
            <w:r w:rsidR="006C5B12" w:rsidRPr="006C5B12">
              <w:rPr>
                <w:rFonts w:ascii="Arial" w:hAnsi="Arial" w:cs="Arial"/>
                <w:bCs/>
                <w:color w:val="auto"/>
              </w:rPr>
              <w:t xml:space="preserve"> TIPO</w:t>
            </w: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Koчионе плочице задње</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Koчионе облоге задње</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Сајле ручне кочнице</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p w:rsidR="006C5B12" w:rsidRPr="006C5B12" w:rsidRDefault="006C5B12" w:rsidP="00E4071E">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 xml:space="preserve"> Амортизери задњег трапа</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 xml:space="preserve"> Амортизери предњег трапа</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AC31C3">
            <w:pPr>
              <w:rPr>
                <w:rFonts w:ascii="Arial" w:hAnsi="Arial" w:cs="Arial"/>
                <w:bCs/>
                <w:color w:val="auto"/>
              </w:rPr>
            </w:pPr>
            <w:r w:rsidRPr="006C5B12">
              <w:rPr>
                <w:rFonts w:ascii="Arial" w:hAnsi="Arial" w:cs="Arial"/>
                <w:bCs/>
                <w:color w:val="auto"/>
              </w:rPr>
              <w:t>FIAT TIPO</w:t>
            </w:r>
          </w:p>
          <w:p w:rsidR="006C5B12" w:rsidRPr="006C5B12" w:rsidRDefault="006C5B12" w:rsidP="00AC31C3">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8.</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p w:rsidR="006C5B12" w:rsidRPr="006C5B12" w:rsidRDefault="006C5B12" w:rsidP="00E4071E">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9.</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p w:rsidR="006C5B12" w:rsidRPr="006C5B12" w:rsidRDefault="006C5B12" w:rsidP="00E4071E">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10</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r w:rsidR="00E4071E" w:rsidRPr="006C5B12" w:rsidTr="00E4071E">
        <w:tc>
          <w:tcPr>
            <w:tcW w:w="709"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rPr>
            </w:pPr>
            <w:r w:rsidRPr="006C5B12">
              <w:rPr>
                <w:rFonts w:ascii="Arial" w:hAnsi="Arial" w:cs="Arial"/>
                <w:color w:val="auto"/>
              </w:rPr>
              <w:t>11.</w:t>
            </w:r>
          </w:p>
        </w:tc>
        <w:tc>
          <w:tcPr>
            <w:tcW w:w="2713" w:type="dxa"/>
            <w:tcBorders>
              <w:top w:val="single" w:sz="4" w:space="0" w:color="000000"/>
              <w:left w:val="single" w:sz="4" w:space="0" w:color="000000"/>
              <w:bottom w:val="single" w:sz="4" w:space="0" w:color="000000"/>
            </w:tcBorders>
          </w:tcPr>
          <w:p w:rsidR="00E4071E" w:rsidRPr="006C5B12" w:rsidRDefault="00E4071E" w:rsidP="00AC31C3">
            <w:pPr>
              <w:snapToGrid w:val="0"/>
              <w:rPr>
                <w:rFonts w:ascii="Arial" w:hAnsi="Arial" w:cs="Arial"/>
                <w:color w:val="auto"/>
              </w:rPr>
            </w:pPr>
            <w:r w:rsidRPr="006C5B12">
              <w:rPr>
                <w:rFonts w:ascii="Arial" w:hAnsi="Arial" w:cs="Arial"/>
                <w:color w:val="auto"/>
              </w:rPr>
              <w:t xml:space="preserve">Филтер климе </w:t>
            </w:r>
          </w:p>
        </w:tc>
        <w:tc>
          <w:tcPr>
            <w:tcW w:w="1964" w:type="dxa"/>
            <w:tcBorders>
              <w:top w:val="single" w:sz="4" w:space="0" w:color="000000"/>
              <w:left w:val="single" w:sz="4" w:space="0" w:color="000000"/>
              <w:bottom w:val="single" w:sz="4" w:space="0" w:color="000000"/>
            </w:tcBorders>
            <w:vAlign w:val="center"/>
          </w:tcPr>
          <w:p w:rsidR="00E4071E" w:rsidRPr="006C5B12" w:rsidRDefault="006C5B12" w:rsidP="00E4071E">
            <w:pPr>
              <w:rPr>
                <w:rFonts w:ascii="Arial" w:hAnsi="Arial" w:cs="Arial"/>
                <w:bCs/>
                <w:color w:val="auto"/>
              </w:rPr>
            </w:pPr>
            <w:r w:rsidRPr="006C5B12">
              <w:rPr>
                <w:rFonts w:ascii="Arial" w:hAnsi="Arial" w:cs="Arial"/>
                <w:bCs/>
                <w:color w:val="auto"/>
              </w:rPr>
              <w:t>FIAT TIPO</w:t>
            </w:r>
          </w:p>
          <w:p w:rsidR="006C5B12" w:rsidRPr="006C5B12" w:rsidRDefault="006C5B12" w:rsidP="00E4071E">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4071E" w:rsidRPr="006C5B12" w:rsidRDefault="00E4071E" w:rsidP="00AC31C3">
            <w:pPr>
              <w:snapToGrid w:val="0"/>
              <w:jc w:val="center"/>
              <w:rPr>
                <w:rFonts w:ascii="Arial" w:hAnsi="Arial" w:cs="Arial"/>
                <w:color w:val="auto"/>
                <w:lang w:val="hr-HR"/>
              </w:rPr>
            </w:pPr>
          </w:p>
        </w:tc>
      </w:tr>
    </w:tbl>
    <w:p w:rsidR="00E4071E" w:rsidRPr="006C5B12" w:rsidRDefault="00E4071E" w:rsidP="00745D67">
      <w:pPr>
        <w:jc w:val="both"/>
        <w:rPr>
          <w:rFonts w:ascii="Arial" w:hAnsi="Arial" w:cs="Arial"/>
          <w:color w:val="auto"/>
          <w:lang w:val="sr-Latn-CS"/>
        </w:rPr>
      </w:pPr>
    </w:p>
    <w:p w:rsidR="00E4071E" w:rsidRPr="006C5B12" w:rsidRDefault="00E4071E" w:rsidP="00745D67">
      <w:pPr>
        <w:jc w:val="both"/>
        <w:rPr>
          <w:rFonts w:ascii="Arial" w:hAnsi="Arial" w:cs="Arial"/>
          <w:color w:val="auto"/>
          <w:lang w:val="sr-Latn-CS"/>
        </w:rPr>
      </w:pPr>
    </w:p>
    <w:p w:rsidR="00745D67" w:rsidRPr="006C5B12" w:rsidRDefault="00745D67" w:rsidP="00745D67">
      <w:pPr>
        <w:jc w:val="both"/>
        <w:rPr>
          <w:rFonts w:ascii="Arial" w:hAnsi="Arial" w:cs="Arial"/>
          <w:color w:val="auto"/>
          <w:lang w:val="sr-Latn-CS"/>
        </w:rPr>
      </w:pPr>
      <w:r w:rsidRPr="006C5B12">
        <w:rPr>
          <w:rFonts w:ascii="Arial" w:hAnsi="Arial" w:cs="Arial"/>
          <w:color w:val="auto"/>
          <w:lang w:val="sr-Latn-CS"/>
        </w:rPr>
        <w:t xml:space="preserve">Дана: _____________ </w:t>
      </w:r>
      <w:r w:rsidRPr="006C5B12">
        <w:rPr>
          <w:rFonts w:ascii="Arial" w:hAnsi="Arial" w:cs="Arial"/>
          <w:color w:val="auto"/>
          <w:lang w:val="sr-Latn-CS"/>
        </w:rPr>
        <w:tab/>
      </w:r>
      <w:r w:rsidRPr="006C5B12">
        <w:rPr>
          <w:rFonts w:ascii="Arial" w:hAnsi="Arial" w:cs="Arial"/>
          <w:color w:val="auto"/>
          <w:lang w:val="sr-Latn-CS"/>
        </w:rPr>
        <w:tab/>
      </w:r>
      <w:r w:rsidRPr="006C5B12">
        <w:rPr>
          <w:rFonts w:ascii="Arial" w:hAnsi="Arial" w:cs="Arial"/>
          <w:color w:val="auto"/>
          <w:lang w:val="sr-Latn-CS"/>
        </w:rPr>
        <w:tab/>
        <w:t>М.П.</w:t>
      </w:r>
      <w:r w:rsidRPr="006C5B12">
        <w:rPr>
          <w:rFonts w:ascii="Arial" w:hAnsi="Arial" w:cs="Arial"/>
          <w:color w:val="auto"/>
          <w:lang w:val="sr-Latn-CS"/>
        </w:rPr>
        <w:tab/>
        <w:t>Потпис одговорног лица понуђача</w:t>
      </w:r>
    </w:p>
    <w:p w:rsidR="00745D67" w:rsidRPr="006C5B12" w:rsidRDefault="00745D67" w:rsidP="00745D67">
      <w:pPr>
        <w:jc w:val="both"/>
        <w:rPr>
          <w:rFonts w:ascii="Arial" w:hAnsi="Arial" w:cs="Arial"/>
          <w:color w:val="auto"/>
          <w:lang w:val="sr-Cyrl-CS"/>
        </w:rPr>
      </w:pPr>
    </w:p>
    <w:p w:rsidR="00745D67" w:rsidRPr="006C5B12" w:rsidRDefault="00745D67" w:rsidP="00745D67">
      <w:pPr>
        <w:jc w:val="both"/>
        <w:rPr>
          <w:rFonts w:ascii="Arial" w:hAnsi="Arial" w:cs="Arial"/>
          <w:color w:val="auto"/>
          <w:lang w:val="sr-Cyrl-CS"/>
        </w:rPr>
      </w:pPr>
      <w:r w:rsidRPr="006C5B12">
        <w:rPr>
          <w:rFonts w:ascii="Arial" w:hAnsi="Arial" w:cs="Arial"/>
          <w:color w:val="auto"/>
          <w:lang w:val="sr-Cyrl-CS"/>
        </w:rPr>
        <w:t xml:space="preserve">                                                                               </w:t>
      </w:r>
      <w:r w:rsidRPr="006C5B12">
        <w:rPr>
          <w:rFonts w:ascii="Arial" w:hAnsi="Arial" w:cs="Arial"/>
          <w:color w:val="auto"/>
        </w:rPr>
        <w:t>_________________________</w:t>
      </w:r>
    </w:p>
    <w:p w:rsidR="00C52B37" w:rsidRDefault="00C52B37" w:rsidP="00745D67">
      <w:pPr>
        <w:jc w:val="both"/>
        <w:rPr>
          <w:rFonts w:ascii="Arial" w:hAnsi="Arial" w:cs="Arial"/>
          <w:b/>
          <w:color w:val="auto"/>
          <w:lang w:val="sr-Cyrl-CS"/>
        </w:rPr>
      </w:pPr>
    </w:p>
    <w:p w:rsidR="00745D67" w:rsidRPr="006C5B12" w:rsidRDefault="00C52B37" w:rsidP="00745D67">
      <w:pPr>
        <w:jc w:val="both"/>
        <w:rPr>
          <w:rFonts w:ascii="Arial" w:hAnsi="Arial" w:cs="Arial"/>
          <w:b/>
          <w:color w:val="auto"/>
        </w:rPr>
      </w:pPr>
      <w:r>
        <w:rPr>
          <w:rFonts w:ascii="Arial" w:hAnsi="Arial" w:cs="Arial"/>
          <w:b/>
          <w:color w:val="auto"/>
        </w:rPr>
        <w:t>1</w:t>
      </w:r>
      <w:r>
        <w:rPr>
          <w:rFonts w:ascii="Arial" w:hAnsi="Arial" w:cs="Arial"/>
          <w:b/>
          <w:color w:val="auto"/>
          <w:lang w:val="sr-Cyrl-CS"/>
        </w:rPr>
        <w:t>0</w:t>
      </w:r>
      <w:r w:rsidR="00745D67" w:rsidRPr="006C5B12">
        <w:rPr>
          <w:rFonts w:ascii="Arial" w:hAnsi="Arial" w:cs="Arial"/>
          <w:b/>
          <w:color w:val="auto"/>
          <w:lang w:val="sr-Cyrl-CS"/>
        </w:rPr>
        <w:t>.</w:t>
      </w:r>
      <w:r w:rsidR="00745D67" w:rsidRPr="006C5B12">
        <w:rPr>
          <w:rFonts w:ascii="Arial" w:hAnsi="Arial" w:cs="Arial"/>
          <w:color w:val="auto"/>
          <w:lang w:val="sr-Cyrl-CS"/>
        </w:rPr>
        <w:t xml:space="preserve"> </w:t>
      </w:r>
      <w:r w:rsidR="00745D67" w:rsidRPr="006C5B12">
        <w:rPr>
          <w:rFonts w:ascii="Arial" w:hAnsi="Arial" w:cs="Arial"/>
          <w:b/>
          <w:color w:val="auto"/>
          <w:lang w:val="sr-Cyrl-CS"/>
        </w:rPr>
        <w:t>ТЕХНИЧКА СПЕЦИФИКАЦИЈА ЗА</w:t>
      </w:r>
      <w:r w:rsidR="00745D67" w:rsidRPr="006C5B12">
        <w:rPr>
          <w:rFonts w:ascii="Arial" w:hAnsi="Arial" w:cs="Arial"/>
          <w:color w:val="auto"/>
          <w:lang w:val="sr-Cyrl-CS"/>
        </w:rPr>
        <w:t xml:space="preserve"> </w:t>
      </w:r>
      <w:r w:rsidR="00745D67" w:rsidRPr="006C5B12">
        <w:rPr>
          <w:rFonts w:ascii="Arial" w:hAnsi="Arial" w:cs="Arial"/>
          <w:b/>
          <w:color w:val="auto"/>
          <w:lang w:val="sr-Cyrl-CS"/>
        </w:rPr>
        <w:t xml:space="preserve">ПАРТИЈУ </w:t>
      </w:r>
      <w:r>
        <w:rPr>
          <w:rFonts w:ascii="Arial" w:hAnsi="Arial" w:cs="Arial"/>
          <w:b/>
          <w:color w:val="auto"/>
        </w:rPr>
        <w:t>1</w:t>
      </w:r>
      <w:r>
        <w:rPr>
          <w:rFonts w:ascii="Arial" w:hAnsi="Arial" w:cs="Arial"/>
          <w:b/>
          <w:color w:val="auto"/>
          <w:lang w:val="sr-Cyrl-CS"/>
        </w:rPr>
        <w:t>0</w:t>
      </w:r>
      <w:r w:rsidR="00745D67" w:rsidRPr="006C5B12">
        <w:rPr>
          <w:rFonts w:ascii="Arial" w:hAnsi="Arial" w:cs="Arial"/>
          <w:b/>
          <w:color w:val="auto"/>
        </w:rPr>
        <w:t xml:space="preserve"> – </w:t>
      </w:r>
      <w:r w:rsidR="00745D67" w:rsidRPr="006C5B12">
        <w:rPr>
          <w:rFonts w:ascii="Arial" w:hAnsi="Arial" w:cs="Arial"/>
          <w:b/>
          <w:color w:val="auto"/>
          <w:lang w:val="sr-Cyrl-CS"/>
        </w:rPr>
        <w:t xml:space="preserve">ПОПРАВКА, СЕРВИС И УГРАДЊА РЕЗЕРВНИХ ДЕЛОВА ЗА ПРОГРАМ ТРАКТОРСКА ВОЗИЛА - </w:t>
      </w:r>
      <w:r w:rsidR="00745D67" w:rsidRPr="006C5B12">
        <w:rPr>
          <w:rFonts w:ascii="Arial" w:hAnsi="Arial" w:cs="Arial"/>
          <w:b/>
          <w:color w:val="auto"/>
        </w:rPr>
        <w:t>“</w:t>
      </w:r>
      <w:r w:rsidR="00745D67" w:rsidRPr="006C5B12">
        <w:rPr>
          <w:rFonts w:ascii="Arial" w:hAnsi="Arial" w:cs="Arial"/>
          <w:b/>
          <w:color w:val="auto"/>
          <w:lang w:val="sr-Cyrl-CS"/>
        </w:rPr>
        <w:t xml:space="preserve"> </w:t>
      </w:r>
      <w:r w:rsidR="00745D67" w:rsidRPr="006C5B12">
        <w:rPr>
          <w:rFonts w:ascii="Arial" w:hAnsi="Arial" w:cs="Arial"/>
          <w:b/>
          <w:bCs/>
          <w:color w:val="auto"/>
        </w:rPr>
        <w:t>IMT</w:t>
      </w:r>
      <w:r w:rsidR="00745D67" w:rsidRPr="006C5B12">
        <w:rPr>
          <w:rFonts w:ascii="Arial" w:hAnsi="Arial" w:cs="Arial"/>
          <w:b/>
          <w:color w:val="auto"/>
        </w:rPr>
        <w:t>”</w:t>
      </w:r>
    </w:p>
    <w:p w:rsidR="00745D67" w:rsidRPr="006C5B12" w:rsidRDefault="00745D67" w:rsidP="00745D67">
      <w:pPr>
        <w:jc w:val="both"/>
        <w:rPr>
          <w:rFonts w:ascii="Arial" w:hAnsi="Arial" w:cs="Arial"/>
          <w:b/>
          <w:color w:val="auto"/>
        </w:rPr>
      </w:pPr>
    </w:p>
    <w:p w:rsidR="00745D67" w:rsidRPr="006C5B12" w:rsidRDefault="00745D67" w:rsidP="00745D67">
      <w:pPr>
        <w:jc w:val="both"/>
        <w:rPr>
          <w:rFonts w:ascii="Arial" w:hAnsi="Arial" w:cs="Arial"/>
          <w:color w:val="auto"/>
          <w:lang w:val="sr-Cyrl-CS"/>
        </w:rPr>
      </w:pPr>
      <w:r w:rsidRPr="006C5B1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6C5B12">
        <w:rPr>
          <w:rFonts w:ascii="Arial" w:hAnsi="Arial" w:cs="Arial"/>
          <w:color w:val="auto"/>
        </w:rPr>
        <w:t>“IMT”</w:t>
      </w:r>
      <w:r w:rsidRPr="006C5B12">
        <w:rPr>
          <w:rFonts w:ascii="Arial" w:hAnsi="Arial" w:cs="Arial"/>
          <w:color w:val="auto"/>
          <w:lang w:val="sr-Cyrl-CS"/>
        </w:rPr>
        <w:t>,</w:t>
      </w:r>
      <w:r w:rsidRPr="006C5B12">
        <w:rPr>
          <w:rFonts w:ascii="Arial" w:hAnsi="Arial" w:cs="Arial"/>
          <w:color w:val="auto"/>
          <w:lang w:val="sr-Latn-CS"/>
        </w:rPr>
        <w:t xml:space="preserve"> </w:t>
      </w:r>
      <w:r w:rsidRPr="006C5B1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745D67" w:rsidRPr="006C5B12" w:rsidRDefault="00745D67" w:rsidP="00745D67">
      <w:pPr>
        <w:jc w:val="both"/>
        <w:rPr>
          <w:rFonts w:ascii="Arial" w:hAnsi="Arial" w:cs="Arial"/>
          <w:color w:val="auto"/>
          <w:lang w:val="sr-Cyrl-CS"/>
        </w:rPr>
      </w:pPr>
      <w:r w:rsidRPr="006C5B12">
        <w:rPr>
          <w:rFonts w:ascii="Arial" w:hAnsi="Arial" w:cs="Arial"/>
          <w:color w:val="auto"/>
          <w:lang w:val="sr-Cyrl-CS"/>
        </w:rPr>
        <w:lastRenderedPageBreak/>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745D67" w:rsidRPr="006C5B12" w:rsidRDefault="00745D67" w:rsidP="00745D67">
      <w:pPr>
        <w:jc w:val="both"/>
        <w:rPr>
          <w:rFonts w:ascii="Arial" w:hAnsi="Arial" w:cs="Arial"/>
          <w:color w:val="auto"/>
          <w:lang w:val="sr-Cyrl-CS"/>
        </w:rPr>
      </w:pPr>
      <w:r w:rsidRPr="006C5B12">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6C5B12">
        <w:rPr>
          <w:rFonts w:ascii="Arial" w:hAnsi="Arial" w:cs="Arial"/>
          <w:color w:val="auto"/>
        </w:rPr>
        <w:t>5</w:t>
      </w:r>
      <w:r w:rsidRPr="006C5B12">
        <w:rPr>
          <w:rFonts w:ascii="Arial" w:hAnsi="Arial" w:cs="Arial"/>
          <w:color w:val="auto"/>
          <w:lang w:val="sr-Cyrl-CS"/>
        </w:rPr>
        <w:t xml:space="preserve">0 километара од наручиоца, уколико је сервис даљи од </w:t>
      </w:r>
      <w:r w:rsidRPr="006C5B12">
        <w:rPr>
          <w:rFonts w:ascii="Arial" w:hAnsi="Arial" w:cs="Arial"/>
          <w:color w:val="auto"/>
        </w:rPr>
        <w:t>5</w:t>
      </w:r>
      <w:r w:rsidRPr="006C5B1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745D67" w:rsidRPr="006C5B12" w:rsidRDefault="00745D67" w:rsidP="00745D67">
      <w:pPr>
        <w:jc w:val="both"/>
        <w:rPr>
          <w:rFonts w:ascii="Arial" w:hAnsi="Arial" w:cs="Arial"/>
          <w:color w:val="auto"/>
        </w:rPr>
      </w:pPr>
      <w:r w:rsidRPr="006C5B1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745D67" w:rsidRPr="006C5B12" w:rsidRDefault="00745D67" w:rsidP="00745D67">
      <w:pPr>
        <w:rPr>
          <w:rFonts w:ascii="Arial" w:hAnsi="Arial" w:cs="Arial"/>
          <w:bCs/>
          <w:color w:val="auto"/>
          <w:lang w:val="sr-Cyrl-CS"/>
        </w:rPr>
      </w:pPr>
      <w:r w:rsidRPr="006C5B12">
        <w:rPr>
          <w:rFonts w:ascii="Arial" w:hAnsi="Arial" w:cs="Arial"/>
          <w:color w:val="auto"/>
          <w:lang w:val="sr-Cyrl-CS"/>
        </w:rPr>
        <w:t>Наручилац</w:t>
      </w:r>
      <w:r w:rsidRPr="006C5B12">
        <w:rPr>
          <w:rFonts w:ascii="Arial" w:hAnsi="Arial" w:cs="Arial"/>
          <w:bCs/>
          <w:color w:val="auto"/>
          <w:lang w:val="sr-Latn-CS"/>
        </w:rPr>
        <w:t xml:space="preserve"> </w:t>
      </w:r>
      <w:r w:rsidRPr="006C5B12">
        <w:rPr>
          <w:rFonts w:ascii="Arial" w:hAnsi="Arial" w:cs="Arial"/>
          <w:bCs/>
          <w:color w:val="auto"/>
          <w:lang w:val="sr-Cyrl-CS"/>
        </w:rPr>
        <w:t xml:space="preserve">у свом возном парку има </w:t>
      </w:r>
      <w:r w:rsidR="00CA130C" w:rsidRPr="006C5B12">
        <w:rPr>
          <w:rFonts w:ascii="Arial" w:hAnsi="Arial" w:cs="Arial"/>
          <w:bCs/>
          <w:color w:val="auto"/>
        </w:rPr>
        <w:t>пет трактора</w:t>
      </w:r>
      <w:r w:rsidRPr="006C5B12">
        <w:rPr>
          <w:rFonts w:ascii="Arial" w:hAnsi="Arial" w:cs="Arial"/>
          <w:bCs/>
          <w:color w:val="auto"/>
          <w:lang w:val="sr-Cyrl-CS"/>
        </w:rPr>
        <w:t xml:space="preserve"> марке </w:t>
      </w:r>
      <w:r w:rsidRPr="006C5B12">
        <w:rPr>
          <w:rFonts w:ascii="Arial" w:hAnsi="Arial" w:cs="Arial"/>
          <w:bCs/>
          <w:color w:val="auto"/>
        </w:rPr>
        <w:t>“</w:t>
      </w:r>
      <w:r w:rsidRPr="006C5B12">
        <w:rPr>
          <w:rFonts w:ascii="Arial" w:hAnsi="Arial" w:cs="Arial"/>
          <w:color w:val="auto"/>
        </w:rPr>
        <w:t>IMT</w:t>
      </w:r>
      <w:r w:rsidRPr="006C5B12">
        <w:rPr>
          <w:rFonts w:ascii="Arial" w:hAnsi="Arial" w:cs="Arial"/>
          <w:bCs/>
          <w:color w:val="auto"/>
        </w:rPr>
        <w:t xml:space="preserve">“ </w:t>
      </w:r>
      <w:r w:rsidRPr="006C5B12">
        <w:rPr>
          <w:rFonts w:ascii="Arial" w:hAnsi="Arial" w:cs="Arial"/>
          <w:bCs/>
          <w:color w:val="auto"/>
          <w:lang w:val="sr-Cyrl-CS"/>
        </w:rPr>
        <w:t>и то следећих ознака :</w:t>
      </w:r>
    </w:p>
    <w:p w:rsidR="00CA130C" w:rsidRPr="006C5B12" w:rsidRDefault="00CA130C" w:rsidP="00B308AA">
      <w:pPr>
        <w:jc w:val="both"/>
        <w:rPr>
          <w:rFonts w:ascii="Arial" w:hAnsi="Arial" w:cs="Arial"/>
          <w:bCs/>
          <w:color w:val="auto"/>
          <w:lang w:val="sr-Cyrl-CS"/>
        </w:rPr>
      </w:pPr>
    </w:p>
    <w:p w:rsidR="00CA130C" w:rsidRPr="006C5B12" w:rsidRDefault="00CA130C" w:rsidP="002D51A8">
      <w:pPr>
        <w:numPr>
          <w:ilvl w:val="0"/>
          <w:numId w:val="19"/>
        </w:numPr>
        <w:rPr>
          <w:rFonts w:ascii="Arial" w:hAnsi="Arial" w:cs="Arial"/>
          <w:bCs/>
          <w:color w:val="auto"/>
        </w:rPr>
      </w:pPr>
      <w:r w:rsidRPr="006C5B12">
        <w:rPr>
          <w:rFonts w:ascii="Arial" w:hAnsi="Arial" w:cs="Arial"/>
          <w:bCs/>
          <w:color w:val="auto"/>
        </w:rPr>
        <w:t>IMT-трактор</w:t>
      </w:r>
    </w:p>
    <w:p w:rsidR="00CA130C" w:rsidRPr="006C5B12" w:rsidRDefault="00CA130C" w:rsidP="00CA130C">
      <w:pPr>
        <w:tabs>
          <w:tab w:val="left" w:pos="1110"/>
        </w:tabs>
        <w:ind w:left="1068"/>
        <w:jc w:val="both"/>
        <w:rPr>
          <w:rFonts w:ascii="Arial" w:hAnsi="Arial" w:cs="Arial"/>
          <w:bCs/>
          <w:color w:val="auto"/>
        </w:rPr>
      </w:pPr>
      <w:r w:rsidRPr="006C5B12">
        <w:rPr>
          <w:rFonts w:ascii="Arial" w:hAnsi="Arial" w:cs="Arial"/>
          <w:bCs/>
          <w:color w:val="auto"/>
        </w:rPr>
        <w:t>Moдел 539</w:t>
      </w:r>
    </w:p>
    <w:p w:rsidR="00CA130C" w:rsidRPr="006C5B12" w:rsidRDefault="00CA130C" w:rsidP="00CA130C">
      <w:pPr>
        <w:ind w:left="720"/>
        <w:jc w:val="both"/>
        <w:rPr>
          <w:rFonts w:ascii="Arial" w:hAnsi="Arial" w:cs="Arial"/>
          <w:bCs/>
          <w:color w:val="auto"/>
        </w:rPr>
      </w:pPr>
      <w:r w:rsidRPr="006C5B12">
        <w:rPr>
          <w:rFonts w:ascii="Arial" w:hAnsi="Arial" w:cs="Arial"/>
          <w:bCs/>
          <w:color w:val="auto"/>
        </w:rPr>
        <w:t xml:space="preserve">     </w:t>
      </w:r>
      <w:r w:rsidRPr="006C5B12">
        <w:rPr>
          <w:rFonts w:ascii="Arial" w:hAnsi="Arial" w:cs="Arial"/>
          <w:bCs/>
          <w:color w:val="auto"/>
          <w:lang w:val="sr-Cyrl-CS"/>
        </w:rPr>
        <w:t xml:space="preserve">Број шасије </w:t>
      </w:r>
      <w:r w:rsidRPr="006C5B12">
        <w:rPr>
          <w:rFonts w:ascii="Arial" w:hAnsi="Arial" w:cs="Arial"/>
          <w:bCs/>
          <w:color w:val="auto"/>
        </w:rPr>
        <w:t xml:space="preserve">: </w:t>
      </w:r>
      <w:r w:rsidR="00A32DA0" w:rsidRPr="006C5B12">
        <w:rPr>
          <w:rFonts w:ascii="Arial" w:hAnsi="Arial" w:cs="Arial"/>
          <w:bCs/>
          <w:color w:val="auto"/>
        </w:rPr>
        <w:t>101254793</w:t>
      </w:r>
    </w:p>
    <w:p w:rsidR="00CA130C" w:rsidRPr="006C5B12" w:rsidRDefault="00CA130C" w:rsidP="00A337BB">
      <w:pPr>
        <w:ind w:left="720"/>
        <w:jc w:val="both"/>
        <w:rPr>
          <w:rFonts w:ascii="Arial" w:hAnsi="Arial" w:cs="Arial"/>
          <w:bCs/>
          <w:color w:val="auto"/>
          <w:lang w:val="sr-Cyrl-CS"/>
        </w:rPr>
      </w:pPr>
      <w:r w:rsidRPr="006C5B12">
        <w:rPr>
          <w:rFonts w:ascii="Arial" w:hAnsi="Arial" w:cs="Arial"/>
          <w:bCs/>
          <w:color w:val="auto"/>
        </w:rPr>
        <w:t xml:space="preserve">     </w:t>
      </w:r>
      <w:r w:rsidRPr="006C5B12">
        <w:rPr>
          <w:rFonts w:ascii="Arial" w:hAnsi="Arial" w:cs="Arial"/>
          <w:bCs/>
          <w:color w:val="auto"/>
          <w:lang w:val="sr-Cyrl-CS"/>
        </w:rPr>
        <w:t xml:space="preserve">Година производње </w:t>
      </w:r>
      <w:r w:rsidRPr="006C5B12">
        <w:rPr>
          <w:rFonts w:ascii="Arial" w:hAnsi="Arial" w:cs="Arial"/>
          <w:bCs/>
          <w:color w:val="auto"/>
          <w:lang w:val="sr-Latn-CS"/>
        </w:rPr>
        <w:t>:</w:t>
      </w:r>
      <w:r w:rsidRPr="006C5B12">
        <w:rPr>
          <w:rFonts w:ascii="Arial" w:hAnsi="Arial" w:cs="Arial"/>
          <w:bCs/>
          <w:color w:val="auto"/>
        </w:rPr>
        <w:t>1991</w:t>
      </w:r>
    </w:p>
    <w:p w:rsidR="00CA130C" w:rsidRPr="006C5B12" w:rsidRDefault="00CA130C" w:rsidP="00CA130C">
      <w:pPr>
        <w:ind w:left="720"/>
        <w:jc w:val="both"/>
        <w:rPr>
          <w:rFonts w:ascii="Arial" w:hAnsi="Arial" w:cs="Arial"/>
          <w:bCs/>
          <w:color w:val="auto"/>
        </w:rPr>
      </w:pPr>
    </w:p>
    <w:p w:rsidR="00CA130C" w:rsidRPr="006C5B12" w:rsidRDefault="00CA130C" w:rsidP="002D51A8">
      <w:pPr>
        <w:numPr>
          <w:ilvl w:val="0"/>
          <w:numId w:val="19"/>
        </w:numPr>
        <w:rPr>
          <w:rFonts w:ascii="Arial" w:hAnsi="Arial" w:cs="Arial"/>
          <w:bCs/>
          <w:color w:val="auto"/>
        </w:rPr>
      </w:pPr>
      <w:r w:rsidRPr="006C5B12">
        <w:rPr>
          <w:rFonts w:ascii="Arial" w:hAnsi="Arial" w:cs="Arial"/>
          <w:bCs/>
          <w:color w:val="auto"/>
        </w:rPr>
        <w:t>IMT-трактор</w:t>
      </w:r>
    </w:p>
    <w:p w:rsidR="00CA130C" w:rsidRPr="006C5B12" w:rsidRDefault="00CA130C" w:rsidP="00CA130C">
      <w:pPr>
        <w:tabs>
          <w:tab w:val="left" w:pos="1110"/>
        </w:tabs>
        <w:ind w:left="1068"/>
        <w:jc w:val="both"/>
        <w:rPr>
          <w:rFonts w:ascii="Arial" w:hAnsi="Arial" w:cs="Arial"/>
          <w:bCs/>
          <w:color w:val="auto"/>
        </w:rPr>
      </w:pPr>
      <w:r w:rsidRPr="006C5B12">
        <w:rPr>
          <w:rFonts w:ascii="Arial" w:hAnsi="Arial" w:cs="Arial"/>
          <w:bCs/>
          <w:color w:val="auto"/>
        </w:rPr>
        <w:t>Moдел 549</w:t>
      </w:r>
    </w:p>
    <w:p w:rsidR="00CA130C" w:rsidRPr="006C5B12" w:rsidRDefault="00CA130C" w:rsidP="00CA130C">
      <w:pPr>
        <w:ind w:left="720"/>
        <w:jc w:val="both"/>
        <w:rPr>
          <w:rFonts w:ascii="Arial" w:hAnsi="Arial" w:cs="Arial"/>
          <w:bCs/>
          <w:color w:val="auto"/>
        </w:rPr>
      </w:pPr>
      <w:r w:rsidRPr="006C5B12">
        <w:rPr>
          <w:rFonts w:ascii="Arial" w:hAnsi="Arial" w:cs="Arial"/>
          <w:bCs/>
          <w:color w:val="auto"/>
        </w:rPr>
        <w:t xml:space="preserve">     </w:t>
      </w:r>
      <w:r w:rsidRPr="006C5B12">
        <w:rPr>
          <w:rFonts w:ascii="Arial" w:hAnsi="Arial" w:cs="Arial"/>
          <w:bCs/>
          <w:color w:val="auto"/>
          <w:lang w:val="sr-Cyrl-CS"/>
        </w:rPr>
        <w:t xml:space="preserve">Број шасије </w:t>
      </w:r>
      <w:r w:rsidRPr="006C5B12">
        <w:rPr>
          <w:rFonts w:ascii="Arial" w:hAnsi="Arial" w:cs="Arial"/>
          <w:bCs/>
          <w:color w:val="auto"/>
        </w:rPr>
        <w:t xml:space="preserve">: </w:t>
      </w:r>
      <w:r w:rsidR="001A7C06" w:rsidRPr="006C5B12">
        <w:rPr>
          <w:rFonts w:ascii="Arial" w:hAnsi="Arial" w:cs="Arial"/>
          <w:bCs/>
          <w:color w:val="auto"/>
        </w:rPr>
        <w:t>401016126</w:t>
      </w:r>
    </w:p>
    <w:p w:rsidR="00CA130C" w:rsidRPr="006C5B12" w:rsidRDefault="00CA130C" w:rsidP="00CA130C">
      <w:pPr>
        <w:ind w:left="1068"/>
        <w:jc w:val="both"/>
        <w:rPr>
          <w:rFonts w:ascii="Arial" w:hAnsi="Arial" w:cs="Arial"/>
          <w:bCs/>
          <w:color w:val="auto"/>
        </w:rPr>
      </w:pPr>
      <w:r w:rsidRPr="006C5B12">
        <w:rPr>
          <w:rFonts w:ascii="Arial" w:hAnsi="Arial" w:cs="Arial"/>
          <w:bCs/>
          <w:color w:val="auto"/>
          <w:lang w:val="sr-Cyrl-CS"/>
        </w:rPr>
        <w:t xml:space="preserve">Година производње </w:t>
      </w:r>
      <w:r w:rsidRPr="006C5B12">
        <w:rPr>
          <w:rFonts w:ascii="Arial" w:hAnsi="Arial" w:cs="Arial"/>
          <w:bCs/>
          <w:color w:val="auto"/>
          <w:lang w:val="sr-Latn-CS"/>
        </w:rPr>
        <w:t>:</w:t>
      </w:r>
      <w:r w:rsidRPr="006C5B12">
        <w:rPr>
          <w:rFonts w:ascii="Arial" w:hAnsi="Arial" w:cs="Arial"/>
          <w:bCs/>
          <w:color w:val="auto"/>
        </w:rPr>
        <w:t>2014</w:t>
      </w:r>
    </w:p>
    <w:p w:rsidR="00745D67" w:rsidRPr="006C5B12" w:rsidRDefault="00745D67" w:rsidP="00745D67">
      <w:pPr>
        <w:jc w:val="both"/>
        <w:rPr>
          <w:rFonts w:ascii="Arial" w:hAnsi="Arial" w:cs="Arial"/>
          <w:b/>
          <w:color w:val="auto"/>
        </w:rPr>
      </w:pPr>
    </w:p>
    <w:p w:rsidR="00CA130C" w:rsidRPr="006C5B12" w:rsidRDefault="00CA130C" w:rsidP="002D51A8">
      <w:pPr>
        <w:numPr>
          <w:ilvl w:val="0"/>
          <w:numId w:val="19"/>
        </w:numPr>
        <w:rPr>
          <w:rFonts w:ascii="Arial" w:hAnsi="Arial" w:cs="Arial"/>
          <w:bCs/>
          <w:color w:val="auto"/>
        </w:rPr>
      </w:pPr>
      <w:r w:rsidRPr="006C5B12">
        <w:rPr>
          <w:rFonts w:ascii="Arial" w:hAnsi="Arial" w:cs="Arial"/>
          <w:bCs/>
          <w:color w:val="auto"/>
        </w:rPr>
        <w:t>IMT-трактор</w:t>
      </w:r>
    </w:p>
    <w:p w:rsidR="00CA130C" w:rsidRPr="006C5B12" w:rsidRDefault="00CA130C" w:rsidP="00CA130C">
      <w:pPr>
        <w:tabs>
          <w:tab w:val="left" w:pos="1110"/>
        </w:tabs>
        <w:ind w:left="1068"/>
        <w:jc w:val="both"/>
        <w:rPr>
          <w:rFonts w:ascii="Arial" w:hAnsi="Arial" w:cs="Arial"/>
          <w:bCs/>
          <w:color w:val="auto"/>
        </w:rPr>
      </w:pPr>
      <w:r w:rsidRPr="006C5B12">
        <w:rPr>
          <w:rFonts w:ascii="Arial" w:hAnsi="Arial" w:cs="Arial"/>
          <w:bCs/>
          <w:color w:val="auto"/>
        </w:rPr>
        <w:t>Moдел 549</w:t>
      </w:r>
    </w:p>
    <w:p w:rsidR="00CA130C" w:rsidRPr="006C5B12" w:rsidRDefault="00CA130C" w:rsidP="00CA130C">
      <w:pPr>
        <w:ind w:left="720"/>
        <w:jc w:val="both"/>
        <w:rPr>
          <w:rFonts w:ascii="Arial" w:hAnsi="Arial" w:cs="Arial"/>
          <w:bCs/>
          <w:color w:val="auto"/>
        </w:rPr>
      </w:pPr>
      <w:r w:rsidRPr="006C5B12">
        <w:rPr>
          <w:rFonts w:ascii="Arial" w:hAnsi="Arial" w:cs="Arial"/>
          <w:bCs/>
          <w:color w:val="auto"/>
        </w:rPr>
        <w:t xml:space="preserve">     </w:t>
      </w:r>
      <w:r w:rsidRPr="006C5B12">
        <w:rPr>
          <w:rFonts w:ascii="Arial" w:hAnsi="Arial" w:cs="Arial"/>
          <w:bCs/>
          <w:color w:val="auto"/>
          <w:lang w:val="sr-Cyrl-CS"/>
        </w:rPr>
        <w:t xml:space="preserve">Број шасије </w:t>
      </w:r>
      <w:r w:rsidRPr="006C5B12">
        <w:rPr>
          <w:rFonts w:ascii="Arial" w:hAnsi="Arial" w:cs="Arial"/>
          <w:bCs/>
          <w:color w:val="auto"/>
        </w:rPr>
        <w:t xml:space="preserve">: </w:t>
      </w:r>
      <w:r w:rsidR="00B955F6" w:rsidRPr="006C5B12">
        <w:rPr>
          <w:rFonts w:ascii="Arial" w:hAnsi="Arial" w:cs="Arial"/>
          <w:bCs/>
          <w:color w:val="auto"/>
        </w:rPr>
        <w:t>401015953</w:t>
      </w:r>
    </w:p>
    <w:p w:rsidR="00CA130C" w:rsidRPr="006C5B12" w:rsidRDefault="00CA130C" w:rsidP="00CA130C">
      <w:pPr>
        <w:ind w:left="1068"/>
        <w:jc w:val="both"/>
        <w:rPr>
          <w:rFonts w:ascii="Arial" w:hAnsi="Arial" w:cs="Arial"/>
          <w:bCs/>
          <w:color w:val="auto"/>
        </w:rPr>
      </w:pPr>
      <w:r w:rsidRPr="006C5B12">
        <w:rPr>
          <w:rFonts w:ascii="Arial" w:hAnsi="Arial" w:cs="Arial"/>
          <w:bCs/>
          <w:color w:val="auto"/>
          <w:lang w:val="sr-Cyrl-CS"/>
        </w:rPr>
        <w:t xml:space="preserve">Година производње </w:t>
      </w:r>
      <w:r w:rsidRPr="006C5B12">
        <w:rPr>
          <w:rFonts w:ascii="Arial" w:hAnsi="Arial" w:cs="Arial"/>
          <w:bCs/>
          <w:color w:val="auto"/>
          <w:lang w:val="sr-Latn-CS"/>
        </w:rPr>
        <w:t>:</w:t>
      </w:r>
      <w:r w:rsidRPr="006C5B12">
        <w:rPr>
          <w:rFonts w:ascii="Arial" w:hAnsi="Arial" w:cs="Arial"/>
          <w:bCs/>
          <w:color w:val="auto"/>
        </w:rPr>
        <w:t>2014</w:t>
      </w:r>
    </w:p>
    <w:p w:rsidR="00CA130C" w:rsidRPr="006C5B12" w:rsidRDefault="00CA130C" w:rsidP="00CA130C">
      <w:pPr>
        <w:ind w:left="1068"/>
        <w:jc w:val="both"/>
        <w:rPr>
          <w:rFonts w:ascii="Arial" w:hAnsi="Arial" w:cs="Arial"/>
          <w:bCs/>
          <w:color w:val="auto"/>
        </w:rPr>
      </w:pPr>
    </w:p>
    <w:tbl>
      <w:tblPr>
        <w:tblW w:w="9254" w:type="dxa"/>
        <w:tblInd w:w="372" w:type="dxa"/>
        <w:tblLayout w:type="fixed"/>
        <w:tblLook w:val="0000"/>
      </w:tblPr>
      <w:tblGrid>
        <w:gridCol w:w="709"/>
        <w:gridCol w:w="2713"/>
        <w:gridCol w:w="1964"/>
        <w:gridCol w:w="2147"/>
        <w:gridCol w:w="1721"/>
      </w:tblGrid>
      <w:tr w:rsidR="00772B08" w:rsidRPr="006C5B12" w:rsidTr="00772B08">
        <w:tc>
          <w:tcPr>
            <w:tcW w:w="709" w:type="dxa"/>
            <w:tcBorders>
              <w:top w:val="single" w:sz="4" w:space="0" w:color="000000"/>
              <w:left w:val="single" w:sz="4" w:space="0" w:color="000000"/>
              <w:bottom w:val="single" w:sz="4" w:space="0" w:color="000000"/>
            </w:tcBorders>
            <w:vAlign w:val="center"/>
          </w:tcPr>
          <w:p w:rsidR="00772B08" w:rsidRPr="006C5B12" w:rsidRDefault="00772B08" w:rsidP="00B308AA">
            <w:pPr>
              <w:snapToGrid w:val="0"/>
              <w:jc w:val="center"/>
              <w:rPr>
                <w:rFonts w:ascii="Arial" w:hAnsi="Arial" w:cs="Arial"/>
                <w:color w:val="auto"/>
              </w:rPr>
            </w:pPr>
            <w:r w:rsidRPr="006C5B12">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772B08" w:rsidRPr="006C5B12" w:rsidRDefault="00772B08" w:rsidP="00B308AA">
            <w:pPr>
              <w:snapToGrid w:val="0"/>
              <w:rPr>
                <w:rFonts w:ascii="Arial" w:hAnsi="Arial" w:cs="Arial"/>
                <w:color w:val="auto"/>
              </w:rPr>
            </w:pPr>
            <w:r w:rsidRPr="006C5B12">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772B08" w:rsidRPr="006C5B12" w:rsidRDefault="00772B08" w:rsidP="00B308AA">
            <w:pPr>
              <w:rPr>
                <w:rFonts w:ascii="Arial" w:hAnsi="Arial" w:cs="Arial"/>
                <w:bCs/>
                <w:color w:val="auto"/>
              </w:rPr>
            </w:pPr>
            <w:r w:rsidRPr="006C5B12">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772B08" w:rsidRPr="006C5B12" w:rsidRDefault="00772B08" w:rsidP="00B308AA">
            <w:pPr>
              <w:snapToGrid w:val="0"/>
              <w:jc w:val="center"/>
              <w:rPr>
                <w:rFonts w:ascii="Arial" w:hAnsi="Arial" w:cs="Arial"/>
                <w:color w:val="auto"/>
                <w:lang w:val="hr-HR"/>
              </w:rPr>
            </w:pPr>
            <w:r w:rsidRPr="006C5B12">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772B08" w:rsidRPr="006C5B12" w:rsidRDefault="00772B08" w:rsidP="00B308AA">
            <w:pPr>
              <w:snapToGrid w:val="0"/>
              <w:jc w:val="center"/>
              <w:rPr>
                <w:rFonts w:ascii="Arial" w:hAnsi="Arial" w:cs="Arial"/>
                <w:color w:val="auto"/>
                <w:lang w:val="hr-HR"/>
              </w:rPr>
            </w:pPr>
            <w:r w:rsidRPr="006C5B12">
              <w:rPr>
                <w:rFonts w:ascii="Arial" w:hAnsi="Arial" w:cs="Arial"/>
                <w:color w:val="auto"/>
                <w:lang w:val="hr-HR"/>
              </w:rPr>
              <w:t>Произвођач</w:t>
            </w:r>
          </w:p>
        </w:tc>
      </w:tr>
      <w:tr w:rsidR="00772B08" w:rsidRPr="006C5B12" w:rsidTr="00B308AA">
        <w:tc>
          <w:tcPr>
            <w:tcW w:w="709" w:type="dxa"/>
            <w:tcBorders>
              <w:top w:val="single" w:sz="4" w:space="0" w:color="000000"/>
              <w:left w:val="single" w:sz="4" w:space="0" w:color="000000"/>
              <w:bottom w:val="single" w:sz="4" w:space="0" w:color="000000"/>
            </w:tcBorders>
            <w:vAlign w:val="center"/>
          </w:tcPr>
          <w:p w:rsidR="00772B08" w:rsidRPr="006C5B12" w:rsidRDefault="000B7151" w:rsidP="00B308AA">
            <w:pPr>
              <w:snapToGrid w:val="0"/>
              <w:jc w:val="center"/>
              <w:rPr>
                <w:rFonts w:ascii="Arial" w:hAnsi="Arial" w:cs="Arial"/>
                <w:color w:val="auto"/>
              </w:rPr>
            </w:pPr>
            <w:r w:rsidRPr="006C5B12">
              <w:rPr>
                <w:rFonts w:ascii="Arial" w:hAnsi="Arial" w:cs="Arial"/>
                <w:color w:val="auto"/>
              </w:rPr>
              <w:t>1</w:t>
            </w:r>
            <w:r w:rsidR="00772B08" w:rsidRPr="006C5B12">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772B08" w:rsidRPr="006C5B12" w:rsidRDefault="00772B08" w:rsidP="00B308AA">
            <w:pPr>
              <w:snapToGrid w:val="0"/>
              <w:rPr>
                <w:rFonts w:ascii="Arial" w:hAnsi="Arial" w:cs="Arial"/>
                <w:color w:val="auto"/>
              </w:rPr>
            </w:pPr>
            <w:r w:rsidRPr="006C5B12">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rPr>
            </w:pPr>
            <w:r w:rsidRPr="006C5B12">
              <w:rPr>
                <w:rFonts w:ascii="Arial" w:hAnsi="Arial" w:cs="Arial"/>
                <w:bCs/>
                <w:color w:val="auto"/>
              </w:rPr>
              <w:t>IMT 539, IMT 549</w:t>
            </w:r>
          </w:p>
          <w:p w:rsidR="00772B08" w:rsidRPr="006C5B12" w:rsidRDefault="00772B08"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772B08" w:rsidRPr="006C5B12" w:rsidRDefault="00772B08"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772B08" w:rsidRPr="006C5B12" w:rsidRDefault="00772B08" w:rsidP="00B308AA">
            <w:pPr>
              <w:snapToGrid w:val="0"/>
              <w:jc w:val="center"/>
              <w:rPr>
                <w:rFonts w:ascii="Arial" w:hAnsi="Arial" w:cs="Arial"/>
                <w:color w:val="auto"/>
                <w:lang w:val="hr-HR"/>
              </w:rPr>
            </w:pPr>
          </w:p>
        </w:tc>
      </w:tr>
      <w:tr w:rsidR="00772B08" w:rsidRPr="006C5B12" w:rsidTr="00B308AA">
        <w:tc>
          <w:tcPr>
            <w:tcW w:w="709" w:type="dxa"/>
            <w:tcBorders>
              <w:top w:val="single" w:sz="4" w:space="0" w:color="000000"/>
              <w:left w:val="single" w:sz="4" w:space="0" w:color="000000"/>
              <w:bottom w:val="single" w:sz="4" w:space="0" w:color="000000"/>
            </w:tcBorders>
            <w:vAlign w:val="center"/>
          </w:tcPr>
          <w:p w:rsidR="00772B08" w:rsidRPr="006C5B12" w:rsidRDefault="000B7151" w:rsidP="00B308AA">
            <w:pPr>
              <w:snapToGrid w:val="0"/>
              <w:jc w:val="center"/>
              <w:rPr>
                <w:rFonts w:ascii="Arial" w:hAnsi="Arial" w:cs="Arial"/>
                <w:color w:val="auto"/>
              </w:rPr>
            </w:pPr>
            <w:r w:rsidRPr="006C5B12">
              <w:rPr>
                <w:rFonts w:ascii="Arial" w:hAnsi="Arial" w:cs="Arial"/>
                <w:color w:val="auto"/>
              </w:rPr>
              <w:t>2</w:t>
            </w:r>
            <w:r w:rsidR="00772B08" w:rsidRPr="006C5B12">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772B08" w:rsidRPr="006C5B12" w:rsidRDefault="00772B08" w:rsidP="00B308AA">
            <w:pPr>
              <w:snapToGrid w:val="0"/>
              <w:rPr>
                <w:rFonts w:ascii="Arial" w:hAnsi="Arial" w:cs="Arial"/>
                <w:color w:val="auto"/>
              </w:rPr>
            </w:pPr>
            <w:r w:rsidRPr="006C5B12">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rPr>
            </w:pPr>
            <w:r w:rsidRPr="006C5B12">
              <w:rPr>
                <w:rFonts w:ascii="Arial" w:hAnsi="Arial" w:cs="Arial"/>
                <w:bCs/>
                <w:color w:val="auto"/>
              </w:rPr>
              <w:t>IMT 539, IMT 549</w:t>
            </w:r>
          </w:p>
          <w:p w:rsidR="00772B08" w:rsidRPr="006C5B12" w:rsidRDefault="00772B08" w:rsidP="00B308AA">
            <w:pPr>
              <w:rPr>
                <w:rFonts w:ascii="Arial" w:hAnsi="Arial" w:cs="Arial"/>
                <w:bCs/>
                <w:color w:val="auto"/>
                <w:lang w:val="sr-Cyrl-CS"/>
              </w:rPr>
            </w:pPr>
          </w:p>
        </w:tc>
        <w:tc>
          <w:tcPr>
            <w:tcW w:w="2147" w:type="dxa"/>
            <w:tcBorders>
              <w:top w:val="single" w:sz="4" w:space="0" w:color="000000"/>
              <w:left w:val="single" w:sz="4" w:space="0" w:color="000000"/>
              <w:bottom w:val="single" w:sz="4" w:space="0" w:color="000000"/>
            </w:tcBorders>
            <w:vAlign w:val="center"/>
          </w:tcPr>
          <w:p w:rsidR="00772B08" w:rsidRPr="006C5B12" w:rsidRDefault="00772B08"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772B08" w:rsidRPr="006C5B12" w:rsidRDefault="00772B08" w:rsidP="00B308AA">
            <w:pPr>
              <w:snapToGrid w:val="0"/>
              <w:jc w:val="center"/>
              <w:rPr>
                <w:rFonts w:ascii="Arial" w:hAnsi="Arial" w:cs="Arial"/>
                <w:color w:val="auto"/>
                <w:lang w:val="hr-HR"/>
              </w:rPr>
            </w:pPr>
          </w:p>
        </w:tc>
      </w:tr>
      <w:tr w:rsidR="00772B08" w:rsidRPr="006C5B12" w:rsidTr="00B308AA">
        <w:tc>
          <w:tcPr>
            <w:tcW w:w="709" w:type="dxa"/>
            <w:tcBorders>
              <w:top w:val="single" w:sz="4" w:space="0" w:color="000000"/>
              <w:left w:val="single" w:sz="4" w:space="0" w:color="000000"/>
              <w:bottom w:val="single" w:sz="4" w:space="0" w:color="000000"/>
            </w:tcBorders>
            <w:vAlign w:val="center"/>
          </w:tcPr>
          <w:p w:rsidR="00772B08" w:rsidRPr="006C5B12" w:rsidRDefault="000B7151" w:rsidP="00B308AA">
            <w:pPr>
              <w:snapToGrid w:val="0"/>
              <w:jc w:val="center"/>
              <w:rPr>
                <w:rFonts w:ascii="Arial" w:hAnsi="Arial" w:cs="Arial"/>
                <w:color w:val="auto"/>
              </w:rPr>
            </w:pPr>
            <w:r w:rsidRPr="006C5B12">
              <w:rPr>
                <w:rFonts w:ascii="Arial" w:hAnsi="Arial" w:cs="Arial"/>
                <w:color w:val="auto"/>
              </w:rPr>
              <w:t>3</w:t>
            </w:r>
            <w:r w:rsidR="00772B08" w:rsidRPr="006C5B12">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772B08" w:rsidRPr="006C5B12" w:rsidRDefault="00772B08" w:rsidP="00B308AA">
            <w:pPr>
              <w:snapToGrid w:val="0"/>
              <w:rPr>
                <w:rFonts w:ascii="Arial" w:hAnsi="Arial" w:cs="Arial"/>
                <w:color w:val="auto"/>
              </w:rPr>
            </w:pPr>
            <w:r w:rsidRPr="006C5B12">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rPr>
            </w:pPr>
            <w:r w:rsidRPr="006C5B12">
              <w:rPr>
                <w:rFonts w:ascii="Arial" w:hAnsi="Arial" w:cs="Arial"/>
                <w:bCs/>
                <w:color w:val="auto"/>
              </w:rPr>
              <w:t>IMT 539, IMT 549</w:t>
            </w:r>
          </w:p>
          <w:p w:rsidR="00772B08" w:rsidRPr="006C5B12" w:rsidRDefault="00772B08" w:rsidP="00B308AA">
            <w:pPr>
              <w:rPr>
                <w:rFonts w:ascii="Arial" w:hAnsi="Arial" w:cs="Arial"/>
                <w:bCs/>
                <w:color w:val="auto"/>
                <w:lang w:val="sr-Cyrl-CS"/>
              </w:rPr>
            </w:pPr>
          </w:p>
        </w:tc>
        <w:tc>
          <w:tcPr>
            <w:tcW w:w="2147" w:type="dxa"/>
            <w:tcBorders>
              <w:top w:val="single" w:sz="4" w:space="0" w:color="000000"/>
              <w:left w:val="single" w:sz="4" w:space="0" w:color="000000"/>
              <w:bottom w:val="single" w:sz="4" w:space="0" w:color="000000"/>
            </w:tcBorders>
            <w:vAlign w:val="center"/>
          </w:tcPr>
          <w:p w:rsidR="00772B08" w:rsidRPr="006C5B12" w:rsidRDefault="00772B08"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772B08" w:rsidRPr="006C5B12" w:rsidRDefault="00772B08"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Предпумпа (АЦ ПУМПА</w:t>
            </w:r>
            <w:r w:rsidR="00A22CE4" w:rsidRPr="006C5B12">
              <w:rPr>
                <w:rFonts w:ascii="Arial" w:hAnsi="Arial" w:cs="Arial"/>
                <w:color w:val="auto"/>
              </w:rPr>
              <w:t>)</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rPr>
            </w:pPr>
            <w:r w:rsidRPr="006C5B12">
              <w:rPr>
                <w:rFonts w:ascii="Arial" w:hAnsi="Arial" w:cs="Arial"/>
                <w:bCs/>
                <w:color w:val="auto"/>
              </w:rPr>
              <w:t>IMT 539, IMT 549</w:t>
            </w:r>
          </w:p>
          <w:p w:rsidR="000B7151" w:rsidRPr="006C5B12" w:rsidRDefault="000B7151" w:rsidP="000B7151">
            <w:pPr>
              <w:rPr>
                <w:rFonts w:ascii="Arial" w:hAnsi="Arial" w:cs="Arial"/>
                <w:bCs/>
                <w:color w:val="auto"/>
              </w:rPr>
            </w:pPr>
          </w:p>
          <w:p w:rsidR="000B7151" w:rsidRPr="006C5B12" w:rsidRDefault="000B7151"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Крајеви спона</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lang w:val="sr-Cyrl-CS"/>
              </w:rPr>
            </w:pPr>
            <w:r w:rsidRPr="006C5B12">
              <w:rPr>
                <w:rFonts w:ascii="Arial" w:hAnsi="Arial" w:cs="Arial"/>
                <w:bCs/>
                <w:color w:val="auto"/>
              </w:rPr>
              <w:t>IMT 539, IMT 549</w:t>
            </w: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Сијалица предњих фарова (позициона светла)</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lang w:val="sr-Cyrl-CS"/>
              </w:rPr>
            </w:pPr>
            <w:r w:rsidRPr="006C5B12">
              <w:rPr>
                <w:rFonts w:ascii="Arial" w:hAnsi="Arial" w:cs="Arial"/>
                <w:bCs/>
                <w:color w:val="auto"/>
              </w:rPr>
              <w:t>IMT 539, IMT 549</w:t>
            </w: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Облоге задњих кочница</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lang w:val="sr-Cyrl-CS"/>
              </w:rPr>
            </w:pPr>
            <w:r w:rsidRPr="006C5B12">
              <w:rPr>
                <w:rFonts w:ascii="Arial" w:hAnsi="Arial" w:cs="Arial"/>
                <w:bCs/>
                <w:color w:val="auto"/>
              </w:rPr>
              <w:t>IMT 539, IMT 549</w:t>
            </w: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bl>
    <w:p w:rsidR="00772B08" w:rsidRPr="006C5B12" w:rsidRDefault="00772B08" w:rsidP="00CA130C">
      <w:pPr>
        <w:ind w:left="1068"/>
        <w:jc w:val="both"/>
        <w:rPr>
          <w:rFonts w:ascii="Arial" w:hAnsi="Arial" w:cs="Arial"/>
          <w:bCs/>
          <w:color w:val="auto"/>
        </w:rPr>
      </w:pPr>
    </w:p>
    <w:p w:rsidR="0099206A" w:rsidRPr="006C5B12" w:rsidRDefault="0099206A" w:rsidP="0099206A">
      <w:pPr>
        <w:jc w:val="both"/>
        <w:rPr>
          <w:rFonts w:ascii="Arial" w:hAnsi="Arial" w:cs="Arial"/>
          <w:color w:val="auto"/>
          <w:lang w:val="sr-Latn-CS"/>
        </w:rPr>
      </w:pPr>
      <w:r w:rsidRPr="006C5B12">
        <w:rPr>
          <w:rFonts w:ascii="Arial" w:hAnsi="Arial" w:cs="Arial"/>
          <w:color w:val="auto"/>
          <w:lang w:val="sr-Latn-CS"/>
        </w:rPr>
        <w:t xml:space="preserve">Дана: _____________ </w:t>
      </w:r>
      <w:r w:rsidRPr="006C5B12">
        <w:rPr>
          <w:rFonts w:ascii="Arial" w:hAnsi="Arial" w:cs="Arial"/>
          <w:color w:val="auto"/>
          <w:lang w:val="sr-Latn-CS"/>
        </w:rPr>
        <w:tab/>
      </w:r>
      <w:r w:rsidRPr="006C5B12">
        <w:rPr>
          <w:rFonts w:ascii="Arial" w:hAnsi="Arial" w:cs="Arial"/>
          <w:color w:val="auto"/>
          <w:lang w:val="sr-Latn-CS"/>
        </w:rPr>
        <w:tab/>
      </w:r>
      <w:r w:rsidRPr="006C5B12">
        <w:rPr>
          <w:rFonts w:ascii="Arial" w:hAnsi="Arial" w:cs="Arial"/>
          <w:color w:val="auto"/>
          <w:lang w:val="sr-Latn-CS"/>
        </w:rPr>
        <w:tab/>
        <w:t>М.П.</w:t>
      </w:r>
      <w:r w:rsidRPr="006C5B12">
        <w:rPr>
          <w:rFonts w:ascii="Arial" w:hAnsi="Arial" w:cs="Arial"/>
          <w:color w:val="auto"/>
          <w:lang w:val="sr-Latn-CS"/>
        </w:rPr>
        <w:tab/>
        <w:t>Потпис одговорног лица понуђача</w:t>
      </w:r>
    </w:p>
    <w:p w:rsidR="00B308AA" w:rsidRPr="006C5B12" w:rsidRDefault="00B308AA" w:rsidP="0099206A">
      <w:pPr>
        <w:jc w:val="both"/>
        <w:rPr>
          <w:rFonts w:ascii="Arial" w:hAnsi="Arial" w:cs="Arial"/>
          <w:color w:val="auto"/>
          <w:lang w:val="sr-Cyrl-CS"/>
        </w:rPr>
      </w:pPr>
    </w:p>
    <w:p w:rsidR="0099206A" w:rsidRPr="006C5B12" w:rsidRDefault="0099206A" w:rsidP="0099206A">
      <w:pPr>
        <w:jc w:val="both"/>
        <w:rPr>
          <w:rFonts w:ascii="Arial" w:hAnsi="Arial" w:cs="Arial"/>
          <w:color w:val="auto"/>
          <w:lang w:val="sr-Cyrl-CS"/>
        </w:rPr>
      </w:pPr>
      <w:r w:rsidRPr="006C5B12">
        <w:rPr>
          <w:rFonts w:ascii="Arial" w:hAnsi="Arial" w:cs="Arial"/>
          <w:color w:val="auto"/>
          <w:lang w:val="sr-Cyrl-CS"/>
        </w:rPr>
        <w:t xml:space="preserve">                                                                     </w:t>
      </w:r>
      <w:r w:rsidRPr="006C5B12">
        <w:rPr>
          <w:rFonts w:ascii="Arial" w:hAnsi="Arial" w:cs="Arial"/>
          <w:color w:val="auto"/>
        </w:rPr>
        <w:t>_________________________</w:t>
      </w:r>
    </w:p>
    <w:p w:rsidR="00CA130C" w:rsidRPr="00F67EE9" w:rsidRDefault="00CA130C" w:rsidP="00CA130C">
      <w:pPr>
        <w:jc w:val="both"/>
        <w:rPr>
          <w:rFonts w:ascii="Arial" w:hAnsi="Arial" w:cs="Arial"/>
          <w:color w:val="FF0000"/>
        </w:rPr>
      </w:pPr>
    </w:p>
    <w:p w:rsidR="00CA130C" w:rsidRPr="006C5B12" w:rsidRDefault="00C52B37" w:rsidP="00CA130C">
      <w:pPr>
        <w:jc w:val="both"/>
        <w:rPr>
          <w:rFonts w:ascii="Arial" w:hAnsi="Arial" w:cs="Arial"/>
          <w:b/>
          <w:color w:val="auto"/>
        </w:rPr>
      </w:pPr>
      <w:r>
        <w:rPr>
          <w:rFonts w:ascii="Arial" w:hAnsi="Arial" w:cs="Arial"/>
          <w:b/>
          <w:color w:val="auto"/>
        </w:rPr>
        <w:t>1</w:t>
      </w:r>
      <w:r>
        <w:rPr>
          <w:rFonts w:ascii="Arial" w:hAnsi="Arial" w:cs="Arial"/>
          <w:b/>
          <w:color w:val="auto"/>
          <w:lang w:val="sr-Cyrl-CS"/>
        </w:rPr>
        <w:t>1</w:t>
      </w:r>
      <w:r w:rsidR="00CA130C" w:rsidRPr="006C5B12">
        <w:rPr>
          <w:rFonts w:ascii="Arial" w:hAnsi="Arial" w:cs="Arial"/>
          <w:b/>
          <w:color w:val="auto"/>
          <w:lang w:val="sr-Cyrl-CS"/>
        </w:rPr>
        <w:t>.</w:t>
      </w:r>
      <w:r w:rsidR="00CA130C" w:rsidRPr="006C5B12">
        <w:rPr>
          <w:rFonts w:ascii="Arial" w:hAnsi="Arial" w:cs="Arial"/>
          <w:color w:val="auto"/>
          <w:lang w:val="sr-Cyrl-CS"/>
        </w:rPr>
        <w:t xml:space="preserve"> </w:t>
      </w:r>
      <w:r w:rsidR="00CA130C" w:rsidRPr="006C5B12">
        <w:rPr>
          <w:rFonts w:ascii="Arial" w:hAnsi="Arial" w:cs="Arial"/>
          <w:b/>
          <w:color w:val="auto"/>
          <w:lang w:val="sr-Cyrl-CS"/>
        </w:rPr>
        <w:t>ТЕХНИЧКА СПЕЦИФИКАЦИЈА ЗА</w:t>
      </w:r>
      <w:r w:rsidR="00CA130C" w:rsidRPr="006C5B12">
        <w:rPr>
          <w:rFonts w:ascii="Arial" w:hAnsi="Arial" w:cs="Arial"/>
          <w:color w:val="auto"/>
          <w:lang w:val="sr-Cyrl-CS"/>
        </w:rPr>
        <w:t xml:space="preserve"> </w:t>
      </w:r>
      <w:r w:rsidR="00CA130C" w:rsidRPr="006C5B12">
        <w:rPr>
          <w:rFonts w:ascii="Arial" w:hAnsi="Arial" w:cs="Arial"/>
          <w:b/>
          <w:color w:val="auto"/>
          <w:lang w:val="sr-Cyrl-CS"/>
        </w:rPr>
        <w:t xml:space="preserve">ПАРТИЈУ </w:t>
      </w:r>
      <w:r>
        <w:rPr>
          <w:rFonts w:ascii="Arial" w:hAnsi="Arial" w:cs="Arial"/>
          <w:b/>
          <w:color w:val="auto"/>
        </w:rPr>
        <w:t>1</w:t>
      </w:r>
      <w:r>
        <w:rPr>
          <w:rFonts w:ascii="Arial" w:hAnsi="Arial" w:cs="Arial"/>
          <w:b/>
          <w:color w:val="auto"/>
          <w:lang w:val="sr-Cyrl-CS"/>
        </w:rPr>
        <w:t>1</w:t>
      </w:r>
      <w:r w:rsidR="00CA130C" w:rsidRPr="006C5B12">
        <w:rPr>
          <w:rFonts w:ascii="Arial" w:hAnsi="Arial" w:cs="Arial"/>
          <w:b/>
          <w:color w:val="auto"/>
        </w:rPr>
        <w:t xml:space="preserve"> – </w:t>
      </w:r>
      <w:r w:rsidR="00CA130C" w:rsidRPr="006C5B12">
        <w:rPr>
          <w:rFonts w:ascii="Arial" w:hAnsi="Arial" w:cs="Arial"/>
          <w:b/>
          <w:color w:val="auto"/>
          <w:lang w:val="sr-Cyrl-CS"/>
        </w:rPr>
        <w:t xml:space="preserve">ПОПРАВКА, СЕРВИС И УГРАДЊА РЕЗЕРВНИХ ДЕЛОВА ЗА ПРОГРАМ ТРАКТОРСКА ВОЗИЛА - </w:t>
      </w:r>
      <w:r w:rsidR="00CA130C" w:rsidRPr="006C5B12">
        <w:rPr>
          <w:rFonts w:ascii="Arial" w:hAnsi="Arial" w:cs="Arial"/>
          <w:b/>
          <w:color w:val="auto"/>
        </w:rPr>
        <w:t>“</w:t>
      </w:r>
      <w:r w:rsidR="00CA130C" w:rsidRPr="006C5B12">
        <w:rPr>
          <w:rFonts w:ascii="Arial" w:hAnsi="Arial" w:cs="Arial"/>
          <w:b/>
          <w:color w:val="auto"/>
          <w:lang w:val="sr-Cyrl-CS"/>
        </w:rPr>
        <w:t>SAMME</w:t>
      </w:r>
      <w:r w:rsidR="00CA130C" w:rsidRPr="006C5B12">
        <w:rPr>
          <w:rFonts w:ascii="Arial" w:hAnsi="Arial" w:cs="Arial"/>
          <w:b/>
          <w:color w:val="auto"/>
        </w:rPr>
        <w:t>”</w:t>
      </w:r>
    </w:p>
    <w:p w:rsidR="00CA130C" w:rsidRPr="006C5B12" w:rsidRDefault="00CA130C" w:rsidP="00CA130C">
      <w:pPr>
        <w:jc w:val="both"/>
        <w:rPr>
          <w:rFonts w:ascii="Arial" w:hAnsi="Arial" w:cs="Arial"/>
          <w:b/>
          <w:color w:val="auto"/>
        </w:rPr>
      </w:pPr>
    </w:p>
    <w:p w:rsidR="00CA130C" w:rsidRPr="006C5B12" w:rsidRDefault="00CA130C" w:rsidP="00CA130C">
      <w:pPr>
        <w:jc w:val="both"/>
        <w:rPr>
          <w:rFonts w:ascii="Arial" w:hAnsi="Arial" w:cs="Arial"/>
          <w:color w:val="auto"/>
          <w:lang w:val="sr-Cyrl-CS"/>
        </w:rPr>
      </w:pPr>
      <w:r w:rsidRPr="006C5B12">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6C5B12">
        <w:rPr>
          <w:rFonts w:ascii="Arial" w:hAnsi="Arial" w:cs="Arial"/>
          <w:color w:val="auto"/>
        </w:rPr>
        <w:t>“SAMME”</w:t>
      </w:r>
      <w:r w:rsidRPr="006C5B12">
        <w:rPr>
          <w:rFonts w:ascii="Arial" w:hAnsi="Arial" w:cs="Arial"/>
          <w:color w:val="auto"/>
          <w:lang w:val="sr-Cyrl-CS"/>
        </w:rPr>
        <w:t>,</w:t>
      </w:r>
      <w:r w:rsidRPr="006C5B12">
        <w:rPr>
          <w:rFonts w:ascii="Arial" w:hAnsi="Arial" w:cs="Arial"/>
          <w:color w:val="auto"/>
          <w:lang w:val="sr-Latn-CS"/>
        </w:rPr>
        <w:t xml:space="preserve"> </w:t>
      </w:r>
      <w:r w:rsidRPr="006C5B12">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CA130C" w:rsidRPr="006C5B12" w:rsidRDefault="00CA130C" w:rsidP="00CA130C">
      <w:pPr>
        <w:jc w:val="both"/>
        <w:rPr>
          <w:rFonts w:ascii="Arial" w:hAnsi="Arial" w:cs="Arial"/>
          <w:color w:val="auto"/>
          <w:lang w:val="sr-Cyrl-CS"/>
        </w:rPr>
      </w:pPr>
      <w:r w:rsidRPr="006C5B12">
        <w:rPr>
          <w:rFonts w:ascii="Arial" w:hAnsi="Arial" w:cs="Arial"/>
          <w:color w:val="auto"/>
          <w:lang w:val="sr-Cyrl-CS"/>
        </w:rPr>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CA130C" w:rsidRPr="006C5B12" w:rsidRDefault="00CA130C" w:rsidP="00CA130C">
      <w:pPr>
        <w:jc w:val="both"/>
        <w:rPr>
          <w:rFonts w:ascii="Arial" w:hAnsi="Arial" w:cs="Arial"/>
          <w:color w:val="auto"/>
          <w:lang w:val="sr-Cyrl-CS"/>
        </w:rPr>
      </w:pPr>
      <w:r w:rsidRPr="006C5B12">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6C5B12">
        <w:rPr>
          <w:rFonts w:ascii="Arial" w:hAnsi="Arial" w:cs="Arial"/>
          <w:color w:val="auto"/>
        </w:rPr>
        <w:t>5</w:t>
      </w:r>
      <w:r w:rsidRPr="006C5B12">
        <w:rPr>
          <w:rFonts w:ascii="Arial" w:hAnsi="Arial" w:cs="Arial"/>
          <w:color w:val="auto"/>
          <w:lang w:val="sr-Cyrl-CS"/>
        </w:rPr>
        <w:t xml:space="preserve">0 километара од наручиоца, уколико је сервис даљи од </w:t>
      </w:r>
      <w:r w:rsidRPr="006C5B12">
        <w:rPr>
          <w:rFonts w:ascii="Arial" w:hAnsi="Arial" w:cs="Arial"/>
          <w:color w:val="auto"/>
        </w:rPr>
        <w:t>5</w:t>
      </w:r>
      <w:r w:rsidRPr="006C5B12">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CA130C" w:rsidRPr="006C5B12" w:rsidRDefault="00CA130C" w:rsidP="00CA130C">
      <w:pPr>
        <w:jc w:val="both"/>
        <w:rPr>
          <w:rFonts w:ascii="Arial" w:hAnsi="Arial" w:cs="Arial"/>
          <w:color w:val="auto"/>
        </w:rPr>
      </w:pPr>
      <w:r w:rsidRPr="006C5B12">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CA130C" w:rsidRPr="006C5B12" w:rsidRDefault="00CA130C" w:rsidP="00CA130C">
      <w:pPr>
        <w:rPr>
          <w:rFonts w:ascii="Arial" w:hAnsi="Arial" w:cs="Arial"/>
          <w:bCs/>
          <w:color w:val="auto"/>
          <w:lang w:val="sr-Cyrl-CS"/>
        </w:rPr>
      </w:pPr>
      <w:r w:rsidRPr="006C5B12">
        <w:rPr>
          <w:rFonts w:ascii="Arial" w:hAnsi="Arial" w:cs="Arial"/>
          <w:color w:val="auto"/>
          <w:lang w:val="sr-Cyrl-CS"/>
        </w:rPr>
        <w:t>Наручилац</w:t>
      </w:r>
      <w:r w:rsidRPr="006C5B12">
        <w:rPr>
          <w:rFonts w:ascii="Arial" w:hAnsi="Arial" w:cs="Arial"/>
          <w:bCs/>
          <w:color w:val="auto"/>
          <w:lang w:val="sr-Latn-CS"/>
        </w:rPr>
        <w:t xml:space="preserve"> </w:t>
      </w:r>
      <w:r w:rsidRPr="006C5B12">
        <w:rPr>
          <w:rFonts w:ascii="Arial" w:hAnsi="Arial" w:cs="Arial"/>
          <w:bCs/>
          <w:color w:val="auto"/>
          <w:lang w:val="sr-Cyrl-CS"/>
        </w:rPr>
        <w:t xml:space="preserve">у свом возном парку има </w:t>
      </w:r>
      <w:r w:rsidRPr="006C5B12">
        <w:rPr>
          <w:rFonts w:ascii="Arial" w:hAnsi="Arial" w:cs="Arial"/>
          <w:bCs/>
          <w:color w:val="auto"/>
        </w:rPr>
        <w:t>два трактора</w:t>
      </w:r>
      <w:r w:rsidRPr="006C5B12">
        <w:rPr>
          <w:rFonts w:ascii="Arial" w:hAnsi="Arial" w:cs="Arial"/>
          <w:bCs/>
          <w:color w:val="auto"/>
          <w:lang w:val="sr-Cyrl-CS"/>
        </w:rPr>
        <w:t xml:space="preserve"> марке </w:t>
      </w:r>
      <w:r w:rsidRPr="006C5B12">
        <w:rPr>
          <w:rFonts w:ascii="Arial" w:hAnsi="Arial" w:cs="Arial"/>
          <w:bCs/>
          <w:color w:val="auto"/>
        </w:rPr>
        <w:t>“</w:t>
      </w:r>
      <w:r w:rsidRPr="006C5B12">
        <w:rPr>
          <w:rFonts w:ascii="Arial" w:hAnsi="Arial" w:cs="Arial"/>
          <w:color w:val="auto"/>
        </w:rPr>
        <w:t>SAMME</w:t>
      </w:r>
      <w:r w:rsidRPr="006C5B12">
        <w:rPr>
          <w:rFonts w:ascii="Arial" w:hAnsi="Arial" w:cs="Arial"/>
          <w:bCs/>
          <w:color w:val="auto"/>
        </w:rPr>
        <w:t xml:space="preserve">“ </w:t>
      </w:r>
      <w:r w:rsidRPr="006C5B12">
        <w:rPr>
          <w:rFonts w:ascii="Arial" w:hAnsi="Arial" w:cs="Arial"/>
          <w:bCs/>
          <w:color w:val="auto"/>
          <w:lang w:val="sr-Cyrl-CS"/>
        </w:rPr>
        <w:t>и то следећих ознака :</w:t>
      </w:r>
    </w:p>
    <w:p w:rsidR="00CA130C" w:rsidRPr="006C5B12" w:rsidRDefault="00CA130C" w:rsidP="00CA130C">
      <w:pPr>
        <w:ind w:left="1068"/>
        <w:jc w:val="both"/>
        <w:rPr>
          <w:rFonts w:ascii="Arial" w:hAnsi="Arial" w:cs="Arial"/>
          <w:bCs/>
          <w:color w:val="auto"/>
        </w:rPr>
      </w:pPr>
    </w:p>
    <w:p w:rsidR="00CA130C" w:rsidRPr="006C5B12" w:rsidRDefault="00CA130C" w:rsidP="002D51A8">
      <w:pPr>
        <w:numPr>
          <w:ilvl w:val="0"/>
          <w:numId w:val="25"/>
        </w:numPr>
        <w:rPr>
          <w:rFonts w:ascii="Arial" w:hAnsi="Arial" w:cs="Arial"/>
          <w:bCs/>
          <w:color w:val="auto"/>
        </w:rPr>
      </w:pPr>
      <w:r w:rsidRPr="006C5B12">
        <w:rPr>
          <w:rFonts w:ascii="Arial" w:hAnsi="Arial" w:cs="Arial"/>
          <w:bCs/>
          <w:color w:val="auto"/>
        </w:rPr>
        <w:t>SAMME</w:t>
      </w:r>
    </w:p>
    <w:p w:rsidR="00CA130C" w:rsidRPr="006C5B12" w:rsidRDefault="00CA130C" w:rsidP="00CA130C">
      <w:pPr>
        <w:tabs>
          <w:tab w:val="left" w:pos="1110"/>
        </w:tabs>
        <w:ind w:left="1068"/>
        <w:jc w:val="both"/>
        <w:rPr>
          <w:rFonts w:ascii="Arial" w:hAnsi="Arial" w:cs="Arial"/>
          <w:bCs/>
          <w:color w:val="auto"/>
        </w:rPr>
      </w:pPr>
      <w:r w:rsidRPr="006C5B12">
        <w:rPr>
          <w:rFonts w:ascii="Arial" w:hAnsi="Arial" w:cs="Arial"/>
          <w:bCs/>
          <w:color w:val="auto"/>
        </w:rPr>
        <w:t xml:space="preserve">Moдел </w:t>
      </w:r>
      <w:r w:rsidR="0099206A" w:rsidRPr="006C5B12">
        <w:rPr>
          <w:rFonts w:ascii="Arial" w:hAnsi="Arial" w:cs="Arial"/>
          <w:bCs/>
          <w:color w:val="auto"/>
        </w:rPr>
        <w:t>75</w:t>
      </w:r>
    </w:p>
    <w:p w:rsidR="00CA130C" w:rsidRPr="006C5B12" w:rsidRDefault="00CA130C" w:rsidP="00CA130C">
      <w:pPr>
        <w:ind w:left="720"/>
        <w:jc w:val="both"/>
        <w:rPr>
          <w:rFonts w:ascii="Arial" w:hAnsi="Arial" w:cs="Arial"/>
          <w:bCs/>
          <w:color w:val="auto"/>
        </w:rPr>
      </w:pPr>
      <w:r w:rsidRPr="006C5B12">
        <w:rPr>
          <w:rFonts w:ascii="Arial" w:hAnsi="Arial" w:cs="Arial"/>
          <w:bCs/>
          <w:color w:val="auto"/>
        </w:rPr>
        <w:t xml:space="preserve">     </w:t>
      </w:r>
      <w:r w:rsidRPr="006C5B12">
        <w:rPr>
          <w:rFonts w:ascii="Arial" w:hAnsi="Arial" w:cs="Arial"/>
          <w:bCs/>
          <w:color w:val="auto"/>
          <w:lang w:val="sr-Cyrl-CS"/>
        </w:rPr>
        <w:t xml:space="preserve">Број шасије </w:t>
      </w:r>
      <w:r w:rsidRPr="006C5B12">
        <w:rPr>
          <w:rFonts w:ascii="Arial" w:hAnsi="Arial" w:cs="Arial"/>
          <w:bCs/>
          <w:color w:val="auto"/>
        </w:rPr>
        <w:t xml:space="preserve">: </w:t>
      </w:r>
      <w:r w:rsidR="0099206A" w:rsidRPr="006C5B12">
        <w:rPr>
          <w:rFonts w:ascii="Arial" w:hAnsi="Arial" w:cs="Arial"/>
          <w:bCs/>
          <w:color w:val="auto"/>
        </w:rPr>
        <w:t>S10F673WPE1523</w:t>
      </w:r>
    </w:p>
    <w:p w:rsidR="00CA130C" w:rsidRPr="006C5B12" w:rsidRDefault="00CA130C" w:rsidP="00CA130C">
      <w:pPr>
        <w:ind w:left="1068"/>
        <w:jc w:val="both"/>
        <w:rPr>
          <w:rFonts w:ascii="Arial" w:hAnsi="Arial" w:cs="Arial"/>
          <w:bCs/>
          <w:color w:val="auto"/>
        </w:rPr>
      </w:pPr>
      <w:r w:rsidRPr="006C5B12">
        <w:rPr>
          <w:rFonts w:ascii="Arial" w:hAnsi="Arial" w:cs="Arial"/>
          <w:bCs/>
          <w:color w:val="auto"/>
          <w:lang w:val="sr-Cyrl-CS"/>
        </w:rPr>
        <w:t xml:space="preserve">Година производње </w:t>
      </w:r>
      <w:r w:rsidRPr="006C5B12">
        <w:rPr>
          <w:rFonts w:ascii="Arial" w:hAnsi="Arial" w:cs="Arial"/>
          <w:bCs/>
          <w:color w:val="auto"/>
          <w:lang w:val="sr-Latn-CS"/>
        </w:rPr>
        <w:t>:</w:t>
      </w:r>
      <w:r w:rsidRPr="006C5B12">
        <w:rPr>
          <w:rFonts w:ascii="Arial" w:hAnsi="Arial" w:cs="Arial"/>
          <w:bCs/>
          <w:color w:val="auto"/>
        </w:rPr>
        <w:t>2010</w:t>
      </w:r>
    </w:p>
    <w:p w:rsidR="00745D67" w:rsidRPr="006C5B12" w:rsidRDefault="00745D67" w:rsidP="00CA130C">
      <w:pPr>
        <w:tabs>
          <w:tab w:val="left" w:pos="1230"/>
        </w:tabs>
        <w:jc w:val="both"/>
        <w:rPr>
          <w:rFonts w:ascii="Arial" w:hAnsi="Arial" w:cs="Arial"/>
          <w:b/>
          <w:color w:val="auto"/>
        </w:rPr>
      </w:pPr>
    </w:p>
    <w:p w:rsidR="00CA130C" w:rsidRPr="006C5B12" w:rsidRDefault="00CA130C" w:rsidP="002D51A8">
      <w:pPr>
        <w:numPr>
          <w:ilvl w:val="0"/>
          <w:numId w:val="25"/>
        </w:numPr>
        <w:rPr>
          <w:rFonts w:ascii="Arial" w:hAnsi="Arial" w:cs="Arial"/>
          <w:bCs/>
          <w:color w:val="auto"/>
        </w:rPr>
      </w:pPr>
      <w:r w:rsidRPr="006C5B12">
        <w:rPr>
          <w:rFonts w:ascii="Arial" w:hAnsi="Arial" w:cs="Arial"/>
          <w:bCs/>
          <w:color w:val="auto"/>
        </w:rPr>
        <w:t>SAMME</w:t>
      </w:r>
    </w:p>
    <w:p w:rsidR="00CA130C" w:rsidRPr="006C5B12" w:rsidRDefault="00CA130C" w:rsidP="00CA130C">
      <w:pPr>
        <w:tabs>
          <w:tab w:val="left" w:pos="1110"/>
        </w:tabs>
        <w:ind w:left="1068"/>
        <w:jc w:val="both"/>
        <w:rPr>
          <w:rFonts w:ascii="Arial" w:hAnsi="Arial" w:cs="Arial"/>
          <w:bCs/>
          <w:color w:val="auto"/>
        </w:rPr>
      </w:pPr>
      <w:r w:rsidRPr="006C5B12">
        <w:rPr>
          <w:rFonts w:ascii="Arial" w:hAnsi="Arial" w:cs="Arial"/>
          <w:bCs/>
          <w:color w:val="auto"/>
        </w:rPr>
        <w:t>Moдел</w:t>
      </w:r>
      <w:r w:rsidR="0099206A" w:rsidRPr="006C5B12">
        <w:rPr>
          <w:rFonts w:ascii="Arial" w:hAnsi="Arial" w:cs="Arial"/>
          <w:bCs/>
          <w:color w:val="auto"/>
        </w:rPr>
        <w:t xml:space="preserve"> 105</w:t>
      </w:r>
      <w:r w:rsidRPr="006C5B12">
        <w:rPr>
          <w:rFonts w:ascii="Arial" w:hAnsi="Arial" w:cs="Arial"/>
          <w:bCs/>
          <w:color w:val="auto"/>
        </w:rPr>
        <w:t xml:space="preserve"> </w:t>
      </w:r>
    </w:p>
    <w:p w:rsidR="00CA130C" w:rsidRPr="006C5B12" w:rsidRDefault="00CA130C" w:rsidP="00CA130C">
      <w:pPr>
        <w:ind w:left="720"/>
        <w:jc w:val="both"/>
        <w:rPr>
          <w:rFonts w:ascii="Arial" w:hAnsi="Arial" w:cs="Arial"/>
          <w:bCs/>
          <w:color w:val="auto"/>
        </w:rPr>
      </w:pPr>
      <w:r w:rsidRPr="006C5B12">
        <w:rPr>
          <w:rFonts w:ascii="Arial" w:hAnsi="Arial" w:cs="Arial"/>
          <w:bCs/>
          <w:color w:val="auto"/>
        </w:rPr>
        <w:t xml:space="preserve">     </w:t>
      </w:r>
      <w:r w:rsidRPr="006C5B12">
        <w:rPr>
          <w:rFonts w:ascii="Arial" w:hAnsi="Arial" w:cs="Arial"/>
          <w:bCs/>
          <w:color w:val="auto"/>
          <w:lang w:val="sr-Cyrl-CS"/>
        </w:rPr>
        <w:t xml:space="preserve">Број шасије </w:t>
      </w:r>
      <w:r w:rsidRPr="006C5B12">
        <w:rPr>
          <w:rFonts w:ascii="Arial" w:hAnsi="Arial" w:cs="Arial"/>
          <w:bCs/>
          <w:color w:val="auto"/>
        </w:rPr>
        <w:t>:</w:t>
      </w:r>
      <w:r w:rsidR="0099206A" w:rsidRPr="006C5B12">
        <w:rPr>
          <w:rFonts w:ascii="Arial" w:hAnsi="Arial" w:cs="Arial"/>
          <w:bCs/>
          <w:color w:val="auto"/>
        </w:rPr>
        <w:t xml:space="preserve"> ZKDW7302WOTS15462</w:t>
      </w:r>
      <w:r w:rsidRPr="006C5B12">
        <w:rPr>
          <w:rFonts w:ascii="Arial" w:hAnsi="Arial" w:cs="Arial"/>
          <w:bCs/>
          <w:color w:val="auto"/>
        </w:rPr>
        <w:t xml:space="preserve"> </w:t>
      </w:r>
    </w:p>
    <w:p w:rsidR="00CA130C" w:rsidRPr="006C5B12" w:rsidRDefault="00CA130C" w:rsidP="00CA130C">
      <w:pPr>
        <w:ind w:left="1068"/>
        <w:jc w:val="both"/>
        <w:rPr>
          <w:rFonts w:ascii="Arial" w:hAnsi="Arial" w:cs="Arial"/>
          <w:bCs/>
          <w:color w:val="auto"/>
        </w:rPr>
      </w:pPr>
      <w:r w:rsidRPr="006C5B12">
        <w:rPr>
          <w:rFonts w:ascii="Arial" w:hAnsi="Arial" w:cs="Arial"/>
          <w:bCs/>
          <w:color w:val="auto"/>
          <w:lang w:val="sr-Cyrl-CS"/>
        </w:rPr>
        <w:t xml:space="preserve">Година производње </w:t>
      </w:r>
      <w:r w:rsidRPr="006C5B12">
        <w:rPr>
          <w:rFonts w:ascii="Arial" w:hAnsi="Arial" w:cs="Arial"/>
          <w:bCs/>
          <w:color w:val="auto"/>
          <w:lang w:val="sr-Latn-CS"/>
        </w:rPr>
        <w:t>:</w:t>
      </w:r>
      <w:r w:rsidRPr="006C5B12">
        <w:rPr>
          <w:rFonts w:ascii="Arial" w:hAnsi="Arial" w:cs="Arial"/>
          <w:bCs/>
          <w:color w:val="auto"/>
        </w:rPr>
        <w:t>2015</w:t>
      </w:r>
    </w:p>
    <w:p w:rsidR="00CA130C" w:rsidRPr="006C5B12" w:rsidRDefault="00CA130C" w:rsidP="00CA130C">
      <w:pPr>
        <w:ind w:left="1068"/>
        <w:jc w:val="both"/>
        <w:rPr>
          <w:rFonts w:ascii="Arial" w:hAnsi="Arial" w:cs="Arial"/>
          <w:bCs/>
          <w:color w:val="auto"/>
        </w:rPr>
      </w:pPr>
    </w:p>
    <w:tbl>
      <w:tblPr>
        <w:tblW w:w="9254" w:type="dxa"/>
        <w:tblInd w:w="372" w:type="dxa"/>
        <w:tblLayout w:type="fixed"/>
        <w:tblLook w:val="0000"/>
      </w:tblPr>
      <w:tblGrid>
        <w:gridCol w:w="709"/>
        <w:gridCol w:w="2713"/>
        <w:gridCol w:w="1964"/>
        <w:gridCol w:w="2147"/>
        <w:gridCol w:w="1721"/>
      </w:tblGrid>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B308AA">
            <w:pPr>
              <w:rPr>
                <w:rFonts w:ascii="Arial" w:hAnsi="Arial" w:cs="Arial"/>
                <w:bCs/>
                <w:color w:val="auto"/>
              </w:rPr>
            </w:pPr>
            <w:r w:rsidRPr="006C5B12">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r w:rsidRPr="006C5B12">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r w:rsidRPr="006C5B12">
              <w:rPr>
                <w:rFonts w:ascii="Arial" w:hAnsi="Arial" w:cs="Arial"/>
                <w:color w:val="auto"/>
                <w:lang w:val="hr-HR"/>
              </w:rPr>
              <w:t>Произвођач</w:t>
            </w: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0B7151" w:rsidRPr="006C5B12" w:rsidRDefault="000B7151" w:rsidP="000B7151">
            <w:pPr>
              <w:rPr>
                <w:rFonts w:ascii="Arial" w:hAnsi="Arial" w:cs="Arial"/>
                <w:bCs/>
                <w:color w:val="auto"/>
              </w:rPr>
            </w:pPr>
            <w:r w:rsidRPr="006C5B12">
              <w:rPr>
                <w:rFonts w:ascii="Arial" w:hAnsi="Arial" w:cs="Arial"/>
                <w:bCs/>
                <w:color w:val="auto"/>
              </w:rPr>
              <w:t xml:space="preserve">   SAMME</w:t>
            </w:r>
            <w:r w:rsidR="00E07D05" w:rsidRPr="006C5B12">
              <w:rPr>
                <w:rFonts w:ascii="Arial" w:hAnsi="Arial" w:cs="Arial"/>
                <w:bCs/>
                <w:color w:val="auto"/>
              </w:rPr>
              <w:t xml:space="preserve"> 75, 105</w:t>
            </w: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E07D05" w:rsidRPr="006C5B12" w:rsidRDefault="000B7151" w:rsidP="00E07D05">
            <w:pPr>
              <w:rPr>
                <w:rFonts w:ascii="Arial" w:hAnsi="Arial" w:cs="Arial"/>
                <w:bCs/>
                <w:color w:val="auto"/>
              </w:rPr>
            </w:pPr>
            <w:r w:rsidRPr="006C5B12">
              <w:rPr>
                <w:rFonts w:ascii="Arial" w:hAnsi="Arial" w:cs="Arial"/>
                <w:bCs/>
                <w:color w:val="auto"/>
              </w:rPr>
              <w:t xml:space="preserve"> SAMME</w:t>
            </w:r>
            <w:r w:rsidR="00E07D05" w:rsidRPr="006C5B12">
              <w:rPr>
                <w:rFonts w:ascii="Arial" w:hAnsi="Arial" w:cs="Arial"/>
                <w:bCs/>
                <w:color w:val="auto"/>
              </w:rPr>
              <w:t>75, 105</w:t>
            </w:r>
          </w:p>
          <w:p w:rsidR="000B7151" w:rsidRPr="006C5B12"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E07D05" w:rsidRPr="006C5B12" w:rsidRDefault="000B7151" w:rsidP="00E07D05">
            <w:pPr>
              <w:rPr>
                <w:rFonts w:ascii="Arial" w:hAnsi="Arial" w:cs="Arial"/>
                <w:bCs/>
                <w:color w:val="auto"/>
              </w:rPr>
            </w:pPr>
            <w:r w:rsidRPr="006C5B12">
              <w:rPr>
                <w:rFonts w:ascii="Arial" w:hAnsi="Arial" w:cs="Arial"/>
                <w:bCs/>
                <w:color w:val="auto"/>
              </w:rPr>
              <w:t>SAMME</w:t>
            </w:r>
            <w:r w:rsidR="00E07D05" w:rsidRPr="006C5B12">
              <w:rPr>
                <w:rFonts w:ascii="Arial" w:hAnsi="Arial" w:cs="Arial"/>
                <w:bCs/>
                <w:color w:val="auto"/>
              </w:rPr>
              <w:t>75, 105</w:t>
            </w:r>
          </w:p>
          <w:p w:rsidR="000B7151" w:rsidRPr="006C5B12"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Предпумпа (АЦ ПУМПА</w:t>
            </w:r>
          </w:p>
        </w:tc>
        <w:tc>
          <w:tcPr>
            <w:tcW w:w="1964" w:type="dxa"/>
            <w:tcBorders>
              <w:top w:val="single" w:sz="4" w:space="0" w:color="000000"/>
              <w:left w:val="single" w:sz="4" w:space="0" w:color="000000"/>
              <w:bottom w:val="single" w:sz="4" w:space="0" w:color="000000"/>
            </w:tcBorders>
            <w:vAlign w:val="center"/>
          </w:tcPr>
          <w:p w:rsidR="00E07D05" w:rsidRPr="006C5B12" w:rsidRDefault="000B7151" w:rsidP="00E07D05">
            <w:pPr>
              <w:rPr>
                <w:rFonts w:ascii="Arial" w:hAnsi="Arial" w:cs="Arial"/>
                <w:bCs/>
                <w:color w:val="auto"/>
              </w:rPr>
            </w:pPr>
            <w:r w:rsidRPr="006C5B12">
              <w:rPr>
                <w:rFonts w:ascii="Arial" w:hAnsi="Arial" w:cs="Arial"/>
                <w:bCs/>
                <w:color w:val="auto"/>
              </w:rPr>
              <w:t>SAMME</w:t>
            </w:r>
            <w:r w:rsidR="00E07D05" w:rsidRPr="006C5B12">
              <w:rPr>
                <w:rFonts w:ascii="Arial" w:hAnsi="Arial" w:cs="Arial"/>
                <w:bCs/>
                <w:color w:val="auto"/>
              </w:rPr>
              <w:t>75, 105</w:t>
            </w:r>
          </w:p>
          <w:p w:rsidR="000B7151" w:rsidRPr="006C5B12" w:rsidRDefault="000B7151"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Крајеви спона</w:t>
            </w:r>
          </w:p>
        </w:tc>
        <w:tc>
          <w:tcPr>
            <w:tcW w:w="1964" w:type="dxa"/>
            <w:tcBorders>
              <w:top w:val="single" w:sz="4" w:space="0" w:color="000000"/>
              <w:left w:val="single" w:sz="4" w:space="0" w:color="000000"/>
              <w:bottom w:val="single" w:sz="4" w:space="0" w:color="000000"/>
            </w:tcBorders>
            <w:vAlign w:val="center"/>
          </w:tcPr>
          <w:p w:rsidR="000B7151" w:rsidRDefault="000B7151" w:rsidP="000B7151">
            <w:pPr>
              <w:rPr>
                <w:rFonts w:ascii="Arial" w:hAnsi="Arial" w:cs="Arial"/>
                <w:bCs/>
                <w:color w:val="auto"/>
              </w:rPr>
            </w:pPr>
            <w:r w:rsidRPr="006C5B12">
              <w:rPr>
                <w:rFonts w:ascii="Arial" w:hAnsi="Arial" w:cs="Arial"/>
                <w:bCs/>
                <w:color w:val="auto"/>
              </w:rPr>
              <w:t>SAMME</w:t>
            </w:r>
            <w:r w:rsidR="00E07D05" w:rsidRPr="006C5B12">
              <w:rPr>
                <w:rFonts w:ascii="Arial" w:hAnsi="Arial" w:cs="Arial"/>
                <w:bCs/>
                <w:color w:val="auto"/>
              </w:rPr>
              <w:t>75, 105</w:t>
            </w:r>
          </w:p>
          <w:p w:rsidR="006C5B12" w:rsidRPr="006C5B12" w:rsidRDefault="006C5B12"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Сијалица предњих фарова (позициона светла)</w:t>
            </w:r>
          </w:p>
        </w:tc>
        <w:tc>
          <w:tcPr>
            <w:tcW w:w="1964" w:type="dxa"/>
            <w:tcBorders>
              <w:top w:val="single" w:sz="4" w:space="0" w:color="000000"/>
              <w:left w:val="single" w:sz="4" w:space="0" w:color="000000"/>
              <w:bottom w:val="single" w:sz="4" w:space="0" w:color="000000"/>
            </w:tcBorders>
            <w:vAlign w:val="center"/>
          </w:tcPr>
          <w:p w:rsidR="00E07D05" w:rsidRPr="006C5B12" w:rsidRDefault="000B7151" w:rsidP="00E07D05">
            <w:pPr>
              <w:rPr>
                <w:rFonts w:ascii="Arial" w:hAnsi="Arial" w:cs="Arial"/>
                <w:bCs/>
                <w:color w:val="auto"/>
              </w:rPr>
            </w:pPr>
            <w:r w:rsidRPr="006C5B12">
              <w:rPr>
                <w:rFonts w:ascii="Arial" w:hAnsi="Arial" w:cs="Arial"/>
                <w:bCs/>
                <w:color w:val="auto"/>
              </w:rPr>
              <w:t>SAMME</w:t>
            </w:r>
            <w:r w:rsidR="00E07D05" w:rsidRPr="006C5B12">
              <w:rPr>
                <w:rFonts w:ascii="Arial" w:hAnsi="Arial" w:cs="Arial"/>
                <w:bCs/>
                <w:color w:val="auto"/>
              </w:rPr>
              <w:t>75, 105</w:t>
            </w:r>
          </w:p>
          <w:p w:rsidR="000B7151" w:rsidRPr="006C5B12" w:rsidRDefault="000B7151" w:rsidP="000B7151">
            <w:pPr>
              <w:rPr>
                <w:rFonts w:ascii="Arial" w:hAnsi="Arial" w:cs="Arial"/>
                <w:bCs/>
                <w:color w:val="auto"/>
              </w:rPr>
            </w:pPr>
          </w:p>
          <w:p w:rsidR="000B7151" w:rsidRPr="006C5B12" w:rsidRDefault="000B7151"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r w:rsidR="000B7151" w:rsidRPr="006C5B12" w:rsidTr="00B308AA">
        <w:tc>
          <w:tcPr>
            <w:tcW w:w="709"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rPr>
            </w:pPr>
            <w:r w:rsidRPr="006C5B12">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0B7151" w:rsidRPr="006C5B12" w:rsidRDefault="000B7151" w:rsidP="00B308AA">
            <w:pPr>
              <w:snapToGrid w:val="0"/>
              <w:rPr>
                <w:rFonts w:ascii="Arial" w:hAnsi="Arial" w:cs="Arial"/>
                <w:color w:val="auto"/>
              </w:rPr>
            </w:pPr>
            <w:r w:rsidRPr="006C5B12">
              <w:rPr>
                <w:rFonts w:ascii="Arial" w:hAnsi="Arial" w:cs="Arial"/>
                <w:color w:val="auto"/>
              </w:rPr>
              <w:t>Облоге задњих кочница</w:t>
            </w:r>
          </w:p>
        </w:tc>
        <w:tc>
          <w:tcPr>
            <w:tcW w:w="1964" w:type="dxa"/>
            <w:tcBorders>
              <w:top w:val="single" w:sz="4" w:space="0" w:color="000000"/>
              <w:left w:val="single" w:sz="4" w:space="0" w:color="000000"/>
              <w:bottom w:val="single" w:sz="4" w:space="0" w:color="000000"/>
            </w:tcBorders>
            <w:vAlign w:val="center"/>
          </w:tcPr>
          <w:p w:rsidR="00E07D05" w:rsidRPr="006C5B12" w:rsidRDefault="000B7151" w:rsidP="00E07D05">
            <w:pPr>
              <w:rPr>
                <w:rFonts w:ascii="Arial" w:hAnsi="Arial" w:cs="Arial"/>
                <w:bCs/>
                <w:color w:val="auto"/>
              </w:rPr>
            </w:pPr>
            <w:r w:rsidRPr="006C5B12">
              <w:rPr>
                <w:rFonts w:ascii="Arial" w:hAnsi="Arial" w:cs="Arial"/>
                <w:bCs/>
                <w:color w:val="auto"/>
              </w:rPr>
              <w:t>SAMME</w:t>
            </w:r>
            <w:r w:rsidR="00E07D05" w:rsidRPr="006C5B12">
              <w:rPr>
                <w:rFonts w:ascii="Arial" w:hAnsi="Arial" w:cs="Arial"/>
                <w:bCs/>
                <w:color w:val="auto"/>
              </w:rPr>
              <w:t>75, 105</w:t>
            </w:r>
          </w:p>
          <w:p w:rsidR="000B7151" w:rsidRPr="006C5B12"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C5B12" w:rsidRDefault="000B7151" w:rsidP="00B308AA">
            <w:pPr>
              <w:snapToGrid w:val="0"/>
              <w:jc w:val="center"/>
              <w:rPr>
                <w:rFonts w:ascii="Arial" w:hAnsi="Arial" w:cs="Arial"/>
                <w:color w:val="auto"/>
                <w:lang w:val="hr-HR"/>
              </w:rPr>
            </w:pPr>
          </w:p>
        </w:tc>
      </w:tr>
    </w:tbl>
    <w:p w:rsidR="00CA130C" w:rsidRPr="006C5B12" w:rsidRDefault="00CA130C" w:rsidP="00CA130C">
      <w:pPr>
        <w:ind w:left="1068"/>
        <w:jc w:val="both"/>
        <w:rPr>
          <w:rFonts w:ascii="Arial" w:hAnsi="Arial" w:cs="Arial"/>
          <w:bCs/>
          <w:color w:val="auto"/>
        </w:rPr>
      </w:pPr>
    </w:p>
    <w:p w:rsidR="0099206A" w:rsidRPr="006C5B12" w:rsidRDefault="0099206A" w:rsidP="0099206A">
      <w:pPr>
        <w:jc w:val="both"/>
        <w:rPr>
          <w:rFonts w:ascii="Arial" w:hAnsi="Arial" w:cs="Arial"/>
          <w:color w:val="auto"/>
          <w:lang w:val="sr-Latn-CS"/>
        </w:rPr>
      </w:pPr>
      <w:r w:rsidRPr="006C5B12">
        <w:rPr>
          <w:rFonts w:ascii="Arial" w:hAnsi="Arial" w:cs="Arial"/>
          <w:color w:val="auto"/>
          <w:lang w:val="sr-Latn-CS"/>
        </w:rPr>
        <w:t xml:space="preserve">Дана: _____________ </w:t>
      </w:r>
      <w:r w:rsidRPr="006C5B12">
        <w:rPr>
          <w:rFonts w:ascii="Arial" w:hAnsi="Arial" w:cs="Arial"/>
          <w:color w:val="auto"/>
          <w:lang w:val="sr-Latn-CS"/>
        </w:rPr>
        <w:tab/>
      </w:r>
      <w:r w:rsidRPr="006C5B12">
        <w:rPr>
          <w:rFonts w:ascii="Arial" w:hAnsi="Arial" w:cs="Arial"/>
          <w:color w:val="auto"/>
          <w:lang w:val="sr-Latn-CS"/>
        </w:rPr>
        <w:tab/>
      </w:r>
      <w:r w:rsidRPr="006C5B12">
        <w:rPr>
          <w:rFonts w:ascii="Arial" w:hAnsi="Arial" w:cs="Arial"/>
          <w:color w:val="auto"/>
          <w:lang w:val="sr-Latn-CS"/>
        </w:rPr>
        <w:tab/>
        <w:t>М.П.</w:t>
      </w:r>
      <w:r w:rsidRPr="006C5B12">
        <w:rPr>
          <w:rFonts w:ascii="Arial" w:hAnsi="Arial" w:cs="Arial"/>
          <w:color w:val="auto"/>
          <w:lang w:val="sr-Latn-CS"/>
        </w:rPr>
        <w:tab/>
        <w:t>Потпис одговорног лица понуђача</w:t>
      </w:r>
    </w:p>
    <w:p w:rsidR="0099206A" w:rsidRPr="006C5B12" w:rsidRDefault="0099206A" w:rsidP="0099206A">
      <w:pPr>
        <w:jc w:val="both"/>
        <w:rPr>
          <w:rFonts w:ascii="Arial" w:hAnsi="Arial" w:cs="Arial"/>
          <w:color w:val="auto"/>
          <w:lang w:val="sr-Cyrl-CS"/>
        </w:rPr>
      </w:pPr>
    </w:p>
    <w:p w:rsidR="0099206A" w:rsidRPr="006C5B12" w:rsidRDefault="0099206A" w:rsidP="0099206A">
      <w:pPr>
        <w:jc w:val="both"/>
        <w:rPr>
          <w:rFonts w:ascii="Arial" w:hAnsi="Arial" w:cs="Arial"/>
          <w:color w:val="auto"/>
          <w:lang w:val="sr-Cyrl-CS"/>
        </w:rPr>
      </w:pPr>
      <w:r w:rsidRPr="006C5B12">
        <w:rPr>
          <w:rFonts w:ascii="Arial" w:hAnsi="Arial" w:cs="Arial"/>
          <w:color w:val="auto"/>
          <w:lang w:val="sr-Cyrl-CS"/>
        </w:rPr>
        <w:t xml:space="preserve">                                                                               </w:t>
      </w:r>
      <w:r w:rsidRPr="006C5B12">
        <w:rPr>
          <w:rFonts w:ascii="Arial" w:hAnsi="Arial" w:cs="Arial"/>
          <w:color w:val="auto"/>
        </w:rPr>
        <w:t>_________________________</w:t>
      </w:r>
    </w:p>
    <w:p w:rsidR="00B775FE" w:rsidRDefault="00B775FE" w:rsidP="00BC11C3">
      <w:pPr>
        <w:jc w:val="both"/>
        <w:rPr>
          <w:rFonts w:ascii="Arial" w:hAnsi="Arial" w:cs="Arial"/>
          <w:b/>
          <w:color w:val="auto"/>
        </w:rPr>
      </w:pPr>
    </w:p>
    <w:p w:rsidR="00B775FE" w:rsidRDefault="00B775FE" w:rsidP="00BC11C3">
      <w:pPr>
        <w:jc w:val="both"/>
        <w:rPr>
          <w:rFonts w:ascii="Arial" w:hAnsi="Arial" w:cs="Arial"/>
          <w:b/>
          <w:color w:val="auto"/>
        </w:rPr>
      </w:pPr>
    </w:p>
    <w:p w:rsidR="00BC11C3" w:rsidRPr="00844A33" w:rsidRDefault="00C52B37" w:rsidP="00AC31C3">
      <w:pPr>
        <w:jc w:val="both"/>
        <w:rPr>
          <w:rFonts w:ascii="Arial" w:hAnsi="Arial" w:cs="Arial"/>
          <w:b/>
          <w:color w:val="auto"/>
        </w:rPr>
      </w:pPr>
      <w:r>
        <w:rPr>
          <w:rFonts w:ascii="Arial" w:hAnsi="Arial" w:cs="Arial"/>
          <w:b/>
          <w:color w:val="auto"/>
        </w:rPr>
        <w:lastRenderedPageBreak/>
        <w:t>1</w:t>
      </w:r>
      <w:r>
        <w:rPr>
          <w:rFonts w:ascii="Arial" w:hAnsi="Arial" w:cs="Arial"/>
          <w:b/>
          <w:color w:val="auto"/>
          <w:lang w:val="sr-Cyrl-CS"/>
        </w:rPr>
        <w:t>2</w:t>
      </w:r>
      <w:r w:rsidR="00BC11C3" w:rsidRPr="00AC31C3">
        <w:rPr>
          <w:rFonts w:ascii="Arial" w:hAnsi="Arial" w:cs="Arial"/>
          <w:b/>
          <w:color w:val="auto"/>
          <w:lang w:val="sr-Cyrl-CS"/>
        </w:rPr>
        <w:t>.</w:t>
      </w:r>
      <w:r w:rsidR="00BC11C3" w:rsidRPr="00AC31C3">
        <w:rPr>
          <w:rFonts w:ascii="Arial" w:hAnsi="Arial" w:cs="Arial"/>
          <w:color w:val="auto"/>
          <w:lang w:val="sr-Cyrl-CS"/>
        </w:rPr>
        <w:t xml:space="preserve"> </w:t>
      </w:r>
      <w:r w:rsidR="00BC11C3" w:rsidRPr="00AC31C3">
        <w:rPr>
          <w:rFonts w:ascii="Arial" w:hAnsi="Arial" w:cs="Arial"/>
          <w:b/>
          <w:color w:val="auto"/>
          <w:lang w:val="sr-Cyrl-CS"/>
        </w:rPr>
        <w:t>ТЕХНИЧКА СПЕЦИФИКАЦИЈА ЗА</w:t>
      </w:r>
      <w:r w:rsidR="00BC11C3" w:rsidRPr="00AC31C3">
        <w:rPr>
          <w:rFonts w:ascii="Arial" w:hAnsi="Arial" w:cs="Arial"/>
          <w:color w:val="auto"/>
          <w:lang w:val="sr-Cyrl-CS"/>
        </w:rPr>
        <w:t xml:space="preserve"> </w:t>
      </w:r>
      <w:r w:rsidR="00BC11C3" w:rsidRPr="00AC31C3">
        <w:rPr>
          <w:rFonts w:ascii="Arial" w:hAnsi="Arial" w:cs="Arial"/>
          <w:b/>
          <w:color w:val="auto"/>
          <w:lang w:val="sr-Cyrl-CS"/>
        </w:rPr>
        <w:t xml:space="preserve">ПАРТИЈУ </w:t>
      </w:r>
      <w:r>
        <w:rPr>
          <w:rFonts w:ascii="Arial" w:hAnsi="Arial" w:cs="Arial"/>
          <w:b/>
          <w:color w:val="auto"/>
        </w:rPr>
        <w:t>1</w:t>
      </w:r>
      <w:r>
        <w:rPr>
          <w:rFonts w:ascii="Arial" w:hAnsi="Arial" w:cs="Arial"/>
          <w:b/>
          <w:color w:val="auto"/>
          <w:lang w:val="sr-Cyrl-CS"/>
        </w:rPr>
        <w:t>2</w:t>
      </w:r>
      <w:r w:rsidR="00BC11C3" w:rsidRPr="00AC31C3">
        <w:rPr>
          <w:rFonts w:ascii="Arial" w:hAnsi="Arial" w:cs="Arial"/>
          <w:b/>
          <w:color w:val="auto"/>
        </w:rPr>
        <w:t xml:space="preserve"> – </w:t>
      </w:r>
      <w:r w:rsidR="00BC11C3" w:rsidRPr="00AC31C3">
        <w:rPr>
          <w:rFonts w:ascii="Arial" w:hAnsi="Arial" w:cs="Arial"/>
          <w:b/>
          <w:color w:val="auto"/>
          <w:lang w:val="sr-Cyrl-CS"/>
        </w:rPr>
        <w:t xml:space="preserve">ПОПРАВКА, СЕРВИС И УГРАДЊА РЕЗЕРВНИХ ДЕЛОВА ЗА ПРОГРАМ ТРАКТОРСКА ВОЗИЛА - </w:t>
      </w:r>
      <w:r w:rsidR="00BC11C3" w:rsidRPr="00AC31C3">
        <w:rPr>
          <w:rFonts w:ascii="Arial" w:hAnsi="Arial" w:cs="Arial"/>
          <w:b/>
          <w:color w:val="auto"/>
        </w:rPr>
        <w:t>“DONG FENG”</w:t>
      </w:r>
    </w:p>
    <w:p w:rsidR="00BC11C3" w:rsidRPr="00AC31C3" w:rsidRDefault="00BC11C3" w:rsidP="00BC11C3">
      <w:pPr>
        <w:jc w:val="both"/>
        <w:rPr>
          <w:rFonts w:ascii="Arial" w:hAnsi="Arial" w:cs="Arial"/>
          <w:color w:val="auto"/>
          <w:lang w:val="sr-Cyrl-CS"/>
        </w:rPr>
      </w:pPr>
      <w:r w:rsidRPr="00AC31C3">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AC31C3">
        <w:rPr>
          <w:rFonts w:ascii="Arial" w:hAnsi="Arial" w:cs="Arial"/>
          <w:color w:val="auto"/>
        </w:rPr>
        <w:t>“DONG FENG”</w:t>
      </w:r>
      <w:r w:rsidRPr="00AC31C3">
        <w:rPr>
          <w:rFonts w:ascii="Arial" w:hAnsi="Arial" w:cs="Arial"/>
          <w:color w:val="auto"/>
          <w:lang w:val="sr-Cyrl-CS"/>
        </w:rPr>
        <w:t>,</w:t>
      </w:r>
      <w:r w:rsidRPr="00AC31C3">
        <w:rPr>
          <w:rFonts w:ascii="Arial" w:hAnsi="Arial" w:cs="Arial"/>
          <w:color w:val="auto"/>
          <w:lang w:val="sr-Latn-CS"/>
        </w:rPr>
        <w:t xml:space="preserve"> </w:t>
      </w:r>
      <w:r w:rsidRPr="00AC31C3">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BC11C3" w:rsidRPr="00AC31C3" w:rsidRDefault="00BC11C3" w:rsidP="00BC11C3">
      <w:pPr>
        <w:jc w:val="both"/>
        <w:rPr>
          <w:rFonts w:ascii="Arial" w:hAnsi="Arial" w:cs="Arial"/>
          <w:color w:val="auto"/>
          <w:lang w:val="sr-Cyrl-CS"/>
        </w:rPr>
      </w:pPr>
      <w:r w:rsidRPr="00AC31C3">
        <w:rPr>
          <w:rFonts w:ascii="Arial" w:hAnsi="Arial" w:cs="Arial"/>
          <w:color w:val="auto"/>
          <w:lang w:val="sr-Cyrl-CS"/>
        </w:rPr>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BC11C3" w:rsidRPr="00AC31C3" w:rsidRDefault="00BC11C3" w:rsidP="00BC11C3">
      <w:pPr>
        <w:jc w:val="both"/>
        <w:rPr>
          <w:rFonts w:ascii="Arial" w:hAnsi="Arial" w:cs="Arial"/>
          <w:color w:val="auto"/>
          <w:lang w:val="sr-Cyrl-CS"/>
        </w:rPr>
      </w:pPr>
      <w:r w:rsidRPr="00AC31C3">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AC31C3">
        <w:rPr>
          <w:rFonts w:ascii="Arial" w:hAnsi="Arial" w:cs="Arial"/>
          <w:color w:val="auto"/>
        </w:rPr>
        <w:t>5</w:t>
      </w:r>
      <w:r w:rsidRPr="00AC31C3">
        <w:rPr>
          <w:rFonts w:ascii="Arial" w:hAnsi="Arial" w:cs="Arial"/>
          <w:color w:val="auto"/>
          <w:lang w:val="sr-Cyrl-CS"/>
        </w:rPr>
        <w:t xml:space="preserve">0 километара од наручиоца, уколико је сервис даљи од </w:t>
      </w:r>
      <w:r w:rsidRPr="00AC31C3">
        <w:rPr>
          <w:rFonts w:ascii="Arial" w:hAnsi="Arial" w:cs="Arial"/>
          <w:color w:val="auto"/>
        </w:rPr>
        <w:t>5</w:t>
      </w:r>
      <w:r w:rsidRPr="00AC31C3">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BC11C3" w:rsidRPr="00AC31C3" w:rsidRDefault="00BC11C3" w:rsidP="00BC11C3">
      <w:pPr>
        <w:jc w:val="both"/>
        <w:rPr>
          <w:rFonts w:ascii="Arial" w:hAnsi="Arial" w:cs="Arial"/>
          <w:color w:val="auto"/>
        </w:rPr>
      </w:pPr>
      <w:r w:rsidRPr="00AC31C3">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BC11C3" w:rsidRPr="00844A33" w:rsidRDefault="00BC11C3" w:rsidP="00844A33">
      <w:pPr>
        <w:rPr>
          <w:rFonts w:ascii="Arial" w:hAnsi="Arial" w:cs="Arial"/>
          <w:bCs/>
          <w:color w:val="auto"/>
          <w:lang w:val="sr-Latn-CS"/>
        </w:rPr>
      </w:pPr>
      <w:r w:rsidRPr="00AC31C3">
        <w:rPr>
          <w:rFonts w:ascii="Arial" w:hAnsi="Arial" w:cs="Arial"/>
          <w:color w:val="auto"/>
          <w:lang w:val="sr-Cyrl-CS"/>
        </w:rPr>
        <w:t>Наручилац</w:t>
      </w:r>
      <w:r w:rsidRPr="00AC31C3">
        <w:rPr>
          <w:rFonts w:ascii="Arial" w:hAnsi="Arial" w:cs="Arial"/>
          <w:bCs/>
          <w:color w:val="auto"/>
          <w:lang w:val="sr-Latn-CS"/>
        </w:rPr>
        <w:t xml:space="preserve"> </w:t>
      </w:r>
      <w:r w:rsidRPr="00AC31C3">
        <w:rPr>
          <w:rFonts w:ascii="Arial" w:hAnsi="Arial" w:cs="Arial"/>
          <w:bCs/>
          <w:color w:val="auto"/>
          <w:lang w:val="sr-Cyrl-CS"/>
        </w:rPr>
        <w:t xml:space="preserve">у свом возном парку има </w:t>
      </w:r>
      <w:r w:rsidRPr="00AC31C3">
        <w:rPr>
          <w:rFonts w:ascii="Arial" w:hAnsi="Arial" w:cs="Arial"/>
          <w:bCs/>
          <w:color w:val="auto"/>
        </w:rPr>
        <w:t>jeдан трактор</w:t>
      </w:r>
      <w:r w:rsidRPr="00AC31C3">
        <w:rPr>
          <w:rFonts w:ascii="Arial" w:hAnsi="Arial" w:cs="Arial"/>
          <w:bCs/>
          <w:color w:val="auto"/>
          <w:lang w:val="sr-Cyrl-CS"/>
        </w:rPr>
        <w:t xml:space="preserve"> марке </w:t>
      </w:r>
      <w:r w:rsidRPr="00AC31C3">
        <w:rPr>
          <w:rFonts w:ascii="Arial" w:hAnsi="Arial" w:cs="Arial"/>
          <w:bCs/>
          <w:color w:val="auto"/>
        </w:rPr>
        <w:t>“</w:t>
      </w:r>
      <w:r w:rsidRPr="00AC31C3">
        <w:rPr>
          <w:rFonts w:ascii="Arial" w:hAnsi="Arial" w:cs="Arial"/>
          <w:color w:val="auto"/>
        </w:rPr>
        <w:t>DONG FENG</w:t>
      </w:r>
      <w:r w:rsidRPr="00AC31C3">
        <w:rPr>
          <w:rFonts w:ascii="Arial" w:hAnsi="Arial" w:cs="Arial"/>
          <w:bCs/>
          <w:color w:val="auto"/>
        </w:rPr>
        <w:t xml:space="preserve">“ </w:t>
      </w:r>
      <w:r w:rsidRPr="00AC31C3">
        <w:rPr>
          <w:rFonts w:ascii="Arial" w:hAnsi="Arial" w:cs="Arial"/>
          <w:bCs/>
          <w:color w:val="auto"/>
          <w:lang w:val="sr-Cyrl-CS"/>
        </w:rPr>
        <w:t>и то следећих ознака :</w:t>
      </w:r>
      <w:r w:rsidR="00844A33">
        <w:rPr>
          <w:rFonts w:ascii="Arial" w:hAnsi="Arial" w:cs="Arial"/>
          <w:bCs/>
          <w:color w:val="auto"/>
          <w:lang w:val="sr-Latn-CS"/>
        </w:rPr>
        <w:t xml:space="preserve">                                                                  </w:t>
      </w:r>
    </w:p>
    <w:p w:rsidR="00BC11C3" w:rsidRPr="00AC31C3" w:rsidRDefault="00BC11C3" w:rsidP="002D51A8">
      <w:pPr>
        <w:numPr>
          <w:ilvl w:val="0"/>
          <w:numId w:val="20"/>
        </w:numPr>
        <w:rPr>
          <w:rFonts w:ascii="Arial" w:hAnsi="Arial" w:cs="Arial"/>
          <w:bCs/>
          <w:color w:val="auto"/>
        </w:rPr>
      </w:pPr>
      <w:r w:rsidRPr="00AC31C3">
        <w:rPr>
          <w:rFonts w:ascii="Arial" w:hAnsi="Arial" w:cs="Arial"/>
          <w:color w:val="auto"/>
        </w:rPr>
        <w:t>DONG-FENG</w:t>
      </w:r>
    </w:p>
    <w:p w:rsidR="00BC11C3" w:rsidRPr="00AC31C3" w:rsidRDefault="00BC11C3" w:rsidP="00BC11C3">
      <w:pPr>
        <w:tabs>
          <w:tab w:val="left" w:pos="1110"/>
        </w:tabs>
        <w:ind w:left="1068"/>
        <w:jc w:val="both"/>
        <w:rPr>
          <w:rFonts w:ascii="Arial" w:hAnsi="Arial" w:cs="Arial"/>
          <w:bCs/>
          <w:color w:val="auto"/>
        </w:rPr>
      </w:pPr>
      <w:r w:rsidRPr="00AC31C3">
        <w:rPr>
          <w:rFonts w:ascii="Arial" w:hAnsi="Arial" w:cs="Arial"/>
          <w:bCs/>
          <w:color w:val="auto"/>
        </w:rPr>
        <w:t xml:space="preserve">Moдел </w:t>
      </w:r>
      <w:r w:rsidR="00A32DA0" w:rsidRPr="00AC31C3">
        <w:rPr>
          <w:rFonts w:ascii="Arial" w:hAnsi="Arial" w:cs="Arial"/>
          <w:bCs/>
          <w:color w:val="auto"/>
        </w:rPr>
        <w:t>254</w:t>
      </w:r>
    </w:p>
    <w:p w:rsidR="00BC11C3" w:rsidRPr="00AC31C3" w:rsidRDefault="00BC11C3" w:rsidP="00BC11C3">
      <w:pPr>
        <w:ind w:left="720"/>
        <w:jc w:val="both"/>
        <w:rPr>
          <w:rFonts w:ascii="Arial" w:hAnsi="Arial" w:cs="Arial"/>
          <w:bCs/>
          <w:color w:val="auto"/>
        </w:rPr>
      </w:pPr>
      <w:r w:rsidRPr="00AC31C3">
        <w:rPr>
          <w:rFonts w:ascii="Arial" w:hAnsi="Arial" w:cs="Arial"/>
          <w:bCs/>
          <w:color w:val="auto"/>
        </w:rPr>
        <w:t xml:space="preserve">     </w:t>
      </w:r>
      <w:r w:rsidRPr="00AC31C3">
        <w:rPr>
          <w:rFonts w:ascii="Arial" w:hAnsi="Arial" w:cs="Arial"/>
          <w:bCs/>
          <w:color w:val="auto"/>
          <w:lang w:val="sr-Cyrl-CS"/>
        </w:rPr>
        <w:t xml:space="preserve">Број шасије </w:t>
      </w:r>
      <w:r w:rsidRPr="00AC31C3">
        <w:rPr>
          <w:rFonts w:ascii="Arial" w:hAnsi="Arial" w:cs="Arial"/>
          <w:bCs/>
          <w:color w:val="auto"/>
        </w:rPr>
        <w:t xml:space="preserve">: </w:t>
      </w:r>
      <w:r w:rsidR="00A32DA0" w:rsidRPr="00AC31C3">
        <w:rPr>
          <w:rFonts w:ascii="Arial" w:hAnsi="Arial" w:cs="Arial"/>
          <w:bCs/>
          <w:color w:val="auto"/>
        </w:rPr>
        <w:t>054612</w:t>
      </w:r>
    </w:p>
    <w:p w:rsidR="00BC11C3" w:rsidRPr="00AC31C3" w:rsidRDefault="00BC11C3" w:rsidP="00BC11C3">
      <w:pPr>
        <w:ind w:left="1068"/>
        <w:jc w:val="both"/>
        <w:rPr>
          <w:rFonts w:ascii="Arial" w:hAnsi="Arial" w:cs="Arial"/>
          <w:bCs/>
          <w:color w:val="auto"/>
        </w:rPr>
      </w:pPr>
      <w:r w:rsidRPr="00AC31C3">
        <w:rPr>
          <w:rFonts w:ascii="Arial" w:hAnsi="Arial" w:cs="Arial"/>
          <w:bCs/>
          <w:color w:val="auto"/>
          <w:lang w:val="sr-Cyrl-CS"/>
        </w:rPr>
        <w:t xml:space="preserve">Година производње </w:t>
      </w:r>
      <w:r w:rsidRPr="00AC31C3">
        <w:rPr>
          <w:rFonts w:ascii="Arial" w:hAnsi="Arial" w:cs="Arial"/>
          <w:bCs/>
          <w:color w:val="auto"/>
          <w:lang w:val="sr-Latn-CS"/>
        </w:rPr>
        <w:t>:</w:t>
      </w:r>
      <w:r w:rsidRPr="00AC31C3">
        <w:rPr>
          <w:rFonts w:ascii="Arial" w:hAnsi="Arial" w:cs="Arial"/>
          <w:bCs/>
          <w:color w:val="auto"/>
        </w:rPr>
        <w:t>2005</w:t>
      </w:r>
    </w:p>
    <w:p w:rsidR="000B7151" w:rsidRPr="00AC31C3" w:rsidRDefault="000B7151" w:rsidP="00BC11C3">
      <w:pPr>
        <w:ind w:left="1068"/>
        <w:jc w:val="both"/>
        <w:rPr>
          <w:rFonts w:ascii="Arial" w:hAnsi="Arial" w:cs="Arial"/>
          <w:bCs/>
          <w:color w:val="auto"/>
        </w:rPr>
      </w:pPr>
    </w:p>
    <w:tbl>
      <w:tblPr>
        <w:tblW w:w="9254" w:type="dxa"/>
        <w:tblInd w:w="372" w:type="dxa"/>
        <w:tblLayout w:type="fixed"/>
        <w:tblLook w:val="0000"/>
      </w:tblPr>
      <w:tblGrid>
        <w:gridCol w:w="709"/>
        <w:gridCol w:w="2713"/>
        <w:gridCol w:w="1964"/>
        <w:gridCol w:w="2147"/>
        <w:gridCol w:w="1721"/>
      </w:tblGrid>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B308AA">
            <w:pPr>
              <w:rPr>
                <w:rFonts w:ascii="Arial" w:hAnsi="Arial" w:cs="Arial"/>
                <w:bCs/>
                <w:color w:val="auto"/>
              </w:rPr>
            </w:pPr>
            <w:r w:rsidRPr="00AC31C3">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r w:rsidRPr="00AC31C3">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r w:rsidRPr="00AC31C3">
              <w:rPr>
                <w:rFonts w:ascii="Arial" w:hAnsi="Arial" w:cs="Arial"/>
                <w:color w:val="auto"/>
                <w:lang w:val="hr-HR"/>
              </w:rPr>
              <w:t>Произвођач</w:t>
            </w: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 xml:space="preserve">   </w:t>
            </w:r>
            <w:r w:rsidRPr="00AC31C3">
              <w:rPr>
                <w:rFonts w:ascii="Arial" w:hAnsi="Arial" w:cs="Arial"/>
                <w:color w:val="auto"/>
              </w:rPr>
              <w:t>DONG-FENG</w:t>
            </w:r>
          </w:p>
          <w:p w:rsidR="000B7151" w:rsidRPr="00AC31C3" w:rsidRDefault="000B7151"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0B7151" w:rsidRDefault="000B7151" w:rsidP="00B308AA">
            <w:pPr>
              <w:snapToGrid w:val="0"/>
              <w:rPr>
                <w:rFonts w:ascii="Arial" w:hAnsi="Arial" w:cs="Arial"/>
                <w:color w:val="auto"/>
                <w:lang w:val="sr-Cyrl-CS"/>
              </w:rPr>
            </w:pPr>
            <w:r w:rsidRPr="00AC31C3">
              <w:rPr>
                <w:rFonts w:ascii="Arial" w:hAnsi="Arial" w:cs="Arial"/>
                <w:color w:val="auto"/>
              </w:rPr>
              <w:t>Уљни филтер</w:t>
            </w:r>
          </w:p>
          <w:p w:rsidR="00C52B37" w:rsidRPr="00C52B37" w:rsidRDefault="00C52B37" w:rsidP="00B308AA">
            <w:pPr>
              <w:snapToGrid w:val="0"/>
              <w:rPr>
                <w:rFonts w:ascii="Arial" w:hAnsi="Arial" w:cs="Arial"/>
                <w:color w:val="auto"/>
                <w:lang w:val="sr-Cyrl-CS"/>
              </w:rPr>
            </w:pP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 xml:space="preserve"> </w:t>
            </w:r>
            <w:r w:rsidRPr="00AC3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B308AA">
            <w:pPr>
              <w:rPr>
                <w:rFonts w:ascii="Arial" w:hAnsi="Arial" w:cs="Arial"/>
                <w:bCs/>
                <w:color w:val="auto"/>
              </w:rPr>
            </w:pPr>
            <w:r w:rsidRPr="00AC31C3">
              <w:rPr>
                <w:rFonts w:ascii="Arial" w:hAnsi="Arial" w:cs="Arial"/>
                <w:color w:val="auto"/>
              </w:rPr>
              <w:t>DONG-FENG</w:t>
            </w:r>
          </w:p>
          <w:p w:rsidR="000B7151" w:rsidRPr="00AC31C3"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Предпумпа (АЦ ПУМПА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0B7151" w:rsidRDefault="000B7151" w:rsidP="00B308AA">
            <w:pPr>
              <w:snapToGrid w:val="0"/>
              <w:rPr>
                <w:rFonts w:ascii="Arial" w:hAnsi="Arial" w:cs="Arial"/>
                <w:color w:val="auto"/>
                <w:lang w:val="sr-Cyrl-CS"/>
              </w:rPr>
            </w:pPr>
            <w:r w:rsidRPr="00AC31C3">
              <w:rPr>
                <w:rFonts w:ascii="Arial" w:hAnsi="Arial" w:cs="Arial"/>
                <w:color w:val="auto"/>
              </w:rPr>
              <w:t>Крајеви спона</w:t>
            </w:r>
          </w:p>
          <w:p w:rsidR="00C52B37" w:rsidRPr="00C52B37" w:rsidRDefault="00C52B37" w:rsidP="00B308AA">
            <w:pPr>
              <w:snapToGrid w:val="0"/>
              <w:rPr>
                <w:rFonts w:ascii="Arial" w:hAnsi="Arial" w:cs="Arial"/>
                <w:color w:val="auto"/>
                <w:lang w:val="sr-Cyrl-CS"/>
              </w:rPr>
            </w:pP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Сијалица предњих фарова (позициона светла)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Облоге задњих кочница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B308AA">
            <w:pPr>
              <w:rPr>
                <w:rFonts w:ascii="Arial" w:hAnsi="Arial" w:cs="Arial"/>
                <w:bCs/>
                <w:color w:val="auto"/>
              </w:rPr>
            </w:pPr>
            <w:r w:rsidRPr="00AC31C3">
              <w:rPr>
                <w:rFonts w:ascii="Arial" w:hAnsi="Arial" w:cs="Arial"/>
                <w:color w:val="auto"/>
              </w:rPr>
              <w:t>DONG-FENG</w:t>
            </w:r>
          </w:p>
          <w:p w:rsidR="000B7151" w:rsidRPr="00AC31C3"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bl>
    <w:p w:rsidR="00BC11C3" w:rsidRPr="00AC31C3" w:rsidRDefault="00BC11C3" w:rsidP="00BC11C3">
      <w:pPr>
        <w:ind w:left="1068"/>
        <w:jc w:val="both"/>
        <w:rPr>
          <w:rFonts w:ascii="Arial" w:hAnsi="Arial" w:cs="Arial"/>
          <w:bCs/>
          <w:color w:val="auto"/>
        </w:rPr>
      </w:pPr>
    </w:p>
    <w:p w:rsidR="0099206A" w:rsidRPr="00AC31C3" w:rsidRDefault="0099206A" w:rsidP="0099206A">
      <w:pPr>
        <w:jc w:val="both"/>
        <w:rPr>
          <w:rFonts w:ascii="Arial" w:hAnsi="Arial" w:cs="Arial"/>
          <w:color w:val="auto"/>
          <w:lang w:val="sr-Latn-CS"/>
        </w:rPr>
      </w:pPr>
      <w:r w:rsidRPr="00AC31C3">
        <w:rPr>
          <w:rFonts w:ascii="Arial" w:hAnsi="Arial" w:cs="Arial"/>
          <w:color w:val="auto"/>
          <w:lang w:val="sr-Latn-CS"/>
        </w:rPr>
        <w:t xml:space="preserve">Дана: _____________ </w:t>
      </w:r>
      <w:r w:rsidRPr="00AC31C3">
        <w:rPr>
          <w:rFonts w:ascii="Arial" w:hAnsi="Arial" w:cs="Arial"/>
          <w:color w:val="auto"/>
          <w:lang w:val="sr-Latn-CS"/>
        </w:rPr>
        <w:tab/>
      </w:r>
      <w:r w:rsidRPr="00AC31C3">
        <w:rPr>
          <w:rFonts w:ascii="Arial" w:hAnsi="Arial" w:cs="Arial"/>
          <w:color w:val="auto"/>
          <w:lang w:val="sr-Latn-CS"/>
        </w:rPr>
        <w:tab/>
      </w:r>
      <w:r w:rsidRPr="00AC31C3">
        <w:rPr>
          <w:rFonts w:ascii="Arial" w:hAnsi="Arial" w:cs="Arial"/>
          <w:color w:val="auto"/>
          <w:lang w:val="sr-Latn-CS"/>
        </w:rPr>
        <w:tab/>
        <w:t>М.П.</w:t>
      </w:r>
      <w:r w:rsidRPr="00AC31C3">
        <w:rPr>
          <w:rFonts w:ascii="Arial" w:hAnsi="Arial" w:cs="Arial"/>
          <w:color w:val="auto"/>
          <w:lang w:val="sr-Latn-CS"/>
        </w:rPr>
        <w:tab/>
        <w:t>Потпис одговорног лица понуђача</w:t>
      </w:r>
    </w:p>
    <w:p w:rsidR="0099206A" w:rsidRPr="00AC31C3" w:rsidRDefault="0099206A" w:rsidP="0099206A">
      <w:pPr>
        <w:jc w:val="both"/>
        <w:rPr>
          <w:rFonts w:ascii="Arial" w:hAnsi="Arial" w:cs="Arial"/>
          <w:color w:val="auto"/>
          <w:lang w:val="sr-Cyrl-CS"/>
        </w:rPr>
      </w:pPr>
    </w:p>
    <w:p w:rsidR="0099206A" w:rsidRPr="00AC31C3" w:rsidRDefault="0099206A" w:rsidP="0099206A">
      <w:pPr>
        <w:jc w:val="both"/>
        <w:rPr>
          <w:rFonts w:ascii="Arial" w:hAnsi="Arial" w:cs="Arial"/>
          <w:color w:val="auto"/>
          <w:lang w:val="sr-Cyrl-CS"/>
        </w:rPr>
      </w:pPr>
      <w:r w:rsidRPr="00AC31C3">
        <w:rPr>
          <w:rFonts w:ascii="Arial" w:hAnsi="Arial" w:cs="Arial"/>
          <w:color w:val="auto"/>
          <w:lang w:val="sr-Cyrl-CS"/>
        </w:rPr>
        <w:t xml:space="preserve">                                                                               </w:t>
      </w:r>
      <w:r w:rsidRPr="00AC31C3">
        <w:rPr>
          <w:rFonts w:ascii="Arial" w:hAnsi="Arial" w:cs="Arial"/>
          <w:color w:val="auto"/>
        </w:rPr>
        <w:t>_________________________</w:t>
      </w:r>
    </w:p>
    <w:p w:rsidR="00BC11C3" w:rsidRPr="00AC31C3" w:rsidRDefault="00BC11C3" w:rsidP="00BC11C3">
      <w:pPr>
        <w:ind w:left="1068"/>
        <w:jc w:val="both"/>
        <w:rPr>
          <w:rFonts w:ascii="Arial" w:hAnsi="Arial" w:cs="Arial"/>
          <w:bCs/>
          <w:color w:val="auto"/>
        </w:rPr>
      </w:pPr>
    </w:p>
    <w:p w:rsidR="00844A33" w:rsidRDefault="00844A33" w:rsidP="00BC11C3">
      <w:pPr>
        <w:jc w:val="both"/>
        <w:rPr>
          <w:rFonts w:ascii="Arial" w:hAnsi="Arial" w:cs="Arial"/>
          <w:b/>
          <w:color w:val="auto"/>
        </w:rPr>
      </w:pPr>
    </w:p>
    <w:p w:rsidR="00BC11C3" w:rsidRPr="00AC31C3" w:rsidRDefault="00C52B37" w:rsidP="00BC11C3">
      <w:pPr>
        <w:jc w:val="both"/>
        <w:rPr>
          <w:rFonts w:ascii="Arial" w:hAnsi="Arial" w:cs="Arial"/>
          <w:b/>
          <w:color w:val="auto"/>
        </w:rPr>
      </w:pPr>
      <w:r>
        <w:rPr>
          <w:rFonts w:ascii="Arial" w:hAnsi="Arial" w:cs="Arial"/>
          <w:b/>
          <w:color w:val="auto"/>
        </w:rPr>
        <w:t>1</w:t>
      </w:r>
      <w:r>
        <w:rPr>
          <w:rFonts w:ascii="Arial" w:hAnsi="Arial" w:cs="Arial"/>
          <w:b/>
          <w:color w:val="auto"/>
          <w:lang w:val="sr-Cyrl-CS"/>
        </w:rPr>
        <w:t>3</w:t>
      </w:r>
      <w:r w:rsidR="00BC11C3" w:rsidRPr="00AC31C3">
        <w:rPr>
          <w:rFonts w:ascii="Arial" w:hAnsi="Arial" w:cs="Arial"/>
          <w:b/>
          <w:color w:val="auto"/>
          <w:lang w:val="sr-Cyrl-CS"/>
        </w:rPr>
        <w:t>.</w:t>
      </w:r>
      <w:r w:rsidR="00BC11C3" w:rsidRPr="00AC31C3">
        <w:rPr>
          <w:rFonts w:ascii="Arial" w:hAnsi="Arial" w:cs="Arial"/>
          <w:color w:val="auto"/>
          <w:lang w:val="sr-Cyrl-CS"/>
        </w:rPr>
        <w:t xml:space="preserve"> </w:t>
      </w:r>
      <w:r w:rsidR="00BC11C3" w:rsidRPr="00AC31C3">
        <w:rPr>
          <w:rFonts w:ascii="Arial" w:hAnsi="Arial" w:cs="Arial"/>
          <w:b/>
          <w:color w:val="auto"/>
          <w:lang w:val="sr-Cyrl-CS"/>
        </w:rPr>
        <w:t>ТЕХНИЧКА СПЕЦИФИКАЦИЈА ЗА</w:t>
      </w:r>
      <w:r w:rsidR="00BC11C3" w:rsidRPr="00AC31C3">
        <w:rPr>
          <w:rFonts w:ascii="Arial" w:hAnsi="Arial" w:cs="Arial"/>
          <w:color w:val="auto"/>
          <w:lang w:val="sr-Cyrl-CS"/>
        </w:rPr>
        <w:t xml:space="preserve"> </w:t>
      </w:r>
      <w:r w:rsidR="00BC11C3" w:rsidRPr="00AC31C3">
        <w:rPr>
          <w:rFonts w:ascii="Arial" w:hAnsi="Arial" w:cs="Arial"/>
          <w:b/>
          <w:color w:val="auto"/>
          <w:lang w:val="sr-Cyrl-CS"/>
        </w:rPr>
        <w:t xml:space="preserve">ПАРТИЈУ </w:t>
      </w:r>
      <w:r>
        <w:rPr>
          <w:rFonts w:ascii="Arial" w:hAnsi="Arial" w:cs="Arial"/>
          <w:b/>
          <w:color w:val="auto"/>
        </w:rPr>
        <w:t>1</w:t>
      </w:r>
      <w:r>
        <w:rPr>
          <w:rFonts w:ascii="Arial" w:hAnsi="Arial" w:cs="Arial"/>
          <w:b/>
          <w:color w:val="auto"/>
          <w:lang w:val="sr-Cyrl-CS"/>
        </w:rPr>
        <w:t>3</w:t>
      </w:r>
      <w:r w:rsidR="00BC11C3" w:rsidRPr="00AC31C3">
        <w:rPr>
          <w:rFonts w:ascii="Arial" w:hAnsi="Arial" w:cs="Arial"/>
          <w:b/>
          <w:color w:val="auto"/>
        </w:rPr>
        <w:t xml:space="preserve"> – </w:t>
      </w:r>
      <w:r w:rsidR="00BC11C3" w:rsidRPr="00AC31C3">
        <w:rPr>
          <w:rFonts w:ascii="Arial" w:hAnsi="Arial" w:cs="Arial"/>
          <w:b/>
          <w:color w:val="auto"/>
          <w:lang w:val="sr-Cyrl-CS"/>
        </w:rPr>
        <w:t xml:space="preserve">ПОПРАВКА, СЕРВИС И УГРАДЊА РЕЗЕРВНИХ ДЕЛОВА ЗА ПРОГРАМ ТРАКТОРСКА ВОЗИЛА - </w:t>
      </w:r>
      <w:r w:rsidR="00BC11C3" w:rsidRPr="00AC31C3">
        <w:rPr>
          <w:rFonts w:ascii="Arial" w:hAnsi="Arial" w:cs="Arial"/>
          <w:b/>
          <w:color w:val="auto"/>
        </w:rPr>
        <w:t>“HITTNER”</w:t>
      </w:r>
    </w:p>
    <w:p w:rsidR="00BC11C3" w:rsidRPr="00AC31C3" w:rsidRDefault="00BC11C3" w:rsidP="00BC11C3">
      <w:pPr>
        <w:ind w:left="1068"/>
        <w:jc w:val="both"/>
        <w:rPr>
          <w:rFonts w:ascii="Arial" w:hAnsi="Arial" w:cs="Arial"/>
          <w:bCs/>
          <w:color w:val="auto"/>
        </w:rPr>
      </w:pPr>
    </w:p>
    <w:p w:rsidR="00BC11C3" w:rsidRPr="00AC31C3" w:rsidRDefault="00BC11C3" w:rsidP="00BC11C3">
      <w:pPr>
        <w:jc w:val="both"/>
        <w:rPr>
          <w:rFonts w:ascii="Arial" w:hAnsi="Arial" w:cs="Arial"/>
          <w:color w:val="auto"/>
          <w:lang w:val="sr-Cyrl-CS"/>
        </w:rPr>
      </w:pPr>
      <w:r w:rsidRPr="00AC31C3">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AC31C3">
        <w:rPr>
          <w:rFonts w:ascii="Arial" w:hAnsi="Arial" w:cs="Arial"/>
          <w:color w:val="auto"/>
        </w:rPr>
        <w:t>“</w:t>
      </w:r>
      <w:r w:rsidR="00041D9A" w:rsidRPr="00AC31C3">
        <w:rPr>
          <w:rFonts w:ascii="Arial" w:hAnsi="Arial" w:cs="Arial"/>
          <w:color w:val="auto"/>
        </w:rPr>
        <w:t>HITTNER</w:t>
      </w:r>
      <w:r w:rsidRPr="00AC31C3">
        <w:rPr>
          <w:rFonts w:ascii="Arial" w:hAnsi="Arial" w:cs="Arial"/>
          <w:color w:val="auto"/>
        </w:rPr>
        <w:t>”</w:t>
      </w:r>
      <w:r w:rsidRPr="00AC31C3">
        <w:rPr>
          <w:rFonts w:ascii="Arial" w:hAnsi="Arial" w:cs="Arial"/>
          <w:color w:val="auto"/>
          <w:lang w:val="sr-Cyrl-CS"/>
        </w:rPr>
        <w:t>,</w:t>
      </w:r>
      <w:r w:rsidRPr="00AC31C3">
        <w:rPr>
          <w:rFonts w:ascii="Arial" w:hAnsi="Arial" w:cs="Arial"/>
          <w:color w:val="auto"/>
          <w:lang w:val="sr-Latn-CS"/>
        </w:rPr>
        <w:t xml:space="preserve"> </w:t>
      </w:r>
      <w:r w:rsidRPr="00AC31C3">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BC11C3" w:rsidRPr="00AC31C3" w:rsidRDefault="00BC11C3" w:rsidP="00BC11C3">
      <w:pPr>
        <w:jc w:val="both"/>
        <w:rPr>
          <w:rFonts w:ascii="Arial" w:hAnsi="Arial" w:cs="Arial"/>
          <w:color w:val="auto"/>
          <w:lang w:val="sr-Cyrl-CS"/>
        </w:rPr>
      </w:pPr>
      <w:r w:rsidRPr="00AC31C3">
        <w:rPr>
          <w:rFonts w:ascii="Arial" w:hAnsi="Arial" w:cs="Arial"/>
          <w:color w:val="auto"/>
          <w:lang w:val="sr-Cyrl-CS"/>
        </w:rPr>
        <w:lastRenderedPageBreak/>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BC11C3" w:rsidRPr="00AC31C3" w:rsidRDefault="00BC11C3" w:rsidP="00BC11C3">
      <w:pPr>
        <w:jc w:val="both"/>
        <w:rPr>
          <w:rFonts w:ascii="Arial" w:hAnsi="Arial" w:cs="Arial"/>
          <w:color w:val="auto"/>
          <w:lang w:val="sr-Cyrl-CS"/>
        </w:rPr>
      </w:pPr>
      <w:r w:rsidRPr="00AC31C3">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AC31C3">
        <w:rPr>
          <w:rFonts w:ascii="Arial" w:hAnsi="Arial" w:cs="Arial"/>
          <w:color w:val="auto"/>
        </w:rPr>
        <w:t>5</w:t>
      </w:r>
      <w:r w:rsidRPr="00AC31C3">
        <w:rPr>
          <w:rFonts w:ascii="Arial" w:hAnsi="Arial" w:cs="Arial"/>
          <w:color w:val="auto"/>
          <w:lang w:val="sr-Cyrl-CS"/>
        </w:rPr>
        <w:t xml:space="preserve">0 километара од наручиоца, уколико је сервис даљи од </w:t>
      </w:r>
      <w:r w:rsidRPr="00AC31C3">
        <w:rPr>
          <w:rFonts w:ascii="Arial" w:hAnsi="Arial" w:cs="Arial"/>
          <w:color w:val="auto"/>
        </w:rPr>
        <w:t>5</w:t>
      </w:r>
      <w:r w:rsidRPr="00AC31C3">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BC11C3" w:rsidRPr="00AC31C3" w:rsidRDefault="00BC11C3" w:rsidP="00BC11C3">
      <w:pPr>
        <w:jc w:val="both"/>
        <w:rPr>
          <w:rFonts w:ascii="Arial" w:hAnsi="Arial" w:cs="Arial"/>
          <w:color w:val="auto"/>
        </w:rPr>
      </w:pPr>
      <w:r w:rsidRPr="00AC31C3">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BC11C3" w:rsidRPr="00AC31C3" w:rsidRDefault="00BC11C3" w:rsidP="00BC11C3">
      <w:pPr>
        <w:rPr>
          <w:rFonts w:ascii="Arial" w:hAnsi="Arial" w:cs="Arial"/>
          <w:bCs/>
          <w:color w:val="auto"/>
          <w:lang w:val="sr-Cyrl-CS"/>
        </w:rPr>
      </w:pPr>
      <w:r w:rsidRPr="00AC31C3">
        <w:rPr>
          <w:rFonts w:ascii="Arial" w:hAnsi="Arial" w:cs="Arial"/>
          <w:color w:val="auto"/>
          <w:lang w:val="sr-Cyrl-CS"/>
        </w:rPr>
        <w:t>Наручилац</w:t>
      </w:r>
      <w:r w:rsidRPr="00AC31C3">
        <w:rPr>
          <w:rFonts w:ascii="Arial" w:hAnsi="Arial" w:cs="Arial"/>
          <w:bCs/>
          <w:color w:val="auto"/>
          <w:lang w:val="sr-Latn-CS"/>
        </w:rPr>
        <w:t xml:space="preserve"> </w:t>
      </w:r>
      <w:r w:rsidRPr="00AC31C3">
        <w:rPr>
          <w:rFonts w:ascii="Arial" w:hAnsi="Arial" w:cs="Arial"/>
          <w:bCs/>
          <w:color w:val="auto"/>
          <w:lang w:val="sr-Cyrl-CS"/>
        </w:rPr>
        <w:t xml:space="preserve">у свом возном парку има </w:t>
      </w:r>
      <w:r w:rsidR="00041D9A" w:rsidRPr="00AC31C3">
        <w:rPr>
          <w:rFonts w:ascii="Arial" w:hAnsi="Arial" w:cs="Arial"/>
          <w:bCs/>
          <w:color w:val="auto"/>
        </w:rPr>
        <w:t>два</w:t>
      </w:r>
      <w:r w:rsidRPr="00AC31C3">
        <w:rPr>
          <w:rFonts w:ascii="Arial" w:hAnsi="Arial" w:cs="Arial"/>
          <w:bCs/>
          <w:color w:val="auto"/>
        </w:rPr>
        <w:t xml:space="preserve"> трактор</w:t>
      </w:r>
      <w:r w:rsidR="00041D9A" w:rsidRPr="00AC31C3">
        <w:rPr>
          <w:rFonts w:ascii="Arial" w:hAnsi="Arial" w:cs="Arial"/>
          <w:bCs/>
          <w:color w:val="auto"/>
        </w:rPr>
        <w:t>а</w:t>
      </w:r>
      <w:r w:rsidRPr="00AC31C3">
        <w:rPr>
          <w:rFonts w:ascii="Arial" w:hAnsi="Arial" w:cs="Arial"/>
          <w:bCs/>
          <w:color w:val="auto"/>
          <w:lang w:val="sr-Cyrl-CS"/>
        </w:rPr>
        <w:t xml:space="preserve"> марке </w:t>
      </w:r>
      <w:r w:rsidRPr="00AC31C3">
        <w:rPr>
          <w:rFonts w:ascii="Arial" w:hAnsi="Arial" w:cs="Arial"/>
          <w:bCs/>
          <w:color w:val="auto"/>
        </w:rPr>
        <w:t>“</w:t>
      </w:r>
      <w:r w:rsidR="00041D9A" w:rsidRPr="00AC31C3">
        <w:rPr>
          <w:rFonts w:ascii="Arial" w:hAnsi="Arial" w:cs="Arial"/>
          <w:color w:val="auto"/>
        </w:rPr>
        <w:t xml:space="preserve"> HITTNER</w:t>
      </w:r>
      <w:r w:rsidRPr="00AC31C3">
        <w:rPr>
          <w:rFonts w:ascii="Arial" w:hAnsi="Arial" w:cs="Arial"/>
          <w:bCs/>
          <w:color w:val="auto"/>
        </w:rPr>
        <w:t xml:space="preserve">“ </w:t>
      </w:r>
      <w:r w:rsidRPr="00AC31C3">
        <w:rPr>
          <w:rFonts w:ascii="Arial" w:hAnsi="Arial" w:cs="Arial"/>
          <w:bCs/>
          <w:color w:val="auto"/>
          <w:lang w:val="sr-Cyrl-CS"/>
        </w:rPr>
        <w:t>и то следећих ознака :</w:t>
      </w:r>
    </w:p>
    <w:p w:rsidR="00AE1060" w:rsidRPr="00AC31C3" w:rsidRDefault="00AE1060" w:rsidP="00A337BB">
      <w:pPr>
        <w:jc w:val="both"/>
        <w:rPr>
          <w:rFonts w:ascii="Arial" w:hAnsi="Arial" w:cs="Arial"/>
          <w:bCs/>
          <w:color w:val="auto"/>
          <w:lang w:val="sr-Cyrl-CS"/>
        </w:rPr>
      </w:pPr>
    </w:p>
    <w:p w:rsidR="00BC11C3" w:rsidRPr="00AC31C3" w:rsidRDefault="00041D9A" w:rsidP="002D51A8">
      <w:pPr>
        <w:numPr>
          <w:ilvl w:val="0"/>
          <w:numId w:val="21"/>
        </w:numPr>
        <w:rPr>
          <w:rFonts w:ascii="Arial" w:hAnsi="Arial" w:cs="Arial"/>
          <w:bCs/>
          <w:color w:val="auto"/>
        </w:rPr>
      </w:pPr>
      <w:r w:rsidRPr="00AC31C3">
        <w:rPr>
          <w:rFonts w:ascii="Arial" w:hAnsi="Arial" w:cs="Arial"/>
          <w:bCs/>
          <w:color w:val="auto"/>
        </w:rPr>
        <w:t>HITTNER</w:t>
      </w:r>
    </w:p>
    <w:p w:rsidR="00BC11C3" w:rsidRPr="00AC31C3" w:rsidRDefault="00BC11C3" w:rsidP="00BC11C3">
      <w:pPr>
        <w:tabs>
          <w:tab w:val="left" w:pos="1110"/>
        </w:tabs>
        <w:ind w:left="1068"/>
        <w:jc w:val="both"/>
        <w:rPr>
          <w:rFonts w:ascii="Arial" w:hAnsi="Arial" w:cs="Arial"/>
          <w:bCs/>
          <w:color w:val="auto"/>
        </w:rPr>
      </w:pPr>
      <w:r w:rsidRPr="00AC31C3">
        <w:rPr>
          <w:rFonts w:ascii="Arial" w:hAnsi="Arial" w:cs="Arial"/>
          <w:bCs/>
          <w:color w:val="auto"/>
        </w:rPr>
        <w:t xml:space="preserve">Moдел </w:t>
      </w:r>
      <w:r w:rsidR="00041D9A" w:rsidRPr="00AC31C3">
        <w:rPr>
          <w:rFonts w:ascii="Arial" w:hAnsi="Arial" w:cs="Arial"/>
          <w:bCs/>
          <w:color w:val="auto"/>
        </w:rPr>
        <w:t>ECOTRAC 40</w:t>
      </w:r>
    </w:p>
    <w:p w:rsidR="00BC11C3" w:rsidRPr="00AC31C3" w:rsidRDefault="00BC11C3" w:rsidP="00BC11C3">
      <w:pPr>
        <w:ind w:left="720"/>
        <w:jc w:val="both"/>
        <w:rPr>
          <w:rFonts w:ascii="Arial" w:hAnsi="Arial" w:cs="Arial"/>
          <w:bCs/>
          <w:color w:val="auto"/>
        </w:rPr>
      </w:pPr>
      <w:r w:rsidRPr="00AC31C3">
        <w:rPr>
          <w:rFonts w:ascii="Arial" w:hAnsi="Arial" w:cs="Arial"/>
          <w:bCs/>
          <w:color w:val="auto"/>
        </w:rPr>
        <w:t xml:space="preserve">     </w:t>
      </w:r>
      <w:r w:rsidRPr="00AC31C3">
        <w:rPr>
          <w:rFonts w:ascii="Arial" w:hAnsi="Arial" w:cs="Arial"/>
          <w:bCs/>
          <w:color w:val="auto"/>
          <w:lang w:val="sr-Cyrl-CS"/>
        </w:rPr>
        <w:t xml:space="preserve">Број шасије </w:t>
      </w:r>
      <w:r w:rsidRPr="00AC31C3">
        <w:rPr>
          <w:rFonts w:ascii="Arial" w:hAnsi="Arial" w:cs="Arial"/>
          <w:bCs/>
          <w:color w:val="auto"/>
        </w:rPr>
        <w:t xml:space="preserve">: </w:t>
      </w:r>
      <w:r w:rsidR="00A32DA0" w:rsidRPr="00AC31C3">
        <w:rPr>
          <w:rFonts w:ascii="Arial" w:hAnsi="Arial" w:cs="Arial"/>
          <w:bCs/>
          <w:color w:val="auto"/>
        </w:rPr>
        <w:t>113</w:t>
      </w:r>
    </w:p>
    <w:p w:rsidR="00BC11C3" w:rsidRPr="00AC31C3" w:rsidRDefault="00BC11C3" w:rsidP="00BC11C3">
      <w:pPr>
        <w:ind w:left="1068"/>
        <w:jc w:val="both"/>
        <w:rPr>
          <w:rFonts w:ascii="Arial" w:hAnsi="Arial" w:cs="Arial"/>
          <w:bCs/>
          <w:color w:val="auto"/>
        </w:rPr>
      </w:pPr>
      <w:r w:rsidRPr="00AC31C3">
        <w:rPr>
          <w:rFonts w:ascii="Arial" w:hAnsi="Arial" w:cs="Arial"/>
          <w:bCs/>
          <w:color w:val="auto"/>
          <w:lang w:val="sr-Cyrl-CS"/>
        </w:rPr>
        <w:t xml:space="preserve">Година производње </w:t>
      </w:r>
      <w:r w:rsidRPr="00AC31C3">
        <w:rPr>
          <w:rFonts w:ascii="Arial" w:hAnsi="Arial" w:cs="Arial"/>
          <w:bCs/>
          <w:color w:val="auto"/>
          <w:lang w:val="sr-Latn-CS"/>
        </w:rPr>
        <w:t>:</w:t>
      </w:r>
      <w:r w:rsidRPr="00AC31C3">
        <w:rPr>
          <w:rFonts w:ascii="Arial" w:hAnsi="Arial" w:cs="Arial"/>
          <w:bCs/>
          <w:color w:val="auto"/>
        </w:rPr>
        <w:t>20</w:t>
      </w:r>
      <w:r w:rsidR="00041D9A" w:rsidRPr="00AC31C3">
        <w:rPr>
          <w:rFonts w:ascii="Arial" w:hAnsi="Arial" w:cs="Arial"/>
          <w:bCs/>
          <w:color w:val="auto"/>
        </w:rPr>
        <w:t>16</w:t>
      </w:r>
    </w:p>
    <w:p w:rsidR="00BC11C3" w:rsidRPr="00AC31C3" w:rsidRDefault="00BC11C3" w:rsidP="00BC11C3">
      <w:pPr>
        <w:ind w:left="1068"/>
        <w:jc w:val="both"/>
        <w:rPr>
          <w:rFonts w:ascii="Arial" w:hAnsi="Arial" w:cs="Arial"/>
          <w:bCs/>
          <w:color w:val="auto"/>
        </w:rPr>
      </w:pPr>
    </w:p>
    <w:p w:rsidR="00041D9A" w:rsidRPr="00AC31C3" w:rsidRDefault="00041D9A" w:rsidP="002D51A8">
      <w:pPr>
        <w:numPr>
          <w:ilvl w:val="0"/>
          <w:numId w:val="21"/>
        </w:numPr>
        <w:rPr>
          <w:rFonts w:ascii="Arial" w:hAnsi="Arial" w:cs="Arial"/>
          <w:bCs/>
          <w:color w:val="auto"/>
        </w:rPr>
      </w:pPr>
      <w:r w:rsidRPr="00AC31C3">
        <w:rPr>
          <w:rFonts w:ascii="Arial" w:hAnsi="Arial" w:cs="Arial"/>
          <w:bCs/>
          <w:color w:val="auto"/>
        </w:rPr>
        <w:t>HITTNER</w:t>
      </w:r>
    </w:p>
    <w:p w:rsidR="00041D9A" w:rsidRPr="00AC31C3" w:rsidRDefault="00041D9A" w:rsidP="00041D9A">
      <w:pPr>
        <w:tabs>
          <w:tab w:val="left" w:pos="1110"/>
        </w:tabs>
        <w:ind w:left="1068"/>
        <w:jc w:val="both"/>
        <w:rPr>
          <w:rFonts w:ascii="Arial" w:hAnsi="Arial" w:cs="Arial"/>
          <w:bCs/>
          <w:color w:val="auto"/>
        </w:rPr>
      </w:pPr>
      <w:r w:rsidRPr="00AC31C3">
        <w:rPr>
          <w:rFonts w:ascii="Arial" w:hAnsi="Arial" w:cs="Arial"/>
          <w:bCs/>
          <w:color w:val="auto"/>
        </w:rPr>
        <w:t>Moдел ECOTRAC 40</w:t>
      </w:r>
    </w:p>
    <w:p w:rsidR="00041D9A" w:rsidRPr="00AC31C3" w:rsidRDefault="00041D9A" w:rsidP="00041D9A">
      <w:pPr>
        <w:ind w:left="720"/>
        <w:jc w:val="both"/>
        <w:rPr>
          <w:rFonts w:ascii="Arial" w:hAnsi="Arial" w:cs="Arial"/>
          <w:bCs/>
          <w:color w:val="auto"/>
        </w:rPr>
      </w:pPr>
      <w:r w:rsidRPr="00AC31C3">
        <w:rPr>
          <w:rFonts w:ascii="Arial" w:hAnsi="Arial" w:cs="Arial"/>
          <w:bCs/>
          <w:color w:val="auto"/>
        </w:rPr>
        <w:t xml:space="preserve">     </w:t>
      </w:r>
      <w:r w:rsidRPr="00AC31C3">
        <w:rPr>
          <w:rFonts w:ascii="Arial" w:hAnsi="Arial" w:cs="Arial"/>
          <w:bCs/>
          <w:color w:val="auto"/>
          <w:lang w:val="sr-Cyrl-CS"/>
        </w:rPr>
        <w:t xml:space="preserve">Број шасије </w:t>
      </w:r>
      <w:r w:rsidRPr="00AC31C3">
        <w:rPr>
          <w:rFonts w:ascii="Arial" w:hAnsi="Arial" w:cs="Arial"/>
          <w:bCs/>
          <w:color w:val="auto"/>
        </w:rPr>
        <w:t xml:space="preserve">: </w:t>
      </w:r>
      <w:r w:rsidR="00A32DA0" w:rsidRPr="00AC31C3">
        <w:rPr>
          <w:rFonts w:ascii="Arial" w:hAnsi="Arial" w:cs="Arial"/>
          <w:bCs/>
          <w:color w:val="auto"/>
        </w:rPr>
        <w:t>114</w:t>
      </w:r>
    </w:p>
    <w:p w:rsidR="00041D9A" w:rsidRPr="00AC31C3" w:rsidRDefault="00041D9A" w:rsidP="00041D9A">
      <w:pPr>
        <w:ind w:left="1068"/>
        <w:jc w:val="both"/>
        <w:rPr>
          <w:rFonts w:ascii="Arial" w:hAnsi="Arial" w:cs="Arial"/>
          <w:bCs/>
          <w:color w:val="auto"/>
        </w:rPr>
      </w:pPr>
      <w:r w:rsidRPr="00AC31C3">
        <w:rPr>
          <w:rFonts w:ascii="Arial" w:hAnsi="Arial" w:cs="Arial"/>
          <w:bCs/>
          <w:color w:val="auto"/>
          <w:lang w:val="sr-Cyrl-CS"/>
        </w:rPr>
        <w:t xml:space="preserve">Година производње </w:t>
      </w:r>
      <w:r w:rsidRPr="00AC31C3">
        <w:rPr>
          <w:rFonts w:ascii="Arial" w:hAnsi="Arial" w:cs="Arial"/>
          <w:bCs/>
          <w:color w:val="auto"/>
          <w:lang w:val="sr-Latn-CS"/>
        </w:rPr>
        <w:t>:</w:t>
      </w:r>
      <w:r w:rsidRPr="00AC31C3">
        <w:rPr>
          <w:rFonts w:ascii="Arial" w:hAnsi="Arial" w:cs="Arial"/>
          <w:bCs/>
          <w:color w:val="auto"/>
        </w:rPr>
        <w:t>2016</w:t>
      </w:r>
    </w:p>
    <w:p w:rsidR="000B7151" w:rsidRPr="00AC31C3" w:rsidRDefault="000B7151" w:rsidP="00041D9A">
      <w:pPr>
        <w:ind w:left="1068"/>
        <w:jc w:val="both"/>
        <w:rPr>
          <w:rFonts w:ascii="Arial" w:hAnsi="Arial" w:cs="Arial"/>
          <w:bCs/>
          <w:color w:val="auto"/>
        </w:rPr>
      </w:pPr>
    </w:p>
    <w:tbl>
      <w:tblPr>
        <w:tblW w:w="9254" w:type="dxa"/>
        <w:tblInd w:w="372" w:type="dxa"/>
        <w:tblLayout w:type="fixed"/>
        <w:tblLook w:val="0000"/>
      </w:tblPr>
      <w:tblGrid>
        <w:gridCol w:w="709"/>
        <w:gridCol w:w="2713"/>
        <w:gridCol w:w="1964"/>
        <w:gridCol w:w="2147"/>
        <w:gridCol w:w="1721"/>
      </w:tblGrid>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B308AA">
            <w:pPr>
              <w:rPr>
                <w:rFonts w:ascii="Arial" w:hAnsi="Arial" w:cs="Arial"/>
                <w:bCs/>
                <w:color w:val="auto"/>
              </w:rPr>
            </w:pPr>
            <w:r w:rsidRPr="00AC31C3">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r w:rsidRPr="00AC31C3">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r w:rsidRPr="00AC31C3">
              <w:rPr>
                <w:rFonts w:ascii="Arial" w:hAnsi="Arial" w:cs="Arial"/>
                <w:color w:val="auto"/>
                <w:lang w:val="hr-HR"/>
              </w:rPr>
              <w:t>Произвођач</w:t>
            </w: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 xml:space="preserve">   HITTNER</w:t>
            </w:r>
          </w:p>
          <w:p w:rsidR="000B7151" w:rsidRPr="00AC31C3"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 xml:space="preserve"> HITTNER</w:t>
            </w:r>
          </w:p>
          <w:p w:rsidR="000B7151" w:rsidRPr="00AC31C3" w:rsidRDefault="000B7151" w:rsidP="00B775FE">
            <w:pPr>
              <w:tabs>
                <w:tab w:val="left" w:pos="1110"/>
              </w:tabs>
              <w:jc w:val="both"/>
              <w:rPr>
                <w:rFonts w:ascii="Arial" w:hAnsi="Arial" w:cs="Arial"/>
                <w:bCs/>
                <w:color w:val="auto"/>
              </w:rPr>
            </w:pPr>
            <w:r w:rsidRPr="00AC31C3">
              <w:rPr>
                <w:rFonts w:ascii="Arial" w:hAnsi="Arial" w:cs="Arial"/>
                <w:bCs/>
                <w:color w:val="auto"/>
              </w:rPr>
              <w:t xml:space="preserve"> </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HITTNER</w:t>
            </w:r>
          </w:p>
          <w:p w:rsidR="000B7151" w:rsidRPr="00AC31C3" w:rsidRDefault="000B7151" w:rsidP="00B775FE">
            <w:pPr>
              <w:tabs>
                <w:tab w:val="left" w:pos="1110"/>
              </w:tabs>
              <w:jc w:val="both"/>
              <w:rPr>
                <w:rFonts w:ascii="Arial" w:hAnsi="Arial" w:cs="Arial"/>
                <w:bCs/>
                <w:color w:val="auto"/>
              </w:rPr>
            </w:pPr>
            <w:r w:rsidRPr="00AC31C3">
              <w:rPr>
                <w:rFonts w:ascii="Arial" w:hAnsi="Arial" w:cs="Arial"/>
                <w:bCs/>
                <w:color w:val="auto"/>
              </w:rPr>
              <w:t xml:space="preserve"> </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0B7151" w:rsidRPr="00AC31C3" w:rsidRDefault="00E6731A" w:rsidP="00B308AA">
            <w:pPr>
              <w:snapToGrid w:val="0"/>
              <w:rPr>
                <w:rFonts w:ascii="Arial" w:hAnsi="Arial" w:cs="Arial"/>
                <w:color w:val="auto"/>
              </w:rPr>
            </w:pPr>
            <w:r w:rsidRPr="00AC31C3">
              <w:rPr>
                <w:rFonts w:ascii="Arial" w:hAnsi="Arial" w:cs="Arial"/>
                <w:color w:val="auto"/>
              </w:rPr>
              <w:t>Ременица дупла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HITTNER</w:t>
            </w:r>
          </w:p>
          <w:p w:rsidR="000B7151" w:rsidRPr="00AC31C3" w:rsidRDefault="000B7151" w:rsidP="00B775FE">
            <w:pPr>
              <w:tabs>
                <w:tab w:val="left" w:pos="1110"/>
              </w:tabs>
              <w:jc w:val="both"/>
              <w:rPr>
                <w:rFonts w:ascii="Arial" w:hAnsi="Arial" w:cs="Arial"/>
                <w:bCs/>
                <w:color w:val="auto"/>
              </w:rPr>
            </w:pPr>
            <w:r w:rsidRPr="00AC31C3">
              <w:rPr>
                <w:rFonts w:ascii="Arial" w:hAnsi="Arial" w:cs="Arial"/>
                <w:bCs/>
                <w:color w:val="auto"/>
              </w:rPr>
              <w:t xml:space="preserve"> </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Крајеви спона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HITTNER</w:t>
            </w:r>
          </w:p>
          <w:p w:rsidR="000B7151" w:rsidRPr="00AC31C3" w:rsidRDefault="000B7151" w:rsidP="00B775FE">
            <w:pPr>
              <w:tabs>
                <w:tab w:val="left" w:pos="1110"/>
              </w:tabs>
              <w:jc w:val="both"/>
              <w:rPr>
                <w:rFonts w:ascii="Arial" w:hAnsi="Arial" w:cs="Arial"/>
                <w:bCs/>
                <w:color w:val="auto"/>
              </w:rPr>
            </w:pPr>
            <w:r w:rsidRPr="00AC31C3">
              <w:rPr>
                <w:rFonts w:ascii="Arial" w:hAnsi="Arial" w:cs="Arial"/>
                <w:bCs/>
                <w:color w:val="auto"/>
              </w:rPr>
              <w:t xml:space="preserve"> </w:t>
            </w: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Сијалица предњих фарова (позициона светла)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HITTNER</w:t>
            </w:r>
          </w:p>
          <w:p w:rsidR="000B7151" w:rsidRPr="00AC31C3" w:rsidRDefault="000B7151" w:rsidP="000B7151">
            <w:pPr>
              <w:tabs>
                <w:tab w:val="left" w:pos="1110"/>
              </w:tabs>
              <w:jc w:val="both"/>
              <w:rPr>
                <w:rFonts w:ascii="Arial" w:hAnsi="Arial" w:cs="Arial"/>
                <w:bCs/>
                <w:color w:val="auto"/>
              </w:rPr>
            </w:pPr>
          </w:p>
          <w:p w:rsidR="000B7151" w:rsidRPr="00AC31C3"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0B7151" w:rsidRPr="00AC31C3" w:rsidTr="00B308AA">
        <w:tc>
          <w:tcPr>
            <w:tcW w:w="709"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rPr>
            </w:pPr>
            <w:r w:rsidRPr="00AC31C3">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0B7151" w:rsidRPr="00AC31C3" w:rsidRDefault="000B7151" w:rsidP="00B308AA">
            <w:pPr>
              <w:snapToGrid w:val="0"/>
              <w:rPr>
                <w:rFonts w:ascii="Arial" w:hAnsi="Arial" w:cs="Arial"/>
                <w:color w:val="auto"/>
              </w:rPr>
            </w:pPr>
            <w:r w:rsidRPr="00AC31C3">
              <w:rPr>
                <w:rFonts w:ascii="Arial" w:hAnsi="Arial" w:cs="Arial"/>
                <w:color w:val="auto"/>
              </w:rPr>
              <w:t>Облоге задњих кочница</w:t>
            </w:r>
          </w:p>
        </w:tc>
        <w:tc>
          <w:tcPr>
            <w:tcW w:w="1964" w:type="dxa"/>
            <w:tcBorders>
              <w:top w:val="single" w:sz="4" w:space="0" w:color="000000"/>
              <w:left w:val="single" w:sz="4" w:space="0" w:color="000000"/>
              <w:bottom w:val="single" w:sz="4" w:space="0" w:color="000000"/>
            </w:tcBorders>
            <w:vAlign w:val="center"/>
          </w:tcPr>
          <w:p w:rsidR="000B7151" w:rsidRPr="00AC31C3" w:rsidRDefault="000B7151" w:rsidP="000B7151">
            <w:pPr>
              <w:rPr>
                <w:rFonts w:ascii="Arial" w:hAnsi="Arial" w:cs="Arial"/>
                <w:bCs/>
                <w:color w:val="auto"/>
              </w:rPr>
            </w:pPr>
            <w:r w:rsidRPr="00AC31C3">
              <w:rPr>
                <w:rFonts w:ascii="Arial" w:hAnsi="Arial" w:cs="Arial"/>
                <w:bCs/>
                <w:color w:val="auto"/>
              </w:rPr>
              <w:t>HITTNER</w:t>
            </w:r>
          </w:p>
          <w:p w:rsidR="000B7151" w:rsidRPr="00AC31C3" w:rsidRDefault="000B7151"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AC31C3" w:rsidRDefault="000B7151" w:rsidP="00B308AA">
            <w:pPr>
              <w:snapToGrid w:val="0"/>
              <w:jc w:val="center"/>
              <w:rPr>
                <w:rFonts w:ascii="Arial" w:hAnsi="Arial" w:cs="Arial"/>
                <w:color w:val="auto"/>
                <w:lang w:val="hr-HR"/>
              </w:rPr>
            </w:pPr>
          </w:p>
        </w:tc>
      </w:tr>
      <w:tr w:rsidR="00E6731A" w:rsidRPr="00AC31C3" w:rsidTr="00B308AA">
        <w:tc>
          <w:tcPr>
            <w:tcW w:w="709" w:type="dxa"/>
            <w:tcBorders>
              <w:top w:val="single" w:sz="4" w:space="0" w:color="000000"/>
              <w:left w:val="single" w:sz="4" w:space="0" w:color="000000"/>
              <w:bottom w:val="single" w:sz="4" w:space="0" w:color="000000"/>
            </w:tcBorders>
            <w:vAlign w:val="center"/>
          </w:tcPr>
          <w:p w:rsidR="00E6731A" w:rsidRPr="00AC31C3" w:rsidRDefault="00E6731A" w:rsidP="00B308AA">
            <w:pPr>
              <w:snapToGrid w:val="0"/>
              <w:jc w:val="center"/>
              <w:rPr>
                <w:rFonts w:ascii="Arial" w:hAnsi="Arial" w:cs="Arial"/>
                <w:color w:val="auto"/>
              </w:rPr>
            </w:pPr>
            <w:r w:rsidRPr="00AC31C3">
              <w:rPr>
                <w:rFonts w:ascii="Arial" w:hAnsi="Arial" w:cs="Arial"/>
                <w:color w:val="auto"/>
              </w:rPr>
              <w:t>8.</w:t>
            </w:r>
          </w:p>
        </w:tc>
        <w:tc>
          <w:tcPr>
            <w:tcW w:w="2713" w:type="dxa"/>
            <w:tcBorders>
              <w:top w:val="single" w:sz="4" w:space="0" w:color="000000"/>
              <w:left w:val="single" w:sz="4" w:space="0" w:color="000000"/>
              <w:bottom w:val="single" w:sz="4" w:space="0" w:color="000000"/>
            </w:tcBorders>
          </w:tcPr>
          <w:p w:rsidR="00E6731A" w:rsidRPr="00AC31C3" w:rsidRDefault="00E6731A" w:rsidP="00B308AA">
            <w:pPr>
              <w:snapToGrid w:val="0"/>
              <w:rPr>
                <w:rFonts w:ascii="Arial" w:hAnsi="Arial" w:cs="Arial"/>
                <w:color w:val="auto"/>
              </w:rPr>
            </w:pPr>
            <w:r w:rsidRPr="00AC31C3">
              <w:rPr>
                <w:rFonts w:ascii="Arial" w:hAnsi="Arial" w:cs="Arial"/>
                <w:color w:val="auto"/>
              </w:rPr>
              <w:t>Клинасти ремен</w:t>
            </w:r>
          </w:p>
        </w:tc>
        <w:tc>
          <w:tcPr>
            <w:tcW w:w="1964" w:type="dxa"/>
            <w:tcBorders>
              <w:top w:val="single" w:sz="4" w:space="0" w:color="000000"/>
              <w:left w:val="single" w:sz="4" w:space="0" w:color="000000"/>
              <w:bottom w:val="single" w:sz="4" w:space="0" w:color="000000"/>
            </w:tcBorders>
            <w:vAlign w:val="center"/>
          </w:tcPr>
          <w:p w:rsidR="00E6731A" w:rsidRPr="00AC31C3" w:rsidRDefault="00E6731A" w:rsidP="00E6731A">
            <w:pPr>
              <w:rPr>
                <w:rFonts w:ascii="Arial" w:hAnsi="Arial" w:cs="Arial"/>
                <w:bCs/>
                <w:color w:val="auto"/>
              </w:rPr>
            </w:pPr>
            <w:r w:rsidRPr="00AC31C3">
              <w:rPr>
                <w:rFonts w:ascii="Arial" w:hAnsi="Arial" w:cs="Arial"/>
                <w:bCs/>
                <w:color w:val="auto"/>
              </w:rPr>
              <w:t>HITTNER</w:t>
            </w:r>
          </w:p>
          <w:p w:rsidR="00E6731A" w:rsidRPr="00AC31C3" w:rsidRDefault="00E6731A"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6731A" w:rsidRPr="00AC31C3" w:rsidRDefault="00E6731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6731A" w:rsidRPr="00AC31C3" w:rsidRDefault="00E6731A" w:rsidP="00B308AA">
            <w:pPr>
              <w:snapToGrid w:val="0"/>
              <w:jc w:val="center"/>
              <w:rPr>
                <w:rFonts w:ascii="Arial" w:hAnsi="Arial" w:cs="Arial"/>
                <w:color w:val="auto"/>
                <w:lang w:val="hr-HR"/>
              </w:rPr>
            </w:pPr>
          </w:p>
        </w:tc>
      </w:tr>
      <w:tr w:rsidR="00E6731A" w:rsidRPr="00AC31C3" w:rsidTr="00B308AA">
        <w:tc>
          <w:tcPr>
            <w:tcW w:w="709" w:type="dxa"/>
            <w:tcBorders>
              <w:top w:val="single" w:sz="4" w:space="0" w:color="000000"/>
              <w:left w:val="single" w:sz="4" w:space="0" w:color="000000"/>
              <w:bottom w:val="single" w:sz="4" w:space="0" w:color="000000"/>
            </w:tcBorders>
            <w:vAlign w:val="center"/>
          </w:tcPr>
          <w:p w:rsidR="00E6731A" w:rsidRPr="00AC31C3" w:rsidRDefault="00E6731A" w:rsidP="00B308AA">
            <w:pPr>
              <w:snapToGrid w:val="0"/>
              <w:jc w:val="center"/>
              <w:rPr>
                <w:rFonts w:ascii="Arial" w:hAnsi="Arial" w:cs="Arial"/>
                <w:color w:val="auto"/>
              </w:rPr>
            </w:pPr>
            <w:r w:rsidRPr="00AC31C3">
              <w:rPr>
                <w:rFonts w:ascii="Arial" w:hAnsi="Arial" w:cs="Arial"/>
                <w:color w:val="auto"/>
              </w:rPr>
              <w:t>9.</w:t>
            </w:r>
          </w:p>
        </w:tc>
        <w:tc>
          <w:tcPr>
            <w:tcW w:w="2713" w:type="dxa"/>
            <w:tcBorders>
              <w:top w:val="single" w:sz="4" w:space="0" w:color="000000"/>
              <w:left w:val="single" w:sz="4" w:space="0" w:color="000000"/>
              <w:bottom w:val="single" w:sz="4" w:space="0" w:color="000000"/>
            </w:tcBorders>
          </w:tcPr>
          <w:p w:rsidR="00E6731A" w:rsidRPr="00AC31C3" w:rsidRDefault="00E6731A" w:rsidP="00B308AA">
            <w:pPr>
              <w:snapToGrid w:val="0"/>
              <w:rPr>
                <w:rFonts w:ascii="Arial" w:hAnsi="Arial" w:cs="Arial"/>
                <w:color w:val="auto"/>
              </w:rPr>
            </w:pPr>
            <w:r w:rsidRPr="00AC31C3">
              <w:rPr>
                <w:rFonts w:ascii="Arial" w:hAnsi="Arial" w:cs="Arial"/>
                <w:color w:val="auto"/>
              </w:rPr>
              <w:t>Ламела</w:t>
            </w:r>
          </w:p>
        </w:tc>
        <w:tc>
          <w:tcPr>
            <w:tcW w:w="1964" w:type="dxa"/>
            <w:tcBorders>
              <w:top w:val="single" w:sz="4" w:space="0" w:color="000000"/>
              <w:left w:val="single" w:sz="4" w:space="0" w:color="000000"/>
              <w:bottom w:val="single" w:sz="4" w:space="0" w:color="000000"/>
            </w:tcBorders>
            <w:vAlign w:val="center"/>
          </w:tcPr>
          <w:p w:rsidR="00345E1C" w:rsidRPr="00AC31C3" w:rsidRDefault="00345E1C" w:rsidP="00345E1C">
            <w:pPr>
              <w:rPr>
                <w:rFonts w:ascii="Arial" w:hAnsi="Arial" w:cs="Arial"/>
                <w:bCs/>
                <w:color w:val="auto"/>
              </w:rPr>
            </w:pPr>
            <w:r w:rsidRPr="00AC31C3">
              <w:rPr>
                <w:rFonts w:ascii="Arial" w:hAnsi="Arial" w:cs="Arial"/>
                <w:bCs/>
                <w:color w:val="auto"/>
              </w:rPr>
              <w:t>HITTNER</w:t>
            </w:r>
          </w:p>
          <w:p w:rsidR="00E6731A" w:rsidRPr="00AC31C3" w:rsidRDefault="00E6731A" w:rsidP="00E6731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E6731A" w:rsidRPr="00AC31C3" w:rsidRDefault="00E6731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6731A" w:rsidRPr="00AC31C3" w:rsidRDefault="00E6731A" w:rsidP="00B308AA">
            <w:pPr>
              <w:snapToGrid w:val="0"/>
              <w:jc w:val="center"/>
              <w:rPr>
                <w:rFonts w:ascii="Arial" w:hAnsi="Arial" w:cs="Arial"/>
                <w:color w:val="auto"/>
                <w:lang w:val="hr-HR"/>
              </w:rPr>
            </w:pPr>
          </w:p>
        </w:tc>
      </w:tr>
      <w:tr w:rsidR="00345E1C" w:rsidRPr="00AC31C3" w:rsidTr="00B308AA">
        <w:tc>
          <w:tcPr>
            <w:tcW w:w="709"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rPr>
            </w:pPr>
            <w:r w:rsidRPr="00AC31C3">
              <w:rPr>
                <w:rFonts w:ascii="Arial" w:hAnsi="Arial" w:cs="Arial"/>
                <w:color w:val="auto"/>
              </w:rPr>
              <w:t>10.</w:t>
            </w:r>
          </w:p>
        </w:tc>
        <w:tc>
          <w:tcPr>
            <w:tcW w:w="2713" w:type="dxa"/>
            <w:tcBorders>
              <w:top w:val="single" w:sz="4" w:space="0" w:color="000000"/>
              <w:left w:val="single" w:sz="4" w:space="0" w:color="000000"/>
              <w:bottom w:val="single" w:sz="4" w:space="0" w:color="000000"/>
            </w:tcBorders>
          </w:tcPr>
          <w:p w:rsidR="00345E1C" w:rsidRPr="00AC31C3" w:rsidRDefault="00345E1C" w:rsidP="00B308AA">
            <w:pPr>
              <w:snapToGrid w:val="0"/>
              <w:rPr>
                <w:rFonts w:ascii="Arial" w:hAnsi="Arial" w:cs="Arial"/>
                <w:color w:val="auto"/>
              </w:rPr>
            </w:pPr>
            <w:r w:rsidRPr="00AC31C3">
              <w:rPr>
                <w:rFonts w:ascii="Arial" w:hAnsi="Arial" w:cs="Arial"/>
                <w:color w:val="auto"/>
              </w:rPr>
              <w:t>Корпа</w:t>
            </w:r>
          </w:p>
        </w:tc>
        <w:tc>
          <w:tcPr>
            <w:tcW w:w="1964" w:type="dxa"/>
            <w:tcBorders>
              <w:top w:val="single" w:sz="4" w:space="0" w:color="000000"/>
              <w:left w:val="single" w:sz="4" w:space="0" w:color="000000"/>
              <w:bottom w:val="single" w:sz="4" w:space="0" w:color="000000"/>
            </w:tcBorders>
            <w:vAlign w:val="center"/>
          </w:tcPr>
          <w:p w:rsidR="00345E1C" w:rsidRPr="00AC31C3" w:rsidRDefault="00345E1C" w:rsidP="00345E1C">
            <w:pPr>
              <w:rPr>
                <w:rFonts w:ascii="Arial" w:hAnsi="Arial" w:cs="Arial"/>
                <w:bCs/>
                <w:color w:val="auto"/>
              </w:rPr>
            </w:pPr>
            <w:r w:rsidRPr="00AC31C3">
              <w:rPr>
                <w:rFonts w:ascii="Arial" w:hAnsi="Arial" w:cs="Arial"/>
                <w:bCs/>
                <w:color w:val="auto"/>
              </w:rPr>
              <w:t>HITTNER</w:t>
            </w:r>
          </w:p>
          <w:p w:rsidR="00345E1C" w:rsidRPr="00AC31C3" w:rsidRDefault="00345E1C" w:rsidP="00345E1C">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r>
      <w:tr w:rsidR="00345E1C" w:rsidRPr="00AC31C3" w:rsidTr="00B308AA">
        <w:tc>
          <w:tcPr>
            <w:tcW w:w="709"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rPr>
            </w:pPr>
            <w:r w:rsidRPr="00AC31C3">
              <w:rPr>
                <w:rFonts w:ascii="Arial" w:hAnsi="Arial" w:cs="Arial"/>
                <w:color w:val="auto"/>
              </w:rPr>
              <w:t>11.</w:t>
            </w:r>
          </w:p>
        </w:tc>
        <w:tc>
          <w:tcPr>
            <w:tcW w:w="2713" w:type="dxa"/>
            <w:tcBorders>
              <w:top w:val="single" w:sz="4" w:space="0" w:color="000000"/>
              <w:left w:val="single" w:sz="4" w:space="0" w:color="000000"/>
              <w:bottom w:val="single" w:sz="4" w:space="0" w:color="000000"/>
            </w:tcBorders>
          </w:tcPr>
          <w:p w:rsidR="00345E1C" w:rsidRPr="00AC31C3" w:rsidRDefault="00345E1C" w:rsidP="00B308AA">
            <w:pPr>
              <w:snapToGrid w:val="0"/>
              <w:rPr>
                <w:rFonts w:ascii="Arial" w:hAnsi="Arial" w:cs="Arial"/>
                <w:color w:val="auto"/>
              </w:rPr>
            </w:pPr>
            <w:r w:rsidRPr="00AC31C3">
              <w:rPr>
                <w:rFonts w:ascii="Arial" w:hAnsi="Arial" w:cs="Arial"/>
                <w:color w:val="auto"/>
              </w:rPr>
              <w:t>Кућиште мењача</w:t>
            </w:r>
          </w:p>
        </w:tc>
        <w:tc>
          <w:tcPr>
            <w:tcW w:w="1964" w:type="dxa"/>
            <w:tcBorders>
              <w:top w:val="single" w:sz="4" w:space="0" w:color="000000"/>
              <w:left w:val="single" w:sz="4" w:space="0" w:color="000000"/>
              <w:bottom w:val="single" w:sz="4" w:space="0" w:color="000000"/>
            </w:tcBorders>
            <w:vAlign w:val="center"/>
          </w:tcPr>
          <w:p w:rsidR="00345E1C" w:rsidRPr="00AC31C3" w:rsidRDefault="00345E1C" w:rsidP="00345E1C">
            <w:pPr>
              <w:rPr>
                <w:rFonts w:ascii="Arial" w:hAnsi="Arial" w:cs="Arial"/>
                <w:bCs/>
                <w:color w:val="auto"/>
              </w:rPr>
            </w:pPr>
            <w:r w:rsidRPr="00AC31C3">
              <w:rPr>
                <w:rFonts w:ascii="Arial" w:hAnsi="Arial" w:cs="Arial"/>
                <w:bCs/>
                <w:color w:val="auto"/>
              </w:rPr>
              <w:t>HITTNER</w:t>
            </w:r>
          </w:p>
          <w:p w:rsidR="00345E1C" w:rsidRPr="00AC31C3" w:rsidRDefault="00345E1C" w:rsidP="00345E1C">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r>
      <w:tr w:rsidR="00345E1C" w:rsidRPr="00AC31C3" w:rsidTr="00B308AA">
        <w:tc>
          <w:tcPr>
            <w:tcW w:w="709"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rPr>
            </w:pPr>
            <w:r w:rsidRPr="00AC31C3">
              <w:rPr>
                <w:rFonts w:ascii="Arial" w:hAnsi="Arial" w:cs="Arial"/>
                <w:color w:val="auto"/>
              </w:rPr>
              <w:t>12.</w:t>
            </w:r>
          </w:p>
        </w:tc>
        <w:tc>
          <w:tcPr>
            <w:tcW w:w="2713" w:type="dxa"/>
            <w:tcBorders>
              <w:top w:val="single" w:sz="4" w:space="0" w:color="000000"/>
              <w:left w:val="single" w:sz="4" w:space="0" w:color="000000"/>
              <w:bottom w:val="single" w:sz="4" w:space="0" w:color="000000"/>
            </w:tcBorders>
          </w:tcPr>
          <w:p w:rsidR="00345E1C" w:rsidRPr="00AC31C3" w:rsidRDefault="00345E1C" w:rsidP="00B308AA">
            <w:pPr>
              <w:snapToGrid w:val="0"/>
              <w:rPr>
                <w:rFonts w:ascii="Arial" w:hAnsi="Arial" w:cs="Arial"/>
                <w:color w:val="auto"/>
              </w:rPr>
            </w:pPr>
            <w:r w:rsidRPr="00AC31C3">
              <w:rPr>
                <w:rFonts w:ascii="Arial" w:hAnsi="Arial" w:cs="Arial"/>
                <w:color w:val="auto"/>
              </w:rPr>
              <w:t>Потисни лежај</w:t>
            </w:r>
          </w:p>
        </w:tc>
        <w:tc>
          <w:tcPr>
            <w:tcW w:w="1964" w:type="dxa"/>
            <w:tcBorders>
              <w:top w:val="single" w:sz="4" w:space="0" w:color="000000"/>
              <w:left w:val="single" w:sz="4" w:space="0" w:color="000000"/>
              <w:bottom w:val="single" w:sz="4" w:space="0" w:color="000000"/>
            </w:tcBorders>
            <w:vAlign w:val="center"/>
          </w:tcPr>
          <w:p w:rsidR="00345E1C" w:rsidRPr="00AC31C3" w:rsidRDefault="00345E1C" w:rsidP="00345E1C">
            <w:pPr>
              <w:rPr>
                <w:rFonts w:ascii="Arial" w:hAnsi="Arial" w:cs="Arial"/>
                <w:bCs/>
                <w:color w:val="auto"/>
              </w:rPr>
            </w:pPr>
            <w:r w:rsidRPr="00AC31C3">
              <w:rPr>
                <w:rFonts w:ascii="Arial" w:hAnsi="Arial" w:cs="Arial"/>
                <w:bCs/>
                <w:color w:val="auto"/>
              </w:rPr>
              <w:t>HITTNER</w:t>
            </w:r>
          </w:p>
          <w:p w:rsidR="00345E1C" w:rsidRPr="00AC31C3" w:rsidRDefault="00345E1C" w:rsidP="00345E1C">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r>
      <w:tr w:rsidR="00345E1C" w:rsidRPr="00AC31C3" w:rsidTr="00B308AA">
        <w:tc>
          <w:tcPr>
            <w:tcW w:w="709"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rPr>
            </w:pPr>
            <w:r w:rsidRPr="00AC31C3">
              <w:rPr>
                <w:rFonts w:ascii="Arial" w:hAnsi="Arial" w:cs="Arial"/>
                <w:color w:val="auto"/>
              </w:rPr>
              <w:t>13.</w:t>
            </w:r>
          </w:p>
        </w:tc>
        <w:tc>
          <w:tcPr>
            <w:tcW w:w="2713" w:type="dxa"/>
            <w:tcBorders>
              <w:top w:val="single" w:sz="4" w:space="0" w:color="000000"/>
              <w:left w:val="single" w:sz="4" w:space="0" w:color="000000"/>
              <w:bottom w:val="single" w:sz="4" w:space="0" w:color="000000"/>
            </w:tcBorders>
          </w:tcPr>
          <w:p w:rsidR="00345E1C" w:rsidRPr="00AC31C3" w:rsidRDefault="00345E1C" w:rsidP="00B308AA">
            <w:pPr>
              <w:snapToGrid w:val="0"/>
              <w:rPr>
                <w:rFonts w:ascii="Arial" w:hAnsi="Arial" w:cs="Arial"/>
                <w:color w:val="auto"/>
              </w:rPr>
            </w:pPr>
            <w:r w:rsidRPr="00AC31C3">
              <w:rPr>
                <w:rFonts w:ascii="Arial" w:hAnsi="Arial" w:cs="Arial"/>
                <w:color w:val="auto"/>
              </w:rPr>
              <w:t>Бубањ кочнице</w:t>
            </w:r>
          </w:p>
        </w:tc>
        <w:tc>
          <w:tcPr>
            <w:tcW w:w="1964" w:type="dxa"/>
            <w:tcBorders>
              <w:top w:val="single" w:sz="4" w:space="0" w:color="000000"/>
              <w:left w:val="single" w:sz="4" w:space="0" w:color="000000"/>
              <w:bottom w:val="single" w:sz="4" w:space="0" w:color="000000"/>
            </w:tcBorders>
            <w:vAlign w:val="center"/>
          </w:tcPr>
          <w:p w:rsidR="00345E1C" w:rsidRPr="00AC31C3" w:rsidRDefault="00345E1C" w:rsidP="00345E1C">
            <w:pPr>
              <w:rPr>
                <w:rFonts w:ascii="Arial" w:hAnsi="Arial" w:cs="Arial"/>
                <w:bCs/>
                <w:color w:val="auto"/>
              </w:rPr>
            </w:pPr>
            <w:r w:rsidRPr="00AC31C3">
              <w:rPr>
                <w:rFonts w:ascii="Arial" w:hAnsi="Arial" w:cs="Arial"/>
                <w:bCs/>
                <w:color w:val="auto"/>
              </w:rPr>
              <w:t>HITTNER</w:t>
            </w:r>
          </w:p>
          <w:p w:rsidR="00345E1C" w:rsidRPr="00AC31C3" w:rsidRDefault="00345E1C" w:rsidP="00345E1C">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45E1C" w:rsidRPr="00AC31C3" w:rsidRDefault="00345E1C" w:rsidP="00B308AA">
            <w:pPr>
              <w:snapToGrid w:val="0"/>
              <w:jc w:val="center"/>
              <w:rPr>
                <w:rFonts w:ascii="Arial" w:hAnsi="Arial" w:cs="Arial"/>
                <w:color w:val="auto"/>
                <w:lang w:val="hr-HR"/>
              </w:rPr>
            </w:pPr>
          </w:p>
        </w:tc>
      </w:tr>
    </w:tbl>
    <w:p w:rsidR="00BC11C3" w:rsidRPr="00AC31C3" w:rsidRDefault="00BC11C3" w:rsidP="00BC11C3">
      <w:pPr>
        <w:ind w:left="1068"/>
        <w:jc w:val="both"/>
        <w:rPr>
          <w:rFonts w:ascii="Arial" w:hAnsi="Arial" w:cs="Arial"/>
          <w:bCs/>
          <w:color w:val="auto"/>
        </w:rPr>
      </w:pPr>
    </w:p>
    <w:p w:rsidR="0099206A" w:rsidRPr="00AC31C3" w:rsidRDefault="0099206A" w:rsidP="0099206A">
      <w:pPr>
        <w:jc w:val="both"/>
        <w:rPr>
          <w:rFonts w:ascii="Arial" w:hAnsi="Arial" w:cs="Arial"/>
          <w:color w:val="auto"/>
          <w:lang w:val="sr-Latn-CS"/>
        </w:rPr>
      </w:pPr>
      <w:r w:rsidRPr="00AC31C3">
        <w:rPr>
          <w:rFonts w:ascii="Arial" w:hAnsi="Arial" w:cs="Arial"/>
          <w:color w:val="auto"/>
          <w:lang w:val="sr-Latn-CS"/>
        </w:rPr>
        <w:lastRenderedPageBreak/>
        <w:t xml:space="preserve">Дана: _____________ </w:t>
      </w:r>
      <w:r w:rsidRPr="00AC31C3">
        <w:rPr>
          <w:rFonts w:ascii="Arial" w:hAnsi="Arial" w:cs="Arial"/>
          <w:color w:val="auto"/>
          <w:lang w:val="sr-Latn-CS"/>
        </w:rPr>
        <w:tab/>
      </w:r>
      <w:r w:rsidRPr="00AC31C3">
        <w:rPr>
          <w:rFonts w:ascii="Arial" w:hAnsi="Arial" w:cs="Arial"/>
          <w:color w:val="auto"/>
          <w:lang w:val="sr-Latn-CS"/>
        </w:rPr>
        <w:tab/>
      </w:r>
      <w:r w:rsidRPr="00AC31C3">
        <w:rPr>
          <w:rFonts w:ascii="Arial" w:hAnsi="Arial" w:cs="Arial"/>
          <w:color w:val="auto"/>
          <w:lang w:val="sr-Latn-CS"/>
        </w:rPr>
        <w:tab/>
        <w:t>М.П.</w:t>
      </w:r>
      <w:r w:rsidRPr="00AC31C3">
        <w:rPr>
          <w:rFonts w:ascii="Arial" w:hAnsi="Arial" w:cs="Arial"/>
          <w:color w:val="auto"/>
          <w:lang w:val="sr-Latn-CS"/>
        </w:rPr>
        <w:tab/>
        <w:t>Потпис одговорног лица понуђача</w:t>
      </w:r>
    </w:p>
    <w:p w:rsidR="0099206A" w:rsidRPr="00AC31C3" w:rsidRDefault="0099206A" w:rsidP="0099206A">
      <w:pPr>
        <w:jc w:val="both"/>
        <w:rPr>
          <w:rFonts w:ascii="Arial" w:hAnsi="Arial" w:cs="Arial"/>
          <w:color w:val="auto"/>
          <w:lang w:val="sr-Cyrl-CS"/>
        </w:rPr>
      </w:pPr>
    </w:p>
    <w:p w:rsidR="0099206A" w:rsidRPr="00AC31C3" w:rsidRDefault="0099206A" w:rsidP="0099206A">
      <w:pPr>
        <w:jc w:val="both"/>
        <w:rPr>
          <w:rFonts w:ascii="Arial" w:hAnsi="Arial" w:cs="Arial"/>
          <w:color w:val="auto"/>
          <w:lang w:val="sr-Cyrl-CS"/>
        </w:rPr>
      </w:pPr>
      <w:r w:rsidRPr="00AC31C3">
        <w:rPr>
          <w:rFonts w:ascii="Arial" w:hAnsi="Arial" w:cs="Arial"/>
          <w:color w:val="auto"/>
          <w:lang w:val="sr-Cyrl-CS"/>
        </w:rPr>
        <w:t xml:space="preserve">                                                                               </w:t>
      </w:r>
      <w:r w:rsidRPr="00AC31C3">
        <w:rPr>
          <w:rFonts w:ascii="Arial" w:hAnsi="Arial" w:cs="Arial"/>
          <w:color w:val="auto"/>
        </w:rPr>
        <w:t>_________________________</w:t>
      </w:r>
    </w:p>
    <w:p w:rsidR="00AC31C3" w:rsidRDefault="00AC31C3" w:rsidP="00041D9A">
      <w:pPr>
        <w:jc w:val="both"/>
        <w:rPr>
          <w:rFonts w:ascii="Arial" w:hAnsi="Arial" w:cs="Arial"/>
          <w:b/>
          <w:color w:val="FF0000"/>
        </w:rPr>
      </w:pPr>
    </w:p>
    <w:p w:rsidR="00041D9A" w:rsidRPr="00AC31C3" w:rsidRDefault="00C52B37" w:rsidP="00041D9A">
      <w:pPr>
        <w:jc w:val="both"/>
        <w:rPr>
          <w:rFonts w:ascii="Arial" w:hAnsi="Arial" w:cs="Arial"/>
          <w:b/>
          <w:color w:val="auto"/>
        </w:rPr>
      </w:pPr>
      <w:r>
        <w:rPr>
          <w:rFonts w:ascii="Arial" w:hAnsi="Arial" w:cs="Arial"/>
          <w:b/>
          <w:color w:val="auto"/>
        </w:rPr>
        <w:t>1</w:t>
      </w:r>
      <w:r>
        <w:rPr>
          <w:rFonts w:ascii="Arial" w:hAnsi="Arial" w:cs="Arial"/>
          <w:b/>
          <w:color w:val="auto"/>
          <w:lang w:val="sr-Cyrl-CS"/>
        </w:rPr>
        <w:t>4</w:t>
      </w:r>
      <w:r w:rsidR="00041D9A" w:rsidRPr="00AC31C3">
        <w:rPr>
          <w:rFonts w:ascii="Arial" w:hAnsi="Arial" w:cs="Arial"/>
          <w:b/>
          <w:color w:val="auto"/>
          <w:lang w:val="sr-Cyrl-CS"/>
        </w:rPr>
        <w:t>.</w:t>
      </w:r>
      <w:r w:rsidR="00041D9A" w:rsidRPr="00AC31C3">
        <w:rPr>
          <w:rFonts w:ascii="Arial" w:hAnsi="Arial" w:cs="Arial"/>
          <w:color w:val="auto"/>
          <w:lang w:val="sr-Cyrl-CS"/>
        </w:rPr>
        <w:t xml:space="preserve"> </w:t>
      </w:r>
      <w:r w:rsidR="00041D9A" w:rsidRPr="00AC31C3">
        <w:rPr>
          <w:rFonts w:ascii="Arial" w:hAnsi="Arial" w:cs="Arial"/>
          <w:b/>
          <w:color w:val="auto"/>
          <w:lang w:val="sr-Cyrl-CS"/>
        </w:rPr>
        <w:t>ТЕХНИЧКА СПЕЦИФИКАЦИЈА ЗА</w:t>
      </w:r>
      <w:r w:rsidR="00041D9A" w:rsidRPr="00AC31C3">
        <w:rPr>
          <w:rFonts w:ascii="Arial" w:hAnsi="Arial" w:cs="Arial"/>
          <w:color w:val="auto"/>
          <w:lang w:val="sr-Cyrl-CS"/>
        </w:rPr>
        <w:t xml:space="preserve"> </w:t>
      </w:r>
      <w:r w:rsidR="00041D9A" w:rsidRPr="00AC31C3">
        <w:rPr>
          <w:rFonts w:ascii="Arial" w:hAnsi="Arial" w:cs="Arial"/>
          <w:b/>
          <w:color w:val="auto"/>
          <w:lang w:val="sr-Cyrl-CS"/>
        </w:rPr>
        <w:t xml:space="preserve">ПАРТИЈУ </w:t>
      </w:r>
      <w:r>
        <w:rPr>
          <w:rFonts w:ascii="Arial" w:hAnsi="Arial" w:cs="Arial"/>
          <w:b/>
          <w:color w:val="auto"/>
        </w:rPr>
        <w:t>1</w:t>
      </w:r>
      <w:r>
        <w:rPr>
          <w:rFonts w:ascii="Arial" w:hAnsi="Arial" w:cs="Arial"/>
          <w:b/>
          <w:color w:val="auto"/>
          <w:lang w:val="sr-Cyrl-CS"/>
        </w:rPr>
        <w:t>4</w:t>
      </w:r>
      <w:r w:rsidR="00041D9A" w:rsidRPr="00AC31C3">
        <w:rPr>
          <w:rFonts w:ascii="Arial" w:hAnsi="Arial" w:cs="Arial"/>
          <w:b/>
          <w:color w:val="auto"/>
        </w:rPr>
        <w:t xml:space="preserve"> – </w:t>
      </w:r>
      <w:r w:rsidR="00041D9A" w:rsidRPr="00AC31C3">
        <w:rPr>
          <w:rFonts w:ascii="Arial" w:hAnsi="Arial" w:cs="Arial"/>
          <w:b/>
          <w:color w:val="auto"/>
          <w:lang w:val="sr-Cyrl-CS"/>
        </w:rPr>
        <w:t>ПОПРАВКА, СЕРВИС И УГРАДЊА РЕЗЕРВНИХ ДЕЛОВА З</w:t>
      </w:r>
      <w:r w:rsidR="001A7C06" w:rsidRPr="00AC31C3">
        <w:rPr>
          <w:rFonts w:ascii="Arial" w:hAnsi="Arial" w:cs="Arial"/>
          <w:b/>
          <w:color w:val="auto"/>
          <w:lang w:val="sr-Cyrl-CS"/>
        </w:rPr>
        <w:t xml:space="preserve">А ПРОГРАМ </w:t>
      </w:r>
      <w:r w:rsidR="00041D9A" w:rsidRPr="00AC31C3">
        <w:rPr>
          <w:rFonts w:ascii="Arial" w:hAnsi="Arial" w:cs="Arial"/>
          <w:b/>
          <w:color w:val="auto"/>
          <w:lang w:val="sr-Cyrl-CS"/>
        </w:rPr>
        <w:t xml:space="preserve"> ВОЗИЛА - </w:t>
      </w:r>
      <w:r w:rsidR="00041D9A" w:rsidRPr="00AC31C3">
        <w:rPr>
          <w:rFonts w:ascii="Arial" w:hAnsi="Arial" w:cs="Arial"/>
          <w:b/>
          <w:color w:val="auto"/>
        </w:rPr>
        <w:t>“NISSAN”</w:t>
      </w:r>
    </w:p>
    <w:p w:rsidR="00BC11C3" w:rsidRPr="00AC31C3" w:rsidRDefault="00BC11C3" w:rsidP="00BC11C3">
      <w:pPr>
        <w:ind w:left="1068"/>
        <w:jc w:val="both"/>
        <w:rPr>
          <w:rFonts w:ascii="Arial" w:hAnsi="Arial" w:cs="Arial"/>
          <w:bCs/>
          <w:color w:val="auto"/>
        </w:rPr>
      </w:pPr>
    </w:p>
    <w:p w:rsidR="00041D9A" w:rsidRPr="00AC31C3" w:rsidRDefault="00041D9A" w:rsidP="00041D9A">
      <w:pPr>
        <w:jc w:val="both"/>
        <w:rPr>
          <w:rFonts w:ascii="Arial" w:hAnsi="Arial" w:cs="Arial"/>
          <w:color w:val="auto"/>
          <w:lang w:val="sr-Cyrl-CS"/>
        </w:rPr>
      </w:pPr>
      <w:r w:rsidRPr="00AC31C3">
        <w:rPr>
          <w:rFonts w:ascii="Arial" w:hAnsi="Arial" w:cs="Arial"/>
          <w:color w:val="auto"/>
          <w:lang w:val="sr-Cyrl-CS"/>
        </w:rPr>
        <w:t xml:space="preserve">Изабрани понуђач је дужан у зависности од потребе Наручиоца пружи услуге поправке и сервисирања теретних возила произвођача </w:t>
      </w:r>
      <w:r w:rsidRPr="00AC31C3">
        <w:rPr>
          <w:rFonts w:ascii="Arial" w:hAnsi="Arial" w:cs="Arial"/>
          <w:color w:val="auto"/>
        </w:rPr>
        <w:t>“NISSAN”</w:t>
      </w:r>
      <w:r w:rsidRPr="00AC31C3">
        <w:rPr>
          <w:rFonts w:ascii="Arial" w:hAnsi="Arial" w:cs="Arial"/>
          <w:color w:val="auto"/>
          <w:lang w:val="sr-Cyrl-CS"/>
        </w:rPr>
        <w:t>,</w:t>
      </w:r>
      <w:r w:rsidRPr="00AC31C3">
        <w:rPr>
          <w:rFonts w:ascii="Arial" w:hAnsi="Arial" w:cs="Arial"/>
          <w:color w:val="auto"/>
          <w:lang w:val="sr-Latn-CS"/>
        </w:rPr>
        <w:t xml:space="preserve"> </w:t>
      </w:r>
      <w:r w:rsidRPr="00AC31C3">
        <w:rPr>
          <w:rFonts w:ascii="Arial" w:hAnsi="Arial" w:cs="Arial"/>
          <w:color w:val="auto"/>
          <w:lang w:val="sr-Cyrl-CS"/>
        </w:rPr>
        <w:t xml:space="preserve">као и замене и уградње само оригиналних резервних делова на возилима поменутог произвођача. </w:t>
      </w:r>
    </w:p>
    <w:p w:rsidR="00041D9A" w:rsidRPr="00AC31C3" w:rsidRDefault="00041D9A" w:rsidP="00041D9A">
      <w:pPr>
        <w:jc w:val="both"/>
        <w:rPr>
          <w:rFonts w:ascii="Arial" w:hAnsi="Arial" w:cs="Arial"/>
          <w:color w:val="auto"/>
          <w:lang w:val="sr-Cyrl-CS"/>
        </w:rPr>
      </w:pPr>
      <w:r w:rsidRPr="00AC31C3">
        <w:rPr>
          <w:rFonts w:ascii="Arial" w:hAnsi="Arial" w:cs="Arial"/>
          <w:color w:val="auto"/>
          <w:lang w:val="sr-Cyrl-CS"/>
        </w:rPr>
        <w:t>Сервис и поправка теретних возила ће се радити у заказаним терминима који не могу бити дужи од два дана од дана пријема наруџбенице за вршење услуге. Услуга се мора извршити истога дана када је возило и преузето.</w:t>
      </w:r>
    </w:p>
    <w:p w:rsidR="00041D9A" w:rsidRPr="00AC31C3" w:rsidRDefault="00041D9A" w:rsidP="00041D9A">
      <w:pPr>
        <w:jc w:val="both"/>
        <w:rPr>
          <w:rFonts w:ascii="Arial" w:hAnsi="Arial" w:cs="Arial"/>
          <w:color w:val="auto"/>
          <w:lang w:val="sr-Cyrl-CS"/>
        </w:rPr>
      </w:pPr>
      <w:r w:rsidRPr="00AC31C3">
        <w:rPr>
          <w:rFonts w:ascii="Arial" w:hAnsi="Arial" w:cs="Arial"/>
          <w:color w:val="auto"/>
          <w:lang w:val="sr-Cyrl-CS"/>
        </w:rPr>
        <w:t xml:space="preserve">Услуга и поправка возила ће се пружати у сервису понуђача који не може бити удаљенији од </w:t>
      </w:r>
      <w:r w:rsidRPr="00AC31C3">
        <w:rPr>
          <w:rFonts w:ascii="Arial" w:hAnsi="Arial" w:cs="Arial"/>
          <w:color w:val="auto"/>
        </w:rPr>
        <w:t>5</w:t>
      </w:r>
      <w:r w:rsidRPr="00AC31C3">
        <w:rPr>
          <w:rFonts w:ascii="Arial" w:hAnsi="Arial" w:cs="Arial"/>
          <w:color w:val="auto"/>
          <w:lang w:val="sr-Cyrl-CS"/>
        </w:rPr>
        <w:t xml:space="preserve">0 километара од наручиоца, уколико је сервис даљи од </w:t>
      </w:r>
      <w:r w:rsidRPr="00AC31C3">
        <w:rPr>
          <w:rFonts w:ascii="Arial" w:hAnsi="Arial" w:cs="Arial"/>
          <w:color w:val="auto"/>
        </w:rPr>
        <w:t>5</w:t>
      </w:r>
      <w:r w:rsidRPr="00AC31C3">
        <w:rPr>
          <w:rFonts w:ascii="Arial" w:hAnsi="Arial" w:cs="Arial"/>
          <w:color w:val="auto"/>
          <w:lang w:val="sr-Cyrl-CS"/>
        </w:rPr>
        <w:t>0 километара понуђач је у обавези да на свом возилу и у свом трошку превезе возило на сервис и да га врати наручиоцу.</w:t>
      </w:r>
    </w:p>
    <w:p w:rsidR="00041D9A" w:rsidRPr="00AC31C3" w:rsidRDefault="00041D9A" w:rsidP="00041D9A">
      <w:pPr>
        <w:jc w:val="both"/>
        <w:rPr>
          <w:rFonts w:ascii="Arial" w:hAnsi="Arial" w:cs="Arial"/>
          <w:color w:val="auto"/>
        </w:rPr>
      </w:pPr>
      <w:r w:rsidRPr="00AC31C3">
        <w:rPr>
          <w:rFonts w:ascii="Arial" w:hAnsi="Arial" w:cs="Arial"/>
          <w:color w:val="auto"/>
          <w:lang w:val="sr-Cyrl-CS"/>
        </w:rPr>
        <w:t>Понуђачи у цену сервиса и поправки урачунавају све трошкове које имају у реализацији набавке: услуга, делови и сл.</w:t>
      </w:r>
    </w:p>
    <w:p w:rsidR="00041D9A" w:rsidRPr="00B775FE" w:rsidRDefault="00041D9A" w:rsidP="00041D9A">
      <w:pPr>
        <w:rPr>
          <w:rFonts w:ascii="Arial" w:hAnsi="Arial" w:cs="Arial"/>
          <w:bCs/>
          <w:color w:val="auto"/>
        </w:rPr>
      </w:pPr>
      <w:r w:rsidRPr="00AC31C3">
        <w:rPr>
          <w:rFonts w:ascii="Arial" w:hAnsi="Arial" w:cs="Arial"/>
          <w:color w:val="auto"/>
          <w:lang w:val="sr-Cyrl-CS"/>
        </w:rPr>
        <w:t>Наручилац</w:t>
      </w:r>
      <w:r w:rsidRPr="00AC31C3">
        <w:rPr>
          <w:rFonts w:ascii="Arial" w:hAnsi="Arial" w:cs="Arial"/>
          <w:bCs/>
          <w:color w:val="auto"/>
          <w:lang w:val="sr-Latn-CS"/>
        </w:rPr>
        <w:t xml:space="preserve"> </w:t>
      </w:r>
      <w:r w:rsidRPr="00AC31C3">
        <w:rPr>
          <w:rFonts w:ascii="Arial" w:hAnsi="Arial" w:cs="Arial"/>
          <w:bCs/>
          <w:color w:val="auto"/>
          <w:lang w:val="sr-Cyrl-CS"/>
        </w:rPr>
        <w:t xml:space="preserve">у свом возном парку има </w:t>
      </w:r>
      <w:r w:rsidRPr="00AC31C3">
        <w:rPr>
          <w:rFonts w:ascii="Arial" w:hAnsi="Arial" w:cs="Arial"/>
          <w:bCs/>
          <w:color w:val="auto"/>
        </w:rPr>
        <w:t>jeдно возило</w:t>
      </w:r>
      <w:r w:rsidRPr="00AC31C3">
        <w:rPr>
          <w:rFonts w:ascii="Arial" w:hAnsi="Arial" w:cs="Arial"/>
          <w:bCs/>
          <w:color w:val="auto"/>
          <w:lang w:val="sr-Cyrl-CS"/>
        </w:rPr>
        <w:t xml:space="preserve"> марке </w:t>
      </w:r>
      <w:r w:rsidRPr="00AC31C3">
        <w:rPr>
          <w:rFonts w:ascii="Arial" w:hAnsi="Arial" w:cs="Arial"/>
          <w:bCs/>
          <w:color w:val="auto"/>
        </w:rPr>
        <w:t>“</w:t>
      </w:r>
      <w:r w:rsidRPr="00AC31C3">
        <w:rPr>
          <w:rFonts w:ascii="Arial" w:hAnsi="Arial" w:cs="Arial"/>
          <w:color w:val="auto"/>
        </w:rPr>
        <w:t>NISSAN</w:t>
      </w:r>
      <w:r w:rsidRPr="00AC31C3">
        <w:rPr>
          <w:rFonts w:ascii="Arial" w:hAnsi="Arial" w:cs="Arial"/>
          <w:bCs/>
          <w:color w:val="auto"/>
        </w:rPr>
        <w:t xml:space="preserve">“ </w:t>
      </w:r>
      <w:r w:rsidRPr="00AC31C3">
        <w:rPr>
          <w:rFonts w:ascii="Arial" w:hAnsi="Arial" w:cs="Arial"/>
          <w:bCs/>
          <w:color w:val="auto"/>
          <w:lang w:val="sr-Cyrl-CS"/>
        </w:rPr>
        <w:t>и то следећих ознака :</w:t>
      </w:r>
    </w:p>
    <w:p w:rsidR="00041D9A" w:rsidRPr="00AC31C3" w:rsidRDefault="00041D9A" w:rsidP="002D51A8">
      <w:pPr>
        <w:numPr>
          <w:ilvl w:val="0"/>
          <w:numId w:val="22"/>
        </w:numPr>
        <w:rPr>
          <w:rFonts w:ascii="Arial" w:hAnsi="Arial" w:cs="Arial"/>
          <w:bCs/>
          <w:color w:val="auto"/>
        </w:rPr>
      </w:pPr>
      <w:r w:rsidRPr="00AC31C3">
        <w:rPr>
          <w:rFonts w:ascii="Arial" w:hAnsi="Arial" w:cs="Arial"/>
          <w:bCs/>
          <w:color w:val="auto"/>
        </w:rPr>
        <w:t>NISSAN</w:t>
      </w:r>
    </w:p>
    <w:p w:rsidR="00041D9A" w:rsidRPr="00AC31C3" w:rsidRDefault="00041D9A" w:rsidP="00041D9A">
      <w:pPr>
        <w:tabs>
          <w:tab w:val="left" w:pos="1110"/>
        </w:tabs>
        <w:ind w:left="1068"/>
        <w:jc w:val="both"/>
        <w:rPr>
          <w:rFonts w:ascii="Arial" w:hAnsi="Arial" w:cs="Arial"/>
          <w:bCs/>
          <w:color w:val="auto"/>
        </w:rPr>
      </w:pPr>
      <w:r w:rsidRPr="00AC31C3">
        <w:rPr>
          <w:rFonts w:ascii="Arial" w:hAnsi="Arial" w:cs="Arial"/>
          <w:bCs/>
          <w:color w:val="auto"/>
        </w:rPr>
        <w:t xml:space="preserve">Moдел </w:t>
      </w:r>
      <w:r w:rsidR="001A7C06" w:rsidRPr="00AC31C3">
        <w:rPr>
          <w:rFonts w:ascii="Arial" w:hAnsi="Arial" w:cs="Arial"/>
          <w:bCs/>
          <w:color w:val="auto"/>
        </w:rPr>
        <w:t>Cabstar</w:t>
      </w:r>
    </w:p>
    <w:p w:rsidR="00041D9A" w:rsidRPr="00AC31C3" w:rsidRDefault="00041D9A" w:rsidP="00041D9A">
      <w:pPr>
        <w:ind w:left="720"/>
        <w:jc w:val="both"/>
        <w:rPr>
          <w:rFonts w:ascii="Arial" w:hAnsi="Arial" w:cs="Arial"/>
          <w:bCs/>
          <w:color w:val="auto"/>
        </w:rPr>
      </w:pPr>
      <w:r w:rsidRPr="00AC31C3">
        <w:rPr>
          <w:rFonts w:ascii="Arial" w:hAnsi="Arial" w:cs="Arial"/>
          <w:bCs/>
          <w:color w:val="auto"/>
        </w:rPr>
        <w:t xml:space="preserve">     </w:t>
      </w:r>
      <w:r w:rsidRPr="00AC31C3">
        <w:rPr>
          <w:rFonts w:ascii="Arial" w:hAnsi="Arial" w:cs="Arial"/>
          <w:bCs/>
          <w:color w:val="auto"/>
          <w:lang w:val="sr-Cyrl-CS"/>
        </w:rPr>
        <w:t xml:space="preserve">Број шасије </w:t>
      </w:r>
      <w:r w:rsidRPr="00AC31C3">
        <w:rPr>
          <w:rFonts w:ascii="Arial" w:hAnsi="Arial" w:cs="Arial"/>
          <w:bCs/>
          <w:color w:val="auto"/>
        </w:rPr>
        <w:t xml:space="preserve">: </w:t>
      </w:r>
      <w:r w:rsidR="00B955F6" w:rsidRPr="00AC31C3">
        <w:rPr>
          <w:rFonts w:ascii="Arial" w:hAnsi="Arial" w:cs="Arial"/>
          <w:bCs/>
          <w:color w:val="auto"/>
        </w:rPr>
        <w:t>VWASGFF24A2111263</w:t>
      </w:r>
    </w:p>
    <w:p w:rsidR="0099206A" w:rsidRPr="00AC31C3" w:rsidRDefault="00041D9A" w:rsidP="00B775FE">
      <w:pPr>
        <w:ind w:left="1068"/>
        <w:jc w:val="both"/>
        <w:rPr>
          <w:rFonts w:ascii="Arial" w:hAnsi="Arial" w:cs="Arial"/>
          <w:bCs/>
          <w:color w:val="auto"/>
        </w:rPr>
      </w:pPr>
      <w:r w:rsidRPr="00AC31C3">
        <w:rPr>
          <w:rFonts w:ascii="Arial" w:hAnsi="Arial" w:cs="Arial"/>
          <w:bCs/>
          <w:color w:val="auto"/>
          <w:lang w:val="sr-Cyrl-CS"/>
        </w:rPr>
        <w:t xml:space="preserve">Година производње </w:t>
      </w:r>
      <w:r w:rsidRPr="00AC31C3">
        <w:rPr>
          <w:rFonts w:ascii="Arial" w:hAnsi="Arial" w:cs="Arial"/>
          <w:bCs/>
          <w:color w:val="auto"/>
          <w:lang w:val="sr-Latn-CS"/>
        </w:rPr>
        <w:t>:</w:t>
      </w:r>
      <w:r w:rsidRPr="00AC31C3">
        <w:rPr>
          <w:rFonts w:ascii="Arial" w:hAnsi="Arial" w:cs="Arial"/>
          <w:bCs/>
          <w:color w:val="auto"/>
        </w:rPr>
        <w:t>20</w:t>
      </w:r>
      <w:r w:rsidR="001A7C06" w:rsidRPr="00AC31C3">
        <w:rPr>
          <w:rFonts w:ascii="Arial" w:hAnsi="Arial" w:cs="Arial"/>
          <w:bCs/>
          <w:color w:val="auto"/>
        </w:rPr>
        <w:t>13</w:t>
      </w:r>
    </w:p>
    <w:tbl>
      <w:tblPr>
        <w:tblW w:w="9254" w:type="dxa"/>
        <w:tblInd w:w="372" w:type="dxa"/>
        <w:tblLayout w:type="fixed"/>
        <w:tblLook w:val="0000"/>
      </w:tblPr>
      <w:tblGrid>
        <w:gridCol w:w="709"/>
        <w:gridCol w:w="2713"/>
        <w:gridCol w:w="1964"/>
        <w:gridCol w:w="2147"/>
        <w:gridCol w:w="1721"/>
      </w:tblGrid>
      <w:tr w:rsidR="0099206A" w:rsidRPr="00AC31C3" w:rsidTr="0099206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sr-Cyrl-CS"/>
              </w:rPr>
            </w:pPr>
            <w:r w:rsidRPr="00AC31C3">
              <w:rPr>
                <w:rFonts w:ascii="Arial" w:hAnsi="Arial" w:cs="Arial"/>
                <w:color w:val="auto"/>
                <w:lang w:val="sr-Cyrl-CS"/>
              </w:rPr>
              <w:t>Р.Б.</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Назив резервног дела</w:t>
            </w:r>
          </w:p>
        </w:tc>
        <w:tc>
          <w:tcPr>
            <w:tcW w:w="1964" w:type="dxa"/>
            <w:tcBorders>
              <w:top w:val="single" w:sz="4" w:space="0" w:color="000000"/>
              <w:left w:val="single" w:sz="4" w:space="0" w:color="000000"/>
              <w:bottom w:val="single" w:sz="4" w:space="0" w:color="000000"/>
            </w:tcBorders>
            <w:vAlign w:val="center"/>
          </w:tcPr>
          <w:p w:rsidR="0099206A" w:rsidRPr="00AC31C3" w:rsidRDefault="0099206A" w:rsidP="0099206A">
            <w:pPr>
              <w:snapToGrid w:val="0"/>
              <w:jc w:val="center"/>
              <w:rPr>
                <w:rFonts w:ascii="Arial" w:hAnsi="Arial" w:cs="Arial"/>
                <w:color w:val="auto"/>
                <w:lang w:val="sr-Cyrl-CS"/>
              </w:rPr>
            </w:pPr>
            <w:r w:rsidRPr="00AC31C3">
              <w:rPr>
                <w:rFonts w:ascii="Arial" w:hAnsi="Arial" w:cs="Arial"/>
                <w:color w:val="auto"/>
                <w:lang w:val="sr-Cyrl-CS"/>
              </w:rPr>
              <w:t>Возило</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r w:rsidRPr="00AC31C3">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r w:rsidRPr="00AC31C3">
              <w:rPr>
                <w:rFonts w:ascii="Arial" w:hAnsi="Arial" w:cs="Arial"/>
                <w:color w:val="auto"/>
                <w:lang w:val="hr-HR"/>
              </w:rPr>
              <w:t>Произвођач</w:t>
            </w: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r w:rsidRPr="00AC31C3">
              <w:rPr>
                <w:rFonts w:ascii="Arial" w:hAnsi="Arial" w:cs="Arial"/>
                <w:color w:val="auto"/>
              </w:rPr>
              <w:t>1</w:t>
            </w:r>
            <w:r w:rsidRPr="00AC31C3">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99206A" w:rsidRPr="00B775FE" w:rsidRDefault="0099206A" w:rsidP="00B775FE">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r w:rsidRPr="00AC31C3">
              <w:rPr>
                <w:rFonts w:ascii="Arial" w:hAnsi="Arial" w:cs="Arial"/>
                <w:color w:val="auto"/>
              </w:rPr>
              <w:t>2</w:t>
            </w:r>
            <w:r w:rsidRPr="00AC31C3">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Уљни филтер</w:t>
            </w:r>
          </w:p>
        </w:tc>
        <w:tc>
          <w:tcPr>
            <w:tcW w:w="1964" w:type="dxa"/>
            <w:tcBorders>
              <w:top w:val="single" w:sz="4" w:space="0" w:color="000000"/>
              <w:left w:val="single" w:sz="4" w:space="0" w:color="000000"/>
              <w:bottom w:val="single" w:sz="4" w:space="0" w:color="000000"/>
            </w:tcBorders>
            <w:vAlign w:val="center"/>
          </w:tcPr>
          <w:p w:rsidR="0099206A" w:rsidRPr="00B775FE" w:rsidRDefault="0099206A" w:rsidP="00B775FE">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r w:rsidRPr="00AC31C3">
              <w:rPr>
                <w:rFonts w:ascii="Arial" w:hAnsi="Arial" w:cs="Arial"/>
                <w:color w:val="auto"/>
              </w:rPr>
              <w:t>3</w:t>
            </w:r>
            <w:r w:rsidRPr="00AC31C3">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Ваздушни филтер</w:t>
            </w:r>
          </w:p>
        </w:tc>
        <w:tc>
          <w:tcPr>
            <w:tcW w:w="1964" w:type="dxa"/>
            <w:tcBorders>
              <w:top w:val="single" w:sz="4" w:space="0" w:color="000000"/>
              <w:left w:val="single" w:sz="4" w:space="0" w:color="000000"/>
              <w:bottom w:val="single" w:sz="4" w:space="0" w:color="000000"/>
            </w:tcBorders>
            <w:vAlign w:val="center"/>
          </w:tcPr>
          <w:p w:rsidR="0099206A" w:rsidRPr="00B775FE" w:rsidRDefault="0099206A" w:rsidP="00B775FE">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sr-Cyrl-CS"/>
              </w:rPr>
            </w:pPr>
            <w:r w:rsidRPr="00AC31C3">
              <w:rPr>
                <w:rFonts w:ascii="Arial" w:hAnsi="Arial" w:cs="Arial"/>
                <w:color w:val="auto"/>
              </w:rPr>
              <w:t>4</w:t>
            </w:r>
            <w:r w:rsidRPr="00AC31C3">
              <w:rPr>
                <w:rFonts w:ascii="Arial" w:hAnsi="Arial" w:cs="Arial"/>
                <w:color w:val="auto"/>
                <w:lang w:val="sr-Cyrl-CS"/>
              </w:rPr>
              <w:t>.</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Гумице баланс штангле</w:t>
            </w:r>
          </w:p>
        </w:tc>
        <w:tc>
          <w:tcPr>
            <w:tcW w:w="1964" w:type="dxa"/>
            <w:tcBorders>
              <w:top w:val="single" w:sz="4" w:space="0" w:color="000000"/>
              <w:left w:val="single" w:sz="4" w:space="0" w:color="000000"/>
              <w:bottom w:val="single" w:sz="4" w:space="0" w:color="000000"/>
            </w:tcBorders>
            <w:vAlign w:val="center"/>
          </w:tcPr>
          <w:p w:rsidR="0099206A" w:rsidRPr="00B775FE" w:rsidRDefault="0099206A" w:rsidP="00B775FE">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rPr>
            </w:pPr>
            <w:r w:rsidRPr="00AC31C3">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99206A" w:rsidRPr="00AC31C3" w:rsidRDefault="0099206A" w:rsidP="0099206A">
            <w:pPr>
              <w:rPr>
                <w:rFonts w:ascii="Arial" w:hAnsi="Arial" w:cs="Arial"/>
                <w:bCs/>
                <w:color w:val="auto"/>
              </w:rPr>
            </w:pPr>
            <w:r w:rsidRPr="00AC31C3">
              <w:rPr>
                <w:rFonts w:ascii="Arial" w:hAnsi="Arial" w:cs="Arial"/>
                <w:color w:val="auto"/>
              </w:rPr>
              <w:t xml:space="preserve">   </w:t>
            </w:r>
            <w:r w:rsidRPr="00AC31C3">
              <w:rPr>
                <w:rFonts w:ascii="Arial" w:hAnsi="Arial" w:cs="Arial"/>
                <w:bCs/>
                <w:color w:val="auto"/>
              </w:rPr>
              <w:t>NISSAN Cabstar</w:t>
            </w:r>
          </w:p>
          <w:p w:rsidR="0099206A" w:rsidRPr="00AC31C3" w:rsidRDefault="0099206A" w:rsidP="0099206A">
            <w:pPr>
              <w:snapToGrid w:val="0"/>
              <w:rPr>
                <w:rFonts w:ascii="Arial" w:hAnsi="Arial" w:cs="Arial"/>
                <w:color w:val="auto"/>
              </w:rPr>
            </w:pPr>
            <w:r w:rsidRPr="00AC31C3">
              <w:rPr>
                <w:rFonts w:ascii="Arial" w:hAnsi="Arial" w:cs="Arial"/>
                <w:color w:val="auto"/>
              </w:rPr>
              <w:t xml:space="preserve"> </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rPr>
            </w:pPr>
            <w:r w:rsidRPr="00AC31C3">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lang w:val="sr-Cyrl-CS"/>
              </w:rPr>
            </w:pPr>
            <w:r w:rsidRPr="00AC31C3">
              <w:rPr>
                <w:rFonts w:ascii="Arial" w:hAnsi="Arial" w:cs="Arial"/>
                <w:color w:val="auto"/>
                <w:lang w:val="sr-Cyrl-CS"/>
              </w:rPr>
              <w:t>Кочиони дискови (предњи)</w:t>
            </w:r>
          </w:p>
        </w:tc>
        <w:tc>
          <w:tcPr>
            <w:tcW w:w="1964" w:type="dxa"/>
            <w:tcBorders>
              <w:top w:val="single" w:sz="4" w:space="0" w:color="000000"/>
              <w:left w:val="single" w:sz="4" w:space="0" w:color="000000"/>
              <w:bottom w:val="single" w:sz="4" w:space="0" w:color="000000"/>
            </w:tcBorders>
            <w:vAlign w:val="center"/>
          </w:tcPr>
          <w:p w:rsidR="0099206A" w:rsidRPr="00B775FE" w:rsidRDefault="0099206A" w:rsidP="00B775FE">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rPr>
            </w:pPr>
            <w:r w:rsidRPr="00AC31C3">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rPr>
            </w:pPr>
            <w:r w:rsidRPr="00AC31C3">
              <w:rPr>
                <w:rFonts w:ascii="Arial" w:hAnsi="Arial" w:cs="Arial"/>
                <w:color w:val="auto"/>
              </w:rPr>
              <w:t xml:space="preserve">Добоши задње осовине </w:t>
            </w:r>
          </w:p>
        </w:tc>
        <w:tc>
          <w:tcPr>
            <w:tcW w:w="1964" w:type="dxa"/>
            <w:tcBorders>
              <w:top w:val="single" w:sz="4" w:space="0" w:color="000000"/>
              <w:left w:val="single" w:sz="4" w:space="0" w:color="000000"/>
              <w:bottom w:val="single" w:sz="4" w:space="0" w:color="000000"/>
            </w:tcBorders>
            <w:vAlign w:val="center"/>
          </w:tcPr>
          <w:p w:rsidR="0099206A" w:rsidRPr="00AC31C3" w:rsidRDefault="0099206A" w:rsidP="0099206A">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r w:rsidR="0099206A" w:rsidRPr="00AC31C3" w:rsidTr="00B308AA">
        <w:tc>
          <w:tcPr>
            <w:tcW w:w="709"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rPr>
            </w:pPr>
            <w:r w:rsidRPr="00AC31C3">
              <w:rPr>
                <w:rFonts w:ascii="Arial" w:hAnsi="Arial" w:cs="Arial"/>
                <w:color w:val="auto"/>
              </w:rPr>
              <w:t>8.</w:t>
            </w:r>
          </w:p>
        </w:tc>
        <w:tc>
          <w:tcPr>
            <w:tcW w:w="2713" w:type="dxa"/>
            <w:tcBorders>
              <w:top w:val="single" w:sz="4" w:space="0" w:color="000000"/>
              <w:left w:val="single" w:sz="4" w:space="0" w:color="000000"/>
              <w:bottom w:val="single" w:sz="4" w:space="0" w:color="000000"/>
            </w:tcBorders>
          </w:tcPr>
          <w:p w:rsidR="0099206A" w:rsidRPr="00AC31C3" w:rsidRDefault="0099206A" w:rsidP="00B308AA">
            <w:pPr>
              <w:snapToGrid w:val="0"/>
              <w:rPr>
                <w:rFonts w:ascii="Arial" w:hAnsi="Arial" w:cs="Arial"/>
                <w:color w:val="auto"/>
              </w:rPr>
            </w:pPr>
            <w:r w:rsidRPr="00AC31C3">
              <w:rPr>
                <w:rFonts w:ascii="Arial" w:hAnsi="Arial" w:cs="Arial"/>
                <w:color w:val="auto"/>
              </w:rPr>
              <w:t>Кочионе облоге задње осовине</w:t>
            </w:r>
          </w:p>
        </w:tc>
        <w:tc>
          <w:tcPr>
            <w:tcW w:w="1964" w:type="dxa"/>
            <w:tcBorders>
              <w:top w:val="single" w:sz="4" w:space="0" w:color="000000"/>
              <w:left w:val="single" w:sz="4" w:space="0" w:color="000000"/>
              <w:bottom w:val="single" w:sz="4" w:space="0" w:color="000000"/>
            </w:tcBorders>
            <w:vAlign w:val="center"/>
          </w:tcPr>
          <w:p w:rsidR="0099206A" w:rsidRPr="00AC31C3" w:rsidRDefault="0099206A" w:rsidP="0099206A">
            <w:pPr>
              <w:rPr>
                <w:rFonts w:ascii="Arial" w:hAnsi="Arial" w:cs="Arial"/>
                <w:bCs/>
                <w:color w:val="auto"/>
              </w:rPr>
            </w:pPr>
            <w:r w:rsidRPr="00AC31C3">
              <w:rPr>
                <w:rFonts w:ascii="Arial" w:hAnsi="Arial" w:cs="Arial"/>
                <w:bCs/>
                <w:color w:val="auto"/>
              </w:rPr>
              <w:t>NISSAN Cabstar</w:t>
            </w:r>
          </w:p>
        </w:tc>
        <w:tc>
          <w:tcPr>
            <w:tcW w:w="2147" w:type="dxa"/>
            <w:tcBorders>
              <w:top w:val="single" w:sz="4" w:space="0" w:color="000000"/>
              <w:left w:val="single" w:sz="4" w:space="0" w:color="000000"/>
              <w:bottom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AC31C3" w:rsidRDefault="0099206A" w:rsidP="00B308AA">
            <w:pPr>
              <w:snapToGrid w:val="0"/>
              <w:jc w:val="center"/>
              <w:rPr>
                <w:rFonts w:ascii="Arial" w:hAnsi="Arial" w:cs="Arial"/>
                <w:color w:val="auto"/>
                <w:lang w:val="hr-HR"/>
              </w:rPr>
            </w:pPr>
          </w:p>
        </w:tc>
      </w:tr>
    </w:tbl>
    <w:p w:rsidR="00C67BEB" w:rsidRPr="00AC31C3" w:rsidRDefault="00C67BEB" w:rsidP="00041D9A">
      <w:pPr>
        <w:ind w:left="1068"/>
        <w:jc w:val="both"/>
        <w:rPr>
          <w:rFonts w:ascii="Arial" w:hAnsi="Arial" w:cs="Arial"/>
          <w:bCs/>
          <w:color w:val="auto"/>
        </w:rPr>
      </w:pPr>
    </w:p>
    <w:p w:rsidR="0099206A" w:rsidRPr="00AC31C3" w:rsidRDefault="0099206A" w:rsidP="0099206A">
      <w:pPr>
        <w:jc w:val="both"/>
        <w:rPr>
          <w:rFonts w:ascii="Arial" w:hAnsi="Arial" w:cs="Arial"/>
          <w:color w:val="auto"/>
          <w:lang w:val="sr-Latn-CS"/>
        </w:rPr>
      </w:pPr>
      <w:r w:rsidRPr="00AC31C3">
        <w:rPr>
          <w:rFonts w:ascii="Arial" w:hAnsi="Arial" w:cs="Arial"/>
          <w:color w:val="auto"/>
          <w:lang w:val="sr-Latn-CS"/>
        </w:rPr>
        <w:t xml:space="preserve">Дана: _____________ </w:t>
      </w:r>
      <w:r w:rsidRPr="00AC31C3">
        <w:rPr>
          <w:rFonts w:ascii="Arial" w:hAnsi="Arial" w:cs="Arial"/>
          <w:color w:val="auto"/>
          <w:lang w:val="sr-Latn-CS"/>
        </w:rPr>
        <w:tab/>
      </w:r>
      <w:r w:rsidRPr="00AC31C3">
        <w:rPr>
          <w:rFonts w:ascii="Arial" w:hAnsi="Arial" w:cs="Arial"/>
          <w:color w:val="auto"/>
          <w:lang w:val="sr-Latn-CS"/>
        </w:rPr>
        <w:tab/>
      </w:r>
      <w:r w:rsidRPr="00AC31C3">
        <w:rPr>
          <w:rFonts w:ascii="Arial" w:hAnsi="Arial" w:cs="Arial"/>
          <w:color w:val="auto"/>
          <w:lang w:val="sr-Latn-CS"/>
        </w:rPr>
        <w:tab/>
        <w:t>М.П.</w:t>
      </w:r>
      <w:r w:rsidRPr="00AC31C3">
        <w:rPr>
          <w:rFonts w:ascii="Arial" w:hAnsi="Arial" w:cs="Arial"/>
          <w:color w:val="auto"/>
          <w:lang w:val="sr-Latn-CS"/>
        </w:rPr>
        <w:tab/>
        <w:t>Потпис одговорног лица понуђача</w:t>
      </w:r>
    </w:p>
    <w:p w:rsidR="0099206A" w:rsidRPr="00AC31C3" w:rsidRDefault="0099206A" w:rsidP="0099206A">
      <w:pPr>
        <w:jc w:val="both"/>
        <w:rPr>
          <w:rFonts w:ascii="Arial" w:hAnsi="Arial" w:cs="Arial"/>
          <w:color w:val="auto"/>
          <w:lang w:val="sr-Cyrl-CS"/>
        </w:rPr>
      </w:pPr>
    </w:p>
    <w:p w:rsidR="00A337BB" w:rsidRPr="00AC31C3" w:rsidRDefault="0099206A" w:rsidP="00AC31C3">
      <w:pPr>
        <w:jc w:val="both"/>
        <w:rPr>
          <w:rFonts w:ascii="Arial" w:hAnsi="Arial" w:cs="Arial"/>
          <w:color w:val="auto"/>
        </w:rPr>
      </w:pPr>
      <w:r w:rsidRPr="00AC31C3">
        <w:rPr>
          <w:rFonts w:ascii="Arial" w:hAnsi="Arial" w:cs="Arial"/>
          <w:color w:val="auto"/>
          <w:lang w:val="sr-Cyrl-CS"/>
        </w:rPr>
        <w:t xml:space="preserve">                                                                               </w:t>
      </w:r>
      <w:r w:rsidRPr="00AC31C3">
        <w:rPr>
          <w:rFonts w:ascii="Arial" w:hAnsi="Arial" w:cs="Arial"/>
          <w:color w:val="auto"/>
        </w:rPr>
        <w:t>________________________</w:t>
      </w:r>
    </w:p>
    <w:p w:rsidR="00A337BB" w:rsidRPr="00F67EE9" w:rsidRDefault="00A337BB" w:rsidP="00041D9A">
      <w:pPr>
        <w:rPr>
          <w:rFonts w:ascii="Arial" w:hAnsi="Arial" w:cs="Arial"/>
          <w:bCs/>
          <w:color w:val="FF0000"/>
          <w:lang w:val="sr-Cyrl-CS"/>
        </w:rPr>
      </w:pPr>
    </w:p>
    <w:p w:rsidR="00C06079" w:rsidRPr="00F67EE9" w:rsidRDefault="00C06079" w:rsidP="00CA130C">
      <w:pPr>
        <w:tabs>
          <w:tab w:val="left" w:pos="1230"/>
        </w:tabs>
        <w:jc w:val="both"/>
        <w:rPr>
          <w:rFonts w:ascii="Arial" w:hAnsi="Arial" w:cs="Arial"/>
          <w:color w:val="FF0000"/>
        </w:rPr>
      </w:pPr>
    </w:p>
    <w:p w:rsidR="00E12F8F" w:rsidRPr="006A6DB5" w:rsidRDefault="00497E4F" w:rsidP="00497E4F">
      <w:pPr>
        <w:shd w:val="clear" w:color="auto" w:fill="C6D9F1"/>
        <w:rPr>
          <w:rFonts w:ascii="Arial" w:hAnsi="Arial" w:cs="Arial"/>
          <w:b/>
          <w:bCs/>
          <w:i/>
          <w:iCs/>
          <w:color w:val="auto"/>
          <w:sz w:val="28"/>
          <w:szCs w:val="28"/>
        </w:rPr>
      </w:pPr>
      <w:r w:rsidRPr="006A6DB5">
        <w:rPr>
          <w:rFonts w:ascii="Arial" w:hAnsi="Arial" w:cs="Arial"/>
          <w:b/>
          <w:bCs/>
          <w:i/>
          <w:iCs/>
          <w:color w:val="auto"/>
          <w:sz w:val="28"/>
          <w:szCs w:val="28"/>
          <w:lang w:val="sr-Cyrl-CS"/>
        </w:rPr>
        <w:lastRenderedPageBreak/>
        <w:t xml:space="preserve">            </w:t>
      </w:r>
      <w:r w:rsidR="00E12F8F" w:rsidRPr="006A6DB5">
        <w:rPr>
          <w:rFonts w:ascii="Arial" w:hAnsi="Arial" w:cs="Arial"/>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E12F8F" w:rsidRDefault="00E12F8F">
      <w:pPr>
        <w:rPr>
          <w:rFonts w:ascii="Arial" w:hAnsi="Arial" w:cs="Arial"/>
          <w:b/>
          <w:bCs/>
          <w:i/>
          <w:iCs/>
          <w:color w:val="auto"/>
          <w:lang w:val="sr-Cyrl-CS"/>
        </w:rPr>
      </w:pPr>
    </w:p>
    <w:p w:rsidR="00C52B37" w:rsidRPr="00C52B37" w:rsidRDefault="00C52B37">
      <w:pPr>
        <w:rPr>
          <w:rFonts w:ascii="Arial" w:hAnsi="Arial" w:cs="Arial"/>
          <w:b/>
          <w:bCs/>
          <w:i/>
          <w:iCs/>
          <w:color w:val="auto"/>
        </w:rPr>
      </w:pPr>
    </w:p>
    <w:tbl>
      <w:tblPr>
        <w:tblW w:w="0" w:type="auto"/>
        <w:tblInd w:w="55" w:type="dxa"/>
        <w:tblLayout w:type="fixed"/>
        <w:tblCellMar>
          <w:top w:w="55" w:type="dxa"/>
          <w:left w:w="55" w:type="dxa"/>
          <w:bottom w:w="55" w:type="dxa"/>
          <w:right w:w="55" w:type="dxa"/>
        </w:tblCellMar>
        <w:tblLook w:val="0000"/>
      </w:tblPr>
      <w:tblGrid>
        <w:gridCol w:w="9044"/>
      </w:tblGrid>
      <w:tr w:rsidR="00E12F8F" w:rsidRPr="006A6DB5">
        <w:tc>
          <w:tcPr>
            <w:tcW w:w="9044" w:type="dxa"/>
            <w:tcBorders>
              <w:top w:val="single" w:sz="1" w:space="0" w:color="000000"/>
              <w:left w:val="single" w:sz="1" w:space="0" w:color="000000"/>
              <w:bottom w:val="single" w:sz="1" w:space="0" w:color="000000"/>
              <w:right w:val="single" w:sz="1" w:space="0" w:color="000000"/>
            </w:tcBorders>
          </w:tcPr>
          <w:p w:rsidR="00E85ACF" w:rsidRDefault="00E12F8F" w:rsidP="00E85ACF">
            <w:pPr>
              <w:rPr>
                <w:rFonts w:ascii="Arial" w:hAnsi="Arial" w:cs="Arial"/>
                <w:b/>
                <w:bCs/>
                <w:i/>
                <w:iCs/>
                <w:color w:val="auto"/>
              </w:rPr>
            </w:pPr>
            <w:r w:rsidRPr="006A6DB5">
              <w:rPr>
                <w:rFonts w:ascii="Arial" w:hAnsi="Arial" w:cs="Arial"/>
                <w:i/>
                <w:iCs/>
                <w:color w:val="auto"/>
              </w:rPr>
              <w:t xml:space="preserve">  </w:t>
            </w:r>
            <w:r w:rsidR="00E85ACF">
              <w:rPr>
                <w:rFonts w:ascii="Arial" w:hAnsi="Arial" w:cs="Arial"/>
                <w:b/>
                <w:bCs/>
                <w:i/>
                <w:iCs/>
                <w:color w:val="auto"/>
              </w:rPr>
              <w:t>NEMA</w:t>
            </w:r>
          </w:p>
          <w:p w:rsidR="00E12F8F" w:rsidRPr="00C52B37" w:rsidRDefault="00E12F8F">
            <w:pPr>
              <w:jc w:val="both"/>
              <w:rPr>
                <w:rFonts w:ascii="Arial" w:hAnsi="Arial" w:cs="Arial"/>
                <w:i/>
                <w:iCs/>
                <w:color w:val="auto"/>
                <w:lang w:val="sr-Cyrl-CS"/>
              </w:rPr>
            </w:pPr>
          </w:p>
        </w:tc>
      </w:tr>
    </w:tbl>
    <w:p w:rsidR="00E12F8F" w:rsidRDefault="00E12F8F">
      <w:pPr>
        <w:jc w:val="both"/>
        <w:rPr>
          <w:rFonts w:ascii="Arial" w:hAnsi="Arial" w:cs="Arial"/>
          <w:b/>
          <w:bCs/>
          <w:i/>
          <w:iCs/>
          <w:color w:val="auto"/>
          <w:sz w:val="28"/>
          <w:szCs w:val="28"/>
        </w:rPr>
      </w:pPr>
    </w:p>
    <w:p w:rsidR="00E85ACF" w:rsidRDefault="00E85ACF">
      <w:pPr>
        <w:jc w:val="both"/>
        <w:rPr>
          <w:rFonts w:ascii="Arial" w:hAnsi="Arial" w:cs="Arial"/>
          <w:b/>
          <w:bCs/>
          <w:i/>
          <w:iCs/>
          <w:color w:val="auto"/>
          <w:sz w:val="28"/>
          <w:szCs w:val="28"/>
        </w:rPr>
      </w:pPr>
    </w:p>
    <w:p w:rsidR="00E85ACF" w:rsidRPr="006A6DB5" w:rsidRDefault="00E85ACF" w:rsidP="00E85ACF">
      <w:pPr>
        <w:shd w:val="clear" w:color="auto" w:fill="C6D9F1"/>
        <w:jc w:val="center"/>
        <w:rPr>
          <w:rFonts w:ascii="Arial" w:hAnsi="Arial" w:cs="Arial"/>
          <w:b/>
          <w:bCs/>
          <w:i/>
          <w:iCs/>
          <w:color w:val="auto"/>
          <w:sz w:val="28"/>
          <w:szCs w:val="28"/>
          <w:lang w:val="sr-Cyrl-CS"/>
        </w:rPr>
      </w:pPr>
      <w:r w:rsidRPr="006A6DB5">
        <w:rPr>
          <w:rFonts w:ascii="Arial" w:hAnsi="Arial" w:cs="Arial"/>
          <w:b/>
          <w:bCs/>
          <w:i/>
          <w:iCs/>
          <w:color w:val="auto"/>
          <w:sz w:val="28"/>
          <w:szCs w:val="28"/>
        </w:rPr>
        <w:t>V   УСЛОВИ ЗА УЧЕШЋЕ У ПОСТУПКУ ЈАВНЕ НАБАВКЕ ИЗ ЧЛ. 75. И 76. ЗАКОНА И УПУТСТВО КАКО СЕ ДОКАЗУЈЕ ИСПУЊЕНОСТ ТИХ УСЛОВА</w:t>
      </w:r>
    </w:p>
    <w:p w:rsidR="00E85ACF" w:rsidRDefault="00E85ACF">
      <w:pPr>
        <w:jc w:val="both"/>
        <w:rPr>
          <w:rFonts w:ascii="Arial" w:hAnsi="Arial" w:cs="Arial"/>
          <w:b/>
          <w:bCs/>
          <w:i/>
          <w:iCs/>
          <w:color w:val="auto"/>
          <w:sz w:val="28"/>
          <w:szCs w:val="28"/>
        </w:rPr>
      </w:pPr>
    </w:p>
    <w:p w:rsidR="00E85ACF" w:rsidRPr="006A6DB5" w:rsidRDefault="00E85ACF">
      <w:pPr>
        <w:jc w:val="both"/>
        <w:rPr>
          <w:rFonts w:ascii="Arial" w:hAnsi="Arial" w:cs="Arial"/>
          <w:b/>
          <w:bCs/>
          <w:i/>
          <w:iCs/>
          <w:color w:val="auto"/>
          <w:sz w:val="28"/>
          <w:szCs w:val="28"/>
        </w:rPr>
      </w:pPr>
    </w:p>
    <w:p w:rsidR="00E12F8F" w:rsidRPr="006A6DB5" w:rsidRDefault="00E12F8F">
      <w:pPr>
        <w:pStyle w:val="ListParagraph"/>
        <w:numPr>
          <w:ilvl w:val="0"/>
          <w:numId w:val="2"/>
        </w:numPr>
        <w:shd w:val="clear" w:color="auto" w:fill="C6D9F1"/>
        <w:jc w:val="both"/>
        <w:rPr>
          <w:rFonts w:ascii="Arial" w:hAnsi="Arial" w:cs="Arial"/>
          <w:b/>
          <w:bCs/>
          <w:i/>
          <w:iCs/>
          <w:color w:val="auto"/>
        </w:rPr>
      </w:pPr>
      <w:r w:rsidRPr="006A6DB5">
        <w:rPr>
          <w:rFonts w:ascii="Arial" w:hAnsi="Arial" w:cs="Arial"/>
          <w:b/>
          <w:bCs/>
          <w:i/>
          <w:iCs/>
          <w:color w:val="auto"/>
        </w:rPr>
        <w:t>УСЛОВИ ЗА УЧЕШЋЕ У ПОСТУПКУ ЈАВНЕ НАБАВКЕ ИЗ ЧЛ. 75. И 76. ЗАКОНА</w:t>
      </w:r>
    </w:p>
    <w:p w:rsidR="00E12F8F" w:rsidRPr="006A6DB5" w:rsidRDefault="00E12F8F">
      <w:pPr>
        <w:pStyle w:val="ListParagraph"/>
        <w:jc w:val="both"/>
        <w:rPr>
          <w:rFonts w:ascii="Arial" w:hAnsi="Arial" w:cs="Arial"/>
          <w:b/>
          <w:bCs/>
          <w:i/>
          <w:iCs/>
          <w:color w:val="auto"/>
        </w:rPr>
      </w:pPr>
    </w:p>
    <w:p w:rsidR="0085013A" w:rsidRPr="006A6DB5" w:rsidRDefault="00E12F8F" w:rsidP="0085013A">
      <w:pPr>
        <w:autoSpaceDE w:val="0"/>
        <w:jc w:val="both"/>
        <w:rPr>
          <w:rFonts w:ascii="Arial" w:eastAsia="Arial" w:hAnsi="Arial" w:cs="Arial"/>
          <w:color w:val="auto"/>
        </w:rPr>
      </w:pPr>
      <w:r w:rsidRPr="006A6DB5">
        <w:rPr>
          <w:rFonts w:ascii="Arial" w:hAnsi="Arial" w:cs="Arial"/>
          <w:iCs/>
          <w:color w:val="auto"/>
          <w:lang w:val="sr-Cyrl-CS"/>
        </w:rPr>
        <w:t xml:space="preserve">           </w:t>
      </w:r>
      <w:r w:rsidR="0085013A" w:rsidRPr="006A6DB5">
        <w:rPr>
          <w:rFonts w:ascii="Arial" w:eastAsia="Arial" w:hAnsi="Arial" w:cs="Arial"/>
          <w:color w:val="auto"/>
        </w:rPr>
        <w:t>Право на учешће у поступку предметне јавне набавке има понуђач</w:t>
      </w:r>
      <w:r w:rsidR="0085013A" w:rsidRPr="006A6DB5">
        <w:rPr>
          <w:rFonts w:ascii="Arial" w:eastAsia="Arial" w:hAnsi="Arial" w:cs="Arial"/>
          <w:color w:val="auto"/>
          <w:lang w:val="sr-Cyrl-CS"/>
        </w:rPr>
        <w:t xml:space="preserve"> </w:t>
      </w:r>
      <w:r w:rsidR="0085013A" w:rsidRPr="006A6DB5">
        <w:rPr>
          <w:rFonts w:ascii="Arial" w:eastAsia="Arial" w:hAnsi="Arial" w:cs="Arial"/>
          <w:color w:val="auto"/>
        </w:rPr>
        <w:t>:</w:t>
      </w:r>
    </w:p>
    <w:p w:rsidR="0085013A" w:rsidRPr="006A6DB5" w:rsidRDefault="0085013A" w:rsidP="0085013A">
      <w:pPr>
        <w:autoSpaceDE w:val="0"/>
        <w:jc w:val="both"/>
        <w:rPr>
          <w:rFonts w:ascii="Arial" w:eastAsia="Arial" w:hAnsi="Arial" w:cs="Arial"/>
          <w:b/>
          <w:bCs/>
          <w:i/>
          <w:iCs/>
          <w:color w:val="auto"/>
          <w:lang w:val="sr-Cyrl-CS"/>
        </w:rPr>
      </w:pPr>
    </w:p>
    <w:p w:rsidR="0085013A" w:rsidRPr="006A6DB5" w:rsidRDefault="0085013A" w:rsidP="002D51A8">
      <w:pPr>
        <w:widowControl w:val="0"/>
        <w:numPr>
          <w:ilvl w:val="1"/>
          <w:numId w:val="12"/>
        </w:numPr>
        <w:tabs>
          <w:tab w:val="left" w:pos="0"/>
          <w:tab w:val="left" w:pos="1350"/>
        </w:tabs>
        <w:autoSpaceDE w:val="0"/>
        <w:jc w:val="both"/>
        <w:rPr>
          <w:rFonts w:ascii="Arial" w:eastAsia="Arial" w:hAnsi="Arial" w:cs="Arial"/>
          <w:color w:val="auto"/>
        </w:rPr>
      </w:pPr>
      <w:r w:rsidRPr="006A6DB5">
        <w:rPr>
          <w:rFonts w:ascii="Arial" w:eastAsia="Arial" w:hAnsi="Arial" w:cs="Arial"/>
          <w:color w:val="auto"/>
        </w:rPr>
        <w:t xml:space="preserve">који испуњава </w:t>
      </w:r>
      <w:r w:rsidRPr="006A6DB5">
        <w:rPr>
          <w:rFonts w:ascii="Arial" w:eastAsia="Arial" w:hAnsi="Arial" w:cs="Arial"/>
          <w:b/>
          <w:bCs/>
          <w:color w:val="auto"/>
          <w:lang w:val="sr-Cyrl-CS"/>
        </w:rPr>
        <w:t>О</w:t>
      </w:r>
      <w:r w:rsidRPr="006A6DB5">
        <w:rPr>
          <w:rFonts w:ascii="Arial" w:eastAsia="Arial" w:hAnsi="Arial" w:cs="Arial"/>
          <w:b/>
          <w:bCs/>
          <w:color w:val="auto"/>
        </w:rPr>
        <w:t>бавезне услове</w:t>
      </w:r>
      <w:r w:rsidRPr="006A6DB5">
        <w:rPr>
          <w:rFonts w:ascii="Arial" w:eastAsia="Arial" w:hAnsi="Arial" w:cs="Arial"/>
          <w:color w:val="auto"/>
          <w:lang w:val="sr-Cyrl-CS"/>
        </w:rPr>
        <w:t xml:space="preserve"> </w:t>
      </w:r>
      <w:r w:rsidRPr="006A6DB5">
        <w:rPr>
          <w:rFonts w:ascii="Arial" w:eastAsia="Arial" w:hAnsi="Arial" w:cs="Arial"/>
          <w:color w:val="auto"/>
        </w:rPr>
        <w:t>за учешће у поступку јавне набавке дефинисане чл. 75. Закона, и то</w:t>
      </w:r>
      <w:r w:rsidRPr="006A6DB5">
        <w:rPr>
          <w:rFonts w:ascii="Arial" w:eastAsia="Arial" w:hAnsi="Arial" w:cs="Arial"/>
          <w:color w:val="auto"/>
          <w:lang w:val="sr-Cyrl-CS"/>
        </w:rPr>
        <w:t xml:space="preserve"> </w:t>
      </w:r>
      <w:r w:rsidRPr="006A6DB5">
        <w:rPr>
          <w:rFonts w:ascii="Arial" w:eastAsia="Arial" w:hAnsi="Arial" w:cs="Arial"/>
          <w:color w:val="auto"/>
        </w:rPr>
        <w:t>:</w:t>
      </w:r>
    </w:p>
    <w:p w:rsidR="0085013A" w:rsidRPr="006A6DB5" w:rsidRDefault="0085013A" w:rsidP="0085013A">
      <w:pPr>
        <w:tabs>
          <w:tab w:val="left" w:pos="0"/>
          <w:tab w:val="left" w:pos="1350"/>
        </w:tabs>
        <w:autoSpaceDE w:val="0"/>
        <w:ind w:left="1350"/>
        <w:jc w:val="both"/>
        <w:rPr>
          <w:rFonts w:ascii="Arial" w:eastAsia="Arial" w:hAnsi="Arial" w:cs="Arial"/>
          <w:color w:val="auto"/>
        </w:rPr>
      </w:pPr>
    </w:p>
    <w:p w:rsidR="0085013A" w:rsidRPr="006A6DB5" w:rsidRDefault="0085013A" w:rsidP="002D51A8">
      <w:pPr>
        <w:numPr>
          <w:ilvl w:val="0"/>
          <w:numId w:val="13"/>
        </w:numPr>
        <w:tabs>
          <w:tab w:val="left" w:pos="1440"/>
        </w:tabs>
        <w:autoSpaceDE w:val="0"/>
        <w:jc w:val="both"/>
        <w:rPr>
          <w:rFonts w:ascii="Arial" w:eastAsia="Arial" w:hAnsi="Arial" w:cs="Arial"/>
          <w:i/>
          <w:iCs/>
          <w:color w:val="auto"/>
        </w:rPr>
      </w:pPr>
      <w:r w:rsidRPr="006A6DB5">
        <w:rPr>
          <w:rFonts w:ascii="Arial" w:eastAsia="Arial" w:hAnsi="Arial" w:cs="Arial"/>
          <w:color w:val="auto"/>
        </w:rPr>
        <w:t xml:space="preserve">Да је регистрован код надлежног органа, односно уписан у одговарајући регистар </w:t>
      </w:r>
      <w:r w:rsidRPr="006A6DB5">
        <w:rPr>
          <w:rFonts w:ascii="Arial" w:eastAsia="Arial" w:hAnsi="Arial" w:cs="Arial"/>
          <w:i/>
          <w:iCs/>
          <w:color w:val="auto"/>
        </w:rPr>
        <w:t>(чл. 75. ст. 1. тач. 1) Закона);</w:t>
      </w:r>
    </w:p>
    <w:p w:rsidR="0085013A" w:rsidRPr="006A6DB5" w:rsidRDefault="0085013A" w:rsidP="0085013A">
      <w:pPr>
        <w:tabs>
          <w:tab w:val="left" w:pos="0"/>
          <w:tab w:val="left" w:pos="1440"/>
        </w:tabs>
        <w:autoSpaceDE w:val="0"/>
        <w:ind w:left="1440"/>
        <w:jc w:val="both"/>
        <w:rPr>
          <w:rFonts w:ascii="Arial" w:eastAsia="Arial" w:hAnsi="Arial" w:cs="Arial"/>
          <w:i/>
          <w:iCs/>
          <w:color w:val="auto"/>
        </w:rPr>
      </w:pPr>
    </w:p>
    <w:p w:rsidR="0085013A" w:rsidRPr="006A6DB5" w:rsidRDefault="0085013A" w:rsidP="002D51A8">
      <w:pPr>
        <w:numPr>
          <w:ilvl w:val="0"/>
          <w:numId w:val="13"/>
        </w:numPr>
        <w:tabs>
          <w:tab w:val="left" w:pos="1440"/>
        </w:tabs>
        <w:autoSpaceDE w:val="0"/>
        <w:jc w:val="both"/>
        <w:rPr>
          <w:rFonts w:ascii="Arial" w:eastAsia="Arial" w:hAnsi="Arial" w:cs="Arial"/>
          <w:i/>
          <w:iCs/>
          <w:color w:val="auto"/>
        </w:rPr>
      </w:pPr>
      <w:r w:rsidRPr="006A6DB5">
        <w:rPr>
          <w:rFonts w:ascii="Arial" w:eastAsia="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A6DB5">
        <w:rPr>
          <w:rFonts w:ascii="Arial" w:eastAsia="Arial" w:hAnsi="Arial" w:cs="Arial"/>
          <w:i/>
          <w:iCs/>
          <w:color w:val="auto"/>
        </w:rPr>
        <w:t>(чл. 75. ст. 1. тач. 2) Закона);</w:t>
      </w:r>
    </w:p>
    <w:p w:rsidR="0085013A" w:rsidRPr="006A6DB5" w:rsidRDefault="0085013A" w:rsidP="0085013A">
      <w:pPr>
        <w:tabs>
          <w:tab w:val="left" w:pos="0"/>
          <w:tab w:val="left" w:pos="1440"/>
        </w:tabs>
        <w:autoSpaceDE w:val="0"/>
        <w:jc w:val="both"/>
        <w:rPr>
          <w:rFonts w:ascii="Arial" w:eastAsia="Arial" w:hAnsi="Arial" w:cs="Arial"/>
          <w:i/>
          <w:iCs/>
          <w:color w:val="auto"/>
        </w:rPr>
      </w:pPr>
    </w:p>
    <w:p w:rsidR="0085013A" w:rsidRPr="006A6DB5" w:rsidRDefault="0085013A" w:rsidP="002D51A8">
      <w:pPr>
        <w:numPr>
          <w:ilvl w:val="0"/>
          <w:numId w:val="13"/>
        </w:numPr>
        <w:tabs>
          <w:tab w:val="left" w:pos="1440"/>
        </w:tabs>
        <w:autoSpaceDE w:val="0"/>
        <w:jc w:val="both"/>
        <w:rPr>
          <w:rFonts w:ascii="Arial" w:eastAsia="Arial" w:hAnsi="Arial" w:cs="Arial"/>
          <w:i/>
          <w:iCs/>
          <w:color w:val="auto"/>
        </w:rPr>
      </w:pPr>
      <w:r w:rsidRPr="006A6DB5">
        <w:rPr>
          <w:rFonts w:ascii="Arial" w:eastAsia="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6DB5">
        <w:rPr>
          <w:rFonts w:ascii="Arial" w:eastAsia="Arial" w:hAnsi="Arial" w:cs="Arial"/>
          <w:i/>
          <w:iCs/>
          <w:color w:val="auto"/>
        </w:rPr>
        <w:t>(чл. 75. ст. 1. тач. 4) Закона);</w:t>
      </w:r>
    </w:p>
    <w:p w:rsidR="0085013A" w:rsidRPr="006A6DB5" w:rsidRDefault="0085013A" w:rsidP="0085013A">
      <w:pPr>
        <w:tabs>
          <w:tab w:val="left" w:pos="0"/>
          <w:tab w:val="left" w:pos="1440"/>
        </w:tabs>
        <w:autoSpaceDE w:val="0"/>
        <w:jc w:val="both"/>
        <w:rPr>
          <w:rFonts w:ascii="Arial" w:eastAsia="Arial" w:hAnsi="Arial" w:cs="Arial"/>
          <w:i/>
          <w:iCs/>
          <w:color w:val="auto"/>
        </w:rPr>
      </w:pPr>
    </w:p>
    <w:p w:rsidR="0085013A" w:rsidRPr="006A6DB5" w:rsidRDefault="0085013A" w:rsidP="002D51A8">
      <w:pPr>
        <w:numPr>
          <w:ilvl w:val="0"/>
          <w:numId w:val="13"/>
        </w:numPr>
        <w:tabs>
          <w:tab w:val="left" w:pos="1440"/>
        </w:tabs>
        <w:autoSpaceDE w:val="0"/>
        <w:jc w:val="both"/>
        <w:rPr>
          <w:rFonts w:ascii="Arial" w:eastAsia="Arial" w:hAnsi="Arial" w:cs="Arial"/>
          <w:b/>
          <w:bCs/>
          <w:i/>
          <w:iCs/>
          <w:color w:val="auto"/>
        </w:rPr>
      </w:pPr>
      <w:r w:rsidRPr="006A6DB5">
        <w:rPr>
          <w:rFonts w:ascii="Arial" w:eastAsia="Arial" w:hAnsi="Arial" w:cs="Arial"/>
          <w:color w:val="auto"/>
        </w:rPr>
        <w:t xml:space="preserve">Да има важећу дозволу надлежног органа за обављање делатности која је предмет јавне набавке </w:t>
      </w:r>
      <w:r w:rsidRPr="006A6DB5">
        <w:rPr>
          <w:rFonts w:ascii="Arial" w:eastAsia="Arial" w:hAnsi="Arial" w:cs="Arial"/>
          <w:i/>
          <w:iCs/>
          <w:color w:val="auto"/>
        </w:rPr>
        <w:t>(чл. 75. ст. 1. тач. 5) Закона)</w:t>
      </w:r>
    </w:p>
    <w:p w:rsidR="0085013A" w:rsidRPr="006A6DB5" w:rsidRDefault="0085013A" w:rsidP="0085013A">
      <w:pPr>
        <w:pStyle w:val="ListParagraph"/>
        <w:rPr>
          <w:rFonts w:ascii="Arial" w:eastAsia="Arial" w:hAnsi="Arial" w:cs="Arial"/>
          <w:b/>
          <w:bCs/>
          <w:i/>
          <w:iCs/>
          <w:color w:val="auto"/>
        </w:rPr>
      </w:pPr>
    </w:p>
    <w:p w:rsidR="0085013A" w:rsidRPr="00B775FE" w:rsidRDefault="0085013A" w:rsidP="0085013A">
      <w:pPr>
        <w:tabs>
          <w:tab w:val="left" w:pos="0"/>
          <w:tab w:val="left" w:pos="1440"/>
        </w:tabs>
        <w:autoSpaceDE w:val="0"/>
        <w:ind w:left="1440"/>
        <w:jc w:val="both"/>
        <w:rPr>
          <w:rFonts w:ascii="Arial" w:eastAsia="Arial" w:hAnsi="Arial" w:cs="Arial"/>
          <w:b/>
          <w:bCs/>
          <w:i/>
          <w:iCs/>
          <w:color w:val="auto"/>
          <w:lang w:val="sr-Cyrl-CS"/>
        </w:rPr>
      </w:pPr>
      <w:r w:rsidRPr="00B775FE">
        <w:rPr>
          <w:rFonts w:ascii="Arial" w:eastAsia="Arial" w:hAnsi="Arial" w:cs="Arial"/>
          <w:i/>
          <w:iCs/>
          <w:color w:val="auto"/>
        </w:rPr>
        <w:t xml:space="preserve"> </w:t>
      </w:r>
      <w:r w:rsidRPr="00B775FE">
        <w:rPr>
          <w:rFonts w:ascii="Arial" w:eastAsia="Arial" w:hAnsi="Arial" w:cs="Arial"/>
          <w:b/>
          <w:bCs/>
          <w:i/>
          <w:iCs/>
          <w:color w:val="auto"/>
          <w:lang w:val="sr-Cyrl-CS"/>
        </w:rPr>
        <w:t>З</w:t>
      </w:r>
      <w:r w:rsidRPr="00B775FE">
        <w:rPr>
          <w:rFonts w:ascii="Arial" w:eastAsia="Arial" w:hAnsi="Arial" w:cs="Arial"/>
          <w:b/>
          <w:bCs/>
          <w:i/>
          <w:iCs/>
          <w:color w:val="auto"/>
        </w:rPr>
        <w:t>а ову јавну набавку се не издаје посебна дозвола;</w:t>
      </w:r>
    </w:p>
    <w:p w:rsidR="0085013A" w:rsidRPr="00B775FE" w:rsidRDefault="0085013A" w:rsidP="0085013A">
      <w:pPr>
        <w:tabs>
          <w:tab w:val="left" w:pos="0"/>
          <w:tab w:val="left" w:pos="1440"/>
        </w:tabs>
        <w:autoSpaceDE w:val="0"/>
        <w:jc w:val="both"/>
        <w:rPr>
          <w:rFonts w:ascii="Arial" w:eastAsia="Arial" w:hAnsi="Arial" w:cs="Arial"/>
          <w:b/>
          <w:bCs/>
          <w:i/>
          <w:iCs/>
          <w:color w:val="auto"/>
        </w:rPr>
      </w:pPr>
    </w:p>
    <w:p w:rsidR="00E12F8F" w:rsidRPr="00B775FE" w:rsidRDefault="00A22CE4" w:rsidP="00A22CE4">
      <w:pPr>
        <w:pStyle w:val="ListParagraph"/>
        <w:tabs>
          <w:tab w:val="left" w:pos="1035"/>
        </w:tabs>
        <w:ind w:left="0"/>
        <w:jc w:val="both"/>
        <w:rPr>
          <w:rFonts w:ascii="Arial" w:hAnsi="Arial" w:cs="Arial"/>
          <w:b/>
          <w:color w:val="auto"/>
        </w:rPr>
      </w:pPr>
      <w:r w:rsidRPr="00B775FE">
        <w:rPr>
          <w:rFonts w:ascii="Arial" w:hAnsi="Arial" w:cs="Arial"/>
          <w:color w:val="auto"/>
        </w:rPr>
        <w:tab/>
      </w:r>
      <w:r w:rsidRPr="00B775FE">
        <w:rPr>
          <w:rFonts w:ascii="Arial" w:hAnsi="Arial" w:cs="Arial"/>
          <w:b/>
          <w:color w:val="auto"/>
        </w:rPr>
        <w:t>ПАРТИЈЕ БР. 1, БР.4, БР.8 ,БР.9</w:t>
      </w:r>
    </w:p>
    <w:p w:rsidR="00AC31C3" w:rsidRPr="00B775FE" w:rsidRDefault="00AC31C3" w:rsidP="00A22CE4">
      <w:pPr>
        <w:pStyle w:val="ListParagraph"/>
        <w:tabs>
          <w:tab w:val="left" w:pos="1035"/>
        </w:tabs>
        <w:ind w:left="0"/>
        <w:jc w:val="both"/>
        <w:rPr>
          <w:rFonts w:ascii="Arial" w:hAnsi="Arial" w:cs="Arial"/>
          <w:color w:val="auto"/>
        </w:rPr>
      </w:pPr>
    </w:p>
    <w:p w:rsidR="00E12F8F" w:rsidRPr="00B775FE" w:rsidRDefault="0085013A" w:rsidP="00A74B18">
      <w:pPr>
        <w:pStyle w:val="ListParagraph"/>
        <w:ind w:left="1418" w:hanging="1418"/>
        <w:jc w:val="both"/>
        <w:rPr>
          <w:rFonts w:ascii="Arial" w:hAnsi="Arial" w:cs="Arial"/>
          <w:iCs/>
          <w:color w:val="auto"/>
        </w:rPr>
      </w:pPr>
      <w:r w:rsidRPr="00B775FE">
        <w:rPr>
          <w:rFonts w:ascii="Arial" w:hAnsi="Arial" w:cs="Arial"/>
          <w:b/>
          <w:bCs/>
          <w:iCs/>
          <w:color w:val="auto"/>
        </w:rPr>
        <w:t xml:space="preserve">        </w:t>
      </w:r>
      <w:r w:rsidR="00A74B18" w:rsidRPr="00B775FE">
        <w:rPr>
          <w:rFonts w:ascii="Arial" w:hAnsi="Arial" w:cs="Arial"/>
          <w:b/>
          <w:bCs/>
          <w:iCs/>
          <w:color w:val="auto"/>
          <w:lang w:val="sr-Cyrl-CS"/>
        </w:rPr>
        <w:t xml:space="preserve">    </w:t>
      </w:r>
      <w:r w:rsidR="00E12F8F" w:rsidRPr="00B775FE">
        <w:rPr>
          <w:rFonts w:ascii="Arial" w:hAnsi="Arial" w:cs="Arial"/>
          <w:b/>
          <w:bCs/>
          <w:iCs/>
          <w:color w:val="auto"/>
        </w:rPr>
        <w:t>1.2</w:t>
      </w:r>
      <w:r w:rsidR="00A74B18" w:rsidRPr="00B775FE">
        <w:rPr>
          <w:rFonts w:ascii="Arial" w:hAnsi="Arial" w:cs="Arial"/>
          <w:bCs/>
          <w:iCs/>
          <w:color w:val="auto"/>
        </w:rPr>
        <w:t>.</w:t>
      </w:r>
      <w:r w:rsidR="00E12F8F" w:rsidRPr="00B775FE">
        <w:rPr>
          <w:rFonts w:ascii="Arial" w:hAnsi="Arial" w:cs="Arial"/>
          <w:bCs/>
          <w:iCs/>
          <w:color w:val="auto"/>
        </w:rPr>
        <w:t xml:space="preserve"> </w:t>
      </w:r>
      <w:r w:rsidR="00A74B18" w:rsidRPr="00B775FE">
        <w:rPr>
          <w:rFonts w:ascii="Arial" w:hAnsi="Arial" w:cs="Arial"/>
          <w:bCs/>
          <w:iCs/>
          <w:color w:val="auto"/>
          <w:lang w:val="sr-Cyrl-CS"/>
        </w:rPr>
        <w:t xml:space="preserve"> </w:t>
      </w:r>
      <w:r w:rsidR="00A22CE4" w:rsidRPr="00B775FE">
        <w:rPr>
          <w:rFonts w:ascii="Arial" w:hAnsi="Arial" w:cs="Arial"/>
          <w:color w:val="auto"/>
        </w:rPr>
        <w:t xml:space="preserve">Понуђач мора испуњавати следеће </w:t>
      </w:r>
      <w:r w:rsidR="00E12F8F" w:rsidRPr="00B775FE">
        <w:rPr>
          <w:rFonts w:ascii="Arial" w:hAnsi="Arial" w:cs="Arial"/>
          <w:b/>
          <w:iCs/>
          <w:color w:val="auto"/>
          <w:lang w:val="sr-Cyrl-CS"/>
        </w:rPr>
        <w:t>Д</w:t>
      </w:r>
      <w:r w:rsidR="00E12F8F" w:rsidRPr="00B775FE">
        <w:rPr>
          <w:rFonts w:ascii="Arial" w:hAnsi="Arial" w:cs="Arial"/>
          <w:b/>
          <w:iCs/>
          <w:color w:val="auto"/>
        </w:rPr>
        <w:t>одатне услове</w:t>
      </w:r>
      <w:r w:rsidR="00E12F8F" w:rsidRPr="00B775FE">
        <w:rPr>
          <w:rFonts w:ascii="Arial" w:hAnsi="Arial" w:cs="Arial"/>
          <w:iCs/>
          <w:color w:val="auto"/>
        </w:rPr>
        <w:t xml:space="preserve"> за учешће у поступку јавне набавке,  дефинисане чл. 76. Закона, и то</w:t>
      </w:r>
      <w:r w:rsidR="00E12F8F" w:rsidRPr="00B775FE">
        <w:rPr>
          <w:rFonts w:ascii="Arial" w:hAnsi="Arial" w:cs="Arial"/>
          <w:iCs/>
          <w:color w:val="auto"/>
          <w:lang w:val="sr-Cyrl-CS"/>
        </w:rPr>
        <w:t xml:space="preserve"> </w:t>
      </w:r>
      <w:r w:rsidR="00E12F8F" w:rsidRPr="00B775FE">
        <w:rPr>
          <w:rFonts w:ascii="Arial" w:hAnsi="Arial" w:cs="Arial"/>
          <w:iCs/>
          <w:color w:val="auto"/>
        </w:rPr>
        <w:t xml:space="preserve">: </w:t>
      </w:r>
    </w:p>
    <w:p w:rsidR="00E12F8F" w:rsidRPr="00B775FE" w:rsidRDefault="00E12F8F">
      <w:pPr>
        <w:pStyle w:val="ListParagraph"/>
        <w:ind w:left="630"/>
        <w:jc w:val="both"/>
        <w:rPr>
          <w:rFonts w:ascii="Arial" w:hAnsi="Arial" w:cs="Arial"/>
          <w:iCs/>
          <w:color w:val="auto"/>
          <w:lang w:val="sr-Cyrl-CS"/>
        </w:rPr>
      </w:pPr>
    </w:p>
    <w:p w:rsidR="00D077D8" w:rsidRPr="00B775FE" w:rsidRDefault="00D077D8" w:rsidP="00D077D8">
      <w:pPr>
        <w:pStyle w:val="ListParagraph"/>
        <w:ind w:left="426"/>
        <w:jc w:val="both"/>
        <w:rPr>
          <w:rFonts w:ascii="Arial" w:hAnsi="Arial" w:cs="Arial"/>
          <w:iCs/>
          <w:color w:val="auto"/>
          <w:lang w:val="sr-Cyrl-CS"/>
        </w:rPr>
      </w:pPr>
      <w:r w:rsidRPr="00B775FE">
        <w:rPr>
          <w:rFonts w:ascii="Arial" w:hAnsi="Arial" w:cs="Arial"/>
          <w:iCs/>
          <w:color w:val="auto"/>
          <w:lang w:val="sr-Cyrl-CS"/>
        </w:rPr>
        <w:t>1.2.1. ФИНАНСИЈСКИ КАПАЦИТЕТ</w:t>
      </w:r>
    </w:p>
    <w:p w:rsidR="003B3F9B" w:rsidRPr="00B775FE" w:rsidRDefault="003B3F9B" w:rsidP="003B3F9B">
      <w:pPr>
        <w:pStyle w:val="Default"/>
        <w:ind w:left="709"/>
        <w:jc w:val="both"/>
        <w:rPr>
          <w:rFonts w:ascii="Arial" w:hAnsi="Arial" w:cs="Arial"/>
          <w:color w:val="auto"/>
          <w:lang w:val="sr-Cyrl-CS"/>
        </w:rPr>
      </w:pPr>
    </w:p>
    <w:p w:rsidR="003B3F9B" w:rsidRPr="00B775FE" w:rsidRDefault="003B3F9B" w:rsidP="003B3F9B">
      <w:pPr>
        <w:pStyle w:val="Default"/>
        <w:ind w:left="709"/>
        <w:jc w:val="both"/>
        <w:rPr>
          <w:rFonts w:ascii="Arial" w:hAnsi="Arial" w:cs="Arial"/>
          <w:color w:val="auto"/>
          <w:lang w:val="sr-Cyrl-CS"/>
        </w:rPr>
      </w:pPr>
      <w:r w:rsidRPr="00B775FE">
        <w:rPr>
          <w:rFonts w:ascii="Arial" w:hAnsi="Arial" w:cs="Arial"/>
          <w:color w:val="auto"/>
          <w:lang w:val="sr-Cyrl-CS"/>
        </w:rPr>
        <w:t>Да понуђач располаже неопходним ф</w:t>
      </w:r>
      <w:r w:rsidR="00A74B18" w:rsidRPr="00B775FE">
        <w:rPr>
          <w:rFonts w:ascii="Arial" w:hAnsi="Arial" w:cs="Arial"/>
          <w:color w:val="auto"/>
          <w:lang w:val="sr-Cyrl-CS"/>
        </w:rPr>
        <w:t>инансијским капацитетом,</w:t>
      </w:r>
      <w:r w:rsidRPr="00B775FE">
        <w:rPr>
          <w:rFonts w:ascii="Arial" w:hAnsi="Arial" w:cs="Arial"/>
          <w:color w:val="auto"/>
          <w:lang w:val="sr-Cyrl-CS"/>
        </w:rPr>
        <w:t xml:space="preserve"> да је </w:t>
      </w:r>
      <w:r w:rsidRPr="00B775FE">
        <w:rPr>
          <w:rFonts w:ascii="Arial" w:hAnsi="Arial" w:cs="Arial"/>
          <w:color w:val="auto"/>
        </w:rPr>
        <w:t xml:space="preserve">пословаo без губитка у </w:t>
      </w:r>
      <w:r w:rsidR="009773F0">
        <w:rPr>
          <w:rFonts w:ascii="Arial" w:hAnsi="Arial" w:cs="Arial"/>
          <w:color w:val="auto"/>
          <w:lang w:val="sr-Cyrl-CS"/>
        </w:rPr>
        <w:t>201</w:t>
      </w:r>
      <w:r w:rsidR="003148CF">
        <w:rPr>
          <w:rFonts w:ascii="Arial" w:hAnsi="Arial" w:cs="Arial"/>
          <w:color w:val="auto"/>
          <w:lang w:val="sr-Latn-CS"/>
        </w:rPr>
        <w:t>6</w:t>
      </w:r>
      <w:r w:rsidR="009773F0">
        <w:rPr>
          <w:rFonts w:ascii="Arial" w:hAnsi="Arial" w:cs="Arial"/>
          <w:color w:val="auto"/>
          <w:lang w:val="sr-Cyrl-CS"/>
        </w:rPr>
        <w:t>. , 201</w:t>
      </w:r>
      <w:r w:rsidR="003148CF">
        <w:rPr>
          <w:rFonts w:ascii="Arial" w:hAnsi="Arial" w:cs="Arial"/>
          <w:color w:val="auto"/>
          <w:lang w:val="sr-Latn-CS"/>
        </w:rPr>
        <w:t>7</w:t>
      </w:r>
      <w:r w:rsidR="009773F0">
        <w:rPr>
          <w:rFonts w:ascii="Arial" w:hAnsi="Arial" w:cs="Arial"/>
          <w:color w:val="auto"/>
          <w:lang w:val="sr-Cyrl-CS"/>
        </w:rPr>
        <w:t>. и 201</w:t>
      </w:r>
      <w:r w:rsidR="003148CF">
        <w:rPr>
          <w:rFonts w:ascii="Arial" w:hAnsi="Arial" w:cs="Arial"/>
          <w:color w:val="auto"/>
          <w:lang w:val="sr-Latn-CS"/>
        </w:rPr>
        <w:t>8</w:t>
      </w:r>
      <w:r w:rsidRPr="00B775FE">
        <w:rPr>
          <w:rFonts w:ascii="Arial" w:hAnsi="Arial" w:cs="Arial"/>
          <w:color w:val="auto"/>
          <w:lang w:val="sr-Cyrl-CS"/>
        </w:rPr>
        <w:t>. години</w:t>
      </w:r>
      <w:r w:rsidRPr="00B775FE">
        <w:rPr>
          <w:rFonts w:ascii="Arial" w:hAnsi="Arial" w:cs="Arial"/>
          <w:color w:val="auto"/>
        </w:rPr>
        <w:t>, односно да је</w:t>
      </w:r>
      <w:r w:rsidRPr="00B775FE">
        <w:rPr>
          <w:rFonts w:ascii="Arial" w:hAnsi="Arial" w:cs="Arial"/>
          <w:color w:val="auto"/>
          <w:lang w:val="sr-Cyrl-CS"/>
        </w:rPr>
        <w:t xml:space="preserve"> </w:t>
      </w:r>
      <w:r w:rsidR="00A74B18" w:rsidRPr="00B775FE">
        <w:rPr>
          <w:rFonts w:ascii="Arial" w:hAnsi="Arial" w:cs="Arial"/>
          <w:color w:val="auto"/>
        </w:rPr>
        <w:t>оствар</w:t>
      </w:r>
      <w:r w:rsidR="00A74B18" w:rsidRPr="00B775FE">
        <w:rPr>
          <w:rFonts w:ascii="Arial" w:hAnsi="Arial" w:cs="Arial"/>
          <w:color w:val="auto"/>
          <w:lang w:val="sr-Cyrl-CS"/>
        </w:rPr>
        <w:t>и</w:t>
      </w:r>
      <w:r w:rsidR="00D63417" w:rsidRPr="00B775FE">
        <w:rPr>
          <w:rFonts w:ascii="Arial" w:hAnsi="Arial" w:cs="Arial"/>
          <w:color w:val="auto"/>
          <w:lang w:val="sr-Latn-CS"/>
        </w:rPr>
        <w:t>o</w:t>
      </w:r>
      <w:r w:rsidRPr="00B775FE">
        <w:rPr>
          <w:rFonts w:ascii="Arial" w:hAnsi="Arial" w:cs="Arial"/>
          <w:color w:val="auto"/>
        </w:rPr>
        <w:t xml:space="preserve"> нето добитак. </w:t>
      </w:r>
    </w:p>
    <w:p w:rsidR="003B3F9B" w:rsidRPr="00B775FE" w:rsidRDefault="003B3F9B" w:rsidP="00A74B18">
      <w:pPr>
        <w:pStyle w:val="ListParagraph"/>
        <w:ind w:left="0"/>
        <w:jc w:val="both"/>
        <w:rPr>
          <w:rFonts w:ascii="Arial" w:hAnsi="Arial" w:cs="Arial"/>
          <w:iCs/>
          <w:color w:val="auto"/>
          <w:lang w:val="sr-Cyrl-CS"/>
        </w:rPr>
      </w:pPr>
    </w:p>
    <w:p w:rsidR="00E12F8F" w:rsidRPr="00B775FE" w:rsidRDefault="00E12F8F" w:rsidP="002D51A8">
      <w:pPr>
        <w:pStyle w:val="ListParagraph"/>
        <w:numPr>
          <w:ilvl w:val="2"/>
          <w:numId w:val="11"/>
        </w:numPr>
        <w:jc w:val="both"/>
        <w:rPr>
          <w:rFonts w:ascii="Arial" w:hAnsi="Arial" w:cs="Arial"/>
          <w:iCs/>
          <w:color w:val="auto"/>
          <w:lang w:val="sr-Cyrl-CS"/>
        </w:rPr>
      </w:pPr>
      <w:r w:rsidRPr="00B775FE">
        <w:rPr>
          <w:rFonts w:ascii="Arial" w:hAnsi="Arial" w:cs="Arial"/>
          <w:iCs/>
          <w:color w:val="auto"/>
          <w:lang w:val="sr-Cyrl-CS"/>
        </w:rPr>
        <w:t>ПОСЛОВНИ КАПАЦИТЕТ</w:t>
      </w:r>
    </w:p>
    <w:p w:rsidR="003B3F9B" w:rsidRPr="00B775FE" w:rsidRDefault="003B3F9B" w:rsidP="003B3F9B">
      <w:pPr>
        <w:pStyle w:val="ListParagraph"/>
        <w:ind w:left="1146"/>
        <w:jc w:val="both"/>
        <w:rPr>
          <w:rFonts w:ascii="Arial" w:hAnsi="Arial" w:cs="Arial"/>
          <w:iCs/>
          <w:color w:val="auto"/>
          <w:lang w:val="sr-Cyrl-CS"/>
        </w:rPr>
      </w:pPr>
    </w:p>
    <w:p w:rsidR="00E12F8F" w:rsidRPr="00B775FE" w:rsidRDefault="008149C7" w:rsidP="00CF6D6A">
      <w:pPr>
        <w:ind w:left="851"/>
        <w:jc w:val="both"/>
        <w:rPr>
          <w:rFonts w:ascii="Arial" w:hAnsi="Arial" w:cs="Arial"/>
          <w:b/>
          <w:bCs/>
          <w:i/>
          <w:iCs/>
          <w:color w:val="auto"/>
        </w:rPr>
      </w:pPr>
      <w:r w:rsidRPr="00B775FE">
        <w:rPr>
          <w:rFonts w:ascii="Arial" w:hAnsi="Arial" w:cs="Arial"/>
          <w:color w:val="auto"/>
        </w:rPr>
        <w:t>-</w:t>
      </w:r>
      <w:r w:rsidR="00E12F8F" w:rsidRPr="00B775FE">
        <w:rPr>
          <w:rFonts w:ascii="Arial" w:hAnsi="Arial" w:cs="Arial"/>
          <w:color w:val="auto"/>
        </w:rPr>
        <w:t>Понуђач</w:t>
      </w:r>
      <w:r w:rsidR="00E12F8F" w:rsidRPr="00B775FE">
        <w:rPr>
          <w:rFonts w:ascii="Arial" w:hAnsi="Arial" w:cs="Arial"/>
          <w:color w:val="auto"/>
          <w:lang w:val="sr-Cyrl-CS"/>
        </w:rPr>
        <w:t>,</w:t>
      </w:r>
      <w:r w:rsidR="00E12F8F" w:rsidRPr="00B775FE">
        <w:rPr>
          <w:rFonts w:ascii="Arial" w:hAnsi="Arial" w:cs="Arial"/>
          <w:color w:val="auto"/>
        </w:rPr>
        <w:t xml:space="preserve"> до објављивања јавног</w:t>
      </w:r>
      <w:r w:rsidR="00E12F8F" w:rsidRPr="00B775FE">
        <w:rPr>
          <w:rFonts w:ascii="Arial" w:hAnsi="Arial" w:cs="Arial"/>
          <w:color w:val="auto"/>
          <w:lang w:val="sr-Cyrl-CS"/>
        </w:rPr>
        <w:t xml:space="preserve"> </w:t>
      </w:r>
      <w:r w:rsidR="00E12F8F" w:rsidRPr="00B775FE">
        <w:rPr>
          <w:rFonts w:ascii="Arial" w:hAnsi="Arial" w:cs="Arial"/>
          <w:color w:val="auto"/>
        </w:rPr>
        <w:t>позива</w:t>
      </w:r>
      <w:r w:rsidR="00E12F8F" w:rsidRPr="00B775FE">
        <w:rPr>
          <w:rFonts w:ascii="Arial" w:hAnsi="Arial" w:cs="Arial"/>
          <w:color w:val="auto"/>
          <w:lang w:val="sr-Cyrl-CS"/>
        </w:rPr>
        <w:t>,</w:t>
      </w:r>
      <w:r w:rsidR="00E12F8F" w:rsidRPr="00B775FE">
        <w:rPr>
          <w:rFonts w:ascii="Arial" w:hAnsi="Arial" w:cs="Arial"/>
          <w:color w:val="auto"/>
        </w:rPr>
        <w:t xml:space="preserve"> </w:t>
      </w:r>
      <w:r w:rsidR="00F83B2B" w:rsidRPr="00B775FE">
        <w:rPr>
          <w:rFonts w:ascii="Arial" w:hAnsi="Arial" w:cs="Arial"/>
          <w:color w:val="auto"/>
          <w:lang w:val="sr-Cyrl-CS"/>
        </w:rPr>
        <w:t xml:space="preserve">мора </w:t>
      </w:r>
      <w:r w:rsidR="00E12F8F" w:rsidRPr="00B775FE">
        <w:rPr>
          <w:rFonts w:ascii="Arial" w:hAnsi="Arial" w:cs="Arial"/>
          <w:color w:val="auto"/>
        </w:rPr>
        <w:t>има</w:t>
      </w:r>
      <w:r w:rsidR="00F83B2B" w:rsidRPr="00B775FE">
        <w:rPr>
          <w:rFonts w:ascii="Arial" w:hAnsi="Arial" w:cs="Arial"/>
          <w:color w:val="auto"/>
          <w:lang w:val="sr-Cyrl-CS"/>
        </w:rPr>
        <w:t>ти</w:t>
      </w:r>
      <w:r w:rsidR="00F83B2B" w:rsidRPr="00B775FE">
        <w:rPr>
          <w:rFonts w:ascii="Arial" w:hAnsi="Arial" w:cs="Arial"/>
          <w:color w:val="auto"/>
        </w:rPr>
        <w:t xml:space="preserve"> закључен</w:t>
      </w:r>
      <w:r w:rsidR="00A74B18" w:rsidRPr="00B775FE">
        <w:rPr>
          <w:rFonts w:ascii="Arial" w:hAnsi="Arial" w:cs="Arial"/>
          <w:color w:val="auto"/>
          <w:lang w:val="sr-Cyrl-CS"/>
        </w:rPr>
        <w:t>а</w:t>
      </w:r>
      <w:r w:rsidR="00F83B2B" w:rsidRPr="00B775FE">
        <w:rPr>
          <w:rFonts w:ascii="Arial" w:hAnsi="Arial" w:cs="Arial"/>
          <w:color w:val="auto"/>
        </w:rPr>
        <w:t xml:space="preserve"> најмање </w:t>
      </w:r>
      <w:r w:rsidR="003B3F9B" w:rsidRPr="00B775FE">
        <w:rPr>
          <w:rFonts w:ascii="Arial" w:hAnsi="Arial" w:cs="Arial"/>
          <w:color w:val="auto"/>
          <w:lang w:val="sr-Cyrl-CS"/>
        </w:rPr>
        <w:t>3</w:t>
      </w:r>
      <w:r w:rsidR="00D077D8" w:rsidRPr="00B775FE">
        <w:rPr>
          <w:rFonts w:ascii="Arial" w:hAnsi="Arial" w:cs="Arial"/>
          <w:color w:val="auto"/>
          <w:lang w:val="sr-Cyrl-CS"/>
        </w:rPr>
        <w:t xml:space="preserve"> </w:t>
      </w:r>
      <w:r w:rsidR="003B3F9B" w:rsidRPr="00B775FE">
        <w:rPr>
          <w:rFonts w:ascii="Arial" w:hAnsi="Arial" w:cs="Arial"/>
          <w:color w:val="auto"/>
        </w:rPr>
        <w:t>купопродајн</w:t>
      </w:r>
      <w:r w:rsidR="003B3F9B" w:rsidRPr="00B775FE">
        <w:rPr>
          <w:rFonts w:ascii="Arial" w:hAnsi="Arial" w:cs="Arial"/>
          <w:color w:val="auto"/>
          <w:lang w:val="sr-Cyrl-CS"/>
        </w:rPr>
        <w:t>а</w:t>
      </w:r>
      <w:r w:rsidR="00D077D8" w:rsidRPr="00B775FE">
        <w:rPr>
          <w:rFonts w:ascii="Arial" w:hAnsi="Arial" w:cs="Arial"/>
          <w:color w:val="auto"/>
        </w:rPr>
        <w:t xml:space="preserve"> уговор</w:t>
      </w:r>
      <w:r w:rsidR="003B3F9B" w:rsidRPr="00B775FE">
        <w:rPr>
          <w:rFonts w:ascii="Arial" w:hAnsi="Arial" w:cs="Arial"/>
          <w:color w:val="auto"/>
          <w:lang w:val="sr-Cyrl-CS"/>
        </w:rPr>
        <w:t>а</w:t>
      </w:r>
      <w:r w:rsidR="00D077D8" w:rsidRPr="00B775FE">
        <w:rPr>
          <w:rFonts w:ascii="Arial" w:hAnsi="Arial" w:cs="Arial"/>
          <w:color w:val="auto"/>
        </w:rPr>
        <w:t xml:space="preserve"> о </w:t>
      </w:r>
      <w:r w:rsidR="00D077D8" w:rsidRPr="00B775FE">
        <w:rPr>
          <w:rFonts w:ascii="Arial" w:hAnsi="Arial" w:cs="Arial"/>
          <w:color w:val="auto"/>
          <w:shd w:val="clear" w:color="auto" w:fill="FFFFFF"/>
          <w:lang w:val="sr-Cyrl-CS"/>
        </w:rPr>
        <w:t>испоруци</w:t>
      </w:r>
      <w:r w:rsidR="00D077D8" w:rsidRPr="00B775FE">
        <w:rPr>
          <w:rFonts w:ascii="Arial" w:hAnsi="Arial" w:cs="Arial"/>
          <w:color w:val="auto"/>
          <w:shd w:val="clear" w:color="auto" w:fill="FFFFFF"/>
        </w:rPr>
        <w:t xml:space="preserve"> добара</w:t>
      </w:r>
      <w:r w:rsidR="00E44262" w:rsidRPr="00B775FE">
        <w:rPr>
          <w:rFonts w:ascii="Arial" w:hAnsi="Arial" w:cs="Arial"/>
          <w:color w:val="auto"/>
          <w:lang w:val="sr-Cyrl-CS"/>
        </w:rPr>
        <w:t>, кој</w:t>
      </w:r>
      <w:r w:rsidR="00E44262" w:rsidRPr="00B775FE">
        <w:rPr>
          <w:rFonts w:ascii="Arial" w:hAnsi="Arial" w:cs="Arial"/>
          <w:color w:val="auto"/>
        </w:rPr>
        <w:t>a</w:t>
      </w:r>
      <w:r w:rsidR="00E44262" w:rsidRPr="00B775FE">
        <w:rPr>
          <w:rFonts w:ascii="Arial" w:hAnsi="Arial" w:cs="Arial"/>
          <w:color w:val="auto"/>
          <w:lang w:val="sr-Cyrl-CS"/>
        </w:rPr>
        <w:t xml:space="preserve"> су</w:t>
      </w:r>
      <w:r w:rsidR="00E12F8F" w:rsidRPr="00B775FE">
        <w:rPr>
          <w:rFonts w:ascii="Arial" w:hAnsi="Arial" w:cs="Arial"/>
          <w:color w:val="auto"/>
          <w:lang w:val="sr-Cyrl-CS"/>
        </w:rPr>
        <w:t xml:space="preserve"> </w:t>
      </w:r>
      <w:r w:rsidR="00E12F8F" w:rsidRPr="00B775FE">
        <w:rPr>
          <w:rFonts w:ascii="Arial" w:hAnsi="Arial" w:cs="Arial"/>
          <w:color w:val="auto"/>
        </w:rPr>
        <w:t xml:space="preserve"> </w:t>
      </w:r>
      <w:r w:rsidR="00E12F8F" w:rsidRPr="00B775FE">
        <w:rPr>
          <w:rFonts w:ascii="Arial" w:hAnsi="Arial" w:cs="Arial"/>
          <w:color w:val="auto"/>
          <w:lang w:val="sr-Cyrl-CS"/>
        </w:rPr>
        <w:t>предмет ове набавке</w:t>
      </w:r>
      <w:r w:rsidR="00B955F6" w:rsidRPr="00B775FE">
        <w:rPr>
          <w:rFonts w:ascii="Arial" w:hAnsi="Arial" w:cs="Arial"/>
          <w:color w:val="auto"/>
          <w:lang w:val="sr-Cyrl-CS"/>
        </w:rPr>
        <w:t xml:space="preserve"> у </w:t>
      </w:r>
      <w:r w:rsidR="00A22CE4" w:rsidRPr="00B775FE">
        <w:rPr>
          <w:rFonts w:ascii="Arial" w:hAnsi="Arial" w:cs="Arial"/>
          <w:color w:val="auto"/>
          <w:lang w:val="sr-Cyrl-CS"/>
        </w:rPr>
        <w:t xml:space="preserve"> претходних годину дана</w:t>
      </w:r>
      <w:r w:rsidR="00D077D8" w:rsidRPr="00B775FE">
        <w:rPr>
          <w:rFonts w:ascii="Arial" w:hAnsi="Arial" w:cs="Arial"/>
          <w:color w:val="auto"/>
          <w:lang w:val="sr-Cyrl-CS"/>
        </w:rPr>
        <w:t xml:space="preserve"> </w:t>
      </w:r>
      <w:r w:rsidR="00D077D8" w:rsidRPr="00B775FE">
        <w:rPr>
          <w:rFonts w:ascii="Arial" w:hAnsi="Arial" w:cs="Arial"/>
          <w:color w:val="auto"/>
        </w:rPr>
        <w:t>(</w:t>
      </w:r>
      <w:r w:rsidR="009773F0">
        <w:rPr>
          <w:rFonts w:ascii="Arial" w:hAnsi="Arial" w:cs="Arial"/>
          <w:color w:val="auto"/>
          <w:lang w:val="sr-Cyrl-CS"/>
        </w:rPr>
        <w:t xml:space="preserve"> 201</w:t>
      </w:r>
      <w:r w:rsidR="003148CF">
        <w:rPr>
          <w:rFonts w:ascii="Arial" w:hAnsi="Arial" w:cs="Arial"/>
          <w:color w:val="auto"/>
          <w:lang w:val="sr-Latn-CS"/>
        </w:rPr>
        <w:t>9</w:t>
      </w:r>
      <w:r w:rsidR="00D077D8" w:rsidRPr="00B775FE">
        <w:rPr>
          <w:rFonts w:ascii="Arial" w:hAnsi="Arial" w:cs="Arial"/>
          <w:color w:val="auto"/>
          <w:lang w:val="sr-Cyrl-CS"/>
        </w:rPr>
        <w:t>.</w:t>
      </w:r>
      <w:r w:rsidR="00D077D8" w:rsidRPr="00B775FE">
        <w:rPr>
          <w:rFonts w:ascii="Arial" w:hAnsi="Arial" w:cs="Arial"/>
          <w:color w:val="auto"/>
        </w:rPr>
        <w:t xml:space="preserve"> </w:t>
      </w:r>
      <w:r w:rsidR="00D077D8" w:rsidRPr="00B775FE">
        <w:rPr>
          <w:rFonts w:ascii="Arial" w:hAnsi="Arial" w:cs="Arial"/>
          <w:color w:val="auto"/>
          <w:lang w:val="sr-Cyrl-CS"/>
        </w:rPr>
        <w:t>год.</w:t>
      </w:r>
      <w:r w:rsidR="00D077D8" w:rsidRPr="00B775FE">
        <w:rPr>
          <w:rFonts w:ascii="Arial" w:hAnsi="Arial" w:cs="Arial"/>
          <w:color w:val="auto"/>
        </w:rPr>
        <w:t xml:space="preserve"> )</w:t>
      </w:r>
      <w:r w:rsidR="00E12F8F" w:rsidRPr="00B775FE">
        <w:rPr>
          <w:rFonts w:ascii="Arial" w:hAnsi="Arial" w:cs="Arial"/>
          <w:color w:val="auto"/>
          <w:lang w:val="sr-Cyrl-CS"/>
        </w:rPr>
        <w:t xml:space="preserve"> </w:t>
      </w:r>
      <w:r w:rsidR="00CF6D6A" w:rsidRPr="00B775FE">
        <w:rPr>
          <w:rFonts w:ascii="Arial" w:hAnsi="Arial" w:cs="Arial"/>
          <w:color w:val="auto"/>
        </w:rPr>
        <w:t xml:space="preserve">( </w:t>
      </w:r>
      <w:r w:rsidR="00CF6D6A" w:rsidRPr="00B775FE">
        <w:rPr>
          <w:rFonts w:ascii="Arial" w:hAnsi="Arial" w:cs="Arial"/>
          <w:b/>
          <w:bCs/>
          <w:i/>
          <w:iCs/>
          <w:color w:val="auto"/>
          <w:lang w:val="sr-Cyrl-CS"/>
        </w:rPr>
        <w:t>не односи се на новооснована предузећа</w:t>
      </w:r>
      <w:r w:rsidR="00CF6D6A" w:rsidRPr="00B775FE">
        <w:rPr>
          <w:rFonts w:ascii="Arial" w:hAnsi="Arial" w:cs="Arial"/>
          <w:b/>
          <w:bCs/>
          <w:i/>
          <w:iCs/>
          <w:color w:val="auto"/>
        </w:rPr>
        <w:t xml:space="preserve">). </w:t>
      </w:r>
    </w:p>
    <w:p w:rsidR="00D077D8" w:rsidRPr="00B775FE" w:rsidRDefault="00D077D8" w:rsidP="00683910">
      <w:pPr>
        <w:tabs>
          <w:tab w:val="left" w:pos="4515"/>
        </w:tabs>
        <w:jc w:val="both"/>
        <w:rPr>
          <w:rFonts w:ascii="Tahoma" w:hAnsi="Tahoma" w:cs="Tahoma"/>
          <w:color w:val="auto"/>
          <w:sz w:val="22"/>
          <w:szCs w:val="22"/>
          <w:lang w:val="sr-Cyrl-CS"/>
        </w:rPr>
      </w:pPr>
    </w:p>
    <w:p w:rsidR="00E12F8F" w:rsidRPr="00B775FE" w:rsidRDefault="00E12F8F" w:rsidP="002D51A8">
      <w:pPr>
        <w:pStyle w:val="ListParagraph"/>
        <w:numPr>
          <w:ilvl w:val="2"/>
          <w:numId w:val="11"/>
        </w:numPr>
        <w:jc w:val="both"/>
        <w:rPr>
          <w:rFonts w:ascii="Arial" w:hAnsi="Arial" w:cs="Arial"/>
          <w:iCs/>
          <w:color w:val="auto"/>
          <w:lang w:val="sr-Cyrl-CS"/>
        </w:rPr>
      </w:pPr>
      <w:r w:rsidRPr="00B775FE">
        <w:rPr>
          <w:rFonts w:ascii="Arial" w:hAnsi="Arial" w:cs="Arial"/>
          <w:iCs/>
          <w:color w:val="auto"/>
          <w:lang w:val="sr-Cyrl-CS"/>
        </w:rPr>
        <w:t>КАДРОВСКИ КАПАЦИТЕТ</w:t>
      </w:r>
    </w:p>
    <w:p w:rsidR="003B3F9B" w:rsidRPr="00B775FE" w:rsidRDefault="003B3F9B" w:rsidP="003B3F9B">
      <w:pPr>
        <w:pStyle w:val="ListParagraph"/>
        <w:ind w:left="1146"/>
        <w:jc w:val="both"/>
        <w:rPr>
          <w:rFonts w:ascii="Arial" w:hAnsi="Arial" w:cs="Arial"/>
          <w:iCs/>
          <w:color w:val="auto"/>
          <w:lang w:val="sr-Cyrl-CS"/>
        </w:rPr>
      </w:pPr>
    </w:p>
    <w:p w:rsidR="00A22CE4" w:rsidRPr="00B775FE" w:rsidRDefault="00841F3E" w:rsidP="00BD0086">
      <w:pPr>
        <w:pStyle w:val="ListParagraph"/>
        <w:ind w:left="851" w:hanging="851"/>
        <w:jc w:val="both"/>
        <w:rPr>
          <w:rFonts w:ascii="Arial" w:hAnsi="Arial" w:cs="Arial"/>
          <w:color w:val="auto"/>
          <w:lang w:val="sr-Cyrl-CS"/>
        </w:rPr>
      </w:pPr>
      <w:r w:rsidRPr="00B775FE">
        <w:rPr>
          <w:rFonts w:ascii="Arial" w:hAnsi="Arial" w:cs="Arial"/>
          <w:color w:val="auto"/>
          <w:lang w:val="sr-Cyrl-CS"/>
        </w:rPr>
        <w:t xml:space="preserve">             </w:t>
      </w:r>
      <w:r w:rsidR="00A77164" w:rsidRPr="00B775FE">
        <w:rPr>
          <w:rFonts w:ascii="Arial" w:hAnsi="Arial" w:cs="Arial"/>
          <w:color w:val="auto"/>
          <w:lang w:val="sr-Cyrl-CS"/>
        </w:rPr>
        <w:t xml:space="preserve"> </w:t>
      </w:r>
      <w:r w:rsidR="00A22CE4" w:rsidRPr="00B775FE">
        <w:rPr>
          <w:rFonts w:ascii="Arial" w:hAnsi="Arial" w:cs="Arial"/>
          <w:color w:val="auto"/>
          <w:lang w:val="sr-Cyrl-CS"/>
        </w:rPr>
        <w:t>-</w:t>
      </w:r>
      <w:r w:rsidR="00BD0086" w:rsidRPr="00B775FE">
        <w:rPr>
          <w:rFonts w:ascii="Arial" w:hAnsi="Arial" w:cs="Arial"/>
          <w:color w:val="auto"/>
          <w:lang w:val="sr-Cyrl-CS"/>
        </w:rPr>
        <w:t>Понуђач</w:t>
      </w:r>
      <w:r w:rsidR="00BD0086" w:rsidRPr="00B775FE">
        <w:rPr>
          <w:rFonts w:ascii="Arial" w:hAnsi="Arial" w:cs="Arial"/>
          <w:color w:val="auto"/>
          <w:sz w:val="22"/>
          <w:szCs w:val="22"/>
          <w:lang w:val="sr-Cyrl-CS"/>
        </w:rPr>
        <w:t xml:space="preserve"> </w:t>
      </w:r>
      <w:r w:rsidR="00BD0086" w:rsidRPr="00B775FE">
        <w:rPr>
          <w:rFonts w:ascii="Arial" w:hAnsi="Arial" w:cs="Arial"/>
          <w:color w:val="auto"/>
          <w:lang w:val="sr-Cyrl-CS"/>
        </w:rPr>
        <w:t xml:space="preserve">мора имати минимум 3 запослена, са потребном квалификационом структуром, који су неопходни и одговорни за реализацију предметне јавне набавке </w:t>
      </w:r>
    </w:p>
    <w:p w:rsidR="00BD0086" w:rsidRPr="00B775FE" w:rsidRDefault="00A22CE4" w:rsidP="00BD0086">
      <w:pPr>
        <w:pStyle w:val="ListParagraph"/>
        <w:ind w:left="851" w:hanging="851"/>
        <w:jc w:val="both"/>
        <w:rPr>
          <w:rStyle w:val="BodytextBold27"/>
          <w:rFonts w:ascii="Arial" w:eastAsia="Arial Unicode MS" w:hAnsi="Arial" w:cs="Arial"/>
          <w:b w:val="0"/>
          <w:color w:val="auto"/>
          <w:sz w:val="24"/>
          <w:szCs w:val="24"/>
          <w:u w:val="none"/>
          <w:lang w:val="sr-Cyrl-CS"/>
        </w:rPr>
      </w:pPr>
      <w:r w:rsidRPr="00B775FE">
        <w:rPr>
          <w:rFonts w:ascii="Arial" w:hAnsi="Arial" w:cs="Arial"/>
          <w:color w:val="auto"/>
          <w:lang w:val="sr-Cyrl-CS"/>
        </w:rPr>
        <w:t xml:space="preserve">         </w:t>
      </w:r>
      <w:r w:rsidR="00BD0086" w:rsidRPr="00B775FE">
        <w:rPr>
          <w:rStyle w:val="BodytextBold27"/>
          <w:rFonts w:ascii="Arial" w:eastAsia="Arial Unicode MS" w:hAnsi="Arial" w:cs="Arial"/>
          <w:b w:val="0"/>
          <w:color w:val="auto"/>
          <w:sz w:val="24"/>
          <w:szCs w:val="24"/>
          <w:u w:val="none"/>
          <w:lang w:val="sr-Cyrl-CS"/>
        </w:rPr>
        <w:t xml:space="preserve">- </w:t>
      </w:r>
      <w:r w:rsidRPr="00B775FE">
        <w:rPr>
          <w:rFonts w:ascii="Arial" w:hAnsi="Arial" w:cs="Arial"/>
          <w:color w:val="auto"/>
          <w:lang w:val="sr-Cyrl-CS"/>
        </w:rPr>
        <w:t>Понуђач</w:t>
      </w:r>
      <w:r w:rsidRPr="00B775FE">
        <w:rPr>
          <w:rFonts w:ascii="Arial" w:hAnsi="Arial" w:cs="Arial"/>
          <w:color w:val="auto"/>
          <w:sz w:val="22"/>
          <w:szCs w:val="22"/>
          <w:lang w:val="sr-Cyrl-CS"/>
        </w:rPr>
        <w:t xml:space="preserve"> </w:t>
      </w:r>
      <w:r w:rsidRPr="00B775FE">
        <w:rPr>
          <w:rFonts w:ascii="Arial" w:hAnsi="Arial" w:cs="Arial"/>
          <w:color w:val="auto"/>
          <w:lang w:val="sr-Cyrl-CS"/>
        </w:rPr>
        <w:t>мора имати минимум 2 овлашћена сервисера</w:t>
      </w:r>
      <w:r w:rsidR="00B955F6" w:rsidRPr="00B775FE">
        <w:rPr>
          <w:rFonts w:ascii="Arial" w:hAnsi="Arial" w:cs="Arial"/>
          <w:color w:val="auto"/>
          <w:lang w:val="sr-Cyrl-CS"/>
        </w:rPr>
        <w:t xml:space="preserve"> обучена од стране произвођача</w:t>
      </w:r>
      <w:r w:rsidRPr="00B775FE">
        <w:rPr>
          <w:rFonts w:ascii="Arial" w:hAnsi="Arial" w:cs="Arial"/>
          <w:color w:val="auto"/>
          <w:lang w:val="sr-Cyrl-CS"/>
        </w:rPr>
        <w:t>, са потребном квалификационом структуром</w:t>
      </w:r>
      <w:r w:rsidR="00B955F6" w:rsidRPr="00B775FE">
        <w:rPr>
          <w:rFonts w:ascii="Arial" w:hAnsi="Arial" w:cs="Arial"/>
          <w:color w:val="auto"/>
          <w:lang w:val="sr-Cyrl-CS"/>
        </w:rPr>
        <w:t xml:space="preserve"> и доказом о оспособљености за послове сервисе предметног возила</w:t>
      </w:r>
      <w:r w:rsidRPr="00B775FE">
        <w:rPr>
          <w:rFonts w:ascii="Arial" w:hAnsi="Arial" w:cs="Arial"/>
          <w:color w:val="auto"/>
          <w:lang w:val="sr-Cyrl-CS"/>
        </w:rPr>
        <w:t xml:space="preserve">, </w:t>
      </w:r>
    </w:p>
    <w:p w:rsidR="00F3598F" w:rsidRPr="00B775FE" w:rsidRDefault="00F3598F" w:rsidP="004901D9">
      <w:pPr>
        <w:pStyle w:val="ListParagraph"/>
        <w:ind w:left="851" w:hanging="851"/>
        <w:jc w:val="both"/>
        <w:rPr>
          <w:rFonts w:ascii="Arial" w:hAnsi="Arial" w:cs="Arial"/>
          <w:bCs/>
          <w:color w:val="auto"/>
          <w:lang w:val="sr-Cyrl-CS"/>
        </w:rPr>
      </w:pPr>
    </w:p>
    <w:p w:rsidR="00E12F8F" w:rsidRPr="00B775FE" w:rsidRDefault="00E12F8F" w:rsidP="002D51A8">
      <w:pPr>
        <w:pStyle w:val="ListParagraph"/>
        <w:numPr>
          <w:ilvl w:val="2"/>
          <w:numId w:val="11"/>
        </w:numPr>
        <w:jc w:val="both"/>
        <w:rPr>
          <w:rFonts w:ascii="Arial" w:hAnsi="Arial" w:cs="Arial"/>
          <w:iCs/>
          <w:color w:val="auto"/>
          <w:lang w:val="sr-Cyrl-CS"/>
        </w:rPr>
      </w:pPr>
      <w:r w:rsidRPr="00B775FE">
        <w:rPr>
          <w:rFonts w:ascii="Arial" w:hAnsi="Arial" w:cs="Arial"/>
          <w:iCs/>
          <w:color w:val="auto"/>
          <w:lang w:val="sr-Cyrl-CS"/>
        </w:rPr>
        <w:t>ТЕХНИЧКИ КАПАЦИТЕТ</w:t>
      </w:r>
    </w:p>
    <w:p w:rsidR="003B3F9B" w:rsidRPr="00B775FE" w:rsidRDefault="003B3F9B" w:rsidP="003B3F9B">
      <w:pPr>
        <w:pStyle w:val="ListParagraph"/>
        <w:ind w:left="1146"/>
        <w:jc w:val="both"/>
        <w:rPr>
          <w:rFonts w:ascii="Arial" w:hAnsi="Arial" w:cs="Arial"/>
          <w:iCs/>
          <w:color w:val="auto"/>
          <w:lang w:val="sr-Cyrl-CS"/>
        </w:rPr>
      </w:pPr>
    </w:p>
    <w:p w:rsidR="00A74B18" w:rsidRPr="00B775FE" w:rsidRDefault="00E12F8F">
      <w:pPr>
        <w:pStyle w:val="ListParagraph"/>
        <w:ind w:left="851" w:hanging="131"/>
        <w:jc w:val="both"/>
        <w:rPr>
          <w:rFonts w:ascii="Arial" w:hAnsi="Arial" w:cs="Arial"/>
          <w:color w:val="auto"/>
        </w:rPr>
      </w:pPr>
      <w:r w:rsidRPr="00B775FE">
        <w:rPr>
          <w:color w:val="auto"/>
          <w:lang w:val="sr-Cyrl-CS"/>
        </w:rPr>
        <w:t xml:space="preserve">  </w:t>
      </w:r>
      <w:r w:rsidRPr="00B775FE">
        <w:rPr>
          <w:rFonts w:ascii="Arial" w:hAnsi="Arial" w:cs="Arial"/>
          <w:color w:val="auto"/>
          <w:lang w:val="sl-SI"/>
        </w:rPr>
        <w:t xml:space="preserve">Понуђач мора </w:t>
      </w:r>
      <w:r w:rsidR="00F83B2B" w:rsidRPr="00B775FE">
        <w:rPr>
          <w:rFonts w:ascii="Arial" w:hAnsi="Arial" w:cs="Arial"/>
          <w:color w:val="auto"/>
          <w:lang w:val="sr-Cyrl-CS"/>
        </w:rPr>
        <w:t>поседовати</w:t>
      </w:r>
      <w:r w:rsidR="00A74B18" w:rsidRPr="00B775FE">
        <w:rPr>
          <w:rFonts w:ascii="Arial" w:hAnsi="Arial" w:cs="Arial"/>
          <w:color w:val="auto"/>
          <w:lang w:val="sr-Cyrl-CS"/>
        </w:rPr>
        <w:t xml:space="preserve"> </w:t>
      </w:r>
      <w:r w:rsidR="00A74B18" w:rsidRPr="00B775FE">
        <w:rPr>
          <w:rFonts w:ascii="Arial" w:hAnsi="Arial" w:cs="Arial"/>
          <w:color w:val="auto"/>
        </w:rPr>
        <w:t>:</w:t>
      </w:r>
    </w:p>
    <w:p w:rsidR="00A74B18" w:rsidRPr="00B775FE" w:rsidRDefault="00A74B18">
      <w:pPr>
        <w:pStyle w:val="ListParagraph"/>
        <w:ind w:left="851" w:hanging="131"/>
        <w:jc w:val="both"/>
        <w:rPr>
          <w:rFonts w:ascii="Arial" w:hAnsi="Arial" w:cs="Arial"/>
          <w:color w:val="auto"/>
        </w:rPr>
      </w:pPr>
    </w:p>
    <w:p w:rsidR="00A74B18" w:rsidRPr="00B775FE" w:rsidRDefault="00A74B18">
      <w:pPr>
        <w:pStyle w:val="ListParagraph"/>
        <w:ind w:left="851" w:hanging="131"/>
        <w:jc w:val="both"/>
        <w:rPr>
          <w:rFonts w:ascii="Arial" w:hAnsi="Arial" w:cs="Arial"/>
          <w:color w:val="auto"/>
        </w:rPr>
      </w:pPr>
      <w:r w:rsidRPr="00B775FE">
        <w:rPr>
          <w:rFonts w:ascii="Arial" w:hAnsi="Arial" w:cs="Arial"/>
          <w:color w:val="auto"/>
        </w:rPr>
        <w:t xml:space="preserve"> </w:t>
      </w:r>
      <w:r w:rsidR="007A6946" w:rsidRPr="00B775FE">
        <w:rPr>
          <w:rFonts w:ascii="Arial" w:hAnsi="Arial" w:cs="Arial"/>
          <w:color w:val="auto"/>
          <w:lang w:val="sr-Cyrl-CS"/>
        </w:rPr>
        <w:t xml:space="preserve"> </w:t>
      </w:r>
      <w:r w:rsidR="008149C7" w:rsidRPr="00B775FE">
        <w:rPr>
          <w:rFonts w:ascii="Arial" w:hAnsi="Arial" w:cs="Arial"/>
          <w:color w:val="auto"/>
          <w:lang w:val="sr-Cyrl-CS"/>
        </w:rPr>
        <w:t>-</w:t>
      </w:r>
      <w:r w:rsidR="007A6946" w:rsidRPr="00B775FE">
        <w:rPr>
          <w:rFonts w:ascii="Arial" w:hAnsi="Arial" w:cs="Arial"/>
          <w:color w:val="auto"/>
        </w:rPr>
        <w:t>M</w:t>
      </w:r>
      <w:r w:rsidR="00F83B2B" w:rsidRPr="00B775FE">
        <w:rPr>
          <w:rFonts w:ascii="Arial" w:hAnsi="Arial" w:cs="Arial"/>
          <w:color w:val="auto"/>
          <w:lang w:val="sr-Cyrl-CS"/>
        </w:rPr>
        <w:t xml:space="preserve">инимум 1 продајни објекат са магацинским простором са ускладиштеним предметним добрима </w:t>
      </w:r>
      <w:r w:rsidRPr="00B775FE">
        <w:rPr>
          <w:rFonts w:ascii="Arial" w:hAnsi="Arial" w:cs="Arial"/>
          <w:color w:val="auto"/>
        </w:rPr>
        <w:t xml:space="preserve">    </w:t>
      </w:r>
      <w:r w:rsidR="00F83B2B" w:rsidRPr="00B775FE">
        <w:rPr>
          <w:rFonts w:ascii="Arial" w:hAnsi="Arial" w:cs="Arial"/>
          <w:color w:val="auto"/>
          <w:lang w:val="sr-Cyrl-CS"/>
        </w:rPr>
        <w:t xml:space="preserve">и </w:t>
      </w:r>
    </w:p>
    <w:p w:rsidR="00A74B18" w:rsidRPr="00B775FE" w:rsidRDefault="00A74B18">
      <w:pPr>
        <w:pStyle w:val="ListParagraph"/>
        <w:ind w:left="851" w:hanging="131"/>
        <w:jc w:val="both"/>
        <w:rPr>
          <w:rFonts w:ascii="Arial" w:hAnsi="Arial" w:cs="Arial"/>
          <w:color w:val="auto"/>
        </w:rPr>
      </w:pPr>
      <w:r w:rsidRPr="00B775FE">
        <w:rPr>
          <w:rFonts w:ascii="Arial" w:hAnsi="Arial" w:cs="Arial"/>
          <w:color w:val="auto"/>
        </w:rPr>
        <w:t xml:space="preserve">  </w:t>
      </w:r>
    </w:p>
    <w:p w:rsidR="00E12F8F" w:rsidRPr="00B775FE" w:rsidRDefault="00A74B18">
      <w:pPr>
        <w:pStyle w:val="ListParagraph"/>
        <w:ind w:left="851" w:hanging="131"/>
        <w:jc w:val="both"/>
        <w:rPr>
          <w:rFonts w:ascii="Arial" w:hAnsi="Arial" w:cs="Arial"/>
          <w:color w:val="auto"/>
          <w:lang w:val="sr-Cyrl-CS"/>
        </w:rPr>
      </w:pPr>
      <w:r w:rsidRPr="00B775FE">
        <w:rPr>
          <w:rFonts w:ascii="Arial" w:hAnsi="Arial" w:cs="Arial"/>
          <w:color w:val="auto"/>
        </w:rPr>
        <w:t xml:space="preserve">  </w:t>
      </w:r>
      <w:r w:rsidR="008149C7" w:rsidRPr="00B775FE">
        <w:rPr>
          <w:rFonts w:ascii="Arial" w:hAnsi="Arial" w:cs="Arial"/>
          <w:color w:val="auto"/>
        </w:rPr>
        <w:t>-</w:t>
      </w:r>
      <w:r w:rsidR="007A6946" w:rsidRPr="00B775FE">
        <w:rPr>
          <w:rFonts w:ascii="Arial" w:hAnsi="Arial" w:cs="Arial"/>
          <w:color w:val="auto"/>
        </w:rPr>
        <w:t>M</w:t>
      </w:r>
      <w:r w:rsidR="00B955F6" w:rsidRPr="00B775FE">
        <w:rPr>
          <w:rFonts w:ascii="Arial" w:hAnsi="Arial" w:cs="Arial"/>
          <w:color w:val="auto"/>
          <w:lang w:val="sr-Cyrl-CS"/>
        </w:rPr>
        <w:t xml:space="preserve">инимум </w:t>
      </w:r>
      <w:r w:rsidR="00B955F6" w:rsidRPr="00B775FE">
        <w:rPr>
          <w:rFonts w:ascii="Arial" w:hAnsi="Arial" w:cs="Arial"/>
          <w:color w:val="auto"/>
        </w:rPr>
        <w:t>2</w:t>
      </w:r>
      <w:r w:rsidR="00B955F6" w:rsidRPr="00B775FE">
        <w:rPr>
          <w:rFonts w:ascii="Arial" w:hAnsi="Arial" w:cs="Arial"/>
          <w:color w:val="auto"/>
          <w:lang w:val="sr-Cyrl-CS"/>
        </w:rPr>
        <w:t xml:space="preserve"> доставн</w:t>
      </w:r>
      <w:r w:rsidR="00B955F6" w:rsidRPr="00B775FE">
        <w:rPr>
          <w:rFonts w:ascii="Arial" w:hAnsi="Arial" w:cs="Arial"/>
          <w:color w:val="auto"/>
        </w:rPr>
        <w:t>a</w:t>
      </w:r>
      <w:r w:rsidR="00B955F6" w:rsidRPr="00B775FE">
        <w:rPr>
          <w:rFonts w:ascii="Arial" w:hAnsi="Arial" w:cs="Arial"/>
          <w:color w:val="auto"/>
          <w:lang w:val="sr-Cyrl-CS"/>
        </w:rPr>
        <w:t xml:space="preserve"> моторн</w:t>
      </w:r>
      <w:r w:rsidR="00B955F6" w:rsidRPr="00B775FE">
        <w:rPr>
          <w:rFonts w:ascii="Arial" w:hAnsi="Arial" w:cs="Arial"/>
          <w:color w:val="auto"/>
        </w:rPr>
        <w:t>a</w:t>
      </w:r>
      <w:r w:rsidR="00B955F6" w:rsidRPr="00B775FE">
        <w:rPr>
          <w:rFonts w:ascii="Arial" w:hAnsi="Arial" w:cs="Arial"/>
          <w:color w:val="auto"/>
          <w:lang w:val="sr-Cyrl-CS"/>
        </w:rPr>
        <w:t xml:space="preserve"> возил</w:t>
      </w:r>
      <w:r w:rsidR="00B955F6" w:rsidRPr="00B775FE">
        <w:rPr>
          <w:rFonts w:ascii="Arial" w:hAnsi="Arial" w:cs="Arial"/>
          <w:color w:val="auto"/>
        </w:rPr>
        <w:t>a</w:t>
      </w:r>
      <w:r w:rsidR="00F83B2B" w:rsidRPr="00B775FE">
        <w:rPr>
          <w:rFonts w:ascii="Arial" w:hAnsi="Arial" w:cs="Arial"/>
          <w:color w:val="auto"/>
          <w:lang w:val="sr-Cyrl-CS"/>
        </w:rPr>
        <w:t xml:space="preserve"> за дистрибуцију предметних добара.</w:t>
      </w:r>
    </w:p>
    <w:p w:rsidR="008149C7" w:rsidRPr="00B775FE" w:rsidRDefault="008149C7">
      <w:pPr>
        <w:pStyle w:val="ListParagraph"/>
        <w:ind w:left="851" w:hanging="131"/>
        <w:jc w:val="both"/>
        <w:rPr>
          <w:rFonts w:ascii="Arial" w:hAnsi="Arial" w:cs="Arial"/>
          <w:color w:val="auto"/>
          <w:lang w:val="sr-Cyrl-CS"/>
        </w:rPr>
      </w:pPr>
    </w:p>
    <w:p w:rsidR="008149C7" w:rsidRPr="00B775FE" w:rsidRDefault="008149C7">
      <w:pPr>
        <w:pStyle w:val="ListParagraph"/>
        <w:ind w:left="851" w:hanging="131"/>
        <w:jc w:val="both"/>
        <w:rPr>
          <w:rFonts w:ascii="Arial" w:hAnsi="Arial" w:cs="Arial"/>
          <w:color w:val="auto"/>
          <w:lang w:val="sr-Cyrl-CS"/>
        </w:rPr>
      </w:pPr>
      <w:r w:rsidRPr="00B775FE">
        <w:rPr>
          <w:rFonts w:ascii="Arial" w:hAnsi="Arial" w:cs="Arial"/>
          <w:color w:val="auto"/>
          <w:lang w:val="sr-Cyrl-CS"/>
        </w:rPr>
        <w:t xml:space="preserve">  -Понуђач мора поседовати овлашћени сервис </w:t>
      </w:r>
    </w:p>
    <w:p w:rsidR="00924439" w:rsidRPr="00B775FE" w:rsidRDefault="00E12F8F">
      <w:pPr>
        <w:pStyle w:val="Heading61"/>
        <w:keepNext/>
        <w:keepLines/>
        <w:shd w:val="clear" w:color="auto" w:fill="auto"/>
        <w:spacing w:after="268" w:line="230" w:lineRule="exact"/>
        <w:ind w:firstLine="0"/>
        <w:jc w:val="both"/>
        <w:rPr>
          <w:rStyle w:val="Heading69"/>
          <w:rFonts w:ascii="Arial" w:hAnsi="Arial" w:cs="Arial"/>
          <w:sz w:val="24"/>
          <w:szCs w:val="24"/>
          <w:u w:val="none"/>
        </w:rPr>
      </w:pPr>
      <w:r w:rsidRPr="00B775FE">
        <w:rPr>
          <w:rStyle w:val="Heading69"/>
          <w:rFonts w:ascii="Arial" w:hAnsi="Arial" w:cs="Arial"/>
          <w:sz w:val="24"/>
          <w:szCs w:val="24"/>
          <w:u w:val="none"/>
        </w:rPr>
        <w:t xml:space="preserve">      </w:t>
      </w:r>
    </w:p>
    <w:p w:rsidR="00924439" w:rsidRPr="00B775FE" w:rsidRDefault="00924439" w:rsidP="00924439">
      <w:pPr>
        <w:pStyle w:val="ListParagraph"/>
        <w:tabs>
          <w:tab w:val="left" w:pos="1035"/>
        </w:tabs>
        <w:ind w:left="0"/>
        <w:jc w:val="both"/>
        <w:rPr>
          <w:rFonts w:ascii="Arial" w:hAnsi="Arial" w:cs="Arial"/>
          <w:b/>
          <w:color w:val="auto"/>
        </w:rPr>
      </w:pPr>
      <w:r w:rsidRPr="00B775FE">
        <w:rPr>
          <w:rFonts w:ascii="Arial" w:hAnsi="Arial" w:cs="Arial"/>
          <w:b/>
          <w:color w:val="auto"/>
        </w:rPr>
        <w:t xml:space="preserve">ПАРТИЈЕ БР. 2, БР.3, БР.5 ,БР.7, БР.10,БР. 11, БР.12, </w:t>
      </w:r>
      <w:r w:rsidR="00AC31C3" w:rsidRPr="00B775FE">
        <w:rPr>
          <w:rFonts w:ascii="Arial" w:hAnsi="Arial" w:cs="Arial"/>
          <w:b/>
          <w:color w:val="auto"/>
        </w:rPr>
        <w:t>БР.13, БР.14, БР.15</w:t>
      </w:r>
    </w:p>
    <w:p w:rsidR="00AC31C3" w:rsidRPr="00B775FE" w:rsidRDefault="00AC31C3" w:rsidP="00924439">
      <w:pPr>
        <w:pStyle w:val="ListParagraph"/>
        <w:tabs>
          <w:tab w:val="left" w:pos="1035"/>
        </w:tabs>
        <w:ind w:left="0"/>
        <w:jc w:val="both"/>
        <w:rPr>
          <w:rFonts w:ascii="Arial" w:hAnsi="Arial" w:cs="Arial"/>
          <w:b/>
          <w:color w:val="auto"/>
        </w:rPr>
      </w:pPr>
    </w:p>
    <w:p w:rsidR="00924439" w:rsidRPr="00B775FE" w:rsidRDefault="00924439" w:rsidP="00924439">
      <w:pPr>
        <w:pStyle w:val="ListParagraph"/>
        <w:ind w:left="1418" w:hanging="1418"/>
        <w:jc w:val="both"/>
        <w:rPr>
          <w:rFonts w:ascii="Arial" w:hAnsi="Arial" w:cs="Arial"/>
          <w:iCs/>
          <w:color w:val="auto"/>
        </w:rPr>
      </w:pPr>
      <w:r w:rsidRPr="00B775FE">
        <w:rPr>
          <w:rFonts w:ascii="Arial" w:hAnsi="Arial" w:cs="Arial"/>
          <w:color w:val="auto"/>
        </w:rPr>
        <w:t xml:space="preserve">Понуђач мора испуњавати следеће </w:t>
      </w:r>
      <w:r w:rsidRPr="00B775FE">
        <w:rPr>
          <w:rFonts w:ascii="Arial" w:hAnsi="Arial" w:cs="Arial"/>
          <w:b/>
          <w:iCs/>
          <w:color w:val="auto"/>
          <w:lang w:val="sr-Cyrl-CS"/>
        </w:rPr>
        <w:t>Д</w:t>
      </w:r>
      <w:r w:rsidRPr="00B775FE">
        <w:rPr>
          <w:rFonts w:ascii="Arial" w:hAnsi="Arial" w:cs="Arial"/>
          <w:b/>
          <w:iCs/>
          <w:color w:val="auto"/>
        </w:rPr>
        <w:t>одатне услове</w:t>
      </w:r>
      <w:r w:rsidRPr="00B775FE">
        <w:rPr>
          <w:rFonts w:ascii="Arial" w:hAnsi="Arial" w:cs="Arial"/>
          <w:iCs/>
          <w:color w:val="auto"/>
        </w:rPr>
        <w:t xml:space="preserve"> за учешће у поступку јавне набавке,  дефинисане чл. 76. Закона, и то</w:t>
      </w:r>
      <w:r w:rsidRPr="00B775FE">
        <w:rPr>
          <w:rFonts w:ascii="Arial" w:hAnsi="Arial" w:cs="Arial"/>
          <w:iCs/>
          <w:color w:val="auto"/>
          <w:lang w:val="sr-Cyrl-CS"/>
        </w:rPr>
        <w:t xml:space="preserve"> </w:t>
      </w:r>
      <w:r w:rsidRPr="00B775FE">
        <w:rPr>
          <w:rFonts w:ascii="Arial" w:hAnsi="Arial" w:cs="Arial"/>
          <w:iCs/>
          <w:color w:val="auto"/>
        </w:rPr>
        <w:t xml:space="preserve">: </w:t>
      </w:r>
    </w:p>
    <w:p w:rsidR="00924439" w:rsidRPr="00B775FE" w:rsidRDefault="00924439" w:rsidP="00924439">
      <w:pPr>
        <w:tabs>
          <w:tab w:val="left" w:pos="4515"/>
        </w:tabs>
        <w:jc w:val="both"/>
        <w:rPr>
          <w:rFonts w:ascii="Tahoma" w:hAnsi="Tahoma" w:cs="Tahoma"/>
          <w:color w:val="auto"/>
          <w:sz w:val="22"/>
          <w:szCs w:val="22"/>
          <w:lang w:val="sr-Cyrl-CS"/>
        </w:rPr>
      </w:pPr>
    </w:p>
    <w:p w:rsidR="00924439" w:rsidRPr="00B775FE" w:rsidRDefault="00924439" w:rsidP="002D51A8">
      <w:pPr>
        <w:pStyle w:val="ListParagraph"/>
        <w:numPr>
          <w:ilvl w:val="2"/>
          <w:numId w:val="11"/>
        </w:numPr>
        <w:jc w:val="both"/>
        <w:rPr>
          <w:rFonts w:ascii="Arial" w:hAnsi="Arial" w:cs="Arial"/>
          <w:iCs/>
          <w:color w:val="auto"/>
          <w:lang w:val="sr-Cyrl-CS"/>
        </w:rPr>
      </w:pPr>
      <w:r w:rsidRPr="00B775FE">
        <w:rPr>
          <w:rFonts w:ascii="Arial" w:hAnsi="Arial" w:cs="Arial"/>
          <w:iCs/>
          <w:color w:val="auto"/>
          <w:lang w:val="sr-Cyrl-CS"/>
        </w:rPr>
        <w:t>КАДРОВСКИ КАПАЦИТЕТ</w:t>
      </w:r>
    </w:p>
    <w:p w:rsidR="00924439" w:rsidRPr="00B775FE" w:rsidRDefault="00924439" w:rsidP="00924439">
      <w:pPr>
        <w:pStyle w:val="ListParagraph"/>
        <w:ind w:left="1146"/>
        <w:jc w:val="both"/>
        <w:rPr>
          <w:rFonts w:ascii="Arial" w:hAnsi="Arial" w:cs="Arial"/>
          <w:iCs/>
          <w:color w:val="auto"/>
          <w:lang w:val="sr-Cyrl-CS"/>
        </w:rPr>
      </w:pPr>
    </w:p>
    <w:p w:rsidR="00924439" w:rsidRPr="00B775FE" w:rsidRDefault="00924439" w:rsidP="00924439">
      <w:pPr>
        <w:pStyle w:val="ListParagraph"/>
        <w:ind w:left="851" w:hanging="851"/>
        <w:jc w:val="both"/>
        <w:rPr>
          <w:rFonts w:ascii="Arial" w:hAnsi="Arial" w:cs="Arial"/>
          <w:color w:val="auto"/>
          <w:lang w:val="sr-Cyrl-CS"/>
        </w:rPr>
      </w:pPr>
      <w:r w:rsidRPr="00B775FE">
        <w:rPr>
          <w:rFonts w:ascii="Arial" w:hAnsi="Arial" w:cs="Arial"/>
          <w:color w:val="auto"/>
          <w:lang w:val="sr-Cyrl-CS"/>
        </w:rPr>
        <w:t xml:space="preserve">              -Понуђач</w:t>
      </w:r>
      <w:r w:rsidRPr="00B775FE">
        <w:rPr>
          <w:rFonts w:ascii="Arial" w:hAnsi="Arial" w:cs="Arial"/>
          <w:color w:val="auto"/>
          <w:sz w:val="22"/>
          <w:szCs w:val="22"/>
          <w:lang w:val="sr-Cyrl-CS"/>
        </w:rPr>
        <w:t xml:space="preserve"> </w:t>
      </w:r>
      <w:r w:rsidRPr="00B775FE">
        <w:rPr>
          <w:rFonts w:ascii="Arial" w:hAnsi="Arial" w:cs="Arial"/>
          <w:color w:val="auto"/>
          <w:lang w:val="sr-Cyrl-CS"/>
        </w:rPr>
        <w:t xml:space="preserve">мора имати минимум 1 запосленог, са потребном квалификационом структуром, који је неопходан и одговоран за реализацију предметне јавне набавке </w:t>
      </w:r>
    </w:p>
    <w:p w:rsidR="00924439" w:rsidRPr="00B775FE" w:rsidRDefault="00924439" w:rsidP="00924439">
      <w:pPr>
        <w:pStyle w:val="ListParagraph"/>
        <w:ind w:left="851" w:hanging="851"/>
        <w:jc w:val="both"/>
        <w:rPr>
          <w:rStyle w:val="BodytextBold27"/>
          <w:rFonts w:ascii="Arial" w:eastAsia="Arial Unicode MS" w:hAnsi="Arial" w:cs="Arial"/>
          <w:b w:val="0"/>
          <w:color w:val="auto"/>
          <w:sz w:val="24"/>
          <w:szCs w:val="24"/>
          <w:u w:val="none"/>
          <w:lang w:val="sr-Cyrl-CS"/>
        </w:rPr>
      </w:pPr>
      <w:r w:rsidRPr="00B775FE">
        <w:rPr>
          <w:rFonts w:ascii="Arial" w:hAnsi="Arial" w:cs="Arial"/>
          <w:color w:val="auto"/>
          <w:lang w:val="sr-Cyrl-CS"/>
        </w:rPr>
        <w:t xml:space="preserve">         </w:t>
      </w:r>
      <w:r w:rsidRPr="00B775FE">
        <w:rPr>
          <w:rStyle w:val="BodytextBold27"/>
          <w:rFonts w:ascii="Arial" w:eastAsia="Arial Unicode MS" w:hAnsi="Arial" w:cs="Arial"/>
          <w:b w:val="0"/>
          <w:color w:val="auto"/>
          <w:sz w:val="24"/>
          <w:szCs w:val="24"/>
          <w:u w:val="none"/>
          <w:lang w:val="sr-Cyrl-CS"/>
        </w:rPr>
        <w:t xml:space="preserve">- </w:t>
      </w:r>
      <w:r w:rsidRPr="00B775FE">
        <w:rPr>
          <w:rFonts w:ascii="Arial" w:hAnsi="Arial" w:cs="Arial"/>
          <w:color w:val="auto"/>
          <w:lang w:val="sr-Cyrl-CS"/>
        </w:rPr>
        <w:t>Понуђач</w:t>
      </w:r>
      <w:r w:rsidRPr="00B775FE">
        <w:rPr>
          <w:rFonts w:ascii="Arial" w:hAnsi="Arial" w:cs="Arial"/>
          <w:color w:val="auto"/>
          <w:sz w:val="22"/>
          <w:szCs w:val="22"/>
          <w:lang w:val="sr-Cyrl-CS"/>
        </w:rPr>
        <w:t xml:space="preserve"> </w:t>
      </w:r>
      <w:r w:rsidRPr="00B775FE">
        <w:rPr>
          <w:rFonts w:ascii="Arial" w:hAnsi="Arial" w:cs="Arial"/>
          <w:color w:val="auto"/>
          <w:lang w:val="sr-Cyrl-CS"/>
        </w:rPr>
        <w:t xml:space="preserve">мора имати минимум 1 овлашћеног сервисера обучена од стране произвођача, са потребном квалификационом структуром и доказом о оспособљености за послове сервисе предметног возила, </w:t>
      </w:r>
    </w:p>
    <w:p w:rsidR="00924439" w:rsidRPr="00B775FE" w:rsidRDefault="00924439" w:rsidP="00924439">
      <w:pPr>
        <w:pStyle w:val="ListParagraph"/>
        <w:ind w:left="851" w:hanging="851"/>
        <w:jc w:val="both"/>
        <w:rPr>
          <w:rFonts w:ascii="Arial" w:hAnsi="Arial" w:cs="Arial"/>
          <w:bCs/>
          <w:color w:val="auto"/>
          <w:lang w:val="sr-Cyrl-CS"/>
        </w:rPr>
      </w:pPr>
    </w:p>
    <w:p w:rsidR="00924439" w:rsidRPr="00B775FE" w:rsidRDefault="00924439" w:rsidP="002D51A8">
      <w:pPr>
        <w:pStyle w:val="ListParagraph"/>
        <w:numPr>
          <w:ilvl w:val="2"/>
          <w:numId w:val="11"/>
        </w:numPr>
        <w:jc w:val="both"/>
        <w:rPr>
          <w:rFonts w:ascii="Arial" w:hAnsi="Arial" w:cs="Arial"/>
          <w:iCs/>
          <w:color w:val="auto"/>
          <w:lang w:val="sr-Cyrl-CS"/>
        </w:rPr>
      </w:pPr>
      <w:r w:rsidRPr="00B775FE">
        <w:rPr>
          <w:rFonts w:ascii="Arial" w:hAnsi="Arial" w:cs="Arial"/>
          <w:iCs/>
          <w:color w:val="auto"/>
          <w:lang w:val="sr-Cyrl-CS"/>
        </w:rPr>
        <w:t>ТЕХНИЧКИ КАПАЦИТЕТ</w:t>
      </w:r>
    </w:p>
    <w:p w:rsidR="00924439" w:rsidRPr="00B775FE" w:rsidRDefault="00924439" w:rsidP="00924439">
      <w:pPr>
        <w:pStyle w:val="ListParagraph"/>
        <w:ind w:left="1146"/>
        <w:jc w:val="both"/>
        <w:rPr>
          <w:rFonts w:ascii="Arial" w:hAnsi="Arial" w:cs="Arial"/>
          <w:iCs/>
          <w:color w:val="auto"/>
          <w:lang w:val="sr-Cyrl-CS"/>
        </w:rPr>
      </w:pPr>
    </w:p>
    <w:p w:rsidR="00924439" w:rsidRPr="00B775FE" w:rsidRDefault="00924439" w:rsidP="00924439">
      <w:pPr>
        <w:pStyle w:val="ListParagraph"/>
        <w:ind w:left="851" w:hanging="131"/>
        <w:jc w:val="both"/>
        <w:rPr>
          <w:rFonts w:ascii="Arial" w:hAnsi="Arial" w:cs="Arial"/>
          <w:color w:val="auto"/>
        </w:rPr>
      </w:pPr>
      <w:r w:rsidRPr="00B775FE">
        <w:rPr>
          <w:color w:val="auto"/>
          <w:lang w:val="sr-Cyrl-CS"/>
        </w:rPr>
        <w:t xml:space="preserve">  </w:t>
      </w:r>
      <w:r w:rsidRPr="00B775FE">
        <w:rPr>
          <w:rFonts w:ascii="Arial" w:hAnsi="Arial" w:cs="Arial"/>
          <w:color w:val="auto"/>
          <w:lang w:val="sl-SI"/>
        </w:rPr>
        <w:t xml:space="preserve">Понуђач мора </w:t>
      </w:r>
      <w:r w:rsidRPr="00B775FE">
        <w:rPr>
          <w:rFonts w:ascii="Arial" w:hAnsi="Arial" w:cs="Arial"/>
          <w:color w:val="auto"/>
          <w:lang w:val="sr-Cyrl-CS"/>
        </w:rPr>
        <w:t xml:space="preserve">поседовати </w:t>
      </w:r>
      <w:r w:rsidRPr="00B775FE">
        <w:rPr>
          <w:rFonts w:ascii="Arial" w:hAnsi="Arial" w:cs="Arial"/>
          <w:color w:val="auto"/>
        </w:rPr>
        <w:t>:</w:t>
      </w:r>
    </w:p>
    <w:p w:rsidR="00924439" w:rsidRPr="00B775FE" w:rsidRDefault="00924439" w:rsidP="00924439">
      <w:pPr>
        <w:pStyle w:val="ListParagraph"/>
        <w:ind w:left="851" w:hanging="131"/>
        <w:jc w:val="both"/>
        <w:rPr>
          <w:rFonts w:ascii="Arial" w:hAnsi="Arial" w:cs="Arial"/>
          <w:color w:val="auto"/>
        </w:rPr>
      </w:pPr>
    </w:p>
    <w:p w:rsidR="00924439" w:rsidRPr="00B775FE" w:rsidRDefault="00924439" w:rsidP="00924439">
      <w:pPr>
        <w:pStyle w:val="ListParagraph"/>
        <w:ind w:left="851" w:hanging="131"/>
        <w:jc w:val="both"/>
        <w:rPr>
          <w:rFonts w:ascii="Arial" w:hAnsi="Arial" w:cs="Arial"/>
          <w:color w:val="auto"/>
        </w:rPr>
      </w:pPr>
      <w:r w:rsidRPr="00B775FE">
        <w:rPr>
          <w:rFonts w:ascii="Arial" w:hAnsi="Arial" w:cs="Arial"/>
          <w:color w:val="auto"/>
        </w:rPr>
        <w:t xml:space="preserve"> </w:t>
      </w:r>
      <w:r w:rsidRPr="00B775FE">
        <w:rPr>
          <w:rFonts w:ascii="Arial" w:hAnsi="Arial" w:cs="Arial"/>
          <w:color w:val="auto"/>
          <w:lang w:val="sr-Cyrl-CS"/>
        </w:rPr>
        <w:t xml:space="preserve"> -</w:t>
      </w:r>
      <w:r w:rsidRPr="00B775FE">
        <w:rPr>
          <w:rFonts w:ascii="Arial" w:hAnsi="Arial" w:cs="Arial"/>
          <w:color w:val="auto"/>
        </w:rPr>
        <w:t>M</w:t>
      </w:r>
      <w:r w:rsidRPr="00B775FE">
        <w:rPr>
          <w:rFonts w:ascii="Arial" w:hAnsi="Arial" w:cs="Arial"/>
          <w:color w:val="auto"/>
          <w:lang w:val="sr-Cyrl-CS"/>
        </w:rPr>
        <w:t xml:space="preserve">инимум 1 продајни објекат са магацинским простором са ускладиштеним предметним добрима </w:t>
      </w:r>
      <w:r w:rsidRPr="00B775FE">
        <w:rPr>
          <w:rFonts w:ascii="Arial" w:hAnsi="Arial" w:cs="Arial"/>
          <w:color w:val="auto"/>
        </w:rPr>
        <w:t xml:space="preserve">    </w:t>
      </w:r>
      <w:r w:rsidRPr="00B775FE">
        <w:rPr>
          <w:rFonts w:ascii="Arial" w:hAnsi="Arial" w:cs="Arial"/>
          <w:color w:val="auto"/>
          <w:lang w:val="sr-Cyrl-CS"/>
        </w:rPr>
        <w:t xml:space="preserve">и </w:t>
      </w:r>
    </w:p>
    <w:p w:rsidR="00924439" w:rsidRPr="00B775FE" w:rsidRDefault="00924439" w:rsidP="00924439">
      <w:pPr>
        <w:pStyle w:val="ListParagraph"/>
        <w:ind w:left="851" w:hanging="131"/>
        <w:jc w:val="both"/>
        <w:rPr>
          <w:rFonts w:ascii="Arial" w:hAnsi="Arial" w:cs="Arial"/>
          <w:color w:val="auto"/>
        </w:rPr>
      </w:pPr>
      <w:r w:rsidRPr="00B775FE">
        <w:rPr>
          <w:rFonts w:ascii="Arial" w:hAnsi="Arial" w:cs="Arial"/>
          <w:color w:val="auto"/>
        </w:rPr>
        <w:t xml:space="preserve">  </w:t>
      </w:r>
    </w:p>
    <w:p w:rsidR="00924439" w:rsidRDefault="00924439" w:rsidP="00B775FE">
      <w:pPr>
        <w:pStyle w:val="ListParagraph"/>
        <w:ind w:left="851" w:hanging="131"/>
        <w:jc w:val="both"/>
        <w:rPr>
          <w:rFonts w:ascii="Arial" w:hAnsi="Arial" w:cs="Arial"/>
          <w:color w:val="auto"/>
        </w:rPr>
      </w:pPr>
      <w:r w:rsidRPr="00B775FE">
        <w:rPr>
          <w:rFonts w:ascii="Arial" w:hAnsi="Arial" w:cs="Arial"/>
          <w:color w:val="auto"/>
        </w:rPr>
        <w:t xml:space="preserve">  -M</w:t>
      </w:r>
      <w:r w:rsidRPr="00B775FE">
        <w:rPr>
          <w:rFonts w:ascii="Arial" w:hAnsi="Arial" w:cs="Arial"/>
          <w:color w:val="auto"/>
          <w:lang w:val="sr-Cyrl-CS"/>
        </w:rPr>
        <w:t xml:space="preserve">инимум </w:t>
      </w:r>
      <w:r w:rsidRPr="00B775FE">
        <w:rPr>
          <w:rFonts w:ascii="Arial" w:hAnsi="Arial" w:cs="Arial"/>
          <w:color w:val="auto"/>
        </w:rPr>
        <w:t>1</w:t>
      </w:r>
      <w:r w:rsidRPr="00B775FE">
        <w:rPr>
          <w:rFonts w:ascii="Arial" w:hAnsi="Arial" w:cs="Arial"/>
          <w:color w:val="auto"/>
          <w:lang w:val="sr-Cyrl-CS"/>
        </w:rPr>
        <w:t xml:space="preserve"> доставн</w:t>
      </w:r>
      <w:r w:rsidRPr="00B775FE">
        <w:rPr>
          <w:rFonts w:ascii="Arial" w:hAnsi="Arial" w:cs="Arial"/>
          <w:color w:val="auto"/>
        </w:rPr>
        <w:t>о</w:t>
      </w:r>
      <w:r w:rsidRPr="00B775FE">
        <w:rPr>
          <w:rFonts w:ascii="Arial" w:hAnsi="Arial" w:cs="Arial"/>
          <w:color w:val="auto"/>
          <w:lang w:val="sr-Cyrl-CS"/>
        </w:rPr>
        <w:t xml:space="preserve"> моторн</w:t>
      </w:r>
      <w:r w:rsidRPr="00B775FE">
        <w:rPr>
          <w:rFonts w:ascii="Arial" w:hAnsi="Arial" w:cs="Arial"/>
          <w:color w:val="auto"/>
        </w:rPr>
        <w:t>о</w:t>
      </w:r>
      <w:r w:rsidRPr="00B775FE">
        <w:rPr>
          <w:rFonts w:ascii="Arial" w:hAnsi="Arial" w:cs="Arial"/>
          <w:color w:val="auto"/>
          <w:lang w:val="sr-Cyrl-CS"/>
        </w:rPr>
        <w:t xml:space="preserve"> возил</w:t>
      </w:r>
      <w:r w:rsidRPr="00B775FE">
        <w:rPr>
          <w:rFonts w:ascii="Arial" w:hAnsi="Arial" w:cs="Arial"/>
          <w:color w:val="auto"/>
        </w:rPr>
        <w:t>о</w:t>
      </w:r>
      <w:r w:rsidRPr="00B775FE">
        <w:rPr>
          <w:rFonts w:ascii="Arial" w:hAnsi="Arial" w:cs="Arial"/>
          <w:color w:val="auto"/>
          <w:lang w:val="sr-Cyrl-CS"/>
        </w:rPr>
        <w:t xml:space="preserve"> за дистрибуцију предметних добара.</w:t>
      </w:r>
    </w:p>
    <w:p w:rsidR="00B775FE" w:rsidRPr="00B775FE" w:rsidRDefault="00B775FE" w:rsidP="00B775FE">
      <w:pPr>
        <w:pStyle w:val="ListParagraph"/>
        <w:ind w:left="851" w:hanging="131"/>
        <w:jc w:val="both"/>
        <w:rPr>
          <w:rStyle w:val="Heading69"/>
          <w:rFonts w:ascii="Arial" w:eastAsia="Arial Unicode MS" w:hAnsi="Arial" w:cs="Arial"/>
          <w:color w:val="auto"/>
          <w:sz w:val="24"/>
          <w:szCs w:val="24"/>
          <w:u w:val="none"/>
        </w:rPr>
      </w:pPr>
    </w:p>
    <w:p w:rsidR="00E12F8F" w:rsidRPr="00B775FE" w:rsidRDefault="00E12F8F">
      <w:pPr>
        <w:pStyle w:val="ListParagraph"/>
        <w:ind w:left="426" w:hanging="426"/>
        <w:jc w:val="both"/>
        <w:rPr>
          <w:rFonts w:ascii="Arial" w:hAnsi="Arial" w:cs="Arial"/>
          <w:bCs/>
          <w:iCs/>
          <w:color w:val="auto"/>
        </w:rPr>
      </w:pPr>
      <w:r w:rsidRPr="00B775FE">
        <w:rPr>
          <w:rFonts w:ascii="Arial" w:hAnsi="Arial" w:cs="Arial"/>
          <w:b/>
          <w:bCs/>
          <w:iCs/>
          <w:color w:val="auto"/>
          <w:lang w:val="sr-Cyrl-CS"/>
        </w:rPr>
        <w:lastRenderedPageBreak/>
        <w:t>1.3.</w:t>
      </w:r>
      <w:r w:rsidRPr="00B775FE">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E12F8F" w:rsidRPr="00B775FE" w:rsidRDefault="00E12F8F">
      <w:pPr>
        <w:pStyle w:val="ListParagraph"/>
        <w:ind w:left="0"/>
        <w:jc w:val="both"/>
        <w:rPr>
          <w:color w:val="auto"/>
        </w:rPr>
      </w:pPr>
    </w:p>
    <w:p w:rsidR="00E12F8F" w:rsidRPr="00B775FE" w:rsidRDefault="00E12F8F">
      <w:pPr>
        <w:pStyle w:val="ListParagraph"/>
        <w:ind w:left="426" w:hanging="426"/>
        <w:jc w:val="both"/>
        <w:rPr>
          <w:rFonts w:ascii="Arial" w:hAnsi="Arial" w:cs="Arial"/>
          <w:bCs/>
          <w:iCs/>
          <w:color w:val="auto"/>
        </w:rPr>
      </w:pPr>
      <w:r w:rsidRPr="00B775FE">
        <w:rPr>
          <w:rFonts w:ascii="Arial" w:hAnsi="Arial" w:cs="Arial"/>
          <w:b/>
          <w:bCs/>
          <w:iCs/>
          <w:color w:val="auto"/>
          <w:lang w:val="sr-Cyrl-CS"/>
        </w:rPr>
        <w:t>1.4.</w:t>
      </w:r>
      <w:r w:rsidRPr="00B775FE">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12F8F" w:rsidRPr="00B775FE" w:rsidRDefault="00E12F8F">
      <w:pPr>
        <w:pStyle w:val="ListParagraph"/>
        <w:ind w:left="426"/>
        <w:jc w:val="both"/>
        <w:rPr>
          <w:rFonts w:ascii="Arial" w:hAnsi="Arial" w:cs="Arial"/>
          <w:bCs/>
          <w:iCs/>
          <w:color w:val="auto"/>
        </w:rPr>
      </w:pPr>
      <w:r w:rsidRPr="00B775FE">
        <w:rPr>
          <w:rFonts w:ascii="Arial" w:hAnsi="Arial" w:cs="Arial"/>
          <w:bCs/>
          <w:iCs/>
          <w:color w:val="auto"/>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3598F" w:rsidRPr="00B775FE" w:rsidRDefault="00F3598F" w:rsidP="00AA0BCB">
      <w:pPr>
        <w:ind w:left="1350"/>
        <w:jc w:val="both"/>
        <w:rPr>
          <w:rFonts w:ascii="Arial" w:hAnsi="Arial" w:cs="Arial"/>
          <w:bCs/>
          <w:i/>
          <w:iCs/>
          <w:color w:val="auto"/>
        </w:rPr>
      </w:pPr>
    </w:p>
    <w:p w:rsidR="00E12F8F" w:rsidRPr="00B775FE" w:rsidRDefault="00E12F8F" w:rsidP="002D51A8">
      <w:pPr>
        <w:pStyle w:val="ListParagraph"/>
        <w:numPr>
          <w:ilvl w:val="0"/>
          <w:numId w:val="11"/>
        </w:numPr>
        <w:shd w:val="clear" w:color="auto" w:fill="C6D9F1"/>
        <w:jc w:val="both"/>
        <w:rPr>
          <w:rFonts w:ascii="Arial" w:hAnsi="Arial" w:cs="Arial"/>
          <w:b/>
          <w:bCs/>
          <w:i/>
          <w:iCs/>
          <w:color w:val="auto"/>
        </w:rPr>
      </w:pPr>
      <w:r w:rsidRPr="00B775FE">
        <w:rPr>
          <w:rFonts w:ascii="Arial" w:hAnsi="Arial" w:cs="Arial"/>
          <w:b/>
          <w:bCs/>
          <w:i/>
          <w:iCs/>
          <w:color w:val="auto"/>
        </w:rPr>
        <w:t>УПУТСТВО КАКО СЕ ДОКАЗУЈЕ ИСПУЊЕНОСТ УСЛОВА ЗА УЧЕШЋЕ У ПОСТУПКУ ЈАВНЕ НАБАВКЕ ИЗ ЧЛ. 75. И 76. ЗАКОНА</w:t>
      </w:r>
    </w:p>
    <w:p w:rsidR="00F90E9A" w:rsidRPr="00B775FE" w:rsidRDefault="00F90E9A">
      <w:pPr>
        <w:jc w:val="both"/>
        <w:rPr>
          <w:rFonts w:ascii="Arial" w:hAnsi="Arial" w:cs="Arial"/>
          <w:bCs/>
          <w:i/>
          <w:iCs/>
          <w:color w:val="auto"/>
          <w:lang w:val="sr-Cyrl-CS"/>
        </w:rPr>
      </w:pPr>
    </w:p>
    <w:p w:rsidR="00F90E9A" w:rsidRPr="00B775FE" w:rsidRDefault="002071F9" w:rsidP="008D1CF3">
      <w:pPr>
        <w:pStyle w:val="ListParagraph"/>
        <w:tabs>
          <w:tab w:val="left" w:pos="1418"/>
        </w:tabs>
        <w:ind w:left="-142" w:hanging="851"/>
        <w:jc w:val="both"/>
        <w:rPr>
          <w:rFonts w:ascii="Arial" w:eastAsia="TimesNewRomanPS-BoldMT" w:hAnsi="Arial" w:cs="Arial"/>
          <w:bCs/>
          <w:color w:val="auto"/>
        </w:rPr>
      </w:pPr>
      <w:r w:rsidRPr="00B775FE">
        <w:rPr>
          <w:rFonts w:ascii="Arial" w:hAnsi="Arial" w:cs="Arial"/>
          <w:b/>
          <w:color w:val="auto"/>
          <w:lang w:val="sr-Cyrl-CS"/>
        </w:rPr>
        <w:t xml:space="preserve">         </w:t>
      </w:r>
      <w:r w:rsidR="00AC31C3" w:rsidRPr="00B775FE">
        <w:rPr>
          <w:rFonts w:ascii="Arial" w:hAnsi="Arial" w:cs="Arial"/>
          <w:b/>
          <w:color w:val="auto"/>
          <w:lang w:val="sr-Cyrl-CS"/>
        </w:rPr>
        <w:t xml:space="preserve">       </w:t>
      </w:r>
      <w:r w:rsidR="00823C4D" w:rsidRPr="00B775FE">
        <w:rPr>
          <w:rFonts w:ascii="Arial" w:hAnsi="Arial" w:cs="Arial"/>
          <w:b/>
          <w:color w:val="auto"/>
          <w:lang w:val="sr-Cyrl-CS"/>
        </w:rPr>
        <w:t xml:space="preserve">2.1. </w:t>
      </w:r>
      <w:r w:rsidR="00823C4D" w:rsidRPr="00B775FE">
        <w:rPr>
          <w:rFonts w:ascii="Arial" w:hAnsi="Arial" w:cs="Arial"/>
          <w:b/>
          <w:color w:val="auto"/>
        </w:rPr>
        <w:t>И</w:t>
      </w:r>
      <w:r w:rsidRPr="00B775FE">
        <w:rPr>
          <w:rFonts w:ascii="Arial" w:hAnsi="Arial" w:cs="Arial"/>
          <w:b/>
          <w:color w:val="auto"/>
          <w:lang w:val="sr-Cyrl-CS"/>
        </w:rPr>
        <w:t xml:space="preserve">СПУЊЕНОСТ </w:t>
      </w:r>
      <w:r w:rsidR="00A74B18" w:rsidRPr="00B775FE">
        <w:rPr>
          <w:rFonts w:ascii="Arial" w:hAnsi="Arial" w:cs="Arial"/>
          <w:b/>
          <w:color w:val="auto"/>
        </w:rPr>
        <w:t>O</w:t>
      </w:r>
      <w:r w:rsidR="00A74B18" w:rsidRPr="00B775FE">
        <w:rPr>
          <w:rFonts w:ascii="Arial" w:hAnsi="Arial" w:cs="Arial"/>
          <w:b/>
          <w:color w:val="auto"/>
          <w:lang w:val="sr-Cyrl-CS"/>
        </w:rPr>
        <w:t>Б</w:t>
      </w:r>
      <w:r w:rsidR="00A74B18" w:rsidRPr="00B775FE">
        <w:rPr>
          <w:rFonts w:ascii="Arial" w:hAnsi="Arial" w:cs="Arial"/>
          <w:b/>
          <w:color w:val="auto"/>
        </w:rPr>
        <w:t>A</w:t>
      </w:r>
      <w:r w:rsidR="00A74B18" w:rsidRPr="00B775FE">
        <w:rPr>
          <w:rFonts w:ascii="Arial" w:hAnsi="Arial" w:cs="Arial"/>
          <w:b/>
          <w:color w:val="auto"/>
          <w:lang w:val="sr-Cyrl-CS"/>
        </w:rPr>
        <w:t>ВЕЗНИХ УСЛОВА</w:t>
      </w:r>
      <w:r w:rsidR="00823C4D" w:rsidRPr="00B775FE">
        <w:rPr>
          <w:rFonts w:ascii="Arial" w:hAnsi="Arial" w:cs="Arial"/>
          <w:b/>
          <w:color w:val="auto"/>
          <w:lang w:val="sr-Cyrl-CS"/>
        </w:rPr>
        <w:t xml:space="preserve"> </w:t>
      </w:r>
      <w:r w:rsidR="008D1CF3" w:rsidRPr="00B775FE">
        <w:rPr>
          <w:rFonts w:ascii="Arial" w:hAnsi="Arial" w:cs="Arial"/>
          <w:color w:val="auto"/>
          <w:lang w:val="sr-Cyrl-CS"/>
        </w:rPr>
        <w:t>из чл. 75. Закона,</w:t>
      </w:r>
      <w:r w:rsidR="008D1CF3" w:rsidRPr="00B775FE">
        <w:rPr>
          <w:rFonts w:ascii="Arial" w:hAnsi="Arial" w:cs="Arial"/>
          <w:i/>
          <w:color w:val="auto"/>
          <w:lang w:val="sr-Cyrl-CS"/>
        </w:rPr>
        <w:t xml:space="preserve"> </w:t>
      </w:r>
      <w:r w:rsidR="00823C4D" w:rsidRPr="00B775FE">
        <w:rPr>
          <w:rFonts w:ascii="Arial" w:hAnsi="Arial" w:cs="Arial"/>
          <w:color w:val="auto"/>
        </w:rPr>
        <w:t xml:space="preserve">за учешће у </w:t>
      </w:r>
      <w:r w:rsidRPr="00B775FE">
        <w:rPr>
          <w:rFonts w:ascii="Arial" w:hAnsi="Arial" w:cs="Arial"/>
          <w:color w:val="auto"/>
        </w:rPr>
        <w:t>поступку предметне јавне</w:t>
      </w:r>
      <w:r w:rsidRPr="00B775FE">
        <w:rPr>
          <w:rFonts w:ascii="Arial" w:hAnsi="Arial" w:cs="Arial"/>
          <w:color w:val="auto"/>
          <w:lang w:val="sr-Cyrl-CS"/>
        </w:rPr>
        <w:t xml:space="preserve"> </w:t>
      </w:r>
      <w:r w:rsidR="00823C4D" w:rsidRPr="00B775FE">
        <w:rPr>
          <w:rFonts w:ascii="Arial" w:hAnsi="Arial" w:cs="Arial"/>
          <w:color w:val="auto"/>
        </w:rPr>
        <w:t xml:space="preserve">набавке, </w:t>
      </w:r>
      <w:r w:rsidRPr="00B775FE">
        <w:rPr>
          <w:rFonts w:ascii="Arial" w:eastAsia="Arial" w:hAnsi="Arial" w:cs="Arial"/>
          <w:iCs/>
          <w:color w:val="auto"/>
        </w:rPr>
        <w:t xml:space="preserve">понуђач </w:t>
      </w:r>
      <w:r w:rsidRPr="00B775FE">
        <w:rPr>
          <w:rFonts w:ascii="Arial" w:eastAsia="TimesNewRomanPS-BoldMT" w:hAnsi="Arial" w:cs="Arial"/>
          <w:bCs/>
          <w:color w:val="auto"/>
          <w:lang w:val="sr-Cyrl-CS"/>
        </w:rPr>
        <w:t xml:space="preserve"> доказује</w:t>
      </w:r>
      <w:r w:rsidR="00F90E9A" w:rsidRPr="00B775FE">
        <w:rPr>
          <w:rFonts w:ascii="Arial" w:eastAsia="TimesNewRomanPS-BoldMT" w:hAnsi="Arial" w:cs="Arial"/>
          <w:bCs/>
          <w:color w:val="auto"/>
          <w:lang w:val="sr-Cyrl-CS"/>
        </w:rPr>
        <w:t xml:space="preserve"> </w:t>
      </w:r>
      <w:r w:rsidR="0062231C" w:rsidRPr="00B775FE">
        <w:rPr>
          <w:rFonts w:ascii="Arial" w:eastAsia="TimesNewRomanPS-BoldMT" w:hAnsi="Arial" w:cs="Arial"/>
          <w:bCs/>
          <w:color w:val="auto"/>
          <w:lang w:val="sr-Cyrl-CS"/>
        </w:rPr>
        <w:t xml:space="preserve">ИЗЈАВОМ </w:t>
      </w:r>
      <w:r w:rsidR="0062231C" w:rsidRPr="00B775FE">
        <w:rPr>
          <w:rFonts w:ascii="Arial" w:eastAsia="TimesNewRomanPS-BoldMT" w:hAnsi="Arial" w:cs="Arial"/>
          <w:bCs/>
          <w:color w:val="auto"/>
        </w:rPr>
        <w:t>(</w:t>
      </w:r>
      <w:r w:rsidR="0062231C" w:rsidRPr="00B775FE">
        <w:rPr>
          <w:rFonts w:ascii="Arial" w:eastAsia="TimesNewRomanPS-BoldMT" w:hAnsi="Arial" w:cs="Arial"/>
          <w:bCs/>
          <w:color w:val="auto"/>
          <w:lang w:val="sr-Cyrl-CS"/>
        </w:rPr>
        <w:t>3. ОБРАЗАЦ ИЗЈАВЕ О ИСПУЊАВАЊУ УСЛОВА ИЗ ЧЛ. 75 ЗАКОНА - саставни део конкурсне документације</w:t>
      </w:r>
      <w:r w:rsidR="0062231C" w:rsidRPr="00B775FE">
        <w:rPr>
          <w:rFonts w:ascii="Arial" w:eastAsia="TimesNewRomanPS-BoldMT" w:hAnsi="Arial" w:cs="Arial"/>
          <w:bCs/>
          <w:color w:val="auto"/>
        </w:rPr>
        <w:t>)</w:t>
      </w:r>
      <w:r w:rsidR="00F90E9A" w:rsidRPr="00B775FE">
        <w:rPr>
          <w:rFonts w:ascii="Arial" w:eastAsia="TimesNewRomanPS-BoldMT" w:hAnsi="Arial" w:cs="Arial"/>
          <w:bCs/>
          <w:color w:val="auto"/>
        </w:rPr>
        <w:t>.</w:t>
      </w:r>
    </w:p>
    <w:p w:rsidR="008D1CF3" w:rsidRPr="00B775FE" w:rsidRDefault="00F90E9A" w:rsidP="008D1CF3">
      <w:pPr>
        <w:pStyle w:val="ListParagraph"/>
        <w:tabs>
          <w:tab w:val="left" w:pos="1418"/>
        </w:tabs>
        <w:ind w:left="-142" w:hanging="851"/>
        <w:jc w:val="both"/>
        <w:rPr>
          <w:rFonts w:ascii="Arial" w:eastAsia="TimesNewRomanPS-BoldMT" w:hAnsi="Arial" w:cs="Arial"/>
          <w:bCs/>
          <w:color w:val="auto"/>
          <w:lang w:val="sr-Cyrl-CS"/>
        </w:rPr>
      </w:pPr>
      <w:r w:rsidRPr="00B775FE">
        <w:rPr>
          <w:rFonts w:ascii="Arial" w:eastAsia="TimesNewRomanPS-BoldMT" w:hAnsi="Arial" w:cs="Arial"/>
          <w:bCs/>
          <w:color w:val="auto"/>
        </w:rPr>
        <w:t xml:space="preserve">             </w:t>
      </w:r>
      <w:r w:rsidR="0062231C" w:rsidRPr="00B775FE">
        <w:rPr>
          <w:rFonts w:ascii="Arial" w:eastAsia="TimesNewRomanPS-BoldMT" w:hAnsi="Arial" w:cs="Arial"/>
          <w:bCs/>
          <w:color w:val="auto"/>
        </w:rPr>
        <w:t xml:space="preserve"> </w:t>
      </w:r>
      <w:r w:rsidRPr="00B775FE">
        <w:rPr>
          <w:rFonts w:ascii="Arial" w:hAnsi="Arial" w:cs="Arial"/>
          <w:color w:val="auto"/>
        </w:rPr>
        <w:t xml:space="preserve">Изјава мора да буде </w:t>
      </w:r>
      <w:r w:rsidR="00131CA3" w:rsidRPr="00B775FE">
        <w:rPr>
          <w:rFonts w:ascii="Arial" w:hAnsi="Arial" w:cs="Arial"/>
          <w:color w:val="auto"/>
          <w:lang w:val="sr-Cyrl-CS"/>
        </w:rPr>
        <w:t xml:space="preserve">попуњена, </w:t>
      </w:r>
      <w:r w:rsidRPr="00B775FE">
        <w:rPr>
          <w:rFonts w:ascii="Arial" w:hAnsi="Arial" w:cs="Arial"/>
          <w:color w:val="auto"/>
        </w:rPr>
        <w:t>потписана од стране овлашћеног лица понуђача и оверена печатом.</w:t>
      </w:r>
      <w:r w:rsidRPr="00B775FE">
        <w:rPr>
          <w:color w:val="auto"/>
        </w:rPr>
        <w:t xml:space="preserve"> </w:t>
      </w:r>
      <w:r w:rsidRPr="00B775FE">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1CF3" w:rsidRPr="00B775FE" w:rsidRDefault="008D1CF3" w:rsidP="008D1CF3">
      <w:pPr>
        <w:pStyle w:val="ListParagraph"/>
        <w:tabs>
          <w:tab w:val="left" w:pos="1418"/>
        </w:tabs>
        <w:ind w:left="-142" w:hanging="851"/>
        <w:jc w:val="both"/>
        <w:rPr>
          <w:rFonts w:ascii="Arial" w:eastAsia="TimesNewRomanPS-BoldMT" w:hAnsi="Arial" w:cs="Arial"/>
          <w:bCs/>
          <w:color w:val="auto"/>
          <w:lang w:val="sr-Cyrl-CS"/>
        </w:rPr>
      </w:pPr>
    </w:p>
    <w:p w:rsidR="008D1CF3" w:rsidRPr="00B775FE" w:rsidRDefault="008D1CF3" w:rsidP="008D1CF3">
      <w:pPr>
        <w:pStyle w:val="ListParagraph"/>
        <w:tabs>
          <w:tab w:val="left" w:pos="1418"/>
        </w:tabs>
        <w:ind w:left="-142" w:hanging="851"/>
        <w:jc w:val="both"/>
        <w:rPr>
          <w:rFonts w:ascii="Arial" w:hAnsi="Arial" w:cs="Arial"/>
          <w:i/>
          <w:color w:val="auto"/>
          <w:lang w:val="sr-Cyrl-CS"/>
        </w:rPr>
      </w:pPr>
      <w:r w:rsidRPr="00B775FE">
        <w:rPr>
          <w:rFonts w:ascii="Arial" w:eastAsia="TimesNewRomanPS-BoldMT" w:hAnsi="Arial" w:cs="Arial"/>
          <w:bCs/>
          <w:color w:val="auto"/>
          <w:lang w:val="sr-Cyrl-CS"/>
        </w:rPr>
        <w:t xml:space="preserve">             </w:t>
      </w:r>
      <w:r w:rsidRPr="00B775FE">
        <w:rPr>
          <w:rFonts w:ascii="Arial" w:hAnsi="Arial" w:cs="Arial"/>
          <w:b/>
          <w:i/>
          <w:color w:val="auto"/>
          <w:lang w:val="sr-Cyrl-CS"/>
        </w:rPr>
        <w:t>Напомена :</w:t>
      </w:r>
      <w:r w:rsidRPr="00B775FE">
        <w:rPr>
          <w:rFonts w:ascii="Arial" w:hAnsi="Arial" w:cs="Arial"/>
          <w:i/>
          <w:color w:val="auto"/>
          <w:lang w:val="sr-Cyrl-CS"/>
        </w:rPr>
        <w:t xml:space="preserve"> </w:t>
      </w:r>
    </w:p>
    <w:p w:rsidR="008D1CF3" w:rsidRPr="00B775FE" w:rsidRDefault="008D1CF3" w:rsidP="008D1CF3">
      <w:pPr>
        <w:pStyle w:val="ListParagraph"/>
        <w:tabs>
          <w:tab w:val="left" w:pos="1418"/>
        </w:tabs>
        <w:ind w:left="-142" w:hanging="851"/>
        <w:jc w:val="both"/>
        <w:rPr>
          <w:rFonts w:ascii="Arial" w:hAnsi="Arial" w:cs="Arial"/>
          <w:i/>
          <w:color w:val="auto"/>
          <w:lang w:val="sr-Cyrl-CS"/>
        </w:rPr>
      </w:pPr>
      <w:r w:rsidRPr="00B775FE">
        <w:rPr>
          <w:rFonts w:ascii="Arial" w:hAnsi="Arial" w:cs="Arial"/>
          <w:i/>
          <w:color w:val="auto"/>
          <w:lang w:val="sr-Cyrl-CS"/>
        </w:rPr>
        <w:t xml:space="preserve">              </w:t>
      </w:r>
    </w:p>
    <w:p w:rsidR="0062231C" w:rsidRPr="003F49BA" w:rsidRDefault="008D1CF3" w:rsidP="008D1CF3">
      <w:pPr>
        <w:pStyle w:val="ListParagraph"/>
        <w:tabs>
          <w:tab w:val="left" w:pos="1418"/>
        </w:tabs>
        <w:ind w:left="-142" w:hanging="851"/>
        <w:jc w:val="both"/>
        <w:rPr>
          <w:rFonts w:ascii="Arial" w:hAnsi="Arial" w:cs="Arial"/>
          <w:i/>
          <w:color w:val="auto"/>
          <w:lang w:val="sr-Cyrl-CS"/>
        </w:rPr>
      </w:pPr>
      <w:r w:rsidRPr="003F49BA">
        <w:rPr>
          <w:rFonts w:ascii="Arial" w:hAnsi="Arial" w:cs="Arial"/>
          <w:i/>
          <w:color w:val="auto"/>
          <w:lang w:val="sr-Cyrl-CS"/>
        </w:rPr>
        <w:t xml:space="preserve">              Потписивањем ИЗЈАВЕ о испуњењу услова из чл. 75. Закона (образац 3) понуђач потврђује испуњеност обавезних услова :</w:t>
      </w:r>
    </w:p>
    <w:p w:rsidR="002071F9" w:rsidRPr="003F49BA" w:rsidRDefault="002071F9" w:rsidP="002071F9">
      <w:pPr>
        <w:autoSpaceDE w:val="0"/>
        <w:jc w:val="both"/>
        <w:rPr>
          <w:rFonts w:ascii="Arial" w:eastAsia="Arial" w:hAnsi="Arial" w:cs="Arial"/>
          <w:i/>
          <w:iCs/>
          <w:color w:val="auto"/>
        </w:rPr>
      </w:pPr>
    </w:p>
    <w:p w:rsidR="002071F9" w:rsidRPr="003F49BA" w:rsidRDefault="002071F9" w:rsidP="002071F9">
      <w:pPr>
        <w:tabs>
          <w:tab w:val="left" w:pos="720"/>
        </w:tabs>
        <w:autoSpaceDE w:val="0"/>
        <w:ind w:left="720" w:hanging="360"/>
        <w:jc w:val="both"/>
        <w:rPr>
          <w:rFonts w:ascii="Arial" w:eastAsia="Arial" w:hAnsi="Arial" w:cs="Arial"/>
          <w:i/>
          <w:iCs/>
          <w:color w:val="auto"/>
        </w:rPr>
      </w:pPr>
      <w:r w:rsidRPr="003F49BA">
        <w:rPr>
          <w:rFonts w:ascii="Arial" w:eastAsia="Arial" w:hAnsi="Arial" w:cs="Arial"/>
          <w:b/>
          <w:bCs/>
          <w:i/>
          <w:iCs/>
          <w:color w:val="auto"/>
        </w:rPr>
        <w:t>1)</w:t>
      </w:r>
      <w:r w:rsidRPr="003F49BA">
        <w:rPr>
          <w:rFonts w:ascii="Arial" w:eastAsia="Arial" w:hAnsi="Arial" w:cs="Arial"/>
          <w:b/>
          <w:bCs/>
          <w:i/>
          <w:iCs/>
          <w:color w:val="auto"/>
        </w:rPr>
        <w:tab/>
      </w:r>
      <w:r w:rsidRPr="003F49BA">
        <w:rPr>
          <w:rFonts w:ascii="Arial" w:eastAsia="Arial" w:hAnsi="Arial" w:cs="Arial"/>
          <w:i/>
          <w:iCs/>
          <w:color w:val="auto"/>
        </w:rPr>
        <w:t xml:space="preserve">Услов из чл. 75. ст. 1. тач. 1) Закона - </w:t>
      </w:r>
      <w:r w:rsidRPr="003F49BA">
        <w:rPr>
          <w:rFonts w:ascii="Arial" w:eastAsia="Arial" w:hAnsi="Arial" w:cs="Arial"/>
          <w:b/>
          <w:bCs/>
          <w:i/>
          <w:iCs/>
          <w:color w:val="auto"/>
        </w:rPr>
        <w:t>Доказ</w:t>
      </w:r>
      <w:r w:rsidRPr="003F49BA">
        <w:rPr>
          <w:rFonts w:ascii="Arial" w:eastAsia="Arial" w:hAnsi="Arial" w:cs="Arial"/>
          <w:i/>
          <w:iCs/>
          <w:color w:val="auto"/>
        </w:rPr>
        <w:t>: Извод из регистра Агенције за привредне регистре, односно извод из регистра надлежног Привредног суда):</w:t>
      </w:r>
    </w:p>
    <w:p w:rsidR="002071F9" w:rsidRPr="003F49BA" w:rsidRDefault="002071F9" w:rsidP="002071F9">
      <w:pPr>
        <w:autoSpaceDE w:val="0"/>
        <w:jc w:val="both"/>
        <w:rPr>
          <w:rFonts w:ascii="Arial" w:eastAsia="Arial" w:hAnsi="Arial" w:cs="Arial"/>
          <w:i/>
          <w:iCs/>
          <w:color w:val="auto"/>
        </w:rPr>
      </w:pPr>
    </w:p>
    <w:p w:rsidR="002071F9" w:rsidRPr="003F49BA" w:rsidRDefault="002071F9" w:rsidP="002071F9">
      <w:pPr>
        <w:tabs>
          <w:tab w:val="left" w:pos="720"/>
        </w:tabs>
        <w:autoSpaceDE w:val="0"/>
        <w:ind w:left="720" w:hanging="360"/>
        <w:jc w:val="both"/>
        <w:rPr>
          <w:rFonts w:ascii="Arial" w:eastAsia="Arial" w:hAnsi="Arial" w:cs="Arial"/>
          <w:i/>
          <w:iCs/>
          <w:color w:val="auto"/>
        </w:rPr>
      </w:pPr>
      <w:r w:rsidRPr="003F49BA">
        <w:rPr>
          <w:rFonts w:ascii="Arial" w:eastAsia="Arial" w:hAnsi="Arial" w:cs="Arial"/>
          <w:b/>
          <w:bCs/>
          <w:i/>
          <w:iCs/>
          <w:color w:val="auto"/>
        </w:rPr>
        <w:t>2)</w:t>
      </w:r>
      <w:r w:rsidRPr="003F49BA">
        <w:rPr>
          <w:rFonts w:ascii="Arial" w:eastAsia="Arial" w:hAnsi="Arial" w:cs="Arial"/>
          <w:b/>
          <w:bCs/>
          <w:i/>
          <w:iCs/>
          <w:color w:val="auto"/>
        </w:rPr>
        <w:tab/>
      </w:r>
      <w:r w:rsidRPr="003F49BA">
        <w:rPr>
          <w:rFonts w:ascii="Arial" w:eastAsia="Arial" w:hAnsi="Arial" w:cs="Arial"/>
          <w:i/>
          <w:iCs/>
          <w:color w:val="auto"/>
        </w:rPr>
        <w:t xml:space="preserve">Услов из чл. 75. ст. 1. тач. 2) Закона - </w:t>
      </w:r>
      <w:r w:rsidRPr="003F49BA">
        <w:rPr>
          <w:rFonts w:ascii="Arial" w:eastAsia="Arial" w:hAnsi="Arial" w:cs="Arial"/>
          <w:b/>
          <w:bCs/>
          <w:i/>
          <w:iCs/>
          <w:color w:val="auto"/>
        </w:rPr>
        <w:t>Доказ:</w:t>
      </w:r>
      <w:r w:rsidRPr="003F49BA">
        <w:rPr>
          <w:rFonts w:ascii="Arial" w:eastAsia="Arial" w:hAnsi="Arial" w:cs="Arial"/>
          <w:i/>
          <w:iCs/>
          <w:color w:val="auto"/>
        </w:rPr>
        <w:t xml:space="preserve"> </w:t>
      </w:r>
      <w:r w:rsidRPr="003F49BA">
        <w:rPr>
          <w:rFonts w:ascii="Arial" w:eastAsia="Arial" w:hAnsi="Arial" w:cs="Arial"/>
          <w:i/>
          <w:iCs/>
          <w:color w:val="auto"/>
          <w:u w:val="single"/>
        </w:rPr>
        <w:t>Правна лица:</w:t>
      </w:r>
      <w:r w:rsidRPr="003F49BA">
        <w:rPr>
          <w:rFonts w:ascii="Arial" w:eastAsia="Arial" w:hAnsi="Arial" w:cs="Arial"/>
          <w:i/>
          <w:iCs/>
          <w:color w:val="auto"/>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F49BA">
        <w:rPr>
          <w:rFonts w:ascii="Arial" w:eastAsia="Arial" w:hAnsi="Arial" w:cs="Arial"/>
          <w:i/>
          <w:iCs/>
          <w:color w:val="auto"/>
          <w:u w:val="single"/>
        </w:rPr>
        <w:t>Предузетници и физичка лица:</w:t>
      </w:r>
      <w:r w:rsidRPr="003F49BA">
        <w:rPr>
          <w:rFonts w:ascii="Arial" w:eastAsia="Arial" w:hAnsi="Arial" w:cs="Arial"/>
          <w:i/>
          <w:iCs/>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3F49BA">
        <w:rPr>
          <w:rFonts w:ascii="Arial" w:eastAsia="Arial" w:hAnsi="Arial" w:cs="Arial"/>
          <w:i/>
          <w:iCs/>
          <w:color w:val="auto"/>
        </w:rPr>
        <w:lastRenderedPageBreak/>
        <w:t>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3F49BA">
        <w:rPr>
          <w:rFonts w:ascii="Arial" w:eastAsia="Arial" w:hAnsi="Arial" w:cs="Arial"/>
          <w:b/>
          <w:bCs/>
          <w:i/>
          <w:iCs/>
          <w:color w:val="auto"/>
        </w:rPr>
        <w:t xml:space="preserve">Доказ не може бити старији од два месеца пре отварања понуда; </w:t>
      </w:r>
    </w:p>
    <w:p w:rsidR="002071F9" w:rsidRPr="003F49BA" w:rsidRDefault="002071F9" w:rsidP="002071F9">
      <w:pPr>
        <w:autoSpaceDE w:val="0"/>
        <w:jc w:val="both"/>
        <w:rPr>
          <w:rFonts w:ascii="Arial" w:eastAsia="Arial" w:hAnsi="Arial" w:cs="Arial"/>
          <w:i/>
          <w:iCs/>
          <w:color w:val="auto"/>
        </w:rPr>
      </w:pPr>
    </w:p>
    <w:p w:rsidR="002071F9" w:rsidRPr="003F49BA" w:rsidRDefault="002071F9" w:rsidP="002071F9">
      <w:pPr>
        <w:tabs>
          <w:tab w:val="left" w:pos="720"/>
        </w:tabs>
        <w:autoSpaceDE w:val="0"/>
        <w:ind w:left="720" w:hanging="360"/>
        <w:jc w:val="both"/>
        <w:rPr>
          <w:rFonts w:ascii="Arial" w:eastAsia="Arial" w:hAnsi="Arial" w:cs="Arial"/>
          <w:i/>
          <w:iCs/>
          <w:color w:val="auto"/>
        </w:rPr>
      </w:pPr>
      <w:r w:rsidRPr="003F49BA">
        <w:rPr>
          <w:rFonts w:ascii="Arial" w:eastAsia="Arial" w:hAnsi="Arial" w:cs="Arial"/>
          <w:b/>
          <w:bCs/>
          <w:i/>
          <w:iCs/>
          <w:color w:val="auto"/>
        </w:rPr>
        <w:t>3)</w:t>
      </w:r>
      <w:r w:rsidRPr="003F49BA">
        <w:rPr>
          <w:rFonts w:ascii="Arial" w:eastAsia="Arial" w:hAnsi="Arial" w:cs="Arial"/>
          <w:b/>
          <w:bCs/>
          <w:i/>
          <w:iCs/>
          <w:color w:val="auto"/>
        </w:rPr>
        <w:tab/>
      </w:r>
      <w:r w:rsidRPr="003F49BA">
        <w:rPr>
          <w:rFonts w:ascii="Arial" w:eastAsia="Arial" w:hAnsi="Arial" w:cs="Arial"/>
          <w:i/>
          <w:iCs/>
          <w:color w:val="auto"/>
        </w:rPr>
        <w:t xml:space="preserve">Услов из чл. 75. ст. 1. тач. 4) Закона - </w:t>
      </w:r>
      <w:r w:rsidRPr="003F49BA">
        <w:rPr>
          <w:rFonts w:ascii="Arial" w:eastAsia="Arial" w:hAnsi="Arial" w:cs="Arial"/>
          <w:b/>
          <w:bCs/>
          <w:i/>
          <w:iCs/>
          <w:color w:val="auto"/>
        </w:rPr>
        <w:t>Доказ:</w:t>
      </w:r>
      <w:r w:rsidRPr="003F49BA">
        <w:rPr>
          <w:rFonts w:ascii="Arial" w:eastAsia="Arial" w:hAnsi="Arial" w:cs="Arial"/>
          <w:i/>
          <w:iCs/>
          <w:color w:val="auto"/>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071F9" w:rsidRPr="003F49BA" w:rsidRDefault="002071F9" w:rsidP="002071F9">
      <w:pPr>
        <w:autoSpaceDE w:val="0"/>
        <w:jc w:val="both"/>
        <w:rPr>
          <w:rFonts w:ascii="Arial" w:eastAsia="Arial" w:hAnsi="Arial" w:cs="Arial"/>
          <w:b/>
          <w:bCs/>
          <w:i/>
          <w:iCs/>
          <w:color w:val="auto"/>
        </w:rPr>
      </w:pPr>
      <w:r w:rsidRPr="003F49BA">
        <w:rPr>
          <w:rFonts w:ascii="Arial" w:eastAsia="Arial" w:hAnsi="Arial" w:cs="Arial"/>
          <w:b/>
          <w:bCs/>
          <w:i/>
          <w:iCs/>
          <w:color w:val="auto"/>
        </w:rPr>
        <w:t xml:space="preserve">           Доказ не може бити старији од два месеца пре отварања понуда;</w:t>
      </w:r>
    </w:p>
    <w:p w:rsidR="002071F9" w:rsidRPr="003F49BA" w:rsidRDefault="002071F9" w:rsidP="002071F9">
      <w:pPr>
        <w:autoSpaceDE w:val="0"/>
        <w:jc w:val="both"/>
        <w:rPr>
          <w:rFonts w:ascii="Arial" w:eastAsia="Arial" w:hAnsi="Arial" w:cs="Arial"/>
          <w:i/>
          <w:iCs/>
          <w:color w:val="auto"/>
        </w:rPr>
      </w:pPr>
    </w:p>
    <w:p w:rsidR="002071F9" w:rsidRPr="003F49BA" w:rsidRDefault="002071F9" w:rsidP="002071F9">
      <w:pPr>
        <w:tabs>
          <w:tab w:val="left" w:pos="720"/>
        </w:tabs>
        <w:autoSpaceDE w:val="0"/>
        <w:ind w:left="720" w:hanging="360"/>
        <w:jc w:val="both"/>
        <w:rPr>
          <w:rFonts w:ascii="Arial" w:eastAsia="Arial" w:hAnsi="Arial" w:cs="Arial"/>
          <w:b/>
          <w:bCs/>
          <w:i/>
          <w:iCs/>
          <w:color w:val="auto"/>
        </w:rPr>
      </w:pPr>
      <w:r w:rsidRPr="003F49BA">
        <w:rPr>
          <w:rFonts w:ascii="Arial" w:eastAsia="Arial" w:hAnsi="Arial" w:cs="Arial"/>
          <w:b/>
          <w:bCs/>
          <w:i/>
          <w:iCs/>
          <w:color w:val="auto"/>
        </w:rPr>
        <w:t>4)</w:t>
      </w:r>
      <w:r w:rsidRPr="003F49BA">
        <w:rPr>
          <w:rFonts w:ascii="Arial" w:eastAsia="Arial" w:hAnsi="Arial" w:cs="Arial"/>
          <w:b/>
          <w:bCs/>
          <w:i/>
          <w:iCs/>
          <w:color w:val="auto"/>
        </w:rPr>
        <w:tab/>
      </w:r>
      <w:r w:rsidRPr="003F49BA">
        <w:rPr>
          <w:rFonts w:ascii="Arial" w:eastAsia="Arial" w:hAnsi="Arial" w:cs="Arial"/>
          <w:i/>
          <w:iCs/>
          <w:color w:val="auto"/>
        </w:rPr>
        <w:t xml:space="preserve">Услов из чл. 75. ст. 1. тач. 5) Закона - </w:t>
      </w:r>
      <w:r w:rsidRPr="003F49BA">
        <w:rPr>
          <w:rFonts w:ascii="Arial" w:eastAsia="Arial" w:hAnsi="Arial" w:cs="Arial"/>
          <w:b/>
          <w:bCs/>
          <w:i/>
          <w:iCs/>
          <w:color w:val="auto"/>
        </w:rPr>
        <w:t xml:space="preserve">за предметну јавну набавку се не издаје посебна дозвола. </w:t>
      </w:r>
    </w:p>
    <w:p w:rsidR="002071F9" w:rsidRPr="003F49BA" w:rsidRDefault="002071F9" w:rsidP="00823C4D">
      <w:pPr>
        <w:pStyle w:val="ListParagraph"/>
        <w:ind w:left="0"/>
        <w:jc w:val="both"/>
        <w:rPr>
          <w:rFonts w:ascii="Arial" w:hAnsi="Arial" w:cs="Arial"/>
          <w:color w:val="auto"/>
          <w:lang w:val="sr-Latn-CS"/>
        </w:rPr>
      </w:pPr>
    </w:p>
    <w:p w:rsidR="008D1CF3" w:rsidRPr="003F49BA" w:rsidRDefault="008D1CF3" w:rsidP="008D1CF3">
      <w:pPr>
        <w:pStyle w:val="ListParagraph"/>
        <w:ind w:left="0"/>
        <w:jc w:val="both"/>
        <w:rPr>
          <w:rFonts w:ascii="Arial" w:hAnsi="Arial" w:cs="Arial"/>
          <w:bCs/>
          <w:iCs/>
          <w:color w:val="auto"/>
          <w:lang w:val="sr-Cyrl-CS"/>
        </w:rPr>
      </w:pPr>
      <w:r w:rsidRPr="003F49BA">
        <w:rPr>
          <w:rFonts w:ascii="Arial" w:eastAsia="TimesNewRomanPS-BoldMT" w:hAnsi="Arial" w:cs="Arial"/>
          <w:bCs/>
          <w:color w:val="auto"/>
          <w:lang w:val="sr-Cyrl-CS"/>
        </w:rPr>
        <w:t xml:space="preserve">Наручилац може пре доношења одлуке о додели </w:t>
      </w:r>
      <w:r w:rsidRPr="003F49BA">
        <w:rPr>
          <w:rFonts w:ascii="Arial" w:hAnsi="Arial" w:cs="Arial"/>
          <w:bCs/>
          <w:iCs/>
          <w:color w:val="auto"/>
          <w:lang w:val="sr-Cyrl-CS"/>
        </w:rPr>
        <w:t>оквирног споразума</w:t>
      </w:r>
      <w:r w:rsidRPr="003F49BA">
        <w:rPr>
          <w:rFonts w:ascii="Arial" w:hAnsi="Arial" w:cs="Arial"/>
          <w:bCs/>
          <w:iCs/>
          <w:color w:val="auto"/>
        </w:rPr>
        <w:t xml:space="preserve"> </w:t>
      </w:r>
      <w:r w:rsidRPr="003F49BA">
        <w:rPr>
          <w:rFonts w:ascii="Arial" w:eastAsia="TimesNewRomanPS-BoldMT" w:hAnsi="Arial" w:cs="Arial"/>
          <w:bCs/>
          <w:color w:val="auto"/>
          <w:lang w:val="sr-Cyrl-CS"/>
        </w:rPr>
        <w:t>да тражи од понуђача, чија је понуда на основу извештаја за јавну набавку оцењена као најповољнија,</w:t>
      </w:r>
      <w:r w:rsidR="004026B3" w:rsidRPr="003F49BA">
        <w:rPr>
          <w:rFonts w:ascii="Arial" w:eastAsia="TimesNewRomanPS-BoldMT" w:hAnsi="Arial" w:cs="Arial"/>
          <w:bCs/>
          <w:color w:val="auto"/>
          <w:lang w:val="sr-Cyrl-CS"/>
        </w:rPr>
        <w:t xml:space="preserve"> а</w:t>
      </w:r>
      <w:r w:rsidRPr="003F49BA">
        <w:rPr>
          <w:rFonts w:ascii="Arial" w:eastAsia="TimesNewRomanPS-BoldMT" w:hAnsi="Arial" w:cs="Arial"/>
          <w:bCs/>
          <w:color w:val="auto"/>
          <w:lang w:val="sr-Cyrl-CS"/>
        </w:rPr>
        <w:t xml:space="preserve"> </w:t>
      </w:r>
      <w:r w:rsidR="004026B3" w:rsidRPr="003F49BA">
        <w:rPr>
          <w:rFonts w:ascii="Arial" w:eastAsia="TimesNewRomanPS-BoldMT" w:hAnsi="Arial" w:cs="Arial"/>
          <w:bCs/>
          <w:color w:val="auto"/>
          <w:lang w:val="sr-Cyrl-CS"/>
        </w:rPr>
        <w:t>који је доставио ИЗЈАВУ као доказ о испуњености ОБАВЕЗНИХ УСЛОВА</w:t>
      </w:r>
      <w:r w:rsidR="004026B3" w:rsidRPr="003F49BA">
        <w:rPr>
          <w:rFonts w:ascii="Arial" w:hAnsi="Arial" w:cs="Arial"/>
          <w:color w:val="auto"/>
          <w:lang w:val="sr-Cyrl-CS"/>
        </w:rPr>
        <w:t xml:space="preserve"> из чл. 75. Закона</w:t>
      </w:r>
      <w:r w:rsidR="004026B3" w:rsidRPr="003F49BA">
        <w:rPr>
          <w:rFonts w:ascii="Arial" w:eastAsia="TimesNewRomanPS-BoldMT" w:hAnsi="Arial" w:cs="Arial"/>
          <w:bCs/>
          <w:color w:val="auto"/>
          <w:lang w:val="sr-Cyrl-CS"/>
        </w:rPr>
        <w:t xml:space="preserve"> </w:t>
      </w:r>
      <w:r w:rsidRPr="003F49BA">
        <w:rPr>
          <w:rFonts w:ascii="Arial" w:eastAsia="TimesNewRomanPS-BoldMT" w:hAnsi="Arial" w:cs="Arial"/>
          <w:bCs/>
          <w:color w:val="auto"/>
          <w:lang w:val="sr-Cyrl-CS"/>
        </w:rPr>
        <w:t>да достави на увид оригинал или оверену копију свих или појединих доказа</w:t>
      </w:r>
      <w:r w:rsidRPr="003F49BA">
        <w:rPr>
          <w:rFonts w:ascii="Arial" w:hAnsi="Arial" w:cs="Arial"/>
          <w:bCs/>
          <w:iCs/>
          <w:color w:val="auto"/>
        </w:rPr>
        <w:t xml:space="preserve"> о испуњености услова.</w:t>
      </w:r>
    </w:p>
    <w:p w:rsidR="008D1CF3" w:rsidRPr="003F49BA" w:rsidRDefault="008D1CF3" w:rsidP="00BE4F56">
      <w:pPr>
        <w:pStyle w:val="ListParagraph"/>
        <w:ind w:left="0"/>
        <w:jc w:val="both"/>
        <w:rPr>
          <w:rFonts w:ascii="Arial" w:hAnsi="Arial" w:cs="Arial"/>
          <w:b/>
          <w:bCs/>
          <w:iCs/>
          <w:color w:val="auto"/>
          <w:u w:val="single"/>
          <w:lang w:val="sr-Cyrl-CS"/>
        </w:rPr>
      </w:pPr>
    </w:p>
    <w:p w:rsidR="00BE4F56" w:rsidRPr="003F49BA" w:rsidRDefault="00BE4F56" w:rsidP="00BE4F56">
      <w:pPr>
        <w:pStyle w:val="ListParagraph"/>
        <w:ind w:left="0"/>
        <w:jc w:val="both"/>
        <w:rPr>
          <w:b/>
          <w:color w:val="auto"/>
        </w:rPr>
      </w:pPr>
      <w:r w:rsidRPr="003F49BA">
        <w:rPr>
          <w:rFonts w:ascii="Arial" w:hAnsi="Arial" w:cs="Arial"/>
          <w:b/>
          <w:bCs/>
          <w:iCs/>
          <w:color w:val="auto"/>
          <w:u w:val="single"/>
          <w:lang w:val="sr-Cyrl-CS"/>
        </w:rPr>
        <w:t>Уколико понуду подноси група понуђача</w:t>
      </w:r>
      <w:r w:rsidRPr="003F49BA">
        <w:rPr>
          <w:rFonts w:ascii="Arial" w:hAnsi="Arial" w:cs="Arial"/>
          <w:bCs/>
          <w:iCs/>
          <w:color w:val="auto"/>
        </w:rPr>
        <w:t xml:space="preserve"> понуђач је дужан да </w:t>
      </w:r>
      <w:r w:rsidRPr="003F49BA">
        <w:rPr>
          <w:rFonts w:ascii="Arial" w:hAnsi="Arial" w:cs="Arial"/>
          <w:bCs/>
          <w:iCs/>
          <w:color w:val="auto"/>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E4F56" w:rsidRPr="003F49BA" w:rsidRDefault="00BE4F56" w:rsidP="00BE4F56">
      <w:pPr>
        <w:pStyle w:val="ListParagraph"/>
        <w:ind w:left="0"/>
        <w:jc w:val="both"/>
        <w:rPr>
          <w:rFonts w:ascii="Arial" w:hAnsi="Arial" w:cs="Arial"/>
          <w:b/>
          <w:bCs/>
          <w:iCs/>
          <w:color w:val="auto"/>
          <w:lang w:val="sr-Cyrl-CS"/>
        </w:rPr>
      </w:pPr>
      <w:r w:rsidRPr="003F49BA">
        <w:rPr>
          <w:rFonts w:ascii="Arial" w:hAnsi="Arial" w:cs="Arial"/>
          <w:b/>
          <w:bCs/>
          <w:iCs/>
          <w:color w:val="auto"/>
          <w:lang w:val="sr-Cyrl-CS"/>
        </w:rPr>
        <w:t>Додатне услове група понуђача испуњава заједно.</w:t>
      </w:r>
    </w:p>
    <w:p w:rsidR="00BE4F56" w:rsidRPr="003F49BA" w:rsidRDefault="00BE4F56" w:rsidP="00BE4F56">
      <w:pPr>
        <w:pStyle w:val="ListParagraph"/>
        <w:ind w:left="0"/>
        <w:jc w:val="both"/>
        <w:rPr>
          <w:rFonts w:ascii="Arial" w:hAnsi="Arial" w:cs="Arial"/>
          <w:bCs/>
          <w:iCs/>
          <w:color w:val="auto"/>
          <w:lang w:val="sr-Cyrl-CS"/>
        </w:rPr>
      </w:pPr>
    </w:p>
    <w:p w:rsidR="00BE4F56" w:rsidRPr="003F49BA" w:rsidRDefault="00BE4F56" w:rsidP="00BE4F56">
      <w:pPr>
        <w:pStyle w:val="ListParagraph"/>
        <w:ind w:left="0"/>
        <w:jc w:val="both"/>
        <w:rPr>
          <w:rFonts w:ascii="Arial" w:hAnsi="Arial" w:cs="Arial"/>
          <w:bCs/>
          <w:iCs/>
          <w:color w:val="auto"/>
          <w:lang w:val="sr-Cyrl-CS"/>
        </w:rPr>
      </w:pPr>
      <w:r w:rsidRPr="003F49BA">
        <w:rPr>
          <w:rFonts w:ascii="Arial" w:hAnsi="Arial" w:cs="Arial"/>
          <w:b/>
          <w:bCs/>
          <w:iCs/>
          <w:color w:val="auto"/>
          <w:u w:val="single"/>
          <w:lang w:val="sr-Cyrl-CS"/>
        </w:rPr>
        <w:t>У</w:t>
      </w:r>
      <w:r w:rsidRPr="003F49BA">
        <w:rPr>
          <w:rFonts w:ascii="Arial" w:hAnsi="Arial" w:cs="Arial"/>
          <w:b/>
          <w:bCs/>
          <w:iCs/>
          <w:color w:val="auto"/>
          <w:u w:val="single"/>
        </w:rPr>
        <w:t>колико понуђач подноси понуду са подизвођачем</w:t>
      </w:r>
      <w:r w:rsidRPr="003F49BA">
        <w:rPr>
          <w:rFonts w:ascii="Arial" w:hAnsi="Arial" w:cs="Arial"/>
          <w:bCs/>
          <w:iCs/>
          <w:color w:val="auto"/>
        </w:rPr>
        <w:t xml:space="preserve">, понуђач је дужан да </w:t>
      </w:r>
      <w:r w:rsidRPr="003F49BA">
        <w:rPr>
          <w:rFonts w:ascii="Arial" w:hAnsi="Arial" w:cs="Arial"/>
          <w:bCs/>
          <w:iCs/>
          <w:color w:val="auto"/>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C06079" w:rsidRPr="003F49BA" w:rsidRDefault="00C06079" w:rsidP="00BE4F56">
      <w:pPr>
        <w:pStyle w:val="ListParagraph"/>
        <w:tabs>
          <w:tab w:val="left" w:pos="680"/>
        </w:tabs>
        <w:ind w:left="0"/>
        <w:jc w:val="both"/>
        <w:rPr>
          <w:rFonts w:ascii="Arial" w:eastAsia="TimesNewRomanPS-BoldMT" w:hAnsi="Arial" w:cs="Arial"/>
          <w:bCs/>
          <w:color w:val="auto"/>
          <w:lang w:val="sr-Cyrl-CS"/>
        </w:rPr>
      </w:pPr>
    </w:p>
    <w:p w:rsidR="00F90E9A" w:rsidRPr="003F49BA" w:rsidRDefault="00BE4F56" w:rsidP="00F90E9A">
      <w:pPr>
        <w:pStyle w:val="ListParagraph"/>
        <w:ind w:left="0"/>
        <w:jc w:val="both"/>
        <w:rPr>
          <w:rFonts w:ascii="Arial" w:hAnsi="Arial" w:cs="Arial"/>
          <w:bCs/>
          <w:iCs/>
          <w:color w:val="auto"/>
          <w:lang w:val="sr-Cyrl-CS"/>
        </w:rPr>
      </w:pPr>
      <w:r w:rsidRPr="003F49BA">
        <w:rPr>
          <w:rFonts w:ascii="Arial" w:eastAsia="TimesNewRomanPS-BoldMT" w:hAnsi="Arial" w:cs="Arial"/>
          <w:bCs/>
          <w:color w:val="auto"/>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w:t>
      </w:r>
      <w:r w:rsidR="00F90E9A" w:rsidRPr="003F49BA">
        <w:rPr>
          <w:rFonts w:ascii="Arial" w:hAnsi="Arial" w:cs="Arial"/>
          <w:bCs/>
          <w:iCs/>
          <w:color w:val="auto"/>
          <w:lang w:val="sr-Cyrl-CS"/>
        </w:rPr>
        <w:t>оквирног споразума</w:t>
      </w:r>
      <w:r w:rsidR="00F90E9A" w:rsidRPr="003F49BA">
        <w:rPr>
          <w:rFonts w:ascii="Arial" w:hAnsi="Arial" w:cs="Arial"/>
          <w:bCs/>
          <w:iCs/>
          <w:color w:val="auto"/>
        </w:rPr>
        <w:t xml:space="preserve"> </w:t>
      </w:r>
      <w:r w:rsidRPr="003F49BA">
        <w:rPr>
          <w:rFonts w:ascii="Arial" w:eastAsia="TimesNewRomanPS-BoldMT" w:hAnsi="Arial" w:cs="Arial"/>
          <w:bCs/>
          <w:color w:val="auto"/>
          <w:lang w:val="sr-Cyrl-CS"/>
        </w:rPr>
        <w:t>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F90E9A" w:rsidRPr="003F49BA">
        <w:rPr>
          <w:rFonts w:ascii="Arial" w:hAnsi="Arial" w:cs="Arial"/>
          <w:bCs/>
          <w:iCs/>
          <w:color w:val="auto"/>
        </w:rPr>
        <w:t xml:space="preserve"> о испуњености услова.</w:t>
      </w:r>
    </w:p>
    <w:p w:rsidR="00F90E9A" w:rsidRPr="003F49BA" w:rsidRDefault="00F90E9A" w:rsidP="00F90E9A">
      <w:pPr>
        <w:pStyle w:val="ListParagraph"/>
        <w:tabs>
          <w:tab w:val="left" w:pos="680"/>
        </w:tabs>
        <w:ind w:left="0"/>
        <w:jc w:val="both"/>
        <w:rPr>
          <w:rFonts w:ascii="Arial" w:hAnsi="Arial" w:cs="Arial"/>
          <w:bCs/>
          <w:color w:val="auto"/>
          <w:lang w:val="sr-Cyrl-CS"/>
        </w:rPr>
      </w:pPr>
    </w:p>
    <w:p w:rsidR="00BE4F56" w:rsidRPr="003F49BA" w:rsidRDefault="00BE4F56" w:rsidP="00BE4F56">
      <w:pPr>
        <w:pStyle w:val="ListParagraph"/>
        <w:tabs>
          <w:tab w:val="left" w:pos="680"/>
        </w:tabs>
        <w:ind w:left="0"/>
        <w:jc w:val="both"/>
        <w:rPr>
          <w:rFonts w:ascii="Arial" w:eastAsia="TimesNewRomanPS-BoldMT" w:hAnsi="Arial" w:cs="Arial"/>
          <w:bCs/>
          <w:color w:val="auto"/>
          <w:lang w:val="sr-Cyrl-CS"/>
        </w:rPr>
      </w:pPr>
      <w:r w:rsidRPr="003F49BA">
        <w:rPr>
          <w:rFonts w:ascii="Arial" w:eastAsia="TimesNewRomanPS-BoldMT" w:hAnsi="Arial" w:cs="Arial"/>
          <w:bCs/>
          <w:color w:val="auto"/>
          <w:lang w:val="sr-Cyrl-CS"/>
        </w:rPr>
        <w:t>.</w:t>
      </w:r>
      <w:r w:rsidRPr="003F49BA">
        <w:rPr>
          <w:rFonts w:ascii="Arial" w:hAnsi="Arial" w:cs="Arial"/>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F49BA">
        <w:rPr>
          <w:rFonts w:ascii="Arial" w:hAnsi="Arial" w:cs="Arial"/>
          <w:bCs/>
          <w:color w:val="auto"/>
        </w:rPr>
        <w:t>т</w:t>
      </w:r>
      <w:r w:rsidRPr="003F49BA">
        <w:rPr>
          <w:rFonts w:ascii="Arial" w:hAnsi="Arial" w:cs="Arial"/>
          <w:bCs/>
          <w:color w:val="auto"/>
          <w:lang w:val="sr-Cyrl-CS"/>
        </w:rPr>
        <w:t>љиву.</w:t>
      </w:r>
    </w:p>
    <w:p w:rsidR="00F90E9A" w:rsidRPr="003F49BA" w:rsidRDefault="00F90E9A" w:rsidP="00BE4F56">
      <w:pPr>
        <w:pStyle w:val="ListParagraph"/>
        <w:tabs>
          <w:tab w:val="left" w:pos="680"/>
        </w:tabs>
        <w:ind w:left="0"/>
        <w:jc w:val="both"/>
        <w:rPr>
          <w:rFonts w:ascii="Arial" w:eastAsia="TimesNewRomanPS-BoldMT" w:hAnsi="Arial" w:cs="Arial"/>
          <w:bCs/>
          <w:color w:val="auto"/>
          <w:lang w:val="sr-Cyrl-CS"/>
        </w:rPr>
      </w:pPr>
    </w:p>
    <w:p w:rsidR="00BE4F56" w:rsidRPr="003F49BA" w:rsidRDefault="00BE4F56" w:rsidP="00BE4F56">
      <w:pPr>
        <w:pStyle w:val="ListParagraph"/>
        <w:tabs>
          <w:tab w:val="left" w:pos="680"/>
        </w:tabs>
        <w:ind w:left="0"/>
        <w:jc w:val="both"/>
        <w:rPr>
          <w:rFonts w:ascii="Arial" w:eastAsia="TimesNewRomanPS-BoldMT" w:hAnsi="Arial" w:cs="Arial"/>
          <w:bCs/>
          <w:color w:val="auto"/>
          <w:lang w:val="sr-Cyrl-CS"/>
        </w:rPr>
      </w:pPr>
      <w:r w:rsidRPr="003F49BA">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3F49BA">
        <w:rPr>
          <w:rFonts w:ascii="Arial" w:eastAsia="TimesNewRomanPS-BoldMT" w:hAnsi="Arial" w:cs="Arial"/>
          <w:bCs/>
          <w:color w:val="auto"/>
          <w:lang w:val="sr-Cyrl-CS"/>
        </w:rPr>
        <w:t>из чл.  75. ст. 1. тач. 1) И</w:t>
      </w:r>
      <w:r w:rsidRPr="003F49BA">
        <w:rPr>
          <w:rFonts w:ascii="Arial" w:eastAsia="TimesNewRomanPS-BoldMT" w:hAnsi="Arial" w:cs="Arial"/>
          <w:bCs/>
          <w:color w:val="auto"/>
        </w:rPr>
        <w:t xml:space="preserve">звод из регистра Агенције за привредне регистре, </w:t>
      </w:r>
      <w:r w:rsidRPr="003F49BA">
        <w:rPr>
          <w:rFonts w:ascii="Arial" w:eastAsia="TimesNewRomanPS-BoldMT" w:hAnsi="Arial" w:cs="Arial"/>
          <w:bCs/>
          <w:color w:val="auto"/>
          <w:lang w:val="sr-Cyrl-CS"/>
        </w:rPr>
        <w:t xml:space="preserve">који </w:t>
      </w:r>
      <w:r w:rsidRPr="003F49BA">
        <w:rPr>
          <w:rFonts w:ascii="Arial" w:eastAsia="TimesNewRomanPS-BoldMT" w:hAnsi="Arial" w:cs="Arial"/>
          <w:bCs/>
          <w:color w:val="auto"/>
        </w:rPr>
        <w:t>је јавно доступан на интернет страници Агенције за привредне регистре.</w:t>
      </w:r>
    </w:p>
    <w:p w:rsidR="00BE4F56" w:rsidRPr="003F49BA" w:rsidRDefault="00BE4F56" w:rsidP="00BE4F56">
      <w:pPr>
        <w:pStyle w:val="ListParagraph"/>
        <w:tabs>
          <w:tab w:val="left" w:pos="680"/>
        </w:tabs>
        <w:ind w:left="0"/>
        <w:jc w:val="both"/>
        <w:rPr>
          <w:rFonts w:ascii="Arial" w:eastAsia="TimesNewRomanPS-BoldMT" w:hAnsi="Arial" w:cs="Arial"/>
          <w:bCs/>
          <w:color w:val="auto"/>
          <w:lang w:val="sr-Cyrl-CS"/>
        </w:rPr>
      </w:pPr>
    </w:p>
    <w:p w:rsidR="00BE4F56" w:rsidRPr="003F49BA" w:rsidRDefault="00BE4F56" w:rsidP="00BE4F56">
      <w:pPr>
        <w:pStyle w:val="ListParagraph"/>
        <w:tabs>
          <w:tab w:val="left" w:pos="680"/>
        </w:tabs>
        <w:ind w:left="0"/>
        <w:jc w:val="both"/>
        <w:rPr>
          <w:rFonts w:ascii="Arial" w:eastAsia="TimesNewRomanPS-BoldMT" w:hAnsi="Arial" w:cs="Arial"/>
          <w:b/>
          <w:bCs/>
          <w:color w:val="auto"/>
          <w:lang w:val="sr-Cyrl-CS"/>
        </w:rPr>
      </w:pPr>
      <w:r w:rsidRPr="003F49BA">
        <w:rPr>
          <w:rFonts w:ascii="Arial" w:eastAsia="TimesNewRomanPS-BoldMT" w:hAnsi="Arial" w:cs="Arial"/>
          <w:b/>
          <w:bCs/>
          <w:color w:val="auto"/>
        </w:rPr>
        <w:t xml:space="preserve">Понуђач који </w:t>
      </w:r>
      <w:r w:rsidRPr="003F49BA">
        <w:rPr>
          <w:rFonts w:ascii="Arial" w:eastAsia="TimesNewRomanPS-BoldMT" w:hAnsi="Arial" w:cs="Arial"/>
          <w:b/>
          <w:bCs/>
          <w:color w:val="auto"/>
          <w:lang w:val="sr-Cyrl-CS"/>
        </w:rPr>
        <w:t>је</w:t>
      </w:r>
      <w:r w:rsidRPr="003F49BA">
        <w:rPr>
          <w:rFonts w:ascii="Arial" w:eastAsia="TimesNewRomanPS-BoldMT" w:hAnsi="Arial" w:cs="Arial"/>
          <w:b/>
          <w:bCs/>
          <w:color w:val="auto"/>
        </w:rPr>
        <w:t xml:space="preserve"> </w:t>
      </w:r>
      <w:r w:rsidRPr="003F49BA">
        <w:rPr>
          <w:rFonts w:ascii="Arial" w:eastAsia="TimesNewRomanPS-BoldMT" w:hAnsi="Arial" w:cs="Arial"/>
          <w:b/>
          <w:bCs/>
          <w:color w:val="auto"/>
          <w:lang w:val="sr-Cyrl-CS"/>
        </w:rPr>
        <w:t>уписан</w:t>
      </w:r>
      <w:r w:rsidRPr="003F49BA">
        <w:rPr>
          <w:rFonts w:ascii="Arial" w:eastAsia="TimesNewRomanPS-BoldMT" w:hAnsi="Arial" w:cs="Arial"/>
          <w:b/>
          <w:bCs/>
          <w:color w:val="auto"/>
        </w:rPr>
        <w:t xml:space="preserve"> у </w:t>
      </w:r>
      <w:r w:rsidRPr="003F49BA">
        <w:rPr>
          <w:rFonts w:ascii="Arial" w:eastAsia="TimesNewRomanPS-BoldMT" w:hAnsi="Arial" w:cs="Arial"/>
          <w:b/>
          <w:bCs/>
          <w:color w:val="auto"/>
          <w:lang w:val="sr-Cyrl-CS"/>
        </w:rPr>
        <w:t>Р</w:t>
      </w:r>
      <w:r w:rsidRPr="003F49BA">
        <w:rPr>
          <w:rFonts w:ascii="Arial" w:eastAsia="TimesNewRomanPS-BoldMT" w:hAnsi="Arial" w:cs="Arial"/>
          <w:b/>
          <w:bCs/>
          <w:color w:val="auto"/>
        </w:rPr>
        <w:t>егист</w:t>
      </w:r>
      <w:r w:rsidRPr="003F49BA">
        <w:rPr>
          <w:rFonts w:ascii="Arial" w:eastAsia="TimesNewRomanPS-BoldMT" w:hAnsi="Arial" w:cs="Arial"/>
          <w:b/>
          <w:bCs/>
          <w:color w:val="auto"/>
          <w:lang w:val="sr-Cyrl-CS"/>
        </w:rPr>
        <w:t>ар Понуђача код надлежног органа, није дужан да приликом подношења понуде доказује испуњеност обавезних услова, члан 75. став 1. тачка 1</w:t>
      </w:r>
      <w:r w:rsidRPr="003F49BA">
        <w:rPr>
          <w:rFonts w:ascii="Arial" w:eastAsia="TimesNewRomanPS-BoldMT" w:hAnsi="Arial" w:cs="Arial"/>
          <w:b/>
          <w:bCs/>
          <w:color w:val="auto"/>
        </w:rPr>
        <w:t xml:space="preserve">) </w:t>
      </w:r>
      <w:r w:rsidRPr="003F49BA">
        <w:rPr>
          <w:rFonts w:ascii="Arial" w:eastAsia="TimesNewRomanPS-BoldMT" w:hAnsi="Arial" w:cs="Arial"/>
          <w:b/>
          <w:bCs/>
          <w:color w:val="auto"/>
          <w:lang w:val="sr-Cyrl-CS"/>
        </w:rPr>
        <w:t>до тачка 4</w:t>
      </w:r>
      <w:r w:rsidRPr="003F49BA">
        <w:rPr>
          <w:rFonts w:ascii="Arial" w:eastAsia="TimesNewRomanPS-BoldMT" w:hAnsi="Arial" w:cs="Arial"/>
          <w:b/>
          <w:bCs/>
          <w:color w:val="auto"/>
        </w:rPr>
        <w:t xml:space="preserve">) </w:t>
      </w:r>
      <w:r w:rsidRPr="003F49BA">
        <w:rPr>
          <w:rFonts w:ascii="Arial" w:eastAsia="TimesNewRomanPS-BoldMT" w:hAnsi="Arial" w:cs="Arial"/>
          <w:b/>
          <w:bCs/>
          <w:color w:val="auto"/>
          <w:lang w:val="sr-Cyrl-CS"/>
        </w:rPr>
        <w:t>важећег Закона о Јавним набавкама.</w:t>
      </w:r>
    </w:p>
    <w:p w:rsidR="00BE4F56" w:rsidRPr="003F49BA" w:rsidRDefault="00BE4F56" w:rsidP="00BE4F56">
      <w:pPr>
        <w:pStyle w:val="ListParagraph"/>
        <w:tabs>
          <w:tab w:val="left" w:pos="680"/>
        </w:tabs>
        <w:ind w:left="0"/>
        <w:jc w:val="both"/>
        <w:rPr>
          <w:rFonts w:ascii="Arial" w:eastAsia="TimesNewRomanPS-BoldMT" w:hAnsi="Arial" w:cs="Arial"/>
          <w:b/>
          <w:bCs/>
          <w:color w:val="auto"/>
          <w:lang w:val="sr-Cyrl-CS"/>
        </w:rPr>
      </w:pPr>
    </w:p>
    <w:p w:rsidR="00BE4F56" w:rsidRPr="003F49BA" w:rsidRDefault="00BE4F56" w:rsidP="00BE4F56">
      <w:pPr>
        <w:pStyle w:val="ListParagraph"/>
        <w:tabs>
          <w:tab w:val="left" w:pos="680"/>
        </w:tabs>
        <w:ind w:left="0"/>
        <w:jc w:val="both"/>
        <w:rPr>
          <w:rFonts w:ascii="Arial" w:eastAsia="TimesNewRomanPS-BoldMT" w:hAnsi="Arial" w:cs="Arial"/>
          <w:bCs/>
          <w:color w:val="auto"/>
          <w:lang w:val="sr-Cyrl-CS"/>
        </w:rPr>
      </w:pPr>
      <w:r w:rsidRPr="003F49BA">
        <w:rPr>
          <w:rFonts w:ascii="Arial" w:eastAsia="TimesNewRomanPS-BoldMT" w:hAnsi="Arial" w:cs="Arial"/>
          <w:bCs/>
          <w:color w:val="auto"/>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E4F56" w:rsidRPr="003F49BA" w:rsidRDefault="00BE4F56" w:rsidP="00BE4F56">
      <w:pPr>
        <w:jc w:val="both"/>
        <w:rPr>
          <w:rFonts w:ascii="Arial" w:hAnsi="Arial" w:cs="Arial"/>
          <w:color w:val="auto"/>
          <w:lang w:val="sr-Cyrl-CS"/>
        </w:rPr>
      </w:pPr>
      <w:r w:rsidRPr="003F49BA">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E4F56" w:rsidRPr="003F49BA" w:rsidRDefault="00BE4F56" w:rsidP="00BE4F56">
      <w:pPr>
        <w:pStyle w:val="ListParagraph"/>
        <w:tabs>
          <w:tab w:val="left" w:pos="680"/>
        </w:tabs>
        <w:ind w:left="0"/>
        <w:jc w:val="both"/>
        <w:rPr>
          <w:rFonts w:ascii="Arial" w:eastAsia="TimesNewRomanPSMT" w:hAnsi="Arial" w:cs="Arial"/>
          <w:bCs/>
          <w:color w:val="auto"/>
          <w:lang w:val="sr-Cyrl-CS"/>
        </w:rPr>
      </w:pPr>
      <w:r w:rsidRPr="003F49BA">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4F56" w:rsidRPr="003F49BA" w:rsidRDefault="00BE4F56" w:rsidP="00BE4F56">
      <w:pPr>
        <w:pStyle w:val="ListParagraph"/>
        <w:tabs>
          <w:tab w:val="left" w:pos="680"/>
        </w:tabs>
        <w:ind w:left="0"/>
        <w:jc w:val="both"/>
        <w:rPr>
          <w:rFonts w:ascii="Arial" w:eastAsia="TimesNewRomanPSMT" w:hAnsi="Arial" w:cs="Arial"/>
          <w:bCs/>
          <w:color w:val="auto"/>
          <w:lang w:val="sr-Cyrl-CS"/>
        </w:rPr>
      </w:pPr>
      <w:r w:rsidRPr="003F49BA">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49BA">
        <w:rPr>
          <w:rFonts w:ascii="Arial" w:eastAsia="TimesNewRomanPSMT" w:hAnsi="Arial" w:cs="Arial"/>
          <w:bCs/>
          <w:color w:val="auto"/>
        </w:rPr>
        <w:t>.</w:t>
      </w:r>
    </w:p>
    <w:p w:rsidR="00BE4F56" w:rsidRPr="003F49BA" w:rsidRDefault="00BE4F56" w:rsidP="00BE4F56">
      <w:pPr>
        <w:pStyle w:val="ListParagraph"/>
        <w:tabs>
          <w:tab w:val="left" w:pos="680"/>
        </w:tabs>
        <w:ind w:left="0"/>
        <w:jc w:val="both"/>
        <w:rPr>
          <w:rFonts w:ascii="Arial" w:eastAsia="TimesNewRomanPSMT" w:hAnsi="Arial" w:cs="Arial"/>
          <w:bCs/>
          <w:color w:val="auto"/>
        </w:rPr>
      </w:pPr>
      <w:r w:rsidRPr="003F49BA">
        <w:rPr>
          <w:rFonts w:ascii="Arial" w:eastAsia="TimesNewRomanPSMT" w:hAnsi="Arial" w:cs="Arial"/>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91258" w:rsidRPr="003F49BA" w:rsidRDefault="00191258" w:rsidP="00BE4F56">
      <w:pPr>
        <w:pStyle w:val="ListParagraph"/>
        <w:tabs>
          <w:tab w:val="left" w:pos="680"/>
        </w:tabs>
        <w:ind w:left="0"/>
        <w:jc w:val="both"/>
        <w:rPr>
          <w:rFonts w:ascii="Arial" w:eastAsia="TimesNewRomanPSMT" w:hAnsi="Arial" w:cs="Arial"/>
          <w:bCs/>
          <w:color w:val="auto"/>
        </w:rPr>
      </w:pPr>
    </w:p>
    <w:p w:rsidR="00AC31C3" w:rsidRDefault="00AC31C3" w:rsidP="00191258">
      <w:pPr>
        <w:pStyle w:val="ListParagraph"/>
        <w:tabs>
          <w:tab w:val="left" w:pos="1035"/>
        </w:tabs>
        <w:ind w:left="0"/>
        <w:jc w:val="both"/>
        <w:rPr>
          <w:rFonts w:ascii="Arial" w:hAnsi="Arial" w:cs="Arial"/>
          <w:color w:val="FF0000"/>
        </w:rPr>
      </w:pPr>
    </w:p>
    <w:p w:rsidR="00191258" w:rsidRPr="00B775FE" w:rsidRDefault="00191258" w:rsidP="00AC31C3">
      <w:pPr>
        <w:pStyle w:val="ListParagraph"/>
        <w:tabs>
          <w:tab w:val="left" w:pos="1035"/>
        </w:tabs>
        <w:ind w:left="0"/>
        <w:jc w:val="center"/>
        <w:rPr>
          <w:rFonts w:ascii="Arial" w:hAnsi="Arial" w:cs="Arial"/>
          <w:b/>
          <w:color w:val="auto"/>
        </w:rPr>
      </w:pPr>
      <w:r w:rsidRPr="00B775FE">
        <w:rPr>
          <w:rFonts w:ascii="Arial" w:hAnsi="Arial" w:cs="Arial"/>
          <w:b/>
          <w:color w:val="auto"/>
        </w:rPr>
        <w:t>ПАРТИЈЕ БР. 1, БР.4, БР.8 ,БР.9</w:t>
      </w:r>
    </w:p>
    <w:p w:rsidR="00AA0BCB" w:rsidRPr="00B775FE" w:rsidRDefault="00AA0BCB">
      <w:pPr>
        <w:pStyle w:val="ListParagraph"/>
        <w:tabs>
          <w:tab w:val="left" w:pos="680"/>
        </w:tabs>
        <w:ind w:left="0"/>
        <w:jc w:val="both"/>
        <w:rPr>
          <w:rFonts w:ascii="Arial" w:eastAsia="TimesNewRomanPS-BoldMT" w:hAnsi="Arial" w:cs="Arial"/>
          <w:bCs/>
          <w:color w:val="auto"/>
          <w:lang w:val="sr-Latn-CS"/>
        </w:rPr>
      </w:pPr>
    </w:p>
    <w:p w:rsidR="00E12F8F" w:rsidRPr="00B775FE" w:rsidRDefault="00990308">
      <w:pPr>
        <w:pStyle w:val="ListParagraph"/>
        <w:tabs>
          <w:tab w:val="left" w:pos="1418"/>
        </w:tabs>
        <w:ind w:left="709" w:hanging="851"/>
        <w:jc w:val="both"/>
        <w:rPr>
          <w:rFonts w:ascii="Arial" w:eastAsia="TimesNewRomanPS-BoldMT" w:hAnsi="Arial" w:cs="Arial"/>
          <w:bCs/>
          <w:color w:val="auto"/>
          <w:lang w:val="sr-Cyrl-CS"/>
        </w:rPr>
      </w:pPr>
      <w:r w:rsidRPr="00B775FE">
        <w:rPr>
          <w:rFonts w:ascii="Arial" w:eastAsia="TimesNewRomanPS-BoldMT" w:hAnsi="Arial" w:cs="Arial"/>
          <w:bCs/>
          <w:color w:val="auto"/>
          <w:lang w:val="sr-Cyrl-CS"/>
        </w:rPr>
        <w:t xml:space="preserve">        </w:t>
      </w:r>
      <w:r w:rsidR="00472BA0" w:rsidRPr="00B775FE">
        <w:rPr>
          <w:rFonts w:ascii="Arial" w:eastAsia="TimesNewRomanPS-BoldMT" w:hAnsi="Arial" w:cs="Arial"/>
          <w:bCs/>
          <w:color w:val="auto"/>
          <w:lang w:val="sr-Cyrl-CS"/>
        </w:rPr>
        <w:t xml:space="preserve">     </w:t>
      </w:r>
      <w:r w:rsidR="00F3598F" w:rsidRPr="00B775FE">
        <w:rPr>
          <w:rFonts w:ascii="Arial" w:eastAsia="TimesNewRomanPS-BoldMT" w:hAnsi="Arial" w:cs="Arial"/>
          <w:bCs/>
          <w:color w:val="auto"/>
          <w:lang w:val="sr-Cyrl-CS"/>
        </w:rPr>
        <w:t xml:space="preserve"> </w:t>
      </w:r>
      <w:r w:rsidR="002071F9" w:rsidRPr="00B775FE">
        <w:rPr>
          <w:rFonts w:ascii="Arial" w:eastAsia="TimesNewRomanPS-BoldMT" w:hAnsi="Arial" w:cs="Arial"/>
          <w:b/>
          <w:bCs/>
          <w:color w:val="auto"/>
          <w:lang w:val="sr-Cyrl-CS"/>
        </w:rPr>
        <w:t>2.2</w:t>
      </w:r>
      <w:r w:rsidR="00472BA0" w:rsidRPr="00B775FE">
        <w:rPr>
          <w:rFonts w:ascii="Arial" w:eastAsia="TimesNewRomanPS-BoldMT" w:hAnsi="Arial" w:cs="Arial"/>
          <w:b/>
          <w:bCs/>
          <w:color w:val="auto"/>
          <w:lang w:val="sr-Cyrl-CS"/>
        </w:rPr>
        <w:t>.</w:t>
      </w:r>
      <w:r w:rsidR="002071F9" w:rsidRPr="00B775FE">
        <w:rPr>
          <w:rFonts w:ascii="Arial" w:eastAsia="TimesNewRomanPS-BoldMT" w:hAnsi="Arial" w:cs="Arial"/>
          <w:b/>
          <w:bCs/>
          <w:color w:val="auto"/>
          <w:lang w:val="sr-Cyrl-CS"/>
        </w:rPr>
        <w:t xml:space="preserve"> </w:t>
      </w:r>
      <w:r w:rsidR="00E12F8F" w:rsidRPr="00B775FE">
        <w:rPr>
          <w:rFonts w:ascii="Arial" w:eastAsia="TimesNewRomanPS-BoldMT" w:hAnsi="Arial" w:cs="Arial"/>
          <w:b/>
          <w:bCs/>
          <w:color w:val="auto"/>
          <w:lang w:val="sr-Cyrl-CS"/>
        </w:rPr>
        <w:t>И</w:t>
      </w:r>
      <w:r w:rsidR="002071F9" w:rsidRPr="00B775FE">
        <w:rPr>
          <w:rFonts w:ascii="Arial" w:eastAsia="TimesNewRomanPS-BoldMT" w:hAnsi="Arial" w:cs="Arial"/>
          <w:b/>
          <w:bCs/>
          <w:color w:val="auto"/>
          <w:lang w:val="sr-Cyrl-CS"/>
        </w:rPr>
        <w:t>СПУЊЕНОСТ</w:t>
      </w:r>
      <w:r w:rsidR="002071F9" w:rsidRPr="00B775FE">
        <w:rPr>
          <w:rFonts w:ascii="Arial" w:eastAsia="TimesNewRomanPS-BoldMT" w:hAnsi="Arial" w:cs="Arial"/>
          <w:bCs/>
          <w:color w:val="auto"/>
          <w:lang w:val="sr-Cyrl-CS"/>
        </w:rPr>
        <w:t xml:space="preserve"> </w:t>
      </w:r>
      <w:r w:rsidR="00472BA0" w:rsidRPr="00B775FE">
        <w:rPr>
          <w:rFonts w:ascii="Arial" w:eastAsia="TimesNewRomanPS-BoldMT" w:hAnsi="Arial" w:cs="Arial"/>
          <w:b/>
          <w:bCs/>
          <w:color w:val="auto"/>
          <w:lang w:val="sr-Cyrl-CS"/>
        </w:rPr>
        <w:t>ДОДАТНИХ УСЛОВА</w:t>
      </w:r>
      <w:r w:rsidR="00E12F8F" w:rsidRPr="00B775FE">
        <w:rPr>
          <w:rFonts w:ascii="Arial" w:eastAsia="TimesNewRomanPS-BoldMT" w:hAnsi="Arial" w:cs="Arial"/>
          <w:b/>
          <w:bCs/>
          <w:color w:val="auto"/>
          <w:lang w:val="sr-Cyrl-CS"/>
        </w:rPr>
        <w:t xml:space="preserve"> </w:t>
      </w:r>
      <w:r w:rsidR="00E12F8F" w:rsidRPr="00B775FE">
        <w:rPr>
          <w:rFonts w:ascii="Arial" w:eastAsia="TimesNewRomanPS-BoldMT" w:hAnsi="Arial" w:cs="Arial"/>
          <w:bCs/>
          <w:color w:val="auto"/>
          <w:lang w:val="sr-Cyrl-CS"/>
        </w:rPr>
        <w:t>за учешће у поступку предметне јавне набавке,</w:t>
      </w:r>
      <w:r w:rsidR="007C0C08" w:rsidRPr="00B775FE">
        <w:rPr>
          <w:rFonts w:ascii="Arial" w:eastAsia="TimesNewRomanPS-BoldMT" w:hAnsi="Arial" w:cs="Arial"/>
          <w:bCs/>
          <w:color w:val="auto"/>
          <w:lang w:val="sr-Cyrl-CS"/>
        </w:rPr>
        <w:t xml:space="preserve"> </w:t>
      </w:r>
      <w:r w:rsidR="00E12F8F" w:rsidRPr="00B775FE">
        <w:rPr>
          <w:rFonts w:ascii="Arial" w:eastAsia="TimesNewRomanPS-BoldMT" w:hAnsi="Arial" w:cs="Arial"/>
          <w:bCs/>
          <w:color w:val="auto"/>
          <w:lang w:val="sr-Cyrl-CS"/>
        </w:rPr>
        <w:t>понуђач доказује достављањем следећих доказа</w:t>
      </w:r>
      <w:r w:rsidR="00E12F8F" w:rsidRPr="00B775FE">
        <w:rPr>
          <w:rFonts w:ascii="Arial" w:eastAsia="TimesNewRomanPS-BoldMT" w:hAnsi="Arial" w:cs="Arial"/>
          <w:bCs/>
          <w:color w:val="auto"/>
        </w:rPr>
        <w:t xml:space="preserve"> </w:t>
      </w:r>
      <w:r w:rsidR="00E12F8F" w:rsidRPr="00B775FE">
        <w:rPr>
          <w:rFonts w:ascii="Arial" w:eastAsia="TimesNewRomanPS-BoldMT" w:hAnsi="Arial" w:cs="Arial"/>
          <w:bCs/>
          <w:color w:val="auto"/>
          <w:lang w:val="sr-Cyrl-CS"/>
        </w:rPr>
        <w:t>:</w:t>
      </w:r>
    </w:p>
    <w:p w:rsidR="00F3598F" w:rsidRPr="00B775FE" w:rsidRDefault="00F3598F" w:rsidP="00F3598F">
      <w:pPr>
        <w:pStyle w:val="ListParagraph"/>
        <w:ind w:left="0"/>
        <w:jc w:val="both"/>
        <w:rPr>
          <w:rFonts w:ascii="Arial" w:hAnsi="Arial" w:cs="Arial"/>
          <w:iCs/>
          <w:color w:val="auto"/>
          <w:lang w:val="sr-Cyrl-CS"/>
        </w:rPr>
      </w:pPr>
    </w:p>
    <w:p w:rsidR="00841F3E" w:rsidRPr="00B775FE" w:rsidRDefault="00F3598F" w:rsidP="00D077D8">
      <w:pPr>
        <w:pStyle w:val="ListParagraph"/>
        <w:ind w:left="426"/>
        <w:jc w:val="both"/>
        <w:rPr>
          <w:rFonts w:ascii="Arial" w:hAnsi="Arial" w:cs="Arial"/>
          <w:iCs/>
          <w:color w:val="auto"/>
          <w:lang w:val="sr-Cyrl-CS"/>
        </w:rPr>
      </w:pPr>
      <w:r w:rsidRPr="00B775FE">
        <w:rPr>
          <w:rFonts w:ascii="Arial" w:hAnsi="Arial" w:cs="Arial"/>
          <w:iCs/>
          <w:color w:val="auto"/>
          <w:lang w:val="sr-Cyrl-CS"/>
        </w:rPr>
        <w:t xml:space="preserve"> </w:t>
      </w:r>
      <w:r w:rsidR="00472BA0" w:rsidRPr="00B775FE">
        <w:rPr>
          <w:rFonts w:ascii="Arial" w:hAnsi="Arial" w:cs="Arial"/>
          <w:iCs/>
          <w:color w:val="auto"/>
          <w:lang w:val="sr-Cyrl-CS"/>
        </w:rPr>
        <w:t xml:space="preserve"> </w:t>
      </w:r>
      <w:r w:rsidRPr="00B775FE">
        <w:rPr>
          <w:rFonts w:ascii="Arial" w:hAnsi="Arial" w:cs="Arial"/>
          <w:iCs/>
          <w:color w:val="auto"/>
          <w:lang w:val="sr-Cyrl-CS"/>
        </w:rPr>
        <w:t xml:space="preserve">  </w:t>
      </w:r>
      <w:r w:rsidR="002071F9" w:rsidRPr="00B775FE">
        <w:rPr>
          <w:rFonts w:ascii="Arial" w:hAnsi="Arial" w:cs="Arial"/>
          <w:iCs/>
          <w:color w:val="auto"/>
          <w:lang w:val="sr-Cyrl-CS"/>
        </w:rPr>
        <w:t>2.2</w:t>
      </w:r>
      <w:r w:rsidR="00472BA0" w:rsidRPr="00B775FE">
        <w:rPr>
          <w:rFonts w:ascii="Arial" w:hAnsi="Arial" w:cs="Arial"/>
          <w:iCs/>
          <w:color w:val="auto"/>
          <w:lang w:val="sr-Cyrl-CS"/>
        </w:rPr>
        <w:t xml:space="preserve">.1 </w:t>
      </w:r>
      <w:r w:rsidR="00841F3E" w:rsidRPr="00B775FE">
        <w:rPr>
          <w:rFonts w:ascii="Arial" w:hAnsi="Arial" w:cs="Arial"/>
          <w:iCs/>
          <w:color w:val="auto"/>
          <w:lang w:val="sr-Cyrl-CS"/>
        </w:rPr>
        <w:t>ФИНАНСИЈСКИ КАПАЦИТЕТ</w:t>
      </w:r>
    </w:p>
    <w:p w:rsidR="00990308" w:rsidRPr="00B775FE" w:rsidRDefault="00990308" w:rsidP="00D077D8">
      <w:pPr>
        <w:pStyle w:val="ListParagraph"/>
        <w:ind w:left="426"/>
        <w:jc w:val="both"/>
        <w:rPr>
          <w:rFonts w:ascii="Arial" w:hAnsi="Arial" w:cs="Arial"/>
          <w:iCs/>
          <w:color w:val="auto"/>
          <w:lang w:val="sr-Cyrl-CS"/>
        </w:rPr>
      </w:pPr>
    </w:p>
    <w:p w:rsidR="00702A56" w:rsidRPr="00B775FE" w:rsidRDefault="00702A56" w:rsidP="00702A56">
      <w:pPr>
        <w:pStyle w:val="Default"/>
        <w:ind w:left="709"/>
        <w:jc w:val="both"/>
        <w:rPr>
          <w:rFonts w:ascii="Arial" w:hAnsi="Arial" w:cs="Arial"/>
          <w:color w:val="auto"/>
          <w:lang w:val="sr-Cyrl-CS"/>
        </w:rPr>
      </w:pPr>
      <w:r w:rsidRPr="00B775FE">
        <w:rPr>
          <w:rFonts w:ascii="Arial" w:hAnsi="Arial" w:cs="Arial"/>
          <w:color w:val="auto"/>
          <w:lang w:val="sr-Cyrl-CS"/>
        </w:rPr>
        <w:t>Да понуђач располаже неопходним ф</w:t>
      </w:r>
      <w:r w:rsidR="00716ADD" w:rsidRPr="00B775FE">
        <w:rPr>
          <w:rFonts w:ascii="Arial" w:hAnsi="Arial" w:cs="Arial"/>
          <w:color w:val="auto"/>
          <w:lang w:val="sr-Cyrl-CS"/>
        </w:rPr>
        <w:t>инансијским капацитетом,</w:t>
      </w:r>
      <w:r w:rsidRPr="00B775FE">
        <w:rPr>
          <w:rFonts w:ascii="Arial" w:hAnsi="Arial" w:cs="Arial"/>
          <w:color w:val="auto"/>
          <w:lang w:val="sr-Cyrl-CS"/>
        </w:rPr>
        <w:t xml:space="preserve"> да је </w:t>
      </w:r>
      <w:r w:rsidRPr="00B775FE">
        <w:rPr>
          <w:rFonts w:ascii="Arial" w:hAnsi="Arial" w:cs="Arial"/>
          <w:color w:val="auto"/>
        </w:rPr>
        <w:t xml:space="preserve">пословаo без губитка у </w:t>
      </w:r>
      <w:r w:rsidR="009773F0">
        <w:rPr>
          <w:rFonts w:ascii="Arial" w:hAnsi="Arial" w:cs="Arial"/>
          <w:color w:val="auto"/>
          <w:lang w:val="sr-Cyrl-CS"/>
        </w:rPr>
        <w:t>201</w:t>
      </w:r>
      <w:r w:rsidR="003148CF">
        <w:rPr>
          <w:rFonts w:ascii="Arial" w:hAnsi="Arial" w:cs="Arial"/>
          <w:color w:val="auto"/>
          <w:lang w:val="sr-Latn-CS"/>
        </w:rPr>
        <w:t>6</w:t>
      </w:r>
      <w:r w:rsidR="003B3F9B" w:rsidRPr="00B775FE">
        <w:rPr>
          <w:rFonts w:ascii="Arial" w:hAnsi="Arial" w:cs="Arial"/>
          <w:color w:val="auto"/>
          <w:lang w:val="sr-Cyrl-CS"/>
        </w:rPr>
        <w:t>. ,</w:t>
      </w:r>
      <w:r w:rsidR="009773F0">
        <w:rPr>
          <w:rFonts w:ascii="Arial" w:hAnsi="Arial" w:cs="Arial"/>
          <w:color w:val="auto"/>
          <w:lang w:val="sr-Cyrl-CS"/>
        </w:rPr>
        <w:t xml:space="preserve"> 201</w:t>
      </w:r>
      <w:r w:rsidR="003148CF">
        <w:rPr>
          <w:rFonts w:ascii="Arial" w:hAnsi="Arial" w:cs="Arial"/>
          <w:color w:val="auto"/>
          <w:lang w:val="sr-Latn-CS"/>
        </w:rPr>
        <w:t>7</w:t>
      </w:r>
      <w:r w:rsidRPr="00B775FE">
        <w:rPr>
          <w:rFonts w:ascii="Arial" w:hAnsi="Arial" w:cs="Arial"/>
          <w:color w:val="auto"/>
          <w:lang w:val="sr-Cyrl-CS"/>
        </w:rPr>
        <w:t>.</w:t>
      </w:r>
      <w:r w:rsidR="009773F0">
        <w:rPr>
          <w:rFonts w:ascii="Arial" w:hAnsi="Arial" w:cs="Arial"/>
          <w:color w:val="auto"/>
          <w:lang w:val="sr-Cyrl-CS"/>
        </w:rPr>
        <w:t xml:space="preserve"> и 201</w:t>
      </w:r>
      <w:r w:rsidR="003148CF">
        <w:rPr>
          <w:rFonts w:ascii="Arial" w:hAnsi="Arial" w:cs="Arial"/>
          <w:color w:val="auto"/>
          <w:lang w:val="sr-Latn-CS"/>
        </w:rPr>
        <w:t>8</w:t>
      </w:r>
      <w:r w:rsidR="003B3F9B" w:rsidRPr="00B775FE">
        <w:rPr>
          <w:rFonts w:ascii="Arial" w:hAnsi="Arial" w:cs="Arial"/>
          <w:color w:val="auto"/>
          <w:lang w:val="sr-Cyrl-CS"/>
        </w:rPr>
        <w:t>.</w:t>
      </w:r>
      <w:r w:rsidRPr="00B775FE">
        <w:rPr>
          <w:rFonts w:ascii="Arial" w:hAnsi="Arial" w:cs="Arial"/>
          <w:color w:val="auto"/>
          <w:lang w:val="sr-Cyrl-CS"/>
        </w:rPr>
        <w:t xml:space="preserve"> години</w:t>
      </w:r>
      <w:r w:rsidRPr="00B775FE">
        <w:rPr>
          <w:rFonts w:ascii="Arial" w:hAnsi="Arial" w:cs="Arial"/>
          <w:color w:val="auto"/>
        </w:rPr>
        <w:t>, односно да је</w:t>
      </w:r>
      <w:r w:rsidRPr="00B775FE">
        <w:rPr>
          <w:rFonts w:ascii="Arial" w:hAnsi="Arial" w:cs="Arial"/>
          <w:color w:val="auto"/>
          <w:lang w:val="sr-Cyrl-CS"/>
        </w:rPr>
        <w:t xml:space="preserve"> </w:t>
      </w:r>
      <w:r w:rsidRPr="00B775FE">
        <w:rPr>
          <w:rFonts w:ascii="Arial" w:hAnsi="Arial" w:cs="Arial"/>
          <w:color w:val="auto"/>
        </w:rPr>
        <w:t xml:space="preserve">остварен нето добитак. </w:t>
      </w:r>
    </w:p>
    <w:p w:rsidR="00472BA0" w:rsidRPr="00B775FE" w:rsidRDefault="00472BA0" w:rsidP="00702A56">
      <w:pPr>
        <w:pStyle w:val="Default"/>
        <w:ind w:left="709"/>
        <w:jc w:val="both"/>
        <w:rPr>
          <w:rFonts w:ascii="Arial" w:hAnsi="Arial" w:cs="Arial"/>
          <w:color w:val="auto"/>
          <w:lang w:val="sr-Cyrl-CS"/>
        </w:rPr>
      </w:pPr>
    </w:p>
    <w:p w:rsidR="00BD0086" w:rsidRPr="00B775FE" w:rsidRDefault="00702A56" w:rsidP="00A54DCD">
      <w:pPr>
        <w:ind w:left="709" w:hanging="709"/>
        <w:rPr>
          <w:rFonts w:ascii="Arial" w:hAnsi="Arial" w:cs="Arial"/>
          <w:b/>
          <w:bCs/>
          <w:color w:val="auto"/>
          <w:lang w:val="sr-Cyrl-CS"/>
        </w:rPr>
      </w:pPr>
      <w:r w:rsidRPr="00B775FE">
        <w:rPr>
          <w:rFonts w:ascii="Arial" w:eastAsia="Times New Roman" w:hAnsi="Arial" w:cs="Arial"/>
          <w:color w:val="auto"/>
          <w:kern w:val="0"/>
          <w:lang w:val="sr-Cyrl-CS" w:eastAsia="en-US"/>
        </w:rPr>
        <w:t xml:space="preserve">          </w:t>
      </w:r>
      <w:r w:rsidR="00472BA0" w:rsidRPr="00B775FE">
        <w:rPr>
          <w:rFonts w:ascii="Arial" w:eastAsia="Times New Roman" w:hAnsi="Arial" w:cs="Arial"/>
          <w:color w:val="auto"/>
          <w:kern w:val="0"/>
          <w:lang w:val="sr-Cyrl-CS" w:eastAsia="en-US"/>
        </w:rPr>
        <w:t xml:space="preserve"> </w:t>
      </w:r>
      <w:r w:rsidRPr="00B775FE">
        <w:rPr>
          <w:rFonts w:ascii="Arial" w:hAnsi="Arial" w:cs="Arial"/>
          <w:b/>
          <w:bCs/>
          <w:color w:val="auto"/>
        </w:rPr>
        <w:t xml:space="preserve">Доказ: </w:t>
      </w:r>
    </w:p>
    <w:p w:rsidR="00BD0086" w:rsidRPr="002621BD" w:rsidRDefault="00BD0086" w:rsidP="002621BD">
      <w:pPr>
        <w:ind w:left="709" w:hanging="709"/>
        <w:rPr>
          <w:rFonts w:ascii="Arial" w:hAnsi="Arial" w:cs="Arial"/>
          <w:color w:val="auto"/>
          <w:lang w:val="sr-Cyrl-CS"/>
        </w:rPr>
      </w:pPr>
      <w:r w:rsidRPr="00B775FE">
        <w:rPr>
          <w:rFonts w:ascii="Arial" w:hAnsi="Arial" w:cs="Arial"/>
          <w:b/>
          <w:bCs/>
          <w:color w:val="auto"/>
          <w:lang w:val="sr-Cyrl-CS"/>
        </w:rPr>
        <w:t xml:space="preserve">           </w:t>
      </w:r>
      <w:r w:rsidR="00A74B18" w:rsidRPr="00B775FE">
        <w:rPr>
          <w:rFonts w:ascii="Arial" w:hAnsi="Arial" w:cs="Arial"/>
          <w:bCs/>
          <w:color w:val="auto"/>
          <w:lang w:val="sr-Cyrl-CS"/>
        </w:rPr>
        <w:t>Копија</w:t>
      </w:r>
      <w:r w:rsidR="00A74B18" w:rsidRPr="00B775FE">
        <w:rPr>
          <w:rFonts w:ascii="Arial" w:hAnsi="Arial" w:cs="Arial"/>
          <w:b/>
          <w:bCs/>
          <w:color w:val="auto"/>
          <w:lang w:val="sr-Cyrl-CS"/>
        </w:rPr>
        <w:t xml:space="preserve"> </w:t>
      </w:r>
      <w:r w:rsidR="00702A56" w:rsidRPr="00B775FE">
        <w:rPr>
          <w:rFonts w:ascii="Arial" w:hAnsi="Arial" w:cs="Arial"/>
          <w:color w:val="auto"/>
        </w:rPr>
        <w:t>Извештај</w:t>
      </w:r>
      <w:r w:rsidR="00A74B18" w:rsidRPr="00B775FE">
        <w:rPr>
          <w:rFonts w:ascii="Arial" w:hAnsi="Arial" w:cs="Arial"/>
          <w:color w:val="auto"/>
          <w:lang w:val="sr-Cyrl-CS"/>
        </w:rPr>
        <w:t>а</w:t>
      </w:r>
      <w:r w:rsidR="00702A56" w:rsidRPr="00B775FE">
        <w:rPr>
          <w:rFonts w:ascii="Arial" w:hAnsi="Arial" w:cs="Arial"/>
          <w:color w:val="auto"/>
        </w:rPr>
        <w:t xml:space="preserve"> о </w:t>
      </w:r>
      <w:r w:rsidR="00702A56" w:rsidRPr="00B775FE">
        <w:rPr>
          <w:rFonts w:ascii="Arial" w:hAnsi="Arial" w:cs="Arial"/>
          <w:color w:val="auto"/>
          <w:lang w:val="sr-Cyrl-CS"/>
        </w:rPr>
        <w:t>Б</w:t>
      </w:r>
      <w:r w:rsidR="00702A56" w:rsidRPr="00B775FE">
        <w:rPr>
          <w:rFonts w:ascii="Arial" w:hAnsi="Arial" w:cs="Arial"/>
          <w:color w:val="auto"/>
        </w:rPr>
        <w:t>онитету за јавне набавке, који издаје АПР за</w:t>
      </w:r>
      <w:r w:rsidR="00702A56" w:rsidRPr="00B775FE">
        <w:rPr>
          <w:rFonts w:ascii="Arial" w:hAnsi="Arial" w:cs="Arial"/>
          <w:color w:val="auto"/>
          <w:lang w:val="sr-Cyrl-CS"/>
        </w:rPr>
        <w:t xml:space="preserve"> </w:t>
      </w:r>
      <w:r w:rsidR="00351FD0" w:rsidRPr="00B775FE">
        <w:rPr>
          <w:rFonts w:ascii="Arial" w:hAnsi="Arial" w:cs="Arial"/>
          <w:color w:val="auto"/>
        </w:rPr>
        <w:t>201</w:t>
      </w:r>
      <w:r w:rsidR="003148CF">
        <w:rPr>
          <w:rFonts w:ascii="Arial" w:hAnsi="Arial" w:cs="Arial"/>
          <w:color w:val="auto"/>
          <w:lang w:val="sr-Latn-CS"/>
        </w:rPr>
        <w:t>6</w:t>
      </w:r>
      <w:r w:rsidR="00702A56" w:rsidRPr="00B775FE">
        <w:rPr>
          <w:rFonts w:ascii="Arial" w:hAnsi="Arial" w:cs="Arial"/>
          <w:color w:val="auto"/>
        </w:rPr>
        <w:t>.</w:t>
      </w:r>
      <w:r w:rsidR="003B3F9B" w:rsidRPr="00B775FE">
        <w:rPr>
          <w:rFonts w:ascii="Arial" w:hAnsi="Arial" w:cs="Arial"/>
          <w:color w:val="auto"/>
          <w:lang w:val="sr-Cyrl-CS"/>
        </w:rPr>
        <w:t xml:space="preserve"> ,</w:t>
      </w:r>
      <w:r w:rsidR="009773F0">
        <w:rPr>
          <w:rFonts w:ascii="Arial" w:hAnsi="Arial" w:cs="Arial"/>
          <w:color w:val="auto"/>
          <w:lang w:val="sr-Cyrl-CS"/>
        </w:rPr>
        <w:t xml:space="preserve"> 201</w:t>
      </w:r>
      <w:r w:rsidR="003148CF">
        <w:rPr>
          <w:rFonts w:ascii="Arial" w:hAnsi="Arial" w:cs="Arial"/>
          <w:color w:val="auto"/>
          <w:lang w:val="sr-Latn-CS"/>
        </w:rPr>
        <w:t>7</w:t>
      </w:r>
      <w:r w:rsidR="00702A56" w:rsidRPr="00B775FE">
        <w:rPr>
          <w:rFonts w:ascii="Arial" w:hAnsi="Arial" w:cs="Arial"/>
          <w:color w:val="auto"/>
          <w:lang w:val="sr-Cyrl-CS"/>
        </w:rPr>
        <w:t xml:space="preserve">. </w:t>
      </w:r>
      <w:r w:rsidR="009773F0">
        <w:rPr>
          <w:rFonts w:ascii="Arial" w:hAnsi="Arial" w:cs="Arial"/>
          <w:color w:val="auto"/>
          <w:lang w:val="sr-Cyrl-CS"/>
        </w:rPr>
        <w:t>и 201</w:t>
      </w:r>
      <w:r w:rsidR="003148CF">
        <w:rPr>
          <w:rFonts w:ascii="Arial" w:hAnsi="Arial" w:cs="Arial"/>
          <w:color w:val="auto"/>
          <w:lang w:val="sr-Latn-CS"/>
        </w:rPr>
        <w:t>8</w:t>
      </w:r>
      <w:r w:rsidR="003B3F9B" w:rsidRPr="00B775FE">
        <w:rPr>
          <w:rFonts w:ascii="Arial" w:hAnsi="Arial" w:cs="Arial"/>
          <w:color w:val="auto"/>
          <w:lang w:val="sr-Cyrl-CS"/>
        </w:rPr>
        <w:t xml:space="preserve">. </w:t>
      </w:r>
      <w:r w:rsidR="00702A56" w:rsidRPr="00B775FE">
        <w:rPr>
          <w:rFonts w:ascii="Arial" w:hAnsi="Arial" w:cs="Arial"/>
          <w:color w:val="auto"/>
        </w:rPr>
        <w:t xml:space="preserve">год. или </w:t>
      </w:r>
      <w:r w:rsidR="00702A56" w:rsidRPr="00B775FE">
        <w:rPr>
          <w:rFonts w:ascii="Arial" w:hAnsi="Arial" w:cs="Arial"/>
          <w:color w:val="auto"/>
          <w:lang w:val="sr-Cyrl-CS"/>
        </w:rPr>
        <w:t>Б</w:t>
      </w:r>
      <w:r w:rsidR="00351FD0" w:rsidRPr="00B775FE">
        <w:rPr>
          <w:rFonts w:ascii="Arial" w:hAnsi="Arial" w:cs="Arial"/>
          <w:color w:val="auto"/>
        </w:rPr>
        <w:t>иланс стања и успеха за 201</w:t>
      </w:r>
      <w:r w:rsidR="003148CF">
        <w:rPr>
          <w:rFonts w:ascii="Arial" w:hAnsi="Arial" w:cs="Arial"/>
          <w:color w:val="auto"/>
          <w:lang w:val="sr-Latn-CS"/>
        </w:rPr>
        <w:t>6</w:t>
      </w:r>
      <w:r w:rsidR="00702A56" w:rsidRPr="00B775FE">
        <w:rPr>
          <w:rFonts w:ascii="Arial" w:hAnsi="Arial" w:cs="Arial"/>
          <w:color w:val="auto"/>
        </w:rPr>
        <w:t>.</w:t>
      </w:r>
      <w:r w:rsidR="003B3F9B" w:rsidRPr="00B775FE">
        <w:rPr>
          <w:rFonts w:ascii="Arial" w:hAnsi="Arial" w:cs="Arial"/>
          <w:color w:val="auto"/>
          <w:lang w:val="sr-Cyrl-CS"/>
        </w:rPr>
        <w:t xml:space="preserve"> ,</w:t>
      </w:r>
      <w:r w:rsidR="009773F0">
        <w:rPr>
          <w:rFonts w:ascii="Arial" w:hAnsi="Arial" w:cs="Arial"/>
          <w:color w:val="auto"/>
          <w:lang w:val="sr-Cyrl-CS"/>
        </w:rPr>
        <w:t xml:space="preserve"> 201</w:t>
      </w:r>
      <w:r w:rsidR="003148CF">
        <w:rPr>
          <w:rFonts w:ascii="Arial" w:hAnsi="Arial" w:cs="Arial"/>
          <w:color w:val="auto"/>
          <w:lang w:val="sr-Latn-CS"/>
        </w:rPr>
        <w:t>7</w:t>
      </w:r>
      <w:r w:rsidR="00702A56" w:rsidRPr="00B775FE">
        <w:rPr>
          <w:rFonts w:ascii="Arial" w:hAnsi="Arial" w:cs="Arial"/>
          <w:color w:val="auto"/>
          <w:lang w:val="sr-Cyrl-CS"/>
        </w:rPr>
        <w:t xml:space="preserve">. </w:t>
      </w:r>
      <w:r w:rsidR="009773F0">
        <w:rPr>
          <w:rFonts w:ascii="Arial" w:hAnsi="Arial" w:cs="Arial"/>
          <w:color w:val="auto"/>
          <w:lang w:val="sr-Cyrl-CS"/>
        </w:rPr>
        <w:t>и 201</w:t>
      </w:r>
      <w:r w:rsidR="003148CF">
        <w:rPr>
          <w:rFonts w:ascii="Arial" w:hAnsi="Arial" w:cs="Arial"/>
          <w:color w:val="auto"/>
          <w:lang w:val="sr-Latn-CS"/>
        </w:rPr>
        <w:t>8</w:t>
      </w:r>
      <w:r w:rsidR="003B3F9B" w:rsidRPr="00B775FE">
        <w:rPr>
          <w:rFonts w:ascii="Arial" w:hAnsi="Arial" w:cs="Arial"/>
          <w:color w:val="auto"/>
          <w:lang w:val="sr-Cyrl-CS"/>
        </w:rPr>
        <w:t xml:space="preserve">. </w:t>
      </w:r>
      <w:r w:rsidR="00702A56" w:rsidRPr="00B775FE">
        <w:rPr>
          <w:rFonts w:ascii="Arial" w:hAnsi="Arial" w:cs="Arial"/>
          <w:color w:val="auto"/>
        </w:rPr>
        <w:t xml:space="preserve">годину са мишљењем овлашћеног ревизора (копије) којим се доказује да сте пословали без губитка у последње </w:t>
      </w:r>
      <w:r w:rsidR="003B3F9B" w:rsidRPr="00B775FE">
        <w:rPr>
          <w:rFonts w:ascii="Arial" w:hAnsi="Arial" w:cs="Arial"/>
          <w:color w:val="auto"/>
          <w:lang w:val="sr-Cyrl-CS"/>
        </w:rPr>
        <w:t>три</w:t>
      </w:r>
      <w:r w:rsidR="007C1CD8" w:rsidRPr="00B775FE">
        <w:rPr>
          <w:rFonts w:ascii="Arial" w:hAnsi="Arial" w:cs="Arial"/>
          <w:color w:val="auto"/>
        </w:rPr>
        <w:t xml:space="preserve"> обрачунске године</w:t>
      </w:r>
      <w:r w:rsidR="00702A56" w:rsidRPr="00B775FE">
        <w:rPr>
          <w:rFonts w:ascii="Arial" w:hAnsi="Arial" w:cs="Arial"/>
          <w:color w:val="auto"/>
        </w:rPr>
        <w:t xml:space="preserve">, односно да је остварен нето добитак. ( </w:t>
      </w:r>
      <w:r w:rsidR="00702A56" w:rsidRPr="00B775FE">
        <w:rPr>
          <w:rFonts w:ascii="Arial" w:hAnsi="Arial" w:cs="Arial"/>
          <w:b/>
          <w:bCs/>
          <w:i/>
          <w:iCs/>
          <w:color w:val="auto"/>
          <w:lang w:val="sr-Cyrl-CS"/>
        </w:rPr>
        <w:t>не односи се на новооснована предузећа</w:t>
      </w:r>
      <w:r w:rsidR="00702A56" w:rsidRPr="00B775FE">
        <w:rPr>
          <w:rFonts w:ascii="Arial" w:hAnsi="Arial" w:cs="Arial"/>
          <w:b/>
          <w:bCs/>
          <w:i/>
          <w:iCs/>
          <w:color w:val="auto"/>
        </w:rPr>
        <w:t>).</w:t>
      </w:r>
    </w:p>
    <w:p w:rsidR="00AC31C3" w:rsidRPr="00B775FE" w:rsidRDefault="00BD0086" w:rsidP="00472BA0">
      <w:pPr>
        <w:pStyle w:val="ListParagraph"/>
        <w:ind w:left="426"/>
        <w:jc w:val="both"/>
        <w:rPr>
          <w:rFonts w:ascii="Arial" w:hAnsi="Arial" w:cs="Arial"/>
          <w:iCs/>
          <w:color w:val="auto"/>
        </w:rPr>
      </w:pPr>
      <w:r w:rsidRPr="00B775FE">
        <w:rPr>
          <w:rFonts w:ascii="Arial" w:hAnsi="Arial" w:cs="Arial"/>
          <w:iCs/>
          <w:color w:val="auto"/>
          <w:lang w:val="sr-Cyrl-CS"/>
        </w:rPr>
        <w:t xml:space="preserve">    </w:t>
      </w:r>
    </w:p>
    <w:p w:rsidR="00E12F8F" w:rsidRPr="00B775FE" w:rsidRDefault="00BE4F56" w:rsidP="00472BA0">
      <w:pPr>
        <w:pStyle w:val="ListParagraph"/>
        <w:ind w:left="426"/>
        <w:jc w:val="both"/>
        <w:rPr>
          <w:rFonts w:ascii="Arial" w:hAnsi="Arial" w:cs="Arial"/>
          <w:iCs/>
          <w:color w:val="auto"/>
          <w:lang w:val="sr-Cyrl-CS"/>
        </w:rPr>
      </w:pPr>
      <w:r w:rsidRPr="00B775FE">
        <w:rPr>
          <w:rFonts w:ascii="Arial" w:hAnsi="Arial" w:cs="Arial"/>
          <w:iCs/>
          <w:color w:val="auto"/>
          <w:lang w:val="sr-Cyrl-CS"/>
        </w:rPr>
        <w:t>2.2</w:t>
      </w:r>
      <w:r w:rsidR="00472BA0" w:rsidRPr="00B775FE">
        <w:rPr>
          <w:rFonts w:ascii="Arial" w:hAnsi="Arial" w:cs="Arial"/>
          <w:iCs/>
          <w:color w:val="auto"/>
          <w:lang w:val="sr-Cyrl-CS"/>
        </w:rPr>
        <w:t xml:space="preserve">.2. </w:t>
      </w:r>
      <w:r w:rsidR="00E12F8F" w:rsidRPr="00B775FE">
        <w:rPr>
          <w:rFonts w:ascii="Arial" w:hAnsi="Arial" w:cs="Arial"/>
          <w:iCs/>
          <w:color w:val="auto"/>
          <w:lang w:val="sr-Cyrl-CS"/>
        </w:rPr>
        <w:t>ПОСЛОВНИ КАПАЦИТЕТ</w:t>
      </w:r>
    </w:p>
    <w:p w:rsidR="00472BA0" w:rsidRPr="00B775FE" w:rsidRDefault="00472BA0" w:rsidP="00472BA0">
      <w:pPr>
        <w:pStyle w:val="ListParagraph"/>
        <w:ind w:left="426"/>
        <w:jc w:val="both"/>
        <w:rPr>
          <w:rFonts w:ascii="Arial" w:hAnsi="Arial" w:cs="Arial"/>
          <w:iCs/>
          <w:color w:val="auto"/>
          <w:lang w:val="sr-Cyrl-CS"/>
        </w:rPr>
      </w:pPr>
    </w:p>
    <w:p w:rsidR="00472BA0" w:rsidRPr="00B775FE" w:rsidRDefault="00F3598F" w:rsidP="008F1C83">
      <w:pPr>
        <w:ind w:left="851"/>
        <w:jc w:val="both"/>
        <w:rPr>
          <w:rFonts w:ascii="Arial" w:hAnsi="Arial" w:cs="Arial"/>
          <w:b/>
          <w:bCs/>
          <w:i/>
          <w:iCs/>
          <w:color w:val="auto"/>
          <w:lang w:val="sr-Cyrl-CS"/>
        </w:rPr>
      </w:pPr>
      <w:r w:rsidRPr="00B775FE">
        <w:rPr>
          <w:rFonts w:ascii="Arial" w:hAnsi="Arial" w:cs="Arial"/>
          <w:color w:val="auto"/>
        </w:rPr>
        <w:t>Понуђач</w:t>
      </w:r>
      <w:r w:rsidRPr="00B775FE">
        <w:rPr>
          <w:rFonts w:ascii="Arial" w:hAnsi="Arial" w:cs="Arial"/>
          <w:color w:val="auto"/>
          <w:lang w:val="sr-Cyrl-CS"/>
        </w:rPr>
        <w:t>,</w:t>
      </w:r>
      <w:r w:rsidRPr="00B775FE">
        <w:rPr>
          <w:rFonts w:ascii="Arial" w:hAnsi="Arial" w:cs="Arial"/>
          <w:color w:val="auto"/>
        </w:rPr>
        <w:t xml:space="preserve"> до објављивања јавног</w:t>
      </w:r>
      <w:r w:rsidRPr="00B775FE">
        <w:rPr>
          <w:rFonts w:ascii="Arial" w:hAnsi="Arial" w:cs="Arial"/>
          <w:color w:val="auto"/>
          <w:lang w:val="sr-Cyrl-CS"/>
        </w:rPr>
        <w:t xml:space="preserve"> </w:t>
      </w:r>
      <w:r w:rsidRPr="00B775FE">
        <w:rPr>
          <w:rFonts w:ascii="Arial" w:hAnsi="Arial" w:cs="Arial"/>
          <w:color w:val="auto"/>
        </w:rPr>
        <w:t>позива</w:t>
      </w:r>
      <w:r w:rsidRPr="00B775FE">
        <w:rPr>
          <w:rFonts w:ascii="Arial" w:hAnsi="Arial" w:cs="Arial"/>
          <w:color w:val="auto"/>
          <w:lang w:val="sr-Cyrl-CS"/>
        </w:rPr>
        <w:t>,</w:t>
      </w:r>
      <w:r w:rsidRPr="00B775FE">
        <w:rPr>
          <w:rFonts w:ascii="Arial" w:hAnsi="Arial" w:cs="Arial"/>
          <w:color w:val="auto"/>
        </w:rPr>
        <w:t xml:space="preserve"> </w:t>
      </w:r>
      <w:r w:rsidRPr="00B775FE">
        <w:rPr>
          <w:rFonts w:ascii="Arial" w:hAnsi="Arial" w:cs="Arial"/>
          <w:color w:val="auto"/>
          <w:lang w:val="sr-Cyrl-CS"/>
        </w:rPr>
        <w:t xml:space="preserve">мора </w:t>
      </w:r>
      <w:r w:rsidRPr="00B775FE">
        <w:rPr>
          <w:rFonts w:ascii="Arial" w:hAnsi="Arial" w:cs="Arial"/>
          <w:color w:val="auto"/>
        </w:rPr>
        <w:t>има</w:t>
      </w:r>
      <w:r w:rsidRPr="00B775FE">
        <w:rPr>
          <w:rFonts w:ascii="Arial" w:hAnsi="Arial" w:cs="Arial"/>
          <w:color w:val="auto"/>
          <w:lang w:val="sr-Cyrl-CS"/>
        </w:rPr>
        <w:t>ти</w:t>
      </w:r>
      <w:r w:rsidRPr="00B775FE">
        <w:rPr>
          <w:rFonts w:ascii="Arial" w:hAnsi="Arial" w:cs="Arial"/>
          <w:color w:val="auto"/>
        </w:rPr>
        <w:t xml:space="preserve"> закључен</w:t>
      </w:r>
      <w:r w:rsidR="00A74B18" w:rsidRPr="00B775FE">
        <w:rPr>
          <w:rFonts w:ascii="Arial" w:hAnsi="Arial" w:cs="Arial"/>
          <w:color w:val="auto"/>
          <w:lang w:val="sr-Cyrl-CS"/>
        </w:rPr>
        <w:t>а</w:t>
      </w:r>
      <w:r w:rsidRPr="00B775FE">
        <w:rPr>
          <w:rFonts w:ascii="Arial" w:hAnsi="Arial" w:cs="Arial"/>
          <w:color w:val="auto"/>
        </w:rPr>
        <w:t xml:space="preserve"> најмање </w:t>
      </w:r>
      <w:r w:rsidRPr="00B775FE">
        <w:rPr>
          <w:rFonts w:ascii="Arial" w:hAnsi="Arial" w:cs="Arial"/>
          <w:color w:val="auto"/>
          <w:lang w:val="sr-Cyrl-CS"/>
        </w:rPr>
        <w:t xml:space="preserve">3 </w:t>
      </w:r>
      <w:r w:rsidRPr="00B775FE">
        <w:rPr>
          <w:rFonts w:ascii="Arial" w:hAnsi="Arial" w:cs="Arial"/>
          <w:color w:val="auto"/>
        </w:rPr>
        <w:t>купопродајн</w:t>
      </w:r>
      <w:r w:rsidRPr="00B775FE">
        <w:rPr>
          <w:rFonts w:ascii="Arial" w:hAnsi="Arial" w:cs="Arial"/>
          <w:color w:val="auto"/>
          <w:lang w:val="sr-Cyrl-CS"/>
        </w:rPr>
        <w:t>а</w:t>
      </w:r>
      <w:r w:rsidRPr="00B775FE">
        <w:rPr>
          <w:rFonts w:ascii="Arial" w:hAnsi="Arial" w:cs="Arial"/>
          <w:color w:val="auto"/>
        </w:rPr>
        <w:t xml:space="preserve"> уговор</w:t>
      </w:r>
      <w:r w:rsidRPr="00B775FE">
        <w:rPr>
          <w:rFonts w:ascii="Arial" w:hAnsi="Arial" w:cs="Arial"/>
          <w:color w:val="auto"/>
          <w:lang w:val="sr-Cyrl-CS"/>
        </w:rPr>
        <w:t>а</w:t>
      </w:r>
      <w:r w:rsidRPr="00B775FE">
        <w:rPr>
          <w:rFonts w:ascii="Arial" w:hAnsi="Arial" w:cs="Arial"/>
          <w:color w:val="auto"/>
        </w:rPr>
        <w:t xml:space="preserve"> о </w:t>
      </w:r>
      <w:r w:rsidRPr="00B775FE">
        <w:rPr>
          <w:rFonts w:ascii="Arial" w:hAnsi="Arial" w:cs="Arial"/>
          <w:color w:val="auto"/>
          <w:shd w:val="clear" w:color="auto" w:fill="FFFFFF"/>
          <w:lang w:val="sr-Cyrl-CS"/>
        </w:rPr>
        <w:t>испоруци</w:t>
      </w:r>
      <w:r w:rsidRPr="00B775FE">
        <w:rPr>
          <w:rFonts w:ascii="Arial" w:hAnsi="Arial" w:cs="Arial"/>
          <w:color w:val="auto"/>
          <w:shd w:val="clear" w:color="auto" w:fill="FFFFFF"/>
        </w:rPr>
        <w:t xml:space="preserve"> добара</w:t>
      </w:r>
      <w:r w:rsidR="00A74B18" w:rsidRPr="00B775FE">
        <w:rPr>
          <w:rFonts w:ascii="Arial" w:hAnsi="Arial" w:cs="Arial"/>
          <w:color w:val="auto"/>
          <w:shd w:val="clear" w:color="auto" w:fill="FFFFFF"/>
          <w:lang w:val="sr-Cyrl-CS"/>
        </w:rPr>
        <w:t xml:space="preserve"> са Наручиоцима</w:t>
      </w:r>
      <w:r w:rsidRPr="00B775FE">
        <w:rPr>
          <w:rFonts w:ascii="Arial" w:hAnsi="Arial" w:cs="Arial"/>
          <w:color w:val="auto"/>
          <w:lang w:val="sr-Cyrl-CS"/>
        </w:rPr>
        <w:t>, кој</w:t>
      </w:r>
      <w:r w:rsidRPr="00B775FE">
        <w:rPr>
          <w:rFonts w:ascii="Arial" w:hAnsi="Arial" w:cs="Arial"/>
          <w:color w:val="auto"/>
        </w:rPr>
        <w:t>a</w:t>
      </w:r>
      <w:r w:rsidRPr="00B775FE">
        <w:rPr>
          <w:rFonts w:ascii="Arial" w:hAnsi="Arial" w:cs="Arial"/>
          <w:color w:val="auto"/>
          <w:lang w:val="sr-Cyrl-CS"/>
        </w:rPr>
        <w:t xml:space="preserve"> су </w:t>
      </w:r>
      <w:r w:rsidRPr="00B775FE">
        <w:rPr>
          <w:rFonts w:ascii="Arial" w:hAnsi="Arial" w:cs="Arial"/>
          <w:color w:val="auto"/>
        </w:rPr>
        <w:t xml:space="preserve"> </w:t>
      </w:r>
      <w:r w:rsidRPr="00B775FE">
        <w:rPr>
          <w:rFonts w:ascii="Arial" w:hAnsi="Arial" w:cs="Arial"/>
          <w:color w:val="auto"/>
          <w:lang w:val="sr-Cyrl-CS"/>
        </w:rPr>
        <w:t>п</w:t>
      </w:r>
      <w:r w:rsidR="00191258" w:rsidRPr="00B775FE">
        <w:rPr>
          <w:rFonts w:ascii="Arial" w:hAnsi="Arial" w:cs="Arial"/>
          <w:color w:val="auto"/>
          <w:lang w:val="sr-Cyrl-CS"/>
        </w:rPr>
        <w:t>редмет ове набавке у  периоду  претходних годину дана</w:t>
      </w:r>
      <w:r w:rsidRPr="00B775FE">
        <w:rPr>
          <w:rFonts w:ascii="Arial" w:hAnsi="Arial" w:cs="Arial"/>
          <w:color w:val="auto"/>
          <w:lang w:val="sr-Cyrl-CS"/>
        </w:rPr>
        <w:t xml:space="preserve"> </w:t>
      </w:r>
      <w:r w:rsidRPr="00B775FE">
        <w:rPr>
          <w:rFonts w:ascii="Arial" w:hAnsi="Arial" w:cs="Arial"/>
          <w:color w:val="auto"/>
        </w:rPr>
        <w:t>(</w:t>
      </w:r>
      <w:r w:rsidR="00191258" w:rsidRPr="00B775FE">
        <w:rPr>
          <w:rFonts w:ascii="Arial" w:hAnsi="Arial" w:cs="Arial"/>
          <w:color w:val="auto"/>
        </w:rPr>
        <w:t xml:space="preserve"> током</w:t>
      </w:r>
      <w:r w:rsidR="009773F0">
        <w:rPr>
          <w:rFonts w:ascii="Arial" w:hAnsi="Arial" w:cs="Arial"/>
          <w:color w:val="auto"/>
          <w:lang w:val="sr-Cyrl-CS"/>
        </w:rPr>
        <w:t xml:space="preserve">  201</w:t>
      </w:r>
      <w:r w:rsidR="003148CF">
        <w:rPr>
          <w:rFonts w:ascii="Arial" w:hAnsi="Arial" w:cs="Arial"/>
          <w:color w:val="auto"/>
          <w:lang w:val="sr-Latn-CS"/>
        </w:rPr>
        <w:t>9</w:t>
      </w:r>
      <w:r w:rsidRPr="00B775FE">
        <w:rPr>
          <w:rFonts w:ascii="Arial" w:hAnsi="Arial" w:cs="Arial"/>
          <w:color w:val="auto"/>
          <w:lang w:val="sr-Cyrl-CS"/>
        </w:rPr>
        <w:t>.</w:t>
      </w:r>
      <w:r w:rsidRPr="00B775FE">
        <w:rPr>
          <w:rFonts w:ascii="Arial" w:hAnsi="Arial" w:cs="Arial"/>
          <w:color w:val="auto"/>
        </w:rPr>
        <w:t xml:space="preserve"> </w:t>
      </w:r>
      <w:r w:rsidRPr="00B775FE">
        <w:rPr>
          <w:rFonts w:ascii="Arial" w:hAnsi="Arial" w:cs="Arial"/>
          <w:color w:val="auto"/>
          <w:lang w:val="sr-Cyrl-CS"/>
        </w:rPr>
        <w:t>год.</w:t>
      </w:r>
      <w:r w:rsidRPr="00B775FE">
        <w:rPr>
          <w:rFonts w:ascii="Arial" w:hAnsi="Arial" w:cs="Arial"/>
          <w:color w:val="auto"/>
        </w:rPr>
        <w:t xml:space="preserve"> )</w:t>
      </w:r>
      <w:r w:rsidRPr="00B775FE">
        <w:rPr>
          <w:rFonts w:ascii="Arial" w:hAnsi="Arial" w:cs="Arial"/>
          <w:color w:val="auto"/>
          <w:lang w:val="sr-Cyrl-CS"/>
        </w:rPr>
        <w:t xml:space="preserve"> </w:t>
      </w:r>
      <w:r w:rsidRPr="00B775FE">
        <w:rPr>
          <w:rFonts w:ascii="Arial" w:hAnsi="Arial" w:cs="Arial"/>
          <w:color w:val="auto"/>
        </w:rPr>
        <w:t xml:space="preserve">( </w:t>
      </w:r>
      <w:r w:rsidRPr="00B775FE">
        <w:rPr>
          <w:rFonts w:ascii="Arial" w:hAnsi="Arial" w:cs="Arial"/>
          <w:b/>
          <w:bCs/>
          <w:i/>
          <w:iCs/>
          <w:color w:val="auto"/>
          <w:lang w:val="sr-Cyrl-CS"/>
        </w:rPr>
        <w:t>не односи се на новооснована предузећа</w:t>
      </w:r>
      <w:r w:rsidRPr="00B775FE">
        <w:rPr>
          <w:rFonts w:ascii="Arial" w:hAnsi="Arial" w:cs="Arial"/>
          <w:b/>
          <w:bCs/>
          <w:i/>
          <w:iCs/>
          <w:color w:val="auto"/>
        </w:rPr>
        <w:t xml:space="preserve">). </w:t>
      </w:r>
    </w:p>
    <w:p w:rsidR="00FD1E66" w:rsidRPr="00B775FE" w:rsidRDefault="00FD1E66" w:rsidP="008F1C83">
      <w:pPr>
        <w:ind w:left="851"/>
        <w:jc w:val="both"/>
        <w:rPr>
          <w:rFonts w:ascii="Arial" w:hAnsi="Arial" w:cs="Arial"/>
          <w:b/>
          <w:bCs/>
          <w:i/>
          <w:iCs/>
          <w:color w:val="auto"/>
          <w:lang w:val="sr-Cyrl-CS"/>
        </w:rPr>
      </w:pPr>
    </w:p>
    <w:p w:rsidR="00BD0086" w:rsidRPr="00B775FE" w:rsidRDefault="00E12F8F" w:rsidP="00A54DCD">
      <w:pPr>
        <w:tabs>
          <w:tab w:val="left" w:pos="4710"/>
        </w:tabs>
        <w:ind w:left="709"/>
        <w:jc w:val="both"/>
        <w:rPr>
          <w:rFonts w:ascii="Arial" w:hAnsi="Arial" w:cs="Arial"/>
          <w:color w:val="auto"/>
          <w:lang w:val="sr-Cyrl-CS"/>
        </w:rPr>
      </w:pPr>
      <w:r w:rsidRPr="00B775FE">
        <w:rPr>
          <w:rFonts w:ascii="Arial" w:hAnsi="Arial" w:cs="Arial"/>
          <w:b/>
          <w:bCs/>
          <w:color w:val="auto"/>
        </w:rPr>
        <w:t>Доказ:</w:t>
      </w:r>
      <w:r w:rsidRPr="00B775FE">
        <w:rPr>
          <w:rFonts w:ascii="Arial" w:hAnsi="Arial" w:cs="Arial"/>
          <w:color w:val="auto"/>
        </w:rPr>
        <w:t xml:space="preserve"> </w:t>
      </w:r>
    </w:p>
    <w:p w:rsidR="00191258" w:rsidRPr="00B775FE" w:rsidRDefault="00545A78" w:rsidP="00345E1C">
      <w:pPr>
        <w:tabs>
          <w:tab w:val="left" w:pos="4710"/>
        </w:tabs>
        <w:ind w:left="709"/>
        <w:jc w:val="both"/>
        <w:rPr>
          <w:rFonts w:ascii="Arial" w:hAnsi="Arial" w:cs="Arial"/>
          <w:b/>
          <w:bCs/>
          <w:i/>
          <w:iCs/>
          <w:color w:val="auto"/>
        </w:rPr>
      </w:pPr>
      <w:r w:rsidRPr="00B775FE">
        <w:rPr>
          <w:rFonts w:ascii="Arial" w:hAnsi="Arial" w:cs="Arial"/>
          <w:color w:val="auto"/>
          <w:lang w:val="sr-Cyrl-CS"/>
        </w:rPr>
        <w:t xml:space="preserve">Копије закључених Уговора, </w:t>
      </w:r>
      <w:r w:rsidR="00E24E2E" w:rsidRPr="00B775FE">
        <w:rPr>
          <w:rFonts w:ascii="Arial" w:hAnsi="Arial" w:cs="Arial"/>
          <w:bCs/>
          <w:color w:val="auto"/>
        </w:rPr>
        <w:t>кој</w:t>
      </w:r>
      <w:r w:rsidRPr="00B775FE">
        <w:rPr>
          <w:rFonts w:ascii="Arial" w:hAnsi="Arial" w:cs="Arial"/>
          <w:bCs/>
          <w:color w:val="auto"/>
          <w:lang w:val="sr-Cyrl-CS"/>
        </w:rPr>
        <w:t>им П</w:t>
      </w:r>
      <w:r w:rsidR="00E24E2E" w:rsidRPr="00B775FE">
        <w:rPr>
          <w:rFonts w:ascii="Arial" w:hAnsi="Arial" w:cs="Arial"/>
          <w:bCs/>
          <w:color w:val="auto"/>
          <w:lang w:val="sr-Cyrl-CS"/>
        </w:rPr>
        <w:t>онуђач</w:t>
      </w:r>
      <w:r w:rsidR="00E24E2E" w:rsidRPr="00B775FE">
        <w:rPr>
          <w:rFonts w:ascii="Arial" w:hAnsi="Arial" w:cs="Arial"/>
          <w:bCs/>
          <w:color w:val="auto"/>
        </w:rPr>
        <w:t xml:space="preserve"> гарантује  да је у периоду </w:t>
      </w:r>
      <w:r w:rsidR="00191258" w:rsidRPr="00B775FE">
        <w:rPr>
          <w:rFonts w:ascii="Arial" w:hAnsi="Arial" w:cs="Arial"/>
          <w:bCs/>
          <w:color w:val="auto"/>
          <w:lang w:val="sr-Cyrl-CS"/>
        </w:rPr>
        <w:t>од претходних</w:t>
      </w:r>
      <w:r w:rsidR="00191258" w:rsidRPr="00B775FE">
        <w:rPr>
          <w:rFonts w:ascii="Arial" w:hAnsi="Arial" w:cs="Arial"/>
          <w:bCs/>
          <w:color w:val="auto"/>
        </w:rPr>
        <w:t xml:space="preserve"> годину дана ( током</w:t>
      </w:r>
      <w:r w:rsidR="00E24E2E" w:rsidRPr="00B775FE">
        <w:rPr>
          <w:rFonts w:ascii="Arial" w:hAnsi="Arial" w:cs="Arial"/>
          <w:bCs/>
          <w:color w:val="auto"/>
        </w:rPr>
        <w:t xml:space="preserve"> 201</w:t>
      </w:r>
      <w:r w:rsidR="00E85ACF">
        <w:rPr>
          <w:rFonts w:ascii="Arial" w:hAnsi="Arial" w:cs="Arial"/>
          <w:bCs/>
          <w:color w:val="auto"/>
          <w:lang w:val="sr-Latn-CS"/>
        </w:rPr>
        <w:t>9</w:t>
      </w:r>
      <w:r w:rsidR="00E24E2E" w:rsidRPr="00B775FE">
        <w:rPr>
          <w:rFonts w:ascii="Arial" w:hAnsi="Arial" w:cs="Arial"/>
          <w:bCs/>
          <w:color w:val="auto"/>
        </w:rPr>
        <w:t>. год)</w:t>
      </w:r>
      <w:r w:rsidR="00E24E2E" w:rsidRPr="00B775FE">
        <w:rPr>
          <w:rFonts w:ascii="Arial" w:hAnsi="Arial" w:cs="Arial"/>
          <w:color w:val="auto"/>
        </w:rPr>
        <w:t xml:space="preserve">, </w:t>
      </w:r>
      <w:r w:rsidR="00E24E2E" w:rsidRPr="00B775FE">
        <w:rPr>
          <w:rFonts w:ascii="Arial" w:hAnsi="Arial" w:cs="Arial"/>
          <w:color w:val="auto"/>
          <w:shd w:val="clear" w:color="auto" w:fill="FFFFFF"/>
          <w:lang w:val="sr-Cyrl-CS"/>
        </w:rPr>
        <w:t>ис</w:t>
      </w:r>
      <w:r w:rsidRPr="00B775FE">
        <w:rPr>
          <w:rFonts w:ascii="Arial" w:hAnsi="Arial" w:cs="Arial"/>
          <w:color w:val="auto"/>
          <w:shd w:val="clear" w:color="auto" w:fill="FFFFFF"/>
          <w:lang w:val="sr-Cyrl-CS"/>
        </w:rPr>
        <w:t>поруч</w:t>
      </w:r>
      <w:r w:rsidR="00E24E2E" w:rsidRPr="00B775FE">
        <w:rPr>
          <w:rFonts w:ascii="Arial" w:hAnsi="Arial" w:cs="Arial"/>
          <w:color w:val="auto"/>
          <w:shd w:val="clear" w:color="auto" w:fill="FFFFFF"/>
          <w:lang w:val="sr-Cyrl-CS"/>
        </w:rPr>
        <w:t>и</w:t>
      </w:r>
      <w:r w:rsidRPr="00B775FE">
        <w:rPr>
          <w:rFonts w:ascii="Arial" w:hAnsi="Arial" w:cs="Arial"/>
          <w:color w:val="auto"/>
          <w:shd w:val="clear" w:color="auto" w:fill="FFFFFF"/>
          <w:lang w:val="sr-Cyrl-CS"/>
        </w:rPr>
        <w:t>вао</w:t>
      </w:r>
      <w:r w:rsidRPr="00B775FE">
        <w:rPr>
          <w:rFonts w:ascii="Arial" w:hAnsi="Arial" w:cs="Arial"/>
          <w:color w:val="auto"/>
          <w:shd w:val="clear" w:color="auto" w:fill="FFFFFF"/>
        </w:rPr>
        <w:t xml:space="preserve"> доб</w:t>
      </w:r>
      <w:r w:rsidR="00E24E2E" w:rsidRPr="00B775FE">
        <w:rPr>
          <w:rFonts w:ascii="Arial" w:hAnsi="Arial" w:cs="Arial"/>
          <w:color w:val="auto"/>
          <w:shd w:val="clear" w:color="auto" w:fill="FFFFFF"/>
        </w:rPr>
        <w:t>ра</w:t>
      </w:r>
      <w:r w:rsidR="00E24E2E" w:rsidRPr="00B775FE">
        <w:rPr>
          <w:rFonts w:ascii="Arial" w:hAnsi="Arial" w:cs="Arial"/>
          <w:color w:val="auto"/>
          <w:shd w:val="clear" w:color="auto" w:fill="FFFFFF"/>
          <w:lang w:val="sr-Cyrl-CS"/>
        </w:rPr>
        <w:t xml:space="preserve"> </w:t>
      </w:r>
      <w:r w:rsidRPr="00B775FE">
        <w:rPr>
          <w:rFonts w:ascii="Arial" w:hAnsi="Arial" w:cs="Arial"/>
          <w:color w:val="auto"/>
          <w:shd w:val="clear" w:color="auto" w:fill="FFFFFF"/>
          <w:lang w:val="sr-Cyrl-CS"/>
        </w:rPr>
        <w:t xml:space="preserve">Наручиоцима, </w:t>
      </w:r>
      <w:r w:rsidR="00E24E2E" w:rsidRPr="00B775FE">
        <w:rPr>
          <w:rFonts w:ascii="Arial" w:hAnsi="Arial" w:cs="Arial"/>
          <w:color w:val="auto"/>
        </w:rPr>
        <w:t>кој</w:t>
      </w:r>
      <w:r w:rsidR="002F780E" w:rsidRPr="00B775FE">
        <w:rPr>
          <w:rFonts w:ascii="Arial" w:hAnsi="Arial" w:cs="Arial"/>
          <w:color w:val="auto"/>
        </w:rPr>
        <w:t>а су предмет ове јавне набавке.</w:t>
      </w:r>
      <w:r w:rsidR="00E24E2E" w:rsidRPr="00B775FE">
        <w:rPr>
          <w:rFonts w:ascii="Arial" w:hAnsi="Arial" w:cs="Arial"/>
          <w:color w:val="auto"/>
          <w:lang w:val="sr-Cyrl-CS"/>
        </w:rPr>
        <w:t xml:space="preserve"> </w:t>
      </w:r>
      <w:r w:rsidR="00E24E2E" w:rsidRPr="00B775FE">
        <w:rPr>
          <w:rFonts w:ascii="Arial" w:hAnsi="Arial" w:cs="Arial"/>
          <w:color w:val="auto"/>
        </w:rPr>
        <w:t xml:space="preserve">( </w:t>
      </w:r>
      <w:r w:rsidR="00E24E2E" w:rsidRPr="00B775FE">
        <w:rPr>
          <w:rFonts w:ascii="Arial" w:hAnsi="Arial" w:cs="Arial"/>
          <w:b/>
          <w:bCs/>
          <w:i/>
          <w:iCs/>
          <w:color w:val="auto"/>
          <w:lang w:val="sr-Cyrl-CS"/>
        </w:rPr>
        <w:t>не односи се на новооснована предузећа</w:t>
      </w:r>
      <w:r w:rsidR="00E24E2E" w:rsidRPr="00B775FE">
        <w:rPr>
          <w:rFonts w:ascii="Arial" w:hAnsi="Arial" w:cs="Arial"/>
          <w:b/>
          <w:bCs/>
          <w:i/>
          <w:iCs/>
          <w:color w:val="auto"/>
        </w:rPr>
        <w:t>).</w:t>
      </w:r>
    </w:p>
    <w:p w:rsidR="00191258" w:rsidRPr="00B775FE" w:rsidRDefault="00472BA0" w:rsidP="00545A78">
      <w:pPr>
        <w:tabs>
          <w:tab w:val="left" w:pos="4710"/>
        </w:tabs>
        <w:jc w:val="both"/>
        <w:rPr>
          <w:rFonts w:ascii="Arial" w:hAnsi="Arial" w:cs="Arial"/>
          <w:color w:val="auto"/>
          <w:lang w:val="sr-Cyrl-CS"/>
        </w:rPr>
      </w:pPr>
      <w:r w:rsidRPr="00B775FE">
        <w:rPr>
          <w:rFonts w:ascii="Arial" w:hAnsi="Arial" w:cs="Arial"/>
          <w:color w:val="auto"/>
          <w:lang w:val="sr-Cyrl-CS"/>
        </w:rPr>
        <w:t xml:space="preserve">     </w:t>
      </w:r>
    </w:p>
    <w:p w:rsidR="002621BD" w:rsidRDefault="00A337BB">
      <w:pPr>
        <w:pStyle w:val="ListParagraph"/>
        <w:ind w:left="0"/>
        <w:jc w:val="both"/>
        <w:rPr>
          <w:rFonts w:eastAsia="Times New Roman"/>
          <w:color w:val="auto"/>
          <w:sz w:val="23"/>
          <w:szCs w:val="23"/>
          <w:lang w:val="sr-Latn-CS"/>
        </w:rPr>
      </w:pPr>
      <w:r w:rsidRPr="00B775FE">
        <w:rPr>
          <w:rFonts w:eastAsia="Times New Roman"/>
          <w:color w:val="auto"/>
          <w:sz w:val="23"/>
          <w:szCs w:val="23"/>
          <w:lang w:val="sr-Cyrl-CS"/>
        </w:rPr>
        <w:t xml:space="preserve">           </w:t>
      </w:r>
      <w:r w:rsidR="004901D9" w:rsidRPr="00B775FE">
        <w:rPr>
          <w:rFonts w:eastAsia="Times New Roman"/>
          <w:color w:val="auto"/>
          <w:sz w:val="23"/>
          <w:szCs w:val="23"/>
          <w:lang w:val="sr-Cyrl-CS"/>
        </w:rPr>
        <w:t xml:space="preserve"> </w:t>
      </w:r>
    </w:p>
    <w:p w:rsidR="00E12F8F" w:rsidRPr="00B775FE" w:rsidRDefault="004901D9">
      <w:pPr>
        <w:pStyle w:val="ListParagraph"/>
        <w:ind w:left="0"/>
        <w:jc w:val="both"/>
        <w:rPr>
          <w:rFonts w:ascii="Arial" w:hAnsi="Arial" w:cs="Arial"/>
          <w:iCs/>
          <w:color w:val="auto"/>
          <w:lang w:val="sr-Cyrl-CS"/>
        </w:rPr>
      </w:pPr>
      <w:r w:rsidRPr="00B775FE">
        <w:rPr>
          <w:rFonts w:eastAsia="Times New Roman"/>
          <w:color w:val="auto"/>
          <w:sz w:val="23"/>
          <w:szCs w:val="23"/>
          <w:lang w:val="sr-Cyrl-CS"/>
        </w:rPr>
        <w:lastRenderedPageBreak/>
        <w:t xml:space="preserve"> </w:t>
      </w:r>
      <w:r w:rsidR="00BE4F56" w:rsidRPr="00B775FE">
        <w:rPr>
          <w:rFonts w:ascii="Arial" w:eastAsia="Times New Roman" w:hAnsi="Arial" w:cs="Arial"/>
          <w:color w:val="auto"/>
          <w:lang w:val="sr-Cyrl-CS"/>
        </w:rPr>
        <w:t>2.2</w:t>
      </w:r>
      <w:r w:rsidR="00472BA0" w:rsidRPr="00B775FE">
        <w:rPr>
          <w:rFonts w:ascii="Arial" w:eastAsia="Times New Roman" w:hAnsi="Arial" w:cs="Arial"/>
          <w:color w:val="auto"/>
          <w:lang w:val="sr-Cyrl-CS"/>
        </w:rPr>
        <w:t xml:space="preserve">.3. </w:t>
      </w:r>
      <w:r w:rsidR="00E12F8F" w:rsidRPr="00B775FE">
        <w:rPr>
          <w:rFonts w:ascii="Arial" w:hAnsi="Arial" w:cs="Arial"/>
          <w:iCs/>
          <w:color w:val="auto"/>
          <w:lang w:val="sr-Cyrl-CS"/>
        </w:rPr>
        <w:t>КАДРОВСКИ КАПАЦИТЕТ</w:t>
      </w:r>
    </w:p>
    <w:p w:rsidR="00990308" w:rsidRPr="00B775FE" w:rsidRDefault="00990308">
      <w:pPr>
        <w:pStyle w:val="ListParagraph"/>
        <w:ind w:left="0"/>
        <w:jc w:val="both"/>
        <w:rPr>
          <w:rFonts w:ascii="Arial" w:hAnsi="Arial" w:cs="Arial"/>
          <w:iCs/>
          <w:color w:val="auto"/>
          <w:lang w:val="sr-Cyrl-CS"/>
        </w:rPr>
      </w:pPr>
    </w:p>
    <w:p w:rsidR="00A54DCD" w:rsidRPr="00B775FE" w:rsidRDefault="008F4996" w:rsidP="0062084B">
      <w:pPr>
        <w:pStyle w:val="ListParagraph"/>
        <w:ind w:left="851" w:hanging="851"/>
        <w:jc w:val="both"/>
        <w:rPr>
          <w:rFonts w:ascii="Arial" w:hAnsi="Arial" w:cs="Arial"/>
          <w:bCs/>
          <w:color w:val="auto"/>
          <w:lang w:val="sr-Latn-CS"/>
        </w:rPr>
      </w:pPr>
      <w:r w:rsidRPr="00B775FE">
        <w:rPr>
          <w:rFonts w:ascii="Arial" w:hAnsi="Arial" w:cs="Arial"/>
          <w:color w:val="auto"/>
          <w:lang w:val="sr-Cyrl-CS"/>
        </w:rPr>
        <w:t xml:space="preserve">       </w:t>
      </w:r>
      <w:r w:rsidR="00472BA0" w:rsidRPr="00B775FE">
        <w:rPr>
          <w:rFonts w:ascii="Arial" w:hAnsi="Arial" w:cs="Arial"/>
          <w:color w:val="auto"/>
          <w:lang w:val="sr-Cyrl-CS"/>
        </w:rPr>
        <w:t xml:space="preserve">  </w:t>
      </w:r>
      <w:r w:rsidRPr="00B775FE">
        <w:rPr>
          <w:rFonts w:ascii="Arial" w:hAnsi="Arial" w:cs="Arial"/>
          <w:color w:val="auto"/>
          <w:lang w:val="sr-Cyrl-CS"/>
        </w:rPr>
        <w:t xml:space="preserve">  </w:t>
      </w:r>
      <w:r w:rsidR="00F3598F" w:rsidRPr="00B775FE">
        <w:rPr>
          <w:rFonts w:ascii="Arial" w:hAnsi="Arial" w:cs="Arial"/>
          <w:color w:val="auto"/>
          <w:lang w:val="sr-Cyrl-CS"/>
        </w:rPr>
        <w:t xml:space="preserve">   Понуђач</w:t>
      </w:r>
      <w:r w:rsidR="00F3598F" w:rsidRPr="00B775FE">
        <w:rPr>
          <w:rFonts w:ascii="Arial" w:hAnsi="Arial" w:cs="Arial"/>
          <w:color w:val="auto"/>
          <w:sz w:val="22"/>
          <w:szCs w:val="22"/>
          <w:lang w:val="sr-Cyrl-CS"/>
        </w:rPr>
        <w:t xml:space="preserve"> </w:t>
      </w:r>
      <w:r w:rsidR="00F3598F" w:rsidRPr="00B775FE">
        <w:rPr>
          <w:rFonts w:ascii="Arial" w:hAnsi="Arial" w:cs="Arial"/>
          <w:color w:val="auto"/>
          <w:lang w:val="sr-Cyrl-CS"/>
        </w:rPr>
        <w:t xml:space="preserve">мора имати </w:t>
      </w:r>
      <w:r w:rsidR="00545A78" w:rsidRPr="00B775FE">
        <w:rPr>
          <w:rFonts w:ascii="Arial" w:hAnsi="Arial" w:cs="Arial"/>
          <w:color w:val="auto"/>
          <w:lang w:val="sr-Cyrl-CS"/>
        </w:rPr>
        <w:t>минимум 3 запослена,</w:t>
      </w:r>
      <w:r w:rsidR="00F3598F" w:rsidRPr="00B775FE">
        <w:rPr>
          <w:rFonts w:ascii="Arial" w:hAnsi="Arial" w:cs="Arial"/>
          <w:color w:val="auto"/>
          <w:lang w:val="sr-Cyrl-CS"/>
        </w:rPr>
        <w:t xml:space="preserve"> </w:t>
      </w:r>
      <w:r w:rsidR="00545A78" w:rsidRPr="00B775FE">
        <w:rPr>
          <w:rFonts w:ascii="Arial" w:hAnsi="Arial" w:cs="Arial"/>
          <w:color w:val="auto"/>
          <w:lang w:val="sr-Cyrl-CS"/>
        </w:rPr>
        <w:t xml:space="preserve">са потребном квалификационом структуром, </w:t>
      </w:r>
      <w:r w:rsidR="00F3598F" w:rsidRPr="00B775FE">
        <w:rPr>
          <w:rFonts w:ascii="Arial" w:hAnsi="Arial" w:cs="Arial"/>
          <w:color w:val="auto"/>
          <w:lang w:val="sr-Cyrl-CS"/>
        </w:rPr>
        <w:t xml:space="preserve">који су неопходни и одговорни за реализацију предметне јавне набавке </w:t>
      </w:r>
      <w:r w:rsidR="00A54DCD" w:rsidRPr="00B775FE">
        <w:rPr>
          <w:rStyle w:val="BodytextBold27"/>
          <w:rFonts w:ascii="Arial" w:eastAsia="Arial Unicode MS" w:hAnsi="Arial" w:cs="Arial"/>
          <w:b w:val="0"/>
          <w:color w:val="auto"/>
          <w:sz w:val="24"/>
          <w:szCs w:val="24"/>
          <w:u w:val="none"/>
          <w:lang w:val="sr-Cyrl-CS"/>
        </w:rPr>
        <w:t>–</w:t>
      </w:r>
      <w:r w:rsidR="00F3598F" w:rsidRPr="00B775FE">
        <w:rPr>
          <w:rStyle w:val="BodytextBold27"/>
          <w:rFonts w:ascii="Arial" w:eastAsia="Arial Unicode MS" w:hAnsi="Arial" w:cs="Arial"/>
          <w:b w:val="0"/>
          <w:color w:val="auto"/>
          <w:sz w:val="24"/>
          <w:szCs w:val="24"/>
          <w:u w:val="none"/>
          <w:lang w:val="sr-Cyrl-CS"/>
        </w:rPr>
        <w:t xml:space="preserve"> </w:t>
      </w:r>
    </w:p>
    <w:p w:rsidR="00BD0086" w:rsidRPr="00B775FE" w:rsidRDefault="00E12F8F" w:rsidP="00A54DCD">
      <w:pPr>
        <w:pStyle w:val="ListParagraph"/>
        <w:ind w:left="851" w:hanging="851"/>
        <w:jc w:val="both"/>
        <w:rPr>
          <w:rFonts w:ascii="Arial" w:hAnsi="Arial" w:cs="Arial"/>
          <w:b/>
          <w:color w:val="auto"/>
          <w:lang w:val="sr-Cyrl-CS"/>
        </w:rPr>
      </w:pPr>
      <w:r w:rsidRPr="00B775FE">
        <w:rPr>
          <w:color w:val="auto"/>
          <w:lang w:val="sr-Cyrl-CS"/>
        </w:rPr>
        <w:t xml:space="preserve">           </w:t>
      </w:r>
      <w:r w:rsidR="00841F3E" w:rsidRPr="00B775FE">
        <w:rPr>
          <w:color w:val="auto"/>
          <w:lang w:val="sr-Cyrl-CS"/>
        </w:rPr>
        <w:t xml:space="preserve"> </w:t>
      </w:r>
      <w:r w:rsidR="00F3598F" w:rsidRPr="00B775FE">
        <w:rPr>
          <w:color w:val="auto"/>
          <w:lang w:val="sr-Cyrl-CS"/>
        </w:rPr>
        <w:t xml:space="preserve">  </w:t>
      </w:r>
      <w:r w:rsidRPr="00B775FE">
        <w:rPr>
          <w:rFonts w:ascii="Arial" w:hAnsi="Arial" w:cs="Arial"/>
          <w:b/>
          <w:color w:val="auto"/>
          <w:lang w:val="sr-Cyrl-CS"/>
        </w:rPr>
        <w:t xml:space="preserve">Доказ </w:t>
      </w:r>
      <w:r w:rsidRPr="00B775FE">
        <w:rPr>
          <w:rFonts w:ascii="Arial" w:hAnsi="Arial" w:cs="Arial"/>
          <w:b/>
          <w:color w:val="auto"/>
        </w:rPr>
        <w:t>:</w:t>
      </w:r>
      <w:r w:rsidR="008F4996" w:rsidRPr="00B775FE">
        <w:rPr>
          <w:rFonts w:ascii="Arial" w:hAnsi="Arial" w:cs="Arial"/>
          <w:b/>
          <w:color w:val="auto"/>
          <w:lang w:val="sr-Cyrl-CS"/>
        </w:rPr>
        <w:t xml:space="preserve"> </w:t>
      </w:r>
    </w:p>
    <w:p w:rsidR="00191258" w:rsidRPr="00B775FE" w:rsidRDefault="00BD0086" w:rsidP="00140400">
      <w:pPr>
        <w:pStyle w:val="ListParagraph"/>
        <w:ind w:left="851" w:hanging="851"/>
        <w:jc w:val="both"/>
        <w:rPr>
          <w:rFonts w:ascii="Arial" w:hAnsi="Arial" w:cs="Arial"/>
          <w:color w:val="auto"/>
          <w:lang w:val="sr-Cyrl-CS"/>
        </w:rPr>
      </w:pPr>
      <w:r w:rsidRPr="00B775FE">
        <w:rPr>
          <w:rFonts w:ascii="Arial" w:hAnsi="Arial" w:cs="Arial"/>
          <w:b/>
          <w:color w:val="auto"/>
          <w:lang w:val="sr-Cyrl-CS"/>
        </w:rPr>
        <w:t xml:space="preserve">              </w:t>
      </w:r>
      <w:r w:rsidR="008F4996" w:rsidRPr="00B775FE">
        <w:rPr>
          <w:rFonts w:ascii="Arial" w:hAnsi="Arial" w:cs="Arial"/>
          <w:color w:val="auto"/>
          <w:lang w:val="sr-Cyrl-CS"/>
        </w:rPr>
        <w:t xml:space="preserve">Изјава понуђача на </w:t>
      </w:r>
      <w:r w:rsidR="00545A78" w:rsidRPr="00B775FE">
        <w:rPr>
          <w:rFonts w:ascii="Arial" w:hAnsi="Arial" w:cs="Arial"/>
          <w:color w:val="auto"/>
          <w:lang w:val="sr-Cyrl-CS"/>
        </w:rPr>
        <w:t xml:space="preserve">сопственом </w:t>
      </w:r>
      <w:r w:rsidR="008F4996" w:rsidRPr="00B775FE">
        <w:rPr>
          <w:rFonts w:ascii="Arial" w:hAnsi="Arial" w:cs="Arial"/>
          <w:color w:val="auto"/>
          <w:lang w:val="sr-Cyrl-CS"/>
        </w:rPr>
        <w:t>меморандуму</w:t>
      </w:r>
      <w:r w:rsidR="00545A78" w:rsidRPr="00B775FE">
        <w:rPr>
          <w:rFonts w:ascii="Arial" w:hAnsi="Arial" w:cs="Arial"/>
          <w:color w:val="auto"/>
          <w:lang w:val="sr-Cyrl-CS"/>
        </w:rPr>
        <w:t>,</w:t>
      </w:r>
      <w:r w:rsidR="008F4996" w:rsidRPr="00B775FE">
        <w:rPr>
          <w:rFonts w:ascii="Arial" w:hAnsi="Arial" w:cs="Arial"/>
          <w:color w:val="auto"/>
          <w:lang w:val="sr-Cyrl-CS"/>
        </w:rPr>
        <w:t xml:space="preserve"> </w:t>
      </w:r>
      <w:r w:rsidRPr="00B775FE">
        <w:rPr>
          <w:rFonts w:ascii="Arial" w:hAnsi="Arial" w:cs="Arial"/>
          <w:color w:val="auto"/>
          <w:lang w:val="sr-Cyrl-CS"/>
        </w:rPr>
        <w:t>са</w:t>
      </w:r>
      <w:r w:rsidR="00545A78" w:rsidRPr="00B775FE">
        <w:rPr>
          <w:rFonts w:ascii="Arial" w:hAnsi="Arial" w:cs="Arial"/>
          <w:color w:val="auto"/>
          <w:lang w:val="sr-Cyrl-CS"/>
        </w:rPr>
        <w:t xml:space="preserve"> запосленим</w:t>
      </w:r>
      <w:r w:rsidRPr="00B775FE">
        <w:rPr>
          <w:rFonts w:ascii="Arial" w:hAnsi="Arial" w:cs="Arial"/>
          <w:color w:val="auto"/>
          <w:lang w:val="sr-Cyrl-CS"/>
        </w:rPr>
        <w:t xml:space="preserve"> </w:t>
      </w:r>
      <w:r w:rsidRPr="00B775FE">
        <w:rPr>
          <w:rFonts w:ascii="Arial" w:hAnsi="Arial" w:cs="Arial"/>
          <w:color w:val="auto"/>
        </w:rPr>
        <w:t>(</w:t>
      </w:r>
      <w:r w:rsidRPr="00B775FE">
        <w:rPr>
          <w:rFonts w:ascii="Arial" w:hAnsi="Arial" w:cs="Arial"/>
          <w:color w:val="auto"/>
          <w:lang w:val="sr-Cyrl-CS"/>
        </w:rPr>
        <w:t>имен</w:t>
      </w:r>
      <w:r w:rsidRPr="00B775FE">
        <w:rPr>
          <w:rFonts w:ascii="Arial" w:hAnsi="Arial" w:cs="Arial"/>
          <w:color w:val="auto"/>
        </w:rPr>
        <w:t>a</w:t>
      </w:r>
      <w:r w:rsidRPr="00B775FE">
        <w:rPr>
          <w:rFonts w:ascii="Arial" w:hAnsi="Arial" w:cs="Arial"/>
          <w:color w:val="auto"/>
          <w:lang w:val="sr-Cyrl-CS"/>
        </w:rPr>
        <w:t xml:space="preserve"> и презимен</w:t>
      </w:r>
      <w:r w:rsidRPr="00B775FE">
        <w:rPr>
          <w:rFonts w:ascii="Arial" w:hAnsi="Arial" w:cs="Arial"/>
          <w:color w:val="auto"/>
        </w:rPr>
        <w:t>a</w:t>
      </w:r>
      <w:r w:rsidRPr="00B775FE">
        <w:rPr>
          <w:rFonts w:ascii="Arial" w:hAnsi="Arial" w:cs="Arial"/>
          <w:color w:val="auto"/>
          <w:lang w:val="sr-Cyrl-CS"/>
        </w:rPr>
        <w:t xml:space="preserve"> и квалификацион</w:t>
      </w:r>
      <w:r w:rsidRPr="00B775FE">
        <w:rPr>
          <w:rFonts w:ascii="Arial" w:hAnsi="Arial" w:cs="Arial"/>
          <w:color w:val="auto"/>
        </w:rPr>
        <w:t>a</w:t>
      </w:r>
      <w:r w:rsidRPr="00B775FE">
        <w:rPr>
          <w:rFonts w:ascii="Arial" w:hAnsi="Arial" w:cs="Arial"/>
          <w:color w:val="auto"/>
          <w:lang w:val="sr-Cyrl-CS"/>
        </w:rPr>
        <w:t xml:space="preserve"> структур</w:t>
      </w:r>
      <w:r w:rsidRPr="00B775FE">
        <w:rPr>
          <w:rFonts w:ascii="Arial" w:hAnsi="Arial" w:cs="Arial"/>
          <w:color w:val="auto"/>
        </w:rPr>
        <w:t>a)</w:t>
      </w:r>
      <w:r w:rsidRPr="00B775FE">
        <w:rPr>
          <w:rFonts w:ascii="Arial" w:hAnsi="Arial" w:cs="Arial"/>
          <w:color w:val="auto"/>
          <w:lang w:val="sr-Cyrl-CS"/>
        </w:rPr>
        <w:t>,</w:t>
      </w:r>
      <w:r w:rsidR="00545A78" w:rsidRPr="00B775FE">
        <w:rPr>
          <w:rFonts w:ascii="Arial" w:hAnsi="Arial" w:cs="Arial"/>
          <w:color w:val="auto"/>
          <w:lang w:val="sr-Cyrl-CS"/>
        </w:rPr>
        <w:t xml:space="preserve"> </w:t>
      </w:r>
      <w:r w:rsidR="00841F3E" w:rsidRPr="00B775FE">
        <w:rPr>
          <w:rFonts w:ascii="Arial" w:hAnsi="Arial" w:cs="Arial"/>
          <w:color w:val="auto"/>
          <w:lang w:val="sr-Cyrl-CS"/>
        </w:rPr>
        <w:t xml:space="preserve">којом исти гарантује </w:t>
      </w:r>
      <w:r w:rsidR="008F4996" w:rsidRPr="00B775FE">
        <w:rPr>
          <w:rFonts w:ascii="Arial" w:hAnsi="Arial" w:cs="Arial"/>
          <w:color w:val="auto"/>
          <w:lang w:val="sr-Cyrl-CS"/>
        </w:rPr>
        <w:t>да има запослене</w:t>
      </w:r>
      <w:r w:rsidR="00841F3E" w:rsidRPr="00B775FE">
        <w:rPr>
          <w:rFonts w:ascii="Arial" w:hAnsi="Arial" w:cs="Arial"/>
          <w:color w:val="auto"/>
          <w:lang w:val="sr-Cyrl-CS"/>
        </w:rPr>
        <w:t xml:space="preserve"> </w:t>
      </w:r>
      <w:r w:rsidR="008F4996" w:rsidRPr="00B775FE">
        <w:rPr>
          <w:rFonts w:ascii="Arial" w:hAnsi="Arial" w:cs="Arial"/>
          <w:color w:val="auto"/>
          <w:lang w:val="sr-Cyrl-CS"/>
        </w:rPr>
        <w:t xml:space="preserve">који су неопходни и одговорни за реализацију предметне јавне набавке </w:t>
      </w:r>
      <w:r w:rsidR="002D61CD" w:rsidRPr="00B775FE">
        <w:rPr>
          <w:rFonts w:ascii="Arial" w:hAnsi="Arial" w:cs="Arial"/>
          <w:color w:val="auto"/>
          <w:lang w:val="sr-Cyrl-CS"/>
        </w:rPr>
        <w:t>– потписана и оверена</w:t>
      </w:r>
    </w:p>
    <w:p w:rsidR="002621BD" w:rsidRDefault="00191258" w:rsidP="00F3598F">
      <w:pPr>
        <w:pStyle w:val="ListParagraph"/>
        <w:ind w:left="851" w:hanging="851"/>
        <w:jc w:val="both"/>
        <w:rPr>
          <w:rStyle w:val="BodytextBold27"/>
          <w:rFonts w:ascii="Arial" w:eastAsia="Arial Unicode MS" w:hAnsi="Arial" w:cs="Arial"/>
          <w:b w:val="0"/>
          <w:color w:val="auto"/>
          <w:sz w:val="24"/>
          <w:szCs w:val="24"/>
          <w:u w:val="none"/>
          <w:lang w:val="sr-Latn-CS"/>
        </w:rPr>
      </w:pPr>
      <w:r w:rsidRPr="00B775FE">
        <w:rPr>
          <w:rStyle w:val="BodytextBold27"/>
          <w:rFonts w:ascii="Arial" w:eastAsia="Arial Unicode MS" w:hAnsi="Arial" w:cs="Arial"/>
          <w:b w:val="0"/>
          <w:color w:val="auto"/>
          <w:sz w:val="24"/>
          <w:szCs w:val="24"/>
          <w:u w:val="none"/>
          <w:lang w:val="sr-Cyrl-CS"/>
        </w:rPr>
        <w:t xml:space="preserve">              </w:t>
      </w:r>
    </w:p>
    <w:p w:rsidR="00191258" w:rsidRPr="002621BD" w:rsidRDefault="002621BD" w:rsidP="002621BD">
      <w:pPr>
        <w:pStyle w:val="ListParagraph"/>
        <w:ind w:left="851" w:hanging="851"/>
        <w:jc w:val="both"/>
        <w:rPr>
          <w:rStyle w:val="BodytextBold27"/>
          <w:rFonts w:ascii="Arial" w:eastAsia="Arial Unicode MS" w:hAnsi="Arial" w:cs="Arial"/>
          <w:b w:val="0"/>
          <w:bCs w:val="0"/>
          <w:color w:val="auto"/>
          <w:sz w:val="24"/>
          <w:szCs w:val="24"/>
          <w:u w:val="none"/>
          <w:lang w:val="sr-Latn-CS"/>
        </w:rPr>
      </w:pPr>
      <w:r>
        <w:rPr>
          <w:rStyle w:val="BodytextBold27"/>
          <w:rFonts w:ascii="Arial" w:eastAsia="Arial Unicode MS" w:hAnsi="Arial" w:cs="Arial"/>
          <w:b w:val="0"/>
          <w:color w:val="auto"/>
          <w:sz w:val="24"/>
          <w:szCs w:val="24"/>
          <w:u w:val="none"/>
          <w:lang w:val="sr-Latn-CS"/>
        </w:rPr>
        <w:t xml:space="preserve">               </w:t>
      </w:r>
      <w:r w:rsidR="00191258" w:rsidRPr="00B775FE">
        <w:rPr>
          <w:rFonts w:ascii="Arial" w:hAnsi="Arial" w:cs="Arial"/>
          <w:color w:val="auto"/>
          <w:lang w:val="sr-Cyrl-CS"/>
        </w:rPr>
        <w:t>Понуђач</w:t>
      </w:r>
      <w:r w:rsidR="00191258" w:rsidRPr="00B775FE">
        <w:rPr>
          <w:rFonts w:ascii="Arial" w:hAnsi="Arial" w:cs="Arial"/>
          <w:color w:val="auto"/>
          <w:sz w:val="22"/>
          <w:szCs w:val="22"/>
          <w:lang w:val="sr-Cyrl-CS"/>
        </w:rPr>
        <w:t xml:space="preserve"> </w:t>
      </w:r>
      <w:r w:rsidR="00191258" w:rsidRPr="00B775FE">
        <w:rPr>
          <w:rFonts w:ascii="Arial" w:hAnsi="Arial" w:cs="Arial"/>
          <w:color w:val="auto"/>
          <w:lang w:val="sr-Cyrl-CS"/>
        </w:rPr>
        <w:t>мора имати минимум 2 овлашћена сервисера обучена од стране произвођача, са потребном квалификационом структуром и доказом о оспособљености за послове сервисе предметне врсте возила,</w:t>
      </w:r>
    </w:p>
    <w:p w:rsidR="00191258" w:rsidRPr="00B775FE" w:rsidRDefault="00BD0086" w:rsidP="00191258">
      <w:pPr>
        <w:pStyle w:val="ListParagraph"/>
        <w:ind w:left="851" w:hanging="851"/>
        <w:jc w:val="both"/>
        <w:rPr>
          <w:rFonts w:ascii="Arial" w:hAnsi="Arial" w:cs="Arial"/>
          <w:b/>
          <w:color w:val="auto"/>
          <w:lang w:val="sr-Cyrl-CS"/>
        </w:rPr>
      </w:pPr>
      <w:r w:rsidRPr="00B775FE">
        <w:rPr>
          <w:rFonts w:ascii="Arial" w:hAnsi="Arial" w:cs="Arial"/>
          <w:b/>
          <w:color w:val="auto"/>
          <w:lang w:val="sr-Cyrl-CS"/>
        </w:rPr>
        <w:t xml:space="preserve">              </w:t>
      </w:r>
      <w:r w:rsidR="00191258" w:rsidRPr="00B775FE">
        <w:rPr>
          <w:rFonts w:ascii="Arial" w:hAnsi="Arial" w:cs="Arial"/>
          <w:b/>
          <w:color w:val="auto"/>
          <w:lang w:val="sr-Cyrl-CS"/>
        </w:rPr>
        <w:t xml:space="preserve">Доказ </w:t>
      </w:r>
      <w:r w:rsidR="00191258" w:rsidRPr="00B775FE">
        <w:rPr>
          <w:rFonts w:ascii="Arial" w:hAnsi="Arial" w:cs="Arial"/>
          <w:b/>
          <w:color w:val="auto"/>
        </w:rPr>
        <w:t>:</w:t>
      </w:r>
      <w:r w:rsidR="00191258" w:rsidRPr="00B775FE">
        <w:rPr>
          <w:rFonts w:ascii="Arial" w:hAnsi="Arial" w:cs="Arial"/>
          <w:b/>
          <w:color w:val="auto"/>
          <w:lang w:val="sr-Cyrl-CS"/>
        </w:rPr>
        <w:t xml:space="preserve"> </w:t>
      </w:r>
    </w:p>
    <w:p w:rsidR="00BD0086" w:rsidRPr="00B775FE" w:rsidRDefault="00191258" w:rsidP="00BD0086">
      <w:pPr>
        <w:tabs>
          <w:tab w:val="left" w:pos="4515"/>
        </w:tabs>
        <w:jc w:val="both"/>
        <w:rPr>
          <w:rFonts w:ascii="Arial" w:hAnsi="Arial" w:cs="Arial"/>
          <w:b/>
          <w:color w:val="auto"/>
        </w:rPr>
      </w:pPr>
      <w:r w:rsidRPr="00B775FE">
        <w:rPr>
          <w:rFonts w:ascii="Arial" w:hAnsi="Arial" w:cs="Arial"/>
          <w:b/>
          <w:color w:val="auto"/>
          <w:lang w:val="sr-Cyrl-CS"/>
        </w:rPr>
        <w:t xml:space="preserve">         </w:t>
      </w:r>
      <w:r w:rsidR="00BD0086" w:rsidRPr="00B775FE">
        <w:rPr>
          <w:rFonts w:ascii="Arial" w:hAnsi="Arial" w:cs="Arial"/>
          <w:b/>
          <w:color w:val="auto"/>
          <w:lang w:val="sr-Cyrl-CS"/>
        </w:rPr>
        <w:t xml:space="preserve"> </w:t>
      </w:r>
      <w:r w:rsidRPr="00B775FE">
        <w:rPr>
          <w:rFonts w:ascii="Arial" w:hAnsi="Arial" w:cs="Arial"/>
          <w:b/>
          <w:color w:val="auto"/>
          <w:lang w:val="sr-Cyrl-CS"/>
        </w:rPr>
        <w:t xml:space="preserve">  </w:t>
      </w:r>
      <w:r w:rsidRPr="00B775FE">
        <w:rPr>
          <w:rFonts w:ascii="Arial" w:hAnsi="Arial" w:cs="Arial"/>
          <w:color w:val="auto"/>
          <w:lang w:val="sr-Cyrl-CS"/>
        </w:rPr>
        <w:t xml:space="preserve">Изјава понуђача на сопственом меморандуму, са запосленим </w:t>
      </w:r>
      <w:r w:rsidRPr="00B775FE">
        <w:rPr>
          <w:rFonts w:ascii="Arial" w:hAnsi="Arial" w:cs="Arial"/>
          <w:color w:val="auto"/>
        </w:rPr>
        <w:t>(</w:t>
      </w:r>
      <w:r w:rsidRPr="00B775FE">
        <w:rPr>
          <w:rFonts w:ascii="Arial" w:hAnsi="Arial" w:cs="Arial"/>
          <w:color w:val="auto"/>
          <w:lang w:val="sr-Cyrl-CS"/>
        </w:rPr>
        <w:t>имен</w:t>
      </w:r>
      <w:r w:rsidRPr="00B775FE">
        <w:rPr>
          <w:rFonts w:ascii="Arial" w:hAnsi="Arial" w:cs="Arial"/>
          <w:color w:val="auto"/>
        </w:rPr>
        <w:t>a</w:t>
      </w:r>
      <w:r w:rsidRPr="00B775FE">
        <w:rPr>
          <w:rFonts w:ascii="Arial" w:hAnsi="Arial" w:cs="Arial"/>
          <w:color w:val="auto"/>
          <w:lang w:val="sr-Cyrl-CS"/>
        </w:rPr>
        <w:t xml:space="preserve"> и презимен</w:t>
      </w:r>
      <w:r w:rsidRPr="00B775FE">
        <w:rPr>
          <w:rFonts w:ascii="Arial" w:hAnsi="Arial" w:cs="Arial"/>
          <w:color w:val="auto"/>
        </w:rPr>
        <w:t>a</w:t>
      </w:r>
      <w:r w:rsidRPr="00B775FE">
        <w:rPr>
          <w:rFonts w:ascii="Arial" w:hAnsi="Arial" w:cs="Arial"/>
          <w:color w:val="auto"/>
          <w:lang w:val="sr-Cyrl-CS"/>
        </w:rPr>
        <w:t xml:space="preserve"> и квалификацион</w:t>
      </w:r>
      <w:r w:rsidRPr="00B775FE">
        <w:rPr>
          <w:rFonts w:ascii="Arial" w:hAnsi="Arial" w:cs="Arial"/>
          <w:color w:val="auto"/>
        </w:rPr>
        <w:t>a</w:t>
      </w:r>
      <w:r w:rsidRPr="00B775FE">
        <w:rPr>
          <w:rFonts w:ascii="Arial" w:hAnsi="Arial" w:cs="Arial"/>
          <w:color w:val="auto"/>
          <w:lang w:val="sr-Cyrl-CS"/>
        </w:rPr>
        <w:t xml:space="preserve"> структур</w:t>
      </w:r>
      <w:r w:rsidRPr="00B775FE">
        <w:rPr>
          <w:rFonts w:ascii="Arial" w:hAnsi="Arial" w:cs="Arial"/>
          <w:color w:val="auto"/>
        </w:rPr>
        <w:t xml:space="preserve">a) и копије доказа (сертификати, дипломе...) о </w:t>
      </w:r>
      <w:r w:rsidRPr="00B775FE">
        <w:rPr>
          <w:rFonts w:ascii="Arial" w:hAnsi="Arial" w:cs="Arial"/>
          <w:color w:val="auto"/>
          <w:lang w:val="sr-Cyrl-CS"/>
        </w:rPr>
        <w:t>оспособљености за послове сервисе предметне врсте возила</w:t>
      </w:r>
    </w:p>
    <w:p w:rsidR="00AC31C3" w:rsidRPr="00B775FE" w:rsidRDefault="00BD0086" w:rsidP="00A54DCD">
      <w:pPr>
        <w:tabs>
          <w:tab w:val="left" w:pos="4515"/>
        </w:tabs>
        <w:jc w:val="both"/>
        <w:rPr>
          <w:rFonts w:ascii="Arial" w:hAnsi="Arial" w:cs="Arial"/>
          <w:b/>
          <w:color w:val="auto"/>
        </w:rPr>
      </w:pPr>
      <w:r w:rsidRPr="00B775FE">
        <w:rPr>
          <w:rFonts w:ascii="Arial" w:hAnsi="Arial" w:cs="Arial"/>
          <w:b/>
          <w:color w:val="auto"/>
          <w:lang w:val="sr-Cyrl-CS"/>
        </w:rPr>
        <w:t xml:space="preserve">              </w:t>
      </w:r>
    </w:p>
    <w:p w:rsidR="00A54DCD" w:rsidRPr="00B775FE" w:rsidRDefault="00BD0086" w:rsidP="00A54DCD">
      <w:pPr>
        <w:tabs>
          <w:tab w:val="left" w:pos="4515"/>
        </w:tabs>
        <w:jc w:val="both"/>
        <w:rPr>
          <w:rFonts w:ascii="Arial" w:hAnsi="Arial" w:cs="Arial"/>
          <w:b/>
          <w:color w:val="auto"/>
          <w:lang w:val="sr-Cyrl-CS"/>
        </w:rPr>
      </w:pPr>
      <w:r w:rsidRPr="00B775FE">
        <w:rPr>
          <w:rFonts w:ascii="Arial" w:hAnsi="Arial" w:cs="Arial"/>
          <w:b/>
          <w:color w:val="auto"/>
        </w:rPr>
        <w:t>Наручилац задржава право провере истинитости података наведених у Изјави</w:t>
      </w:r>
      <w:r w:rsidRPr="00B775FE">
        <w:rPr>
          <w:rFonts w:ascii="Arial" w:hAnsi="Arial" w:cs="Arial"/>
          <w:b/>
          <w:color w:val="auto"/>
          <w:lang w:val="sr-Cyrl-CS"/>
        </w:rPr>
        <w:t>.</w:t>
      </w:r>
      <w:r w:rsidRPr="00B775FE">
        <w:rPr>
          <w:rFonts w:ascii="Arial" w:hAnsi="Arial" w:cs="Arial"/>
          <w:b/>
          <w:color w:val="auto"/>
        </w:rPr>
        <w:t xml:space="preserve">     </w:t>
      </w:r>
    </w:p>
    <w:p w:rsidR="00BD0086" w:rsidRPr="00B775FE" w:rsidRDefault="00990308" w:rsidP="00A54DCD">
      <w:pPr>
        <w:tabs>
          <w:tab w:val="left" w:pos="4515"/>
        </w:tabs>
        <w:jc w:val="both"/>
        <w:rPr>
          <w:rFonts w:ascii="Arial" w:hAnsi="Arial" w:cs="Arial"/>
          <w:b/>
          <w:color w:val="auto"/>
          <w:lang w:val="sr-Cyrl-CS"/>
        </w:rPr>
      </w:pPr>
      <w:r w:rsidRPr="00B775FE">
        <w:rPr>
          <w:rFonts w:ascii="Arial" w:hAnsi="Arial" w:cs="Arial"/>
          <w:iCs/>
          <w:color w:val="auto"/>
          <w:lang w:val="sr-Cyrl-CS"/>
        </w:rPr>
        <w:t xml:space="preserve"> </w:t>
      </w:r>
    </w:p>
    <w:p w:rsidR="00E12F8F" w:rsidRPr="00B775FE" w:rsidRDefault="00BD0086" w:rsidP="00990308">
      <w:pPr>
        <w:pStyle w:val="Bodytext1"/>
        <w:shd w:val="clear" w:color="auto" w:fill="auto"/>
        <w:tabs>
          <w:tab w:val="left" w:pos="709"/>
        </w:tabs>
        <w:spacing w:after="240" w:line="240" w:lineRule="exact"/>
        <w:ind w:right="40" w:firstLine="0"/>
        <w:jc w:val="both"/>
        <w:rPr>
          <w:rFonts w:ascii="Arial" w:hAnsi="Arial" w:cs="Arial"/>
          <w:iCs/>
          <w:sz w:val="24"/>
          <w:szCs w:val="24"/>
          <w:lang w:val="sr-Cyrl-CS"/>
        </w:rPr>
      </w:pPr>
      <w:r w:rsidRPr="00B775FE">
        <w:rPr>
          <w:rFonts w:ascii="Arial" w:hAnsi="Arial" w:cs="Arial"/>
          <w:iCs/>
          <w:sz w:val="24"/>
          <w:szCs w:val="24"/>
          <w:lang w:val="sr-Cyrl-CS"/>
        </w:rPr>
        <w:t xml:space="preserve">          </w:t>
      </w:r>
      <w:r w:rsidR="00F3598F" w:rsidRPr="00B775FE">
        <w:rPr>
          <w:rFonts w:ascii="Arial" w:hAnsi="Arial" w:cs="Arial"/>
          <w:iCs/>
          <w:sz w:val="24"/>
          <w:szCs w:val="24"/>
          <w:lang w:val="sr-Cyrl-CS"/>
        </w:rPr>
        <w:t xml:space="preserve"> </w:t>
      </w:r>
      <w:r w:rsidR="00BE4F56" w:rsidRPr="00B775FE">
        <w:rPr>
          <w:rFonts w:ascii="Arial" w:hAnsi="Arial" w:cs="Arial"/>
          <w:iCs/>
          <w:sz w:val="24"/>
          <w:szCs w:val="24"/>
          <w:lang w:val="sr-Cyrl-CS"/>
        </w:rPr>
        <w:t>2.2</w:t>
      </w:r>
      <w:r w:rsidR="00472BA0" w:rsidRPr="00B775FE">
        <w:rPr>
          <w:rFonts w:ascii="Arial" w:hAnsi="Arial" w:cs="Arial"/>
          <w:iCs/>
          <w:sz w:val="24"/>
          <w:szCs w:val="24"/>
          <w:lang w:val="sr-Cyrl-CS"/>
        </w:rPr>
        <w:t xml:space="preserve">.4. </w:t>
      </w:r>
      <w:r w:rsidR="00E12F8F" w:rsidRPr="00B775FE">
        <w:rPr>
          <w:rFonts w:ascii="Arial" w:hAnsi="Arial" w:cs="Arial"/>
          <w:iCs/>
          <w:sz w:val="24"/>
          <w:szCs w:val="24"/>
        </w:rPr>
        <w:t>ТЕХНИЧКИ КАПАЦИТЕТ</w:t>
      </w:r>
    </w:p>
    <w:p w:rsidR="0086314A" w:rsidRPr="00B775FE" w:rsidRDefault="002F780E" w:rsidP="00990308">
      <w:pPr>
        <w:pStyle w:val="Bodytext1"/>
        <w:shd w:val="clear" w:color="auto" w:fill="auto"/>
        <w:tabs>
          <w:tab w:val="left" w:pos="709"/>
        </w:tabs>
        <w:spacing w:after="240" w:line="317" w:lineRule="exact"/>
        <w:ind w:left="709" w:right="40" w:firstLine="0"/>
        <w:jc w:val="both"/>
        <w:rPr>
          <w:rFonts w:ascii="Arial" w:hAnsi="Arial" w:cs="Arial"/>
          <w:sz w:val="24"/>
          <w:szCs w:val="24"/>
        </w:rPr>
      </w:pPr>
      <w:r w:rsidRPr="00B775FE">
        <w:rPr>
          <w:rFonts w:ascii="Arial" w:hAnsi="Arial" w:cs="Arial"/>
          <w:sz w:val="24"/>
          <w:szCs w:val="24"/>
          <w:lang w:val="sr-Cyrl-CS"/>
        </w:rPr>
        <w:t>П</w:t>
      </w:r>
      <w:r w:rsidRPr="00B775FE">
        <w:rPr>
          <w:rFonts w:ascii="Arial" w:hAnsi="Arial" w:cs="Arial"/>
          <w:sz w:val="24"/>
          <w:szCs w:val="24"/>
        </w:rPr>
        <w:t xml:space="preserve">онуђач мора </w:t>
      </w:r>
      <w:r w:rsidRPr="00B775FE">
        <w:rPr>
          <w:rFonts w:ascii="Arial" w:hAnsi="Arial" w:cs="Arial"/>
          <w:sz w:val="24"/>
          <w:szCs w:val="24"/>
          <w:lang w:val="sr-Cyrl-CS"/>
        </w:rPr>
        <w:t>поседовати</w:t>
      </w:r>
      <w:r w:rsidR="0086314A" w:rsidRPr="00B775FE">
        <w:rPr>
          <w:rFonts w:ascii="Arial" w:hAnsi="Arial" w:cs="Arial"/>
          <w:sz w:val="24"/>
          <w:szCs w:val="24"/>
          <w:lang w:val="sr-Cyrl-CS"/>
        </w:rPr>
        <w:t xml:space="preserve"> </w:t>
      </w:r>
      <w:r w:rsidR="0086314A" w:rsidRPr="00B775FE">
        <w:rPr>
          <w:rFonts w:ascii="Arial" w:hAnsi="Arial" w:cs="Arial"/>
          <w:sz w:val="24"/>
          <w:szCs w:val="24"/>
        </w:rPr>
        <w:t>:</w:t>
      </w:r>
    </w:p>
    <w:p w:rsidR="0086314A" w:rsidRPr="00B775FE" w:rsidRDefault="0086314A" w:rsidP="00990308">
      <w:pPr>
        <w:pStyle w:val="Bodytext1"/>
        <w:shd w:val="clear" w:color="auto" w:fill="auto"/>
        <w:tabs>
          <w:tab w:val="left" w:pos="709"/>
        </w:tabs>
        <w:spacing w:after="240" w:line="317" w:lineRule="exact"/>
        <w:ind w:left="709" w:right="40" w:firstLine="0"/>
        <w:jc w:val="both"/>
        <w:rPr>
          <w:rFonts w:ascii="Arial" w:hAnsi="Arial" w:cs="Arial"/>
          <w:sz w:val="24"/>
          <w:szCs w:val="24"/>
        </w:rPr>
      </w:pPr>
      <w:r w:rsidRPr="00B775FE">
        <w:rPr>
          <w:rFonts w:ascii="Arial" w:hAnsi="Arial" w:cs="Arial"/>
          <w:sz w:val="24"/>
          <w:szCs w:val="24"/>
        </w:rPr>
        <w:t>M</w:t>
      </w:r>
      <w:r w:rsidR="002F780E" w:rsidRPr="00B775FE">
        <w:rPr>
          <w:rFonts w:ascii="Arial" w:hAnsi="Arial" w:cs="Arial"/>
          <w:sz w:val="24"/>
          <w:szCs w:val="24"/>
          <w:lang w:val="sr-Cyrl-CS"/>
        </w:rPr>
        <w:t xml:space="preserve">инимум 1 продајни објекат са магацинским простором са ускладиштеним предметним добрима и </w:t>
      </w:r>
    </w:p>
    <w:p w:rsidR="002F780E" w:rsidRPr="00B775FE" w:rsidRDefault="0086314A" w:rsidP="00990308">
      <w:pPr>
        <w:pStyle w:val="Bodytext1"/>
        <w:shd w:val="clear" w:color="auto" w:fill="auto"/>
        <w:tabs>
          <w:tab w:val="left" w:pos="709"/>
        </w:tabs>
        <w:spacing w:after="240" w:line="317" w:lineRule="exact"/>
        <w:ind w:left="709" w:right="40" w:firstLine="0"/>
        <w:jc w:val="both"/>
        <w:rPr>
          <w:rFonts w:ascii="Arial" w:hAnsi="Arial" w:cs="Arial"/>
          <w:sz w:val="24"/>
          <w:szCs w:val="24"/>
          <w:lang w:val="sr-Cyrl-CS"/>
        </w:rPr>
      </w:pPr>
      <w:r w:rsidRPr="00B775FE">
        <w:rPr>
          <w:rFonts w:ascii="Arial" w:hAnsi="Arial" w:cs="Arial"/>
          <w:sz w:val="24"/>
          <w:szCs w:val="24"/>
        </w:rPr>
        <w:t>M</w:t>
      </w:r>
      <w:r w:rsidR="00191258" w:rsidRPr="00B775FE">
        <w:rPr>
          <w:rFonts w:ascii="Arial" w:hAnsi="Arial" w:cs="Arial"/>
          <w:sz w:val="24"/>
          <w:szCs w:val="24"/>
          <w:lang w:val="sr-Cyrl-CS"/>
        </w:rPr>
        <w:t>инимум 2 доставна моторна возила</w:t>
      </w:r>
      <w:r w:rsidR="002F780E" w:rsidRPr="00B775FE">
        <w:rPr>
          <w:rFonts w:ascii="Arial" w:hAnsi="Arial" w:cs="Arial"/>
          <w:sz w:val="24"/>
          <w:szCs w:val="24"/>
          <w:lang w:val="sr-Cyrl-CS"/>
        </w:rPr>
        <w:t xml:space="preserve"> за дистрибуцију предметних добара.</w:t>
      </w:r>
    </w:p>
    <w:p w:rsidR="00BD0086" w:rsidRPr="00B775FE" w:rsidRDefault="002F780E" w:rsidP="00A54DCD">
      <w:pPr>
        <w:tabs>
          <w:tab w:val="left" w:pos="4515"/>
        </w:tabs>
        <w:ind w:left="709"/>
        <w:jc w:val="both"/>
        <w:rPr>
          <w:rFonts w:ascii="Arial" w:hAnsi="Arial" w:cs="Arial"/>
          <w:color w:val="auto"/>
          <w:lang w:val="sr-Cyrl-CS"/>
        </w:rPr>
      </w:pPr>
      <w:r w:rsidRPr="00B775FE">
        <w:rPr>
          <w:rFonts w:ascii="Arial" w:hAnsi="Arial" w:cs="Arial"/>
          <w:b/>
          <w:color w:val="auto"/>
          <w:lang w:val="sr-Cyrl-CS"/>
        </w:rPr>
        <w:t>Доказ</w:t>
      </w:r>
      <w:r w:rsidR="00BD0086" w:rsidRPr="00B775FE">
        <w:rPr>
          <w:rFonts w:ascii="Arial" w:hAnsi="Arial" w:cs="Arial"/>
          <w:b/>
          <w:color w:val="auto"/>
          <w:lang w:val="sr-Cyrl-CS"/>
        </w:rPr>
        <w:t>и</w:t>
      </w:r>
      <w:r w:rsidRPr="00B775FE">
        <w:rPr>
          <w:rFonts w:ascii="Arial" w:hAnsi="Arial" w:cs="Arial"/>
          <w:b/>
          <w:color w:val="auto"/>
          <w:lang w:val="sr-Cyrl-CS"/>
        </w:rPr>
        <w:t xml:space="preserve"> </w:t>
      </w:r>
      <w:r w:rsidRPr="00B775FE">
        <w:rPr>
          <w:rFonts w:ascii="Arial" w:hAnsi="Arial" w:cs="Arial"/>
          <w:b/>
          <w:color w:val="auto"/>
        </w:rPr>
        <w:t>:</w:t>
      </w:r>
      <w:r w:rsidRPr="00B775FE">
        <w:rPr>
          <w:rFonts w:ascii="Arial" w:hAnsi="Arial" w:cs="Arial"/>
          <w:color w:val="auto"/>
        </w:rPr>
        <w:t xml:space="preserve"> </w:t>
      </w:r>
    </w:p>
    <w:p w:rsidR="00F83B2B" w:rsidRPr="00B775FE" w:rsidRDefault="002F780E" w:rsidP="002F780E">
      <w:pPr>
        <w:tabs>
          <w:tab w:val="left" w:pos="4515"/>
        </w:tabs>
        <w:ind w:left="709"/>
        <w:jc w:val="both"/>
        <w:rPr>
          <w:rFonts w:ascii="Arial" w:hAnsi="Arial" w:cs="Arial"/>
          <w:color w:val="auto"/>
          <w:lang w:val="sr-Cyrl-CS"/>
        </w:rPr>
      </w:pPr>
      <w:r w:rsidRPr="00B775FE">
        <w:rPr>
          <w:rFonts w:ascii="Arial" w:hAnsi="Arial" w:cs="Arial"/>
          <w:color w:val="auto"/>
          <w:lang w:val="sr-Cyrl-CS"/>
        </w:rPr>
        <w:t xml:space="preserve">Изјава понуђача на </w:t>
      </w:r>
      <w:r w:rsidR="00BD0086" w:rsidRPr="00B775FE">
        <w:rPr>
          <w:rFonts w:ascii="Arial" w:hAnsi="Arial" w:cs="Arial"/>
          <w:color w:val="auto"/>
          <w:lang w:val="sr-Cyrl-CS"/>
        </w:rPr>
        <w:t xml:space="preserve">сопственом </w:t>
      </w:r>
      <w:r w:rsidRPr="00B775FE">
        <w:rPr>
          <w:rFonts w:ascii="Arial" w:hAnsi="Arial" w:cs="Arial"/>
          <w:color w:val="auto"/>
          <w:lang w:val="sr-Cyrl-CS"/>
        </w:rPr>
        <w:t xml:space="preserve">меморандуму којом </w:t>
      </w:r>
      <w:r w:rsidR="00F83B2B" w:rsidRPr="00B775FE">
        <w:rPr>
          <w:rFonts w:ascii="Arial" w:hAnsi="Arial" w:cs="Arial"/>
          <w:color w:val="auto"/>
          <w:lang w:val="sr-Cyrl-CS"/>
        </w:rPr>
        <w:t xml:space="preserve">исти </w:t>
      </w:r>
      <w:r w:rsidRPr="00B775FE">
        <w:rPr>
          <w:rFonts w:ascii="Arial" w:hAnsi="Arial" w:cs="Arial"/>
          <w:color w:val="auto"/>
          <w:lang w:val="sr-Cyrl-CS"/>
        </w:rPr>
        <w:t>гарантује да поседује минимум 1 продајни објекат са магацинским простором са у</w:t>
      </w:r>
      <w:r w:rsidR="002D61CD" w:rsidRPr="00B775FE">
        <w:rPr>
          <w:rFonts w:ascii="Arial" w:hAnsi="Arial" w:cs="Arial"/>
          <w:color w:val="auto"/>
          <w:lang w:val="sr-Cyrl-CS"/>
        </w:rPr>
        <w:t>складиштеним предметним добрима</w:t>
      </w:r>
      <w:r w:rsidR="002D61CD" w:rsidRPr="00B775FE">
        <w:rPr>
          <w:rFonts w:ascii="Arial" w:hAnsi="Arial" w:cs="Arial"/>
          <w:color w:val="auto"/>
        </w:rPr>
        <w:t xml:space="preserve"> – </w:t>
      </w:r>
      <w:r w:rsidR="002D61CD" w:rsidRPr="00B775FE">
        <w:rPr>
          <w:rFonts w:ascii="Arial" w:hAnsi="Arial" w:cs="Arial"/>
          <w:color w:val="auto"/>
          <w:lang w:val="sr-Cyrl-CS"/>
        </w:rPr>
        <w:t>потписана и оверена</w:t>
      </w:r>
    </w:p>
    <w:p w:rsidR="00BD0086" w:rsidRPr="00B775FE" w:rsidRDefault="00BD0086" w:rsidP="002F780E">
      <w:pPr>
        <w:tabs>
          <w:tab w:val="left" w:pos="4515"/>
        </w:tabs>
        <w:ind w:left="709"/>
        <w:jc w:val="both"/>
        <w:rPr>
          <w:rFonts w:ascii="Arial" w:hAnsi="Arial" w:cs="Arial"/>
          <w:color w:val="auto"/>
          <w:lang w:val="sr-Cyrl-CS"/>
        </w:rPr>
      </w:pPr>
    </w:p>
    <w:p w:rsidR="00191258" w:rsidRPr="00B775FE" w:rsidRDefault="00351FD0" w:rsidP="002F780E">
      <w:pPr>
        <w:tabs>
          <w:tab w:val="left" w:pos="4515"/>
        </w:tabs>
        <w:ind w:left="709"/>
        <w:jc w:val="both"/>
        <w:rPr>
          <w:rFonts w:ascii="Arial" w:hAnsi="Arial" w:cs="Arial"/>
          <w:color w:val="auto"/>
        </w:rPr>
      </w:pPr>
      <w:r w:rsidRPr="00B775FE">
        <w:rPr>
          <w:rFonts w:ascii="Arial" w:hAnsi="Arial" w:cs="Arial"/>
          <w:color w:val="auto"/>
          <w:lang w:val="sr-Cyrl-CS"/>
        </w:rPr>
        <w:t>Копију</w:t>
      </w:r>
      <w:r w:rsidR="00BD0086" w:rsidRPr="00B775FE">
        <w:rPr>
          <w:rFonts w:ascii="Arial" w:hAnsi="Arial" w:cs="Arial"/>
          <w:color w:val="auto"/>
          <w:lang w:val="sr-Cyrl-CS"/>
        </w:rPr>
        <w:t xml:space="preserve"> саобраћајне дозволе з</w:t>
      </w:r>
      <w:r w:rsidR="00191258" w:rsidRPr="00B775FE">
        <w:rPr>
          <w:rFonts w:ascii="Arial" w:hAnsi="Arial" w:cs="Arial"/>
          <w:color w:val="auto"/>
          <w:lang w:val="sr-Cyrl-CS"/>
        </w:rPr>
        <w:t>а доставна моторна возила</w:t>
      </w:r>
      <w:r w:rsidR="00F83B2B" w:rsidRPr="00B775FE">
        <w:rPr>
          <w:rFonts w:ascii="Arial" w:hAnsi="Arial" w:cs="Arial"/>
          <w:color w:val="auto"/>
          <w:lang w:val="sr-Cyrl-CS"/>
        </w:rPr>
        <w:t xml:space="preserve"> потребно је приложити</w:t>
      </w:r>
      <w:r w:rsidR="00191258" w:rsidRPr="00B775FE">
        <w:rPr>
          <w:rFonts w:ascii="Arial" w:hAnsi="Arial" w:cs="Arial"/>
          <w:color w:val="auto"/>
          <w:lang w:val="sr-Cyrl-CS"/>
        </w:rPr>
        <w:t xml:space="preserve"> као доказ о успуњености додатног услова</w:t>
      </w:r>
      <w:r w:rsidR="0062084B" w:rsidRPr="00B775FE">
        <w:rPr>
          <w:rFonts w:ascii="Arial" w:hAnsi="Arial" w:cs="Arial"/>
          <w:color w:val="auto"/>
          <w:lang w:val="sr-Latn-CS"/>
        </w:rPr>
        <w:t>.</w:t>
      </w:r>
    </w:p>
    <w:p w:rsidR="00191258" w:rsidRPr="00B775FE" w:rsidRDefault="00191258" w:rsidP="002F780E">
      <w:pPr>
        <w:tabs>
          <w:tab w:val="left" w:pos="4515"/>
        </w:tabs>
        <w:ind w:left="709"/>
        <w:jc w:val="both"/>
        <w:rPr>
          <w:rFonts w:ascii="Arial" w:hAnsi="Arial" w:cs="Arial"/>
          <w:color w:val="auto"/>
        </w:rPr>
      </w:pPr>
    </w:p>
    <w:p w:rsidR="00191258" w:rsidRPr="00B775FE" w:rsidRDefault="00191258" w:rsidP="002F780E">
      <w:pPr>
        <w:tabs>
          <w:tab w:val="left" w:pos="4515"/>
        </w:tabs>
        <w:ind w:left="709"/>
        <w:jc w:val="both"/>
        <w:rPr>
          <w:rFonts w:ascii="Arial" w:hAnsi="Arial" w:cs="Arial"/>
          <w:color w:val="auto"/>
        </w:rPr>
      </w:pPr>
      <w:r w:rsidRPr="00B775FE">
        <w:rPr>
          <w:rFonts w:ascii="Arial" w:hAnsi="Arial" w:cs="Arial"/>
          <w:color w:val="auto"/>
          <w:lang w:val="sr-Cyrl-CS"/>
        </w:rPr>
        <w:t>Понуђач мора поседовати овлашћени сервис</w:t>
      </w:r>
    </w:p>
    <w:p w:rsidR="00AC31C3" w:rsidRPr="00B775FE" w:rsidRDefault="00AC31C3" w:rsidP="002F780E">
      <w:pPr>
        <w:tabs>
          <w:tab w:val="left" w:pos="4515"/>
        </w:tabs>
        <w:ind w:left="709"/>
        <w:jc w:val="both"/>
        <w:rPr>
          <w:rFonts w:ascii="Arial" w:hAnsi="Arial" w:cs="Arial"/>
          <w:color w:val="auto"/>
        </w:rPr>
      </w:pPr>
    </w:p>
    <w:p w:rsidR="00191258" w:rsidRPr="00B775FE" w:rsidRDefault="00A337BB" w:rsidP="00A337BB">
      <w:pPr>
        <w:tabs>
          <w:tab w:val="left" w:pos="4515"/>
        </w:tabs>
        <w:jc w:val="both"/>
        <w:rPr>
          <w:rFonts w:ascii="Arial" w:hAnsi="Arial" w:cs="Arial"/>
          <w:color w:val="auto"/>
          <w:lang w:val="sr-Cyrl-CS"/>
        </w:rPr>
      </w:pPr>
      <w:r w:rsidRPr="00B775FE">
        <w:rPr>
          <w:rFonts w:ascii="Arial" w:hAnsi="Arial" w:cs="Arial"/>
          <w:color w:val="auto"/>
          <w:lang w:val="sr-Cyrl-CS"/>
        </w:rPr>
        <w:t xml:space="preserve">           </w:t>
      </w:r>
      <w:r w:rsidR="002621BD">
        <w:rPr>
          <w:rFonts w:ascii="Arial" w:hAnsi="Arial" w:cs="Arial"/>
          <w:b/>
          <w:color w:val="auto"/>
          <w:lang w:val="sr-Cyrl-CS"/>
        </w:rPr>
        <w:t>Доказ</w:t>
      </w:r>
      <w:r w:rsidR="00191258" w:rsidRPr="00B775FE">
        <w:rPr>
          <w:rFonts w:ascii="Arial" w:hAnsi="Arial" w:cs="Arial"/>
          <w:b/>
          <w:color w:val="auto"/>
          <w:lang w:val="sr-Cyrl-CS"/>
        </w:rPr>
        <w:t xml:space="preserve"> </w:t>
      </w:r>
      <w:r w:rsidR="00191258" w:rsidRPr="00B775FE">
        <w:rPr>
          <w:rFonts w:ascii="Arial" w:hAnsi="Arial" w:cs="Arial"/>
          <w:b/>
          <w:color w:val="auto"/>
        </w:rPr>
        <w:t>:</w:t>
      </w:r>
      <w:r w:rsidR="00191258" w:rsidRPr="00B775FE">
        <w:rPr>
          <w:rFonts w:ascii="Arial" w:hAnsi="Arial" w:cs="Arial"/>
          <w:color w:val="auto"/>
        </w:rPr>
        <w:t xml:space="preserve"> </w:t>
      </w:r>
    </w:p>
    <w:p w:rsidR="00F83B2B" w:rsidRPr="00B775FE" w:rsidRDefault="00854F12" w:rsidP="00A337BB">
      <w:pPr>
        <w:tabs>
          <w:tab w:val="left" w:pos="4515"/>
        </w:tabs>
        <w:ind w:left="709"/>
        <w:jc w:val="both"/>
        <w:rPr>
          <w:rFonts w:ascii="Arial" w:hAnsi="Arial" w:cs="Arial"/>
          <w:color w:val="auto"/>
        </w:rPr>
      </w:pPr>
      <w:r w:rsidRPr="00B775FE">
        <w:rPr>
          <w:rFonts w:ascii="Arial" w:hAnsi="Arial" w:cs="Arial"/>
          <w:color w:val="auto"/>
        </w:rPr>
        <w:t>Писани доказ о поседовању овлашћеног сервиса  (дозвола, потврда, уговор са генералним увозником)</w:t>
      </w:r>
    </w:p>
    <w:p w:rsidR="00AC31C3" w:rsidRPr="00B775FE" w:rsidRDefault="00AC31C3" w:rsidP="00A337BB">
      <w:pPr>
        <w:tabs>
          <w:tab w:val="left" w:pos="4515"/>
        </w:tabs>
        <w:ind w:left="709"/>
        <w:jc w:val="both"/>
        <w:rPr>
          <w:rFonts w:ascii="Arial" w:hAnsi="Arial" w:cs="Arial"/>
          <w:color w:val="auto"/>
        </w:rPr>
      </w:pPr>
    </w:p>
    <w:p w:rsidR="00AC31C3" w:rsidRPr="00B775FE" w:rsidRDefault="00AC31C3" w:rsidP="00854F12">
      <w:pPr>
        <w:pStyle w:val="ListParagraph"/>
        <w:tabs>
          <w:tab w:val="left" w:pos="1035"/>
        </w:tabs>
        <w:ind w:left="0"/>
        <w:jc w:val="both"/>
        <w:rPr>
          <w:rFonts w:ascii="Arial" w:hAnsi="Arial" w:cs="Arial"/>
          <w:color w:val="auto"/>
        </w:rPr>
      </w:pPr>
    </w:p>
    <w:p w:rsidR="00854F12" w:rsidRPr="00B775FE" w:rsidRDefault="00854F12" w:rsidP="00AC31C3">
      <w:pPr>
        <w:pStyle w:val="ListParagraph"/>
        <w:tabs>
          <w:tab w:val="left" w:pos="1035"/>
        </w:tabs>
        <w:ind w:left="0"/>
        <w:jc w:val="center"/>
        <w:rPr>
          <w:rFonts w:ascii="Arial" w:hAnsi="Arial" w:cs="Arial"/>
          <w:b/>
          <w:color w:val="auto"/>
        </w:rPr>
      </w:pPr>
      <w:r w:rsidRPr="00B775FE">
        <w:rPr>
          <w:rFonts w:ascii="Arial" w:hAnsi="Arial" w:cs="Arial"/>
          <w:b/>
          <w:color w:val="auto"/>
        </w:rPr>
        <w:t xml:space="preserve">ПАРТИЈЕ БР. 2, БР.3, БР.5 ,БР.7, БР.10,БР. 11, БР.12, </w:t>
      </w:r>
      <w:r w:rsidR="00E85ACF">
        <w:rPr>
          <w:rFonts w:ascii="Arial" w:hAnsi="Arial" w:cs="Arial"/>
          <w:b/>
          <w:color w:val="auto"/>
        </w:rPr>
        <w:t>БР.13, БР.14</w:t>
      </w:r>
    </w:p>
    <w:p w:rsidR="00A337BB" w:rsidRPr="00B775FE" w:rsidRDefault="0003368D" w:rsidP="0003368D">
      <w:pPr>
        <w:pStyle w:val="ListParagraph"/>
        <w:tabs>
          <w:tab w:val="left" w:pos="1418"/>
        </w:tabs>
        <w:ind w:left="709" w:hanging="851"/>
        <w:jc w:val="both"/>
        <w:rPr>
          <w:rFonts w:ascii="Arial" w:hAnsi="Arial" w:cs="Arial"/>
          <w:color w:val="auto"/>
          <w:lang w:val="sr-Cyrl-CS"/>
        </w:rPr>
      </w:pPr>
      <w:r w:rsidRPr="00B775FE">
        <w:rPr>
          <w:rFonts w:ascii="Arial" w:hAnsi="Arial" w:cs="Arial"/>
          <w:color w:val="auto"/>
          <w:lang w:val="sr-Cyrl-CS"/>
        </w:rPr>
        <w:tab/>
      </w:r>
    </w:p>
    <w:p w:rsidR="0003368D" w:rsidRPr="00B775FE" w:rsidRDefault="0003368D" w:rsidP="0003368D">
      <w:pPr>
        <w:pStyle w:val="ListParagraph"/>
        <w:tabs>
          <w:tab w:val="left" w:pos="1418"/>
        </w:tabs>
        <w:ind w:left="709" w:hanging="851"/>
        <w:jc w:val="both"/>
        <w:rPr>
          <w:rFonts w:ascii="Arial" w:eastAsia="TimesNewRomanPS-BoldMT" w:hAnsi="Arial" w:cs="Arial"/>
          <w:bCs/>
          <w:color w:val="auto"/>
          <w:lang w:val="sr-Cyrl-CS"/>
        </w:rPr>
      </w:pPr>
      <w:r w:rsidRPr="00B775FE">
        <w:rPr>
          <w:rFonts w:ascii="Arial" w:eastAsia="TimesNewRomanPS-BoldMT" w:hAnsi="Arial" w:cs="Arial"/>
          <w:b/>
          <w:bCs/>
          <w:color w:val="auto"/>
          <w:lang w:val="sr-Cyrl-CS"/>
        </w:rPr>
        <w:t>ИСПУЊЕНОСТ</w:t>
      </w:r>
      <w:r w:rsidRPr="00B775FE">
        <w:rPr>
          <w:rFonts w:ascii="Arial" w:eastAsia="TimesNewRomanPS-BoldMT" w:hAnsi="Arial" w:cs="Arial"/>
          <w:bCs/>
          <w:color w:val="auto"/>
          <w:lang w:val="sr-Cyrl-CS"/>
        </w:rPr>
        <w:t xml:space="preserve"> </w:t>
      </w:r>
      <w:r w:rsidRPr="00B775FE">
        <w:rPr>
          <w:rFonts w:ascii="Arial" w:eastAsia="TimesNewRomanPS-BoldMT" w:hAnsi="Arial" w:cs="Arial"/>
          <w:b/>
          <w:bCs/>
          <w:color w:val="auto"/>
          <w:lang w:val="sr-Cyrl-CS"/>
        </w:rPr>
        <w:t xml:space="preserve">ДОДАТНИХ УСЛОВА </w:t>
      </w:r>
      <w:r w:rsidRPr="00B775FE">
        <w:rPr>
          <w:rFonts w:ascii="Arial" w:eastAsia="TimesNewRomanPS-BoldMT" w:hAnsi="Arial" w:cs="Arial"/>
          <w:bCs/>
          <w:color w:val="auto"/>
          <w:lang w:val="sr-Cyrl-CS"/>
        </w:rPr>
        <w:t>за учешће у поступку предметне јавне набавке, понуђач доказује достављањем следећих доказа</w:t>
      </w:r>
      <w:r w:rsidRPr="00B775FE">
        <w:rPr>
          <w:rFonts w:ascii="Arial" w:eastAsia="TimesNewRomanPS-BoldMT" w:hAnsi="Arial" w:cs="Arial"/>
          <w:bCs/>
          <w:color w:val="auto"/>
        </w:rPr>
        <w:t xml:space="preserve"> </w:t>
      </w:r>
      <w:r w:rsidRPr="00B775FE">
        <w:rPr>
          <w:rFonts w:ascii="Arial" w:eastAsia="TimesNewRomanPS-BoldMT" w:hAnsi="Arial" w:cs="Arial"/>
          <w:bCs/>
          <w:color w:val="auto"/>
          <w:lang w:val="sr-Cyrl-CS"/>
        </w:rPr>
        <w:t>:</w:t>
      </w:r>
    </w:p>
    <w:p w:rsidR="00BD0086" w:rsidRPr="00B775FE" w:rsidRDefault="00BD0086" w:rsidP="0003368D">
      <w:pPr>
        <w:tabs>
          <w:tab w:val="left" w:pos="1035"/>
        </w:tabs>
        <w:jc w:val="both"/>
        <w:rPr>
          <w:rFonts w:ascii="Arial" w:hAnsi="Arial" w:cs="Arial"/>
          <w:color w:val="auto"/>
          <w:lang w:val="sr-Cyrl-CS"/>
        </w:rPr>
      </w:pPr>
    </w:p>
    <w:p w:rsidR="0003368D" w:rsidRPr="00B775FE" w:rsidRDefault="00BD0086" w:rsidP="002D51A8">
      <w:pPr>
        <w:pStyle w:val="ListParagraph"/>
        <w:numPr>
          <w:ilvl w:val="2"/>
          <w:numId w:val="11"/>
        </w:numPr>
        <w:jc w:val="both"/>
        <w:rPr>
          <w:rFonts w:ascii="Arial" w:hAnsi="Arial" w:cs="Arial"/>
          <w:iCs/>
          <w:color w:val="auto"/>
          <w:lang w:val="sr-Cyrl-CS"/>
        </w:rPr>
      </w:pPr>
      <w:r w:rsidRPr="00B775FE">
        <w:rPr>
          <w:rFonts w:ascii="Arial" w:hAnsi="Arial" w:cs="Arial"/>
          <w:color w:val="auto"/>
          <w:lang w:val="sr-Cyrl-CS"/>
        </w:rPr>
        <w:t xml:space="preserve">    </w:t>
      </w:r>
      <w:r w:rsidR="0003368D" w:rsidRPr="00B775FE">
        <w:rPr>
          <w:rFonts w:ascii="Arial" w:hAnsi="Arial" w:cs="Arial"/>
          <w:iCs/>
          <w:color w:val="auto"/>
          <w:lang w:val="sr-Cyrl-CS"/>
        </w:rPr>
        <w:t>КАДРОВСКИ КАПАЦИТЕТ</w:t>
      </w:r>
    </w:p>
    <w:p w:rsidR="0003368D" w:rsidRPr="00B775FE" w:rsidRDefault="0003368D" w:rsidP="0003368D">
      <w:pPr>
        <w:pStyle w:val="ListParagraph"/>
        <w:ind w:left="1146"/>
        <w:jc w:val="both"/>
        <w:rPr>
          <w:rFonts w:ascii="Arial" w:hAnsi="Arial" w:cs="Arial"/>
          <w:iCs/>
          <w:color w:val="auto"/>
          <w:lang w:val="sr-Cyrl-CS"/>
        </w:rPr>
      </w:pPr>
    </w:p>
    <w:p w:rsidR="0003368D" w:rsidRPr="00B775FE" w:rsidRDefault="0003368D" w:rsidP="0003368D">
      <w:pPr>
        <w:pStyle w:val="ListParagraph"/>
        <w:ind w:left="851" w:hanging="851"/>
        <w:jc w:val="both"/>
        <w:rPr>
          <w:rFonts w:ascii="Arial" w:hAnsi="Arial" w:cs="Arial"/>
          <w:color w:val="auto"/>
          <w:lang w:val="sr-Cyrl-CS"/>
        </w:rPr>
      </w:pPr>
      <w:r w:rsidRPr="00B775FE">
        <w:rPr>
          <w:rFonts w:ascii="Arial" w:hAnsi="Arial" w:cs="Arial"/>
          <w:color w:val="auto"/>
          <w:lang w:val="sr-Cyrl-CS"/>
        </w:rPr>
        <w:lastRenderedPageBreak/>
        <w:t xml:space="preserve">              -Понуђач</w:t>
      </w:r>
      <w:r w:rsidRPr="00B775FE">
        <w:rPr>
          <w:rFonts w:ascii="Arial" w:hAnsi="Arial" w:cs="Arial"/>
          <w:color w:val="auto"/>
          <w:sz w:val="22"/>
          <w:szCs w:val="22"/>
          <w:lang w:val="sr-Cyrl-CS"/>
        </w:rPr>
        <w:t xml:space="preserve"> </w:t>
      </w:r>
      <w:r w:rsidRPr="00B775FE">
        <w:rPr>
          <w:rFonts w:ascii="Arial" w:hAnsi="Arial" w:cs="Arial"/>
          <w:color w:val="auto"/>
          <w:lang w:val="sr-Cyrl-CS"/>
        </w:rPr>
        <w:t xml:space="preserve">мора имати минимум 1 запосленог, са потребном квалификационом структуром, који је неопходан и одговоран за реализацију предметне јавне набавке </w:t>
      </w:r>
    </w:p>
    <w:p w:rsidR="0003368D" w:rsidRPr="00B775FE" w:rsidRDefault="0003368D" w:rsidP="0003368D">
      <w:pPr>
        <w:tabs>
          <w:tab w:val="left" w:pos="4515"/>
        </w:tabs>
        <w:jc w:val="both"/>
        <w:rPr>
          <w:rFonts w:ascii="Arial" w:hAnsi="Arial" w:cs="Arial"/>
          <w:color w:val="auto"/>
          <w:lang w:val="sr-Cyrl-CS"/>
        </w:rPr>
      </w:pPr>
      <w:r w:rsidRPr="00B775FE">
        <w:rPr>
          <w:rFonts w:ascii="Arial" w:hAnsi="Arial" w:cs="Arial"/>
          <w:color w:val="auto"/>
          <w:lang w:val="sr-Cyrl-CS"/>
        </w:rPr>
        <w:t xml:space="preserve">         </w:t>
      </w:r>
      <w:r w:rsidRPr="00B775FE">
        <w:rPr>
          <w:rStyle w:val="BodytextBold27"/>
          <w:rFonts w:ascii="Arial" w:eastAsia="Arial Unicode MS" w:hAnsi="Arial" w:cs="Arial"/>
          <w:b w:val="0"/>
          <w:color w:val="auto"/>
          <w:sz w:val="24"/>
          <w:szCs w:val="24"/>
          <w:u w:val="none"/>
          <w:lang w:val="sr-Cyrl-CS"/>
        </w:rPr>
        <w:t xml:space="preserve">- </w:t>
      </w:r>
      <w:r w:rsidRPr="00B775FE">
        <w:rPr>
          <w:rFonts w:ascii="Arial" w:hAnsi="Arial" w:cs="Arial"/>
          <w:color w:val="auto"/>
          <w:lang w:val="sr-Cyrl-CS"/>
        </w:rPr>
        <w:t>Понуђач</w:t>
      </w:r>
      <w:r w:rsidRPr="00B775FE">
        <w:rPr>
          <w:rFonts w:ascii="Arial" w:hAnsi="Arial" w:cs="Arial"/>
          <w:color w:val="auto"/>
          <w:sz w:val="22"/>
          <w:szCs w:val="22"/>
          <w:lang w:val="sr-Cyrl-CS"/>
        </w:rPr>
        <w:t xml:space="preserve"> </w:t>
      </w:r>
      <w:r w:rsidRPr="00B775FE">
        <w:rPr>
          <w:rFonts w:ascii="Arial" w:hAnsi="Arial" w:cs="Arial"/>
          <w:color w:val="auto"/>
          <w:lang w:val="sr-Cyrl-CS"/>
        </w:rPr>
        <w:t>мора имати минимум 1 овлашћеног сервисера обучена од стране произвођача, са потребном квалификационом структуром и доказом о оспособљености за послове сервисе предметног возила</w:t>
      </w:r>
      <w:r w:rsidR="00BD0086" w:rsidRPr="00B775FE">
        <w:rPr>
          <w:rFonts w:ascii="Arial" w:hAnsi="Arial" w:cs="Arial"/>
          <w:color w:val="auto"/>
          <w:lang w:val="sr-Cyrl-CS"/>
        </w:rPr>
        <w:t xml:space="preserve">     </w:t>
      </w:r>
      <w:r w:rsidR="00F83B2B" w:rsidRPr="00B775FE">
        <w:rPr>
          <w:rFonts w:ascii="Arial" w:hAnsi="Arial" w:cs="Arial"/>
          <w:color w:val="auto"/>
          <w:lang w:val="sr-Cyrl-CS"/>
        </w:rPr>
        <w:t xml:space="preserve"> </w:t>
      </w:r>
      <w:r w:rsidR="00780009" w:rsidRPr="00B775FE">
        <w:rPr>
          <w:rFonts w:ascii="Arial" w:hAnsi="Arial" w:cs="Arial"/>
          <w:color w:val="auto"/>
          <w:lang w:val="sr-Cyrl-CS"/>
        </w:rPr>
        <w:t xml:space="preserve">  </w:t>
      </w:r>
    </w:p>
    <w:p w:rsidR="0003368D" w:rsidRPr="00B775FE" w:rsidRDefault="0003368D" w:rsidP="001D2E14">
      <w:pPr>
        <w:tabs>
          <w:tab w:val="left" w:pos="4515"/>
        </w:tabs>
        <w:jc w:val="both"/>
        <w:rPr>
          <w:rFonts w:ascii="Arial" w:hAnsi="Arial" w:cs="Arial"/>
          <w:b/>
          <w:color w:val="auto"/>
        </w:rPr>
      </w:pPr>
      <w:r w:rsidRPr="00B775FE">
        <w:rPr>
          <w:rFonts w:ascii="Arial" w:hAnsi="Arial" w:cs="Arial"/>
          <w:b/>
          <w:color w:val="auto"/>
          <w:lang w:val="sr-Cyrl-CS"/>
        </w:rPr>
        <w:t xml:space="preserve">Доказ </w:t>
      </w:r>
      <w:r w:rsidRPr="00B775FE">
        <w:rPr>
          <w:rFonts w:ascii="Arial" w:hAnsi="Arial" w:cs="Arial"/>
          <w:b/>
          <w:color w:val="auto"/>
        </w:rPr>
        <w:t>:</w:t>
      </w:r>
    </w:p>
    <w:p w:rsidR="0003368D" w:rsidRPr="00B775FE" w:rsidRDefault="0003368D" w:rsidP="0003368D">
      <w:pPr>
        <w:pStyle w:val="ListParagraph"/>
        <w:ind w:left="851" w:hanging="851"/>
        <w:jc w:val="both"/>
        <w:rPr>
          <w:rFonts w:ascii="Arial" w:hAnsi="Arial" w:cs="Arial"/>
          <w:color w:val="auto"/>
          <w:lang w:val="sr-Cyrl-CS"/>
        </w:rPr>
      </w:pPr>
      <w:r w:rsidRPr="00B775FE">
        <w:rPr>
          <w:rFonts w:ascii="Arial" w:hAnsi="Arial" w:cs="Arial"/>
          <w:b/>
          <w:color w:val="auto"/>
          <w:lang w:val="sr-Cyrl-CS"/>
        </w:rPr>
        <w:t xml:space="preserve">              </w:t>
      </w:r>
      <w:r w:rsidRPr="00B775FE">
        <w:rPr>
          <w:rFonts w:ascii="Arial" w:hAnsi="Arial" w:cs="Arial"/>
          <w:color w:val="auto"/>
          <w:lang w:val="sr-Cyrl-CS"/>
        </w:rPr>
        <w:t xml:space="preserve">Изјава понуђача на сопственом меморандуму, са запосленим </w:t>
      </w:r>
      <w:r w:rsidRPr="00B775FE">
        <w:rPr>
          <w:rFonts w:ascii="Arial" w:hAnsi="Arial" w:cs="Arial"/>
          <w:color w:val="auto"/>
        </w:rPr>
        <w:t>(</w:t>
      </w:r>
      <w:r w:rsidRPr="00B775FE">
        <w:rPr>
          <w:rFonts w:ascii="Arial" w:hAnsi="Arial" w:cs="Arial"/>
          <w:color w:val="auto"/>
          <w:lang w:val="sr-Cyrl-CS"/>
        </w:rPr>
        <w:t>имен</w:t>
      </w:r>
      <w:r w:rsidRPr="00B775FE">
        <w:rPr>
          <w:rFonts w:ascii="Arial" w:hAnsi="Arial" w:cs="Arial"/>
          <w:color w:val="auto"/>
        </w:rPr>
        <w:t>a</w:t>
      </w:r>
      <w:r w:rsidRPr="00B775FE">
        <w:rPr>
          <w:rFonts w:ascii="Arial" w:hAnsi="Arial" w:cs="Arial"/>
          <w:color w:val="auto"/>
          <w:lang w:val="sr-Cyrl-CS"/>
        </w:rPr>
        <w:t xml:space="preserve"> и презимен</w:t>
      </w:r>
      <w:r w:rsidRPr="00B775FE">
        <w:rPr>
          <w:rFonts w:ascii="Arial" w:hAnsi="Arial" w:cs="Arial"/>
          <w:color w:val="auto"/>
        </w:rPr>
        <w:t>a</w:t>
      </w:r>
      <w:r w:rsidRPr="00B775FE">
        <w:rPr>
          <w:rFonts w:ascii="Arial" w:hAnsi="Arial" w:cs="Arial"/>
          <w:color w:val="auto"/>
          <w:lang w:val="sr-Cyrl-CS"/>
        </w:rPr>
        <w:t xml:space="preserve"> и квалификацион</w:t>
      </w:r>
      <w:r w:rsidRPr="00B775FE">
        <w:rPr>
          <w:rFonts w:ascii="Arial" w:hAnsi="Arial" w:cs="Arial"/>
          <w:color w:val="auto"/>
        </w:rPr>
        <w:t>a</w:t>
      </w:r>
      <w:r w:rsidRPr="00B775FE">
        <w:rPr>
          <w:rFonts w:ascii="Arial" w:hAnsi="Arial" w:cs="Arial"/>
          <w:color w:val="auto"/>
          <w:lang w:val="sr-Cyrl-CS"/>
        </w:rPr>
        <w:t xml:space="preserve"> структур</w:t>
      </w:r>
      <w:r w:rsidRPr="00B775FE">
        <w:rPr>
          <w:rFonts w:ascii="Arial" w:hAnsi="Arial" w:cs="Arial"/>
          <w:color w:val="auto"/>
        </w:rPr>
        <w:t>a)</w:t>
      </w:r>
      <w:r w:rsidRPr="00B775FE">
        <w:rPr>
          <w:rFonts w:ascii="Arial" w:hAnsi="Arial" w:cs="Arial"/>
          <w:color w:val="auto"/>
          <w:lang w:val="sr-Cyrl-CS"/>
        </w:rPr>
        <w:t>, којом исти гарантује да има запослене који су неопходни и одговорни за реализацију предметне јавне набавке – потписана и оверена</w:t>
      </w:r>
    </w:p>
    <w:p w:rsidR="0003368D" w:rsidRPr="00B775FE" w:rsidRDefault="0003368D" w:rsidP="0003368D">
      <w:pPr>
        <w:tabs>
          <w:tab w:val="left" w:pos="4515"/>
        </w:tabs>
        <w:jc w:val="both"/>
        <w:rPr>
          <w:rFonts w:ascii="Arial" w:hAnsi="Arial" w:cs="Arial"/>
          <w:b/>
          <w:color w:val="auto"/>
        </w:rPr>
      </w:pPr>
      <w:r w:rsidRPr="00B775FE">
        <w:rPr>
          <w:rFonts w:ascii="Arial" w:hAnsi="Arial" w:cs="Arial"/>
          <w:b/>
          <w:color w:val="auto"/>
          <w:lang w:val="sr-Cyrl-CS"/>
        </w:rPr>
        <w:t xml:space="preserve">            </w:t>
      </w:r>
      <w:r w:rsidRPr="00B775FE">
        <w:rPr>
          <w:rFonts w:ascii="Arial" w:hAnsi="Arial" w:cs="Arial"/>
          <w:color w:val="auto"/>
          <w:lang w:val="sr-Cyrl-CS"/>
        </w:rPr>
        <w:t xml:space="preserve">Изјава понуђача на сопственом меморандуму, са запосленим </w:t>
      </w:r>
      <w:r w:rsidRPr="00B775FE">
        <w:rPr>
          <w:rFonts w:ascii="Arial" w:hAnsi="Arial" w:cs="Arial"/>
          <w:color w:val="auto"/>
        </w:rPr>
        <w:t>(</w:t>
      </w:r>
      <w:r w:rsidRPr="00B775FE">
        <w:rPr>
          <w:rFonts w:ascii="Arial" w:hAnsi="Arial" w:cs="Arial"/>
          <w:color w:val="auto"/>
          <w:lang w:val="sr-Cyrl-CS"/>
        </w:rPr>
        <w:t>имен</w:t>
      </w:r>
      <w:r w:rsidRPr="00B775FE">
        <w:rPr>
          <w:rFonts w:ascii="Arial" w:hAnsi="Arial" w:cs="Arial"/>
          <w:color w:val="auto"/>
        </w:rPr>
        <w:t>a</w:t>
      </w:r>
      <w:r w:rsidRPr="00B775FE">
        <w:rPr>
          <w:rFonts w:ascii="Arial" w:hAnsi="Arial" w:cs="Arial"/>
          <w:color w:val="auto"/>
          <w:lang w:val="sr-Cyrl-CS"/>
        </w:rPr>
        <w:t xml:space="preserve"> и презимен</w:t>
      </w:r>
      <w:r w:rsidRPr="00B775FE">
        <w:rPr>
          <w:rFonts w:ascii="Arial" w:hAnsi="Arial" w:cs="Arial"/>
          <w:color w:val="auto"/>
        </w:rPr>
        <w:t>a</w:t>
      </w:r>
      <w:r w:rsidRPr="00B775FE">
        <w:rPr>
          <w:rFonts w:ascii="Arial" w:hAnsi="Arial" w:cs="Arial"/>
          <w:color w:val="auto"/>
          <w:lang w:val="sr-Cyrl-CS"/>
        </w:rPr>
        <w:t xml:space="preserve"> и квалификацион</w:t>
      </w:r>
      <w:r w:rsidRPr="00B775FE">
        <w:rPr>
          <w:rFonts w:ascii="Arial" w:hAnsi="Arial" w:cs="Arial"/>
          <w:color w:val="auto"/>
        </w:rPr>
        <w:t>a</w:t>
      </w:r>
      <w:r w:rsidRPr="00B775FE">
        <w:rPr>
          <w:rFonts w:ascii="Arial" w:hAnsi="Arial" w:cs="Arial"/>
          <w:color w:val="auto"/>
          <w:lang w:val="sr-Cyrl-CS"/>
        </w:rPr>
        <w:t xml:space="preserve"> структур</w:t>
      </w:r>
      <w:r w:rsidRPr="00B775FE">
        <w:rPr>
          <w:rFonts w:ascii="Arial" w:hAnsi="Arial" w:cs="Arial"/>
          <w:color w:val="auto"/>
        </w:rPr>
        <w:t xml:space="preserve">a) и копије доказа (сертификати, дипломе...) о </w:t>
      </w:r>
      <w:r w:rsidRPr="00B775FE">
        <w:rPr>
          <w:rFonts w:ascii="Arial" w:hAnsi="Arial" w:cs="Arial"/>
          <w:color w:val="auto"/>
          <w:lang w:val="sr-Cyrl-CS"/>
        </w:rPr>
        <w:t>оспособљености за послове сервисе предметне врсте возила</w:t>
      </w:r>
    </w:p>
    <w:p w:rsidR="0003368D" w:rsidRPr="00B775FE" w:rsidRDefault="0003368D" w:rsidP="001D2E14">
      <w:pPr>
        <w:tabs>
          <w:tab w:val="left" w:pos="4515"/>
        </w:tabs>
        <w:jc w:val="both"/>
        <w:rPr>
          <w:rFonts w:ascii="Arial" w:hAnsi="Arial" w:cs="Arial"/>
          <w:color w:val="auto"/>
        </w:rPr>
      </w:pPr>
    </w:p>
    <w:p w:rsidR="0003368D" w:rsidRPr="00B775FE" w:rsidRDefault="0003368D" w:rsidP="002D51A8">
      <w:pPr>
        <w:pStyle w:val="ListParagraph"/>
        <w:numPr>
          <w:ilvl w:val="2"/>
          <w:numId w:val="26"/>
        </w:numPr>
        <w:jc w:val="both"/>
        <w:rPr>
          <w:rFonts w:ascii="Arial" w:hAnsi="Arial" w:cs="Arial"/>
          <w:iCs/>
          <w:color w:val="auto"/>
          <w:lang w:val="sr-Cyrl-CS"/>
        </w:rPr>
      </w:pPr>
      <w:r w:rsidRPr="00B775FE">
        <w:rPr>
          <w:rFonts w:ascii="Arial" w:hAnsi="Arial" w:cs="Arial"/>
          <w:iCs/>
          <w:color w:val="auto"/>
          <w:lang w:val="sr-Cyrl-CS"/>
        </w:rPr>
        <w:t>ТЕХНИЧКИ КАПАЦИТЕТ</w:t>
      </w:r>
    </w:p>
    <w:p w:rsidR="0003368D" w:rsidRPr="00B775FE" w:rsidRDefault="0003368D" w:rsidP="0003368D">
      <w:pPr>
        <w:pStyle w:val="ListParagraph"/>
        <w:ind w:left="1146"/>
        <w:jc w:val="both"/>
        <w:rPr>
          <w:rFonts w:ascii="Arial" w:hAnsi="Arial" w:cs="Arial"/>
          <w:iCs/>
          <w:color w:val="auto"/>
          <w:lang w:val="sr-Cyrl-CS"/>
        </w:rPr>
      </w:pPr>
    </w:p>
    <w:p w:rsidR="0003368D" w:rsidRPr="00B775FE" w:rsidRDefault="0003368D" w:rsidP="0003368D">
      <w:pPr>
        <w:pStyle w:val="ListParagraph"/>
        <w:ind w:left="851" w:hanging="131"/>
        <w:jc w:val="both"/>
        <w:rPr>
          <w:rFonts w:ascii="Arial" w:hAnsi="Arial" w:cs="Arial"/>
          <w:color w:val="auto"/>
        </w:rPr>
      </w:pPr>
      <w:r w:rsidRPr="00B775FE">
        <w:rPr>
          <w:color w:val="auto"/>
          <w:lang w:val="sr-Cyrl-CS"/>
        </w:rPr>
        <w:t xml:space="preserve">  </w:t>
      </w:r>
      <w:r w:rsidRPr="00B775FE">
        <w:rPr>
          <w:rFonts w:ascii="Arial" w:hAnsi="Arial" w:cs="Arial"/>
          <w:color w:val="auto"/>
          <w:lang w:val="sl-SI"/>
        </w:rPr>
        <w:t xml:space="preserve">Понуђач мора </w:t>
      </w:r>
      <w:r w:rsidRPr="00B775FE">
        <w:rPr>
          <w:rFonts w:ascii="Arial" w:hAnsi="Arial" w:cs="Arial"/>
          <w:color w:val="auto"/>
          <w:lang w:val="sr-Cyrl-CS"/>
        </w:rPr>
        <w:t xml:space="preserve">поседовати </w:t>
      </w:r>
      <w:r w:rsidRPr="00B775FE">
        <w:rPr>
          <w:rFonts w:ascii="Arial" w:hAnsi="Arial" w:cs="Arial"/>
          <w:color w:val="auto"/>
        </w:rPr>
        <w:t>:</w:t>
      </w:r>
    </w:p>
    <w:p w:rsidR="0003368D" w:rsidRPr="00B775FE" w:rsidRDefault="0003368D" w:rsidP="0003368D">
      <w:pPr>
        <w:pStyle w:val="ListParagraph"/>
        <w:ind w:left="851" w:hanging="131"/>
        <w:jc w:val="both"/>
        <w:rPr>
          <w:rFonts w:ascii="Arial" w:hAnsi="Arial" w:cs="Arial"/>
          <w:color w:val="auto"/>
        </w:rPr>
      </w:pPr>
    </w:p>
    <w:p w:rsidR="0003368D" w:rsidRPr="00B775FE" w:rsidRDefault="0003368D" w:rsidP="0003368D">
      <w:pPr>
        <w:pStyle w:val="ListParagraph"/>
        <w:ind w:left="851" w:hanging="131"/>
        <w:jc w:val="both"/>
        <w:rPr>
          <w:rFonts w:ascii="Arial" w:hAnsi="Arial" w:cs="Arial"/>
          <w:color w:val="auto"/>
        </w:rPr>
      </w:pPr>
      <w:r w:rsidRPr="00B775FE">
        <w:rPr>
          <w:rFonts w:ascii="Arial" w:hAnsi="Arial" w:cs="Arial"/>
          <w:color w:val="auto"/>
        </w:rPr>
        <w:t xml:space="preserve"> </w:t>
      </w:r>
      <w:r w:rsidRPr="00B775FE">
        <w:rPr>
          <w:rFonts w:ascii="Arial" w:hAnsi="Arial" w:cs="Arial"/>
          <w:color w:val="auto"/>
          <w:lang w:val="sr-Cyrl-CS"/>
        </w:rPr>
        <w:t xml:space="preserve"> -</w:t>
      </w:r>
      <w:r w:rsidRPr="00B775FE">
        <w:rPr>
          <w:rFonts w:ascii="Arial" w:hAnsi="Arial" w:cs="Arial"/>
          <w:color w:val="auto"/>
        </w:rPr>
        <w:t>M</w:t>
      </w:r>
      <w:r w:rsidRPr="00B775FE">
        <w:rPr>
          <w:rFonts w:ascii="Arial" w:hAnsi="Arial" w:cs="Arial"/>
          <w:color w:val="auto"/>
          <w:lang w:val="sr-Cyrl-CS"/>
        </w:rPr>
        <w:t xml:space="preserve">инимум 1 продајни објекат са магацинским простором са ускладиштеним предметним добрима </w:t>
      </w:r>
      <w:r w:rsidRPr="00B775FE">
        <w:rPr>
          <w:rFonts w:ascii="Arial" w:hAnsi="Arial" w:cs="Arial"/>
          <w:color w:val="auto"/>
        </w:rPr>
        <w:t xml:space="preserve">    </w:t>
      </w:r>
      <w:r w:rsidRPr="00B775FE">
        <w:rPr>
          <w:rFonts w:ascii="Arial" w:hAnsi="Arial" w:cs="Arial"/>
          <w:color w:val="auto"/>
          <w:lang w:val="sr-Cyrl-CS"/>
        </w:rPr>
        <w:t xml:space="preserve">и </w:t>
      </w:r>
    </w:p>
    <w:p w:rsidR="0003368D" w:rsidRPr="00B775FE" w:rsidRDefault="0003368D" w:rsidP="0003368D">
      <w:pPr>
        <w:pStyle w:val="ListParagraph"/>
        <w:ind w:left="851" w:hanging="131"/>
        <w:jc w:val="both"/>
        <w:rPr>
          <w:rFonts w:ascii="Arial" w:hAnsi="Arial" w:cs="Arial"/>
          <w:color w:val="auto"/>
        </w:rPr>
      </w:pPr>
      <w:r w:rsidRPr="00B775FE">
        <w:rPr>
          <w:rFonts w:ascii="Arial" w:hAnsi="Arial" w:cs="Arial"/>
          <w:color w:val="auto"/>
        </w:rPr>
        <w:t xml:space="preserve">  </w:t>
      </w:r>
    </w:p>
    <w:p w:rsidR="0003368D" w:rsidRPr="00B775FE" w:rsidRDefault="0003368D" w:rsidP="0003368D">
      <w:pPr>
        <w:pStyle w:val="ListParagraph"/>
        <w:ind w:left="851" w:hanging="131"/>
        <w:jc w:val="both"/>
        <w:rPr>
          <w:rFonts w:ascii="Arial" w:hAnsi="Arial" w:cs="Arial"/>
          <w:color w:val="auto"/>
          <w:lang w:val="sr-Cyrl-CS"/>
        </w:rPr>
      </w:pPr>
      <w:r w:rsidRPr="00B775FE">
        <w:rPr>
          <w:rFonts w:ascii="Arial" w:hAnsi="Arial" w:cs="Arial"/>
          <w:color w:val="auto"/>
        </w:rPr>
        <w:t xml:space="preserve">  -M</w:t>
      </w:r>
      <w:r w:rsidRPr="00B775FE">
        <w:rPr>
          <w:rFonts w:ascii="Arial" w:hAnsi="Arial" w:cs="Arial"/>
          <w:color w:val="auto"/>
          <w:lang w:val="sr-Cyrl-CS"/>
        </w:rPr>
        <w:t xml:space="preserve">инимум </w:t>
      </w:r>
      <w:r w:rsidRPr="00B775FE">
        <w:rPr>
          <w:rFonts w:ascii="Arial" w:hAnsi="Arial" w:cs="Arial"/>
          <w:color w:val="auto"/>
        </w:rPr>
        <w:t>1</w:t>
      </w:r>
      <w:r w:rsidRPr="00B775FE">
        <w:rPr>
          <w:rFonts w:ascii="Arial" w:hAnsi="Arial" w:cs="Arial"/>
          <w:color w:val="auto"/>
          <w:lang w:val="sr-Cyrl-CS"/>
        </w:rPr>
        <w:t xml:space="preserve"> доставн</w:t>
      </w:r>
      <w:r w:rsidRPr="00B775FE">
        <w:rPr>
          <w:rFonts w:ascii="Arial" w:hAnsi="Arial" w:cs="Arial"/>
          <w:color w:val="auto"/>
        </w:rPr>
        <w:t>о</w:t>
      </w:r>
      <w:r w:rsidRPr="00B775FE">
        <w:rPr>
          <w:rFonts w:ascii="Arial" w:hAnsi="Arial" w:cs="Arial"/>
          <w:color w:val="auto"/>
          <w:lang w:val="sr-Cyrl-CS"/>
        </w:rPr>
        <w:t xml:space="preserve"> моторн</w:t>
      </w:r>
      <w:r w:rsidRPr="00B775FE">
        <w:rPr>
          <w:rFonts w:ascii="Arial" w:hAnsi="Arial" w:cs="Arial"/>
          <w:color w:val="auto"/>
        </w:rPr>
        <w:t>о</w:t>
      </w:r>
      <w:r w:rsidRPr="00B775FE">
        <w:rPr>
          <w:rFonts w:ascii="Arial" w:hAnsi="Arial" w:cs="Arial"/>
          <w:color w:val="auto"/>
          <w:lang w:val="sr-Cyrl-CS"/>
        </w:rPr>
        <w:t xml:space="preserve"> возил</w:t>
      </w:r>
      <w:r w:rsidRPr="00B775FE">
        <w:rPr>
          <w:rFonts w:ascii="Arial" w:hAnsi="Arial" w:cs="Arial"/>
          <w:color w:val="auto"/>
        </w:rPr>
        <w:t>о</w:t>
      </w:r>
      <w:r w:rsidRPr="00B775FE">
        <w:rPr>
          <w:rFonts w:ascii="Arial" w:hAnsi="Arial" w:cs="Arial"/>
          <w:color w:val="auto"/>
          <w:lang w:val="sr-Cyrl-CS"/>
        </w:rPr>
        <w:t xml:space="preserve"> за дистрибуцију предметних добара.</w:t>
      </w:r>
    </w:p>
    <w:p w:rsidR="0003368D" w:rsidRPr="00B775FE" w:rsidRDefault="0003368D" w:rsidP="0003368D">
      <w:pPr>
        <w:tabs>
          <w:tab w:val="left" w:pos="4515"/>
        </w:tabs>
        <w:jc w:val="both"/>
        <w:rPr>
          <w:rFonts w:ascii="Arial" w:hAnsi="Arial" w:cs="Arial"/>
          <w:b/>
          <w:color w:val="auto"/>
        </w:rPr>
      </w:pPr>
      <w:r w:rsidRPr="00B775FE">
        <w:rPr>
          <w:rFonts w:ascii="Arial" w:hAnsi="Arial" w:cs="Arial"/>
          <w:b/>
          <w:color w:val="auto"/>
          <w:lang w:val="sr-Cyrl-CS"/>
        </w:rPr>
        <w:t xml:space="preserve">Доказ </w:t>
      </w:r>
      <w:r w:rsidRPr="00B775FE">
        <w:rPr>
          <w:rFonts w:ascii="Arial" w:hAnsi="Arial" w:cs="Arial"/>
          <w:b/>
          <w:color w:val="auto"/>
        </w:rPr>
        <w:t>:</w:t>
      </w:r>
    </w:p>
    <w:p w:rsidR="0003368D" w:rsidRPr="00B775FE" w:rsidRDefault="0003368D" w:rsidP="0003368D">
      <w:pPr>
        <w:tabs>
          <w:tab w:val="left" w:pos="4515"/>
        </w:tabs>
        <w:ind w:left="709"/>
        <w:jc w:val="both"/>
        <w:rPr>
          <w:rFonts w:ascii="Arial" w:hAnsi="Arial" w:cs="Arial"/>
          <w:color w:val="auto"/>
          <w:lang w:val="sr-Cyrl-CS"/>
        </w:rPr>
      </w:pPr>
      <w:r w:rsidRPr="00B775FE">
        <w:rPr>
          <w:rFonts w:ascii="Arial" w:hAnsi="Arial" w:cs="Arial"/>
          <w:color w:val="auto"/>
          <w:lang w:val="sr-Cyrl-CS"/>
        </w:rPr>
        <w:t>Изјава понуђача на сопственом меморандуму којом исти гарантује да поседује минимум 1 продајни објекат са магацинским простором са ускладиштеним предметним добрима</w:t>
      </w:r>
      <w:r w:rsidRPr="00B775FE">
        <w:rPr>
          <w:rFonts w:ascii="Arial" w:hAnsi="Arial" w:cs="Arial"/>
          <w:color w:val="auto"/>
        </w:rPr>
        <w:t xml:space="preserve"> – </w:t>
      </w:r>
      <w:r w:rsidRPr="00B775FE">
        <w:rPr>
          <w:rFonts w:ascii="Arial" w:hAnsi="Arial" w:cs="Arial"/>
          <w:color w:val="auto"/>
          <w:lang w:val="sr-Cyrl-CS"/>
        </w:rPr>
        <w:t>потписана и оверена</w:t>
      </w:r>
    </w:p>
    <w:p w:rsidR="0003368D" w:rsidRPr="00B775FE" w:rsidRDefault="0003368D" w:rsidP="0003368D">
      <w:pPr>
        <w:tabs>
          <w:tab w:val="left" w:pos="4515"/>
        </w:tabs>
        <w:ind w:left="709"/>
        <w:jc w:val="both"/>
        <w:rPr>
          <w:rFonts w:ascii="Arial" w:hAnsi="Arial" w:cs="Arial"/>
          <w:color w:val="auto"/>
          <w:lang w:val="sr-Cyrl-CS"/>
        </w:rPr>
      </w:pPr>
    </w:p>
    <w:p w:rsidR="0003368D" w:rsidRDefault="0003368D" w:rsidP="0003368D">
      <w:pPr>
        <w:tabs>
          <w:tab w:val="left" w:pos="4515"/>
        </w:tabs>
        <w:ind w:left="709"/>
        <w:jc w:val="both"/>
        <w:rPr>
          <w:rFonts w:ascii="Arial" w:hAnsi="Arial" w:cs="Arial"/>
          <w:color w:val="auto"/>
          <w:lang w:val="sr-Latn-CS"/>
        </w:rPr>
      </w:pPr>
      <w:r w:rsidRPr="00B775FE">
        <w:rPr>
          <w:rFonts w:ascii="Arial" w:hAnsi="Arial" w:cs="Arial"/>
          <w:color w:val="auto"/>
          <w:lang w:val="sr-Cyrl-CS"/>
        </w:rPr>
        <w:t>Копија саобраћајне дозволе за доставно моторно возило потребно је приложити као доказ о успуњености додатног услова</w:t>
      </w:r>
      <w:r w:rsidRPr="00B775FE">
        <w:rPr>
          <w:rFonts w:ascii="Arial" w:hAnsi="Arial" w:cs="Arial"/>
          <w:color w:val="auto"/>
          <w:lang w:val="sr-Latn-CS"/>
        </w:rPr>
        <w:t>.</w:t>
      </w:r>
    </w:p>
    <w:p w:rsidR="003148CF" w:rsidRPr="00B775FE" w:rsidRDefault="003148CF" w:rsidP="0003368D">
      <w:pPr>
        <w:tabs>
          <w:tab w:val="left" w:pos="4515"/>
        </w:tabs>
        <w:ind w:left="709"/>
        <w:jc w:val="both"/>
        <w:rPr>
          <w:rFonts w:ascii="Arial" w:hAnsi="Arial" w:cs="Arial"/>
          <w:color w:val="auto"/>
        </w:rPr>
      </w:pPr>
    </w:p>
    <w:p w:rsidR="00854F12" w:rsidRPr="00B775FE" w:rsidRDefault="002F780E" w:rsidP="001D2E14">
      <w:pPr>
        <w:tabs>
          <w:tab w:val="left" w:pos="4515"/>
        </w:tabs>
        <w:jc w:val="both"/>
        <w:rPr>
          <w:rFonts w:ascii="Arial" w:hAnsi="Arial" w:cs="Arial"/>
          <w:b/>
          <w:color w:val="auto"/>
        </w:rPr>
      </w:pPr>
      <w:r w:rsidRPr="00B775FE">
        <w:rPr>
          <w:rFonts w:ascii="Arial" w:hAnsi="Arial" w:cs="Arial"/>
          <w:b/>
          <w:color w:val="auto"/>
        </w:rPr>
        <w:t>Наручилац задржава право провере истинитости података наведених у Изјави</w:t>
      </w:r>
      <w:r w:rsidR="004901D9" w:rsidRPr="00B775FE">
        <w:rPr>
          <w:rFonts w:ascii="Arial" w:hAnsi="Arial" w:cs="Arial"/>
          <w:b/>
          <w:color w:val="auto"/>
          <w:lang w:val="sr-Cyrl-CS"/>
        </w:rPr>
        <w:t>.</w:t>
      </w:r>
      <w:r w:rsidRPr="00B775FE">
        <w:rPr>
          <w:rFonts w:ascii="Arial" w:hAnsi="Arial" w:cs="Arial"/>
          <w:b/>
          <w:color w:val="auto"/>
        </w:rPr>
        <w:t xml:space="preserve">    </w:t>
      </w:r>
    </w:p>
    <w:p w:rsidR="00A337BB" w:rsidRPr="00B775FE" w:rsidRDefault="00A337BB"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AC31C3" w:rsidRPr="00B775FE" w:rsidRDefault="00AC31C3" w:rsidP="001D2E14">
      <w:pPr>
        <w:tabs>
          <w:tab w:val="left" w:pos="4515"/>
        </w:tabs>
        <w:jc w:val="both"/>
        <w:rPr>
          <w:rFonts w:ascii="Arial" w:hAnsi="Arial" w:cs="Arial"/>
          <w:b/>
          <w:color w:val="auto"/>
        </w:rPr>
      </w:pPr>
    </w:p>
    <w:p w:rsidR="00E85ACF" w:rsidRDefault="00E85ACF"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auto"/>
        </w:rPr>
      </w:pPr>
    </w:p>
    <w:p w:rsidR="00DB1897" w:rsidRDefault="00DB1897" w:rsidP="001D2E14">
      <w:pPr>
        <w:tabs>
          <w:tab w:val="left" w:pos="4515"/>
        </w:tabs>
        <w:jc w:val="both"/>
        <w:rPr>
          <w:rFonts w:ascii="Arial" w:hAnsi="Arial" w:cs="Arial"/>
          <w:b/>
          <w:color w:val="FF0000"/>
        </w:rPr>
      </w:pPr>
    </w:p>
    <w:p w:rsidR="003F49BA" w:rsidRPr="003F49BA" w:rsidRDefault="00C06079" w:rsidP="00A337BB">
      <w:pPr>
        <w:pStyle w:val="ListParagraph"/>
        <w:shd w:val="clear" w:color="auto" w:fill="C6D9F1"/>
        <w:ind w:left="0"/>
        <w:jc w:val="both"/>
        <w:rPr>
          <w:rFonts w:ascii="Arial" w:hAnsi="Arial" w:cs="Arial"/>
          <w:b/>
          <w:bCs/>
          <w:i/>
          <w:iCs/>
          <w:color w:val="auto"/>
        </w:rPr>
      </w:pPr>
      <w:r w:rsidRPr="00AC31C3">
        <w:rPr>
          <w:rFonts w:ascii="Arial" w:hAnsi="Arial" w:cs="Arial"/>
          <w:b/>
          <w:bCs/>
          <w:i/>
          <w:iCs/>
          <w:color w:val="auto"/>
          <w:lang w:val="sr-Cyrl-CS"/>
        </w:rPr>
        <w:lastRenderedPageBreak/>
        <w:t>3.</w:t>
      </w:r>
      <w:r w:rsidRPr="00AC31C3">
        <w:rPr>
          <w:rFonts w:ascii="Arial" w:hAnsi="Arial" w:cs="Arial"/>
          <w:b/>
          <w:bCs/>
          <w:i/>
          <w:iCs/>
          <w:color w:val="auto"/>
        </w:rPr>
        <w:t>ОБРАЗАЦ ИЗЈАВЕ О ИСПУЊАВАЊУ УСЛОВА ИЗ ЧЛ. 75. ЗАКОНА</w:t>
      </w:r>
    </w:p>
    <w:p w:rsidR="003F49BA" w:rsidRDefault="003F49BA" w:rsidP="00C06079">
      <w:pPr>
        <w:jc w:val="center"/>
        <w:rPr>
          <w:rFonts w:ascii="Arial" w:hAnsi="Arial" w:cs="Arial"/>
          <w:b/>
          <w:bCs/>
          <w:color w:val="auto"/>
        </w:rPr>
      </w:pPr>
    </w:p>
    <w:p w:rsidR="00C06079" w:rsidRPr="00AC31C3" w:rsidRDefault="00C06079" w:rsidP="00C06079">
      <w:pPr>
        <w:jc w:val="center"/>
        <w:rPr>
          <w:rFonts w:ascii="Arial" w:hAnsi="Arial" w:cs="Arial"/>
          <w:b/>
          <w:bCs/>
          <w:color w:val="auto"/>
        </w:rPr>
      </w:pPr>
      <w:r w:rsidRPr="00AC31C3">
        <w:rPr>
          <w:rFonts w:ascii="Arial" w:hAnsi="Arial" w:cs="Arial"/>
          <w:b/>
          <w:bCs/>
          <w:color w:val="auto"/>
        </w:rPr>
        <w:t>ИЗЈАВА ПОНУЂАЧА</w:t>
      </w:r>
    </w:p>
    <w:p w:rsidR="00C06079" w:rsidRPr="00AC31C3" w:rsidRDefault="00C06079" w:rsidP="00C06079">
      <w:pPr>
        <w:jc w:val="center"/>
        <w:rPr>
          <w:rFonts w:ascii="Arial" w:hAnsi="Arial" w:cs="Arial"/>
          <w:b/>
          <w:bCs/>
          <w:color w:val="auto"/>
        </w:rPr>
      </w:pPr>
      <w:r w:rsidRPr="00AC31C3">
        <w:rPr>
          <w:rFonts w:ascii="Arial" w:hAnsi="Arial" w:cs="Arial"/>
          <w:b/>
          <w:bCs/>
          <w:color w:val="auto"/>
        </w:rPr>
        <w:t>О ИСПУЊАВАЊУ УСЛОВА ИЗ ЧЛ. 75. ЗАКОНА У</w:t>
      </w:r>
      <w:r w:rsidRPr="00AC31C3">
        <w:rPr>
          <w:rFonts w:ascii="Arial" w:hAnsi="Arial" w:cs="Arial"/>
          <w:b/>
          <w:bCs/>
          <w:color w:val="auto"/>
          <w:lang w:val="sr-Cyrl-CS"/>
        </w:rPr>
        <w:t xml:space="preserve"> ОТВОРЕНОМ</w:t>
      </w:r>
      <w:r w:rsidRPr="00AC31C3">
        <w:rPr>
          <w:rFonts w:ascii="Arial" w:hAnsi="Arial" w:cs="Arial"/>
          <w:b/>
          <w:bCs/>
          <w:color w:val="auto"/>
        </w:rPr>
        <w:t xml:space="preserve"> ПОСТУПКУ ЈАВНЕ</w:t>
      </w:r>
      <w:r w:rsidRPr="00AC31C3">
        <w:rPr>
          <w:rFonts w:ascii="Arial" w:hAnsi="Arial" w:cs="Arial"/>
          <w:b/>
          <w:bCs/>
          <w:color w:val="auto"/>
          <w:lang w:val="sr-Cyrl-CS"/>
        </w:rPr>
        <w:t xml:space="preserve">  </w:t>
      </w:r>
      <w:r w:rsidRPr="00AC31C3">
        <w:rPr>
          <w:rFonts w:ascii="Arial" w:hAnsi="Arial" w:cs="Arial"/>
          <w:b/>
          <w:bCs/>
          <w:color w:val="auto"/>
        </w:rPr>
        <w:t xml:space="preserve">НАБАВКЕ </w:t>
      </w:r>
    </w:p>
    <w:p w:rsidR="00C06079" w:rsidRPr="00AC31C3" w:rsidRDefault="00C06079" w:rsidP="00C06079">
      <w:pPr>
        <w:jc w:val="center"/>
        <w:rPr>
          <w:rFonts w:ascii="Arial" w:hAnsi="Arial" w:cs="Arial"/>
          <w:b/>
          <w:bCs/>
          <w:color w:val="auto"/>
          <w:lang w:val="sr-Cyrl-CS"/>
        </w:rPr>
      </w:pPr>
    </w:p>
    <w:p w:rsidR="00C06079" w:rsidRPr="00AC31C3" w:rsidRDefault="00C06079" w:rsidP="00C06079">
      <w:pPr>
        <w:jc w:val="both"/>
        <w:rPr>
          <w:rFonts w:ascii="Arial" w:hAnsi="Arial" w:cs="Arial"/>
          <w:color w:val="auto"/>
        </w:rPr>
      </w:pPr>
      <w:r w:rsidRPr="00AC31C3">
        <w:rPr>
          <w:rFonts w:ascii="Arial" w:hAnsi="Arial" w:cs="Arial"/>
          <w:color w:val="auto"/>
          <w:lang w:val="sr-Cyrl-CS"/>
        </w:rPr>
        <w:tab/>
      </w:r>
      <w:r w:rsidRPr="00AC31C3">
        <w:rPr>
          <w:rFonts w:ascii="Arial" w:hAnsi="Arial" w:cs="Arial"/>
          <w:color w:val="auto"/>
        </w:rPr>
        <w:t xml:space="preserve">У складу са чланом 77. став 4. Закона, под пуном материјалном и кривичном одговорношћу, </w:t>
      </w:r>
      <w:r w:rsidRPr="00AC31C3">
        <w:rPr>
          <w:rFonts w:ascii="Arial" w:hAnsi="Arial" w:cs="Arial"/>
          <w:color w:val="auto"/>
          <w:lang w:val="sr-Cyrl-CS"/>
        </w:rPr>
        <w:t xml:space="preserve">као заступник понуђача, </w:t>
      </w:r>
      <w:r w:rsidRPr="00AC31C3">
        <w:rPr>
          <w:rFonts w:ascii="Arial" w:hAnsi="Arial" w:cs="Arial"/>
          <w:color w:val="auto"/>
        </w:rPr>
        <w:t>дајем следећу</w:t>
      </w:r>
    </w:p>
    <w:p w:rsidR="00C06079" w:rsidRPr="00AC31C3" w:rsidRDefault="00C06079" w:rsidP="00C06079">
      <w:pPr>
        <w:jc w:val="both"/>
        <w:rPr>
          <w:rFonts w:ascii="Arial" w:hAnsi="Arial" w:cs="Arial"/>
          <w:color w:val="auto"/>
          <w:lang w:val="sr-Cyrl-CS"/>
        </w:rPr>
      </w:pPr>
      <w:r w:rsidRPr="00AC31C3">
        <w:rPr>
          <w:rFonts w:ascii="Arial" w:hAnsi="Arial" w:cs="Arial"/>
          <w:color w:val="auto"/>
        </w:rPr>
        <w:tab/>
      </w:r>
      <w:r w:rsidRPr="00AC31C3">
        <w:rPr>
          <w:rFonts w:ascii="Arial" w:hAnsi="Arial" w:cs="Arial"/>
          <w:color w:val="auto"/>
        </w:rPr>
        <w:tab/>
      </w:r>
      <w:r w:rsidRPr="00AC31C3">
        <w:rPr>
          <w:rFonts w:ascii="Arial" w:hAnsi="Arial" w:cs="Arial"/>
          <w:color w:val="auto"/>
        </w:rPr>
        <w:tab/>
      </w:r>
      <w:r w:rsidRPr="00AC31C3">
        <w:rPr>
          <w:rFonts w:ascii="Arial" w:hAnsi="Arial" w:cs="Arial"/>
          <w:color w:val="auto"/>
        </w:rPr>
        <w:tab/>
      </w:r>
    </w:p>
    <w:p w:rsidR="00C06079" w:rsidRPr="00AC31C3" w:rsidRDefault="00C06079" w:rsidP="00C06079">
      <w:pPr>
        <w:jc w:val="center"/>
        <w:rPr>
          <w:rFonts w:ascii="Arial" w:hAnsi="Arial" w:cs="Arial"/>
          <w:b/>
          <w:color w:val="auto"/>
          <w:sz w:val="40"/>
          <w:szCs w:val="40"/>
        </w:rPr>
      </w:pPr>
      <w:r w:rsidRPr="00AC31C3">
        <w:rPr>
          <w:rFonts w:ascii="Arial" w:hAnsi="Arial" w:cs="Arial"/>
          <w:b/>
          <w:color w:val="auto"/>
          <w:sz w:val="40"/>
          <w:szCs w:val="40"/>
        </w:rPr>
        <w:t>И З Ј А В У</w:t>
      </w:r>
    </w:p>
    <w:p w:rsidR="00C06079" w:rsidRPr="00AC31C3" w:rsidRDefault="00C06079" w:rsidP="00C06079">
      <w:pPr>
        <w:jc w:val="center"/>
        <w:rPr>
          <w:rFonts w:ascii="Arial" w:hAnsi="Arial" w:cs="Arial"/>
          <w:color w:val="auto"/>
        </w:rPr>
      </w:pPr>
    </w:p>
    <w:p w:rsidR="00C06079" w:rsidRPr="00AC31C3" w:rsidRDefault="00C06079" w:rsidP="00C06079">
      <w:pPr>
        <w:ind w:firstLine="709"/>
        <w:jc w:val="both"/>
        <w:rPr>
          <w:rFonts w:ascii="Arial" w:hAnsi="Arial" w:cs="Arial"/>
          <w:color w:val="auto"/>
          <w:lang w:val="sr-Cyrl-CS"/>
        </w:rPr>
      </w:pPr>
      <w:r w:rsidRPr="00AC31C3">
        <w:rPr>
          <w:rFonts w:ascii="Arial" w:hAnsi="Arial" w:cs="Arial"/>
          <w:color w:val="auto"/>
          <w:lang w:val="sr-Cyrl-CS"/>
        </w:rPr>
        <w:tab/>
        <w:t>П</w:t>
      </w:r>
      <w:r w:rsidRPr="00AC31C3">
        <w:rPr>
          <w:rFonts w:ascii="Arial" w:hAnsi="Arial" w:cs="Arial"/>
          <w:color w:val="auto"/>
        </w:rPr>
        <w:t xml:space="preserve">онуђач </w:t>
      </w:r>
      <w:r w:rsidRPr="00AC31C3">
        <w:rPr>
          <w:rFonts w:ascii="Arial" w:hAnsi="Arial" w:cs="Arial"/>
          <w:i/>
          <w:color w:val="auto"/>
        </w:rPr>
        <w:t xml:space="preserve"> _____________________________________________</w:t>
      </w:r>
      <w:r w:rsidRPr="00AC31C3">
        <w:rPr>
          <w:rFonts w:ascii="Arial" w:hAnsi="Arial" w:cs="Arial"/>
          <w:i/>
          <w:color w:val="auto"/>
          <w:lang w:val="sr-Cyrl-CS"/>
        </w:rPr>
        <w:t xml:space="preserve"> </w:t>
      </w:r>
      <w:r w:rsidRPr="00AC31C3">
        <w:rPr>
          <w:rFonts w:ascii="Arial" w:hAnsi="Arial" w:cs="Arial"/>
          <w:i/>
          <w:iCs/>
          <w:color w:val="auto"/>
        </w:rPr>
        <w:t>[</w:t>
      </w:r>
      <w:r w:rsidRPr="00AC31C3">
        <w:rPr>
          <w:rFonts w:ascii="Arial" w:hAnsi="Arial" w:cs="Arial"/>
          <w:i/>
          <w:color w:val="auto"/>
        </w:rPr>
        <w:t>навести назив понуђача</w:t>
      </w:r>
      <w:r w:rsidRPr="00AC31C3">
        <w:rPr>
          <w:rFonts w:ascii="Arial" w:hAnsi="Arial" w:cs="Arial"/>
          <w:i/>
          <w:iCs/>
          <w:color w:val="auto"/>
        </w:rPr>
        <w:t>]</w:t>
      </w:r>
      <w:r w:rsidRPr="00AC31C3">
        <w:rPr>
          <w:rFonts w:ascii="Arial" w:hAnsi="Arial" w:cs="Arial"/>
          <w:i/>
          <w:color w:val="auto"/>
          <w:lang w:val="sr-Cyrl-CS"/>
        </w:rPr>
        <w:t xml:space="preserve"> </w:t>
      </w:r>
      <w:r w:rsidRPr="00AC31C3">
        <w:rPr>
          <w:rFonts w:ascii="Arial" w:hAnsi="Arial" w:cs="Arial"/>
          <w:color w:val="auto"/>
        </w:rPr>
        <w:t>у поступку јавне набавке</w:t>
      </w:r>
      <w:r w:rsidR="0062231C" w:rsidRPr="00AC31C3">
        <w:rPr>
          <w:rFonts w:ascii="Arial" w:hAnsi="Arial" w:cs="Arial"/>
          <w:color w:val="auto"/>
          <w:lang w:val="sr-Cyrl-CS"/>
        </w:rPr>
        <w:t xml:space="preserve"> </w:t>
      </w:r>
      <w:r w:rsidRPr="00AC31C3">
        <w:rPr>
          <w:rFonts w:ascii="Arial" w:hAnsi="Arial" w:cs="Arial"/>
          <w:color w:val="auto"/>
          <w:lang w:val="sr-Cyrl-CS"/>
        </w:rPr>
        <w:t xml:space="preserve"> </w:t>
      </w:r>
      <w:r w:rsidR="0062231C" w:rsidRPr="00AC31C3">
        <w:rPr>
          <w:rFonts w:ascii="Arial" w:hAnsi="Arial" w:cs="Arial"/>
          <w:bCs/>
          <w:color w:val="auto"/>
          <w:lang w:val="sr-Cyrl-CS"/>
        </w:rPr>
        <w:t>РЕЗЕРВНИ ДЕЛОВИ</w:t>
      </w:r>
      <w:r w:rsidR="0062231C" w:rsidRPr="00AC31C3">
        <w:rPr>
          <w:rFonts w:ascii="Arial" w:hAnsi="Arial" w:cs="Arial"/>
          <w:bCs/>
          <w:color w:val="auto"/>
          <w:lang w:val="sr-Latn-CS"/>
        </w:rPr>
        <w:t xml:space="preserve">, </w:t>
      </w:r>
      <w:r w:rsidR="0062231C" w:rsidRPr="00AC31C3">
        <w:rPr>
          <w:rFonts w:ascii="Arial" w:hAnsi="Arial" w:cs="Arial"/>
          <w:bCs/>
          <w:color w:val="auto"/>
          <w:lang w:val="sr-Cyrl-CS"/>
        </w:rPr>
        <w:t xml:space="preserve">УГРАДЊА РЕЗЕРВНИХ ДЕЛОВА И СЕРВИСИРАЊЕ </w:t>
      </w:r>
      <w:r w:rsidR="00DB1897">
        <w:rPr>
          <w:rFonts w:ascii="Arial" w:hAnsi="Arial" w:cs="Arial"/>
          <w:bCs/>
          <w:color w:val="auto"/>
          <w:lang w:val="sr-Cyrl-CS"/>
        </w:rPr>
        <w:t>ЗА МОТОРНА ВОЗИЛА</w:t>
      </w:r>
      <w:r w:rsidR="0062231C" w:rsidRPr="00AC31C3">
        <w:rPr>
          <w:rFonts w:ascii="Arial" w:hAnsi="Arial" w:cs="Arial"/>
          <w:color w:val="auto"/>
          <w:lang w:val="sr-Cyrl-CS"/>
        </w:rPr>
        <w:t xml:space="preserve"> </w:t>
      </w:r>
      <w:r w:rsidRPr="00AC31C3">
        <w:rPr>
          <w:rFonts w:ascii="Arial" w:hAnsi="Arial" w:cs="Arial"/>
          <w:color w:val="auto"/>
          <w:lang w:val="sr-Cyrl-CS"/>
        </w:rPr>
        <w:t>–</w:t>
      </w:r>
      <w:r w:rsidRPr="00AC31C3">
        <w:rPr>
          <w:rFonts w:ascii="Arial" w:hAnsi="Arial" w:cs="Arial"/>
          <w:color w:val="auto"/>
        </w:rPr>
        <w:t>,</w:t>
      </w:r>
      <w:r w:rsidR="0062231C" w:rsidRPr="00AC31C3">
        <w:rPr>
          <w:rFonts w:ascii="Arial" w:hAnsi="Arial" w:cs="Arial"/>
          <w:color w:val="auto"/>
          <w:lang w:val="sr-Cyrl-CS"/>
        </w:rPr>
        <w:t xml:space="preserve"> ЈН ОП – Д -</w:t>
      </w:r>
      <w:r w:rsidR="0062231C" w:rsidRPr="00AC31C3">
        <w:rPr>
          <w:rFonts w:ascii="Arial" w:hAnsi="Arial" w:cs="Arial"/>
          <w:color w:val="auto"/>
        </w:rPr>
        <w:t xml:space="preserve"> </w:t>
      </w:r>
      <w:r w:rsidR="003148CF">
        <w:rPr>
          <w:rFonts w:ascii="Arial" w:hAnsi="Arial" w:cs="Arial"/>
          <w:color w:val="auto"/>
          <w:lang w:val="sr-Latn-CS"/>
        </w:rPr>
        <w:t>1</w:t>
      </w:r>
      <w:r w:rsidR="003148CF">
        <w:rPr>
          <w:rFonts w:ascii="Arial" w:hAnsi="Arial" w:cs="Arial"/>
          <w:color w:val="auto"/>
          <w:lang w:val="sr-Cyrl-CS"/>
        </w:rPr>
        <w:t>/</w:t>
      </w:r>
      <w:r w:rsidR="003148CF">
        <w:rPr>
          <w:rFonts w:ascii="Arial" w:hAnsi="Arial" w:cs="Arial"/>
          <w:color w:val="auto"/>
          <w:lang w:val="sr-Latn-CS"/>
        </w:rPr>
        <w:t>20</w:t>
      </w:r>
      <w:r w:rsidR="0062231C" w:rsidRPr="00AC31C3">
        <w:rPr>
          <w:rFonts w:ascii="Arial" w:hAnsi="Arial" w:cs="Arial"/>
          <w:color w:val="auto"/>
          <w:lang w:val="sr-Cyrl-CS"/>
        </w:rPr>
        <w:t>,</w:t>
      </w:r>
      <w:r w:rsidR="0062231C" w:rsidRPr="00AC31C3">
        <w:rPr>
          <w:rFonts w:ascii="Arial" w:hAnsi="Arial" w:cs="Arial"/>
          <w:i/>
          <w:iCs/>
          <w:color w:val="auto"/>
        </w:rPr>
        <w:t xml:space="preserve"> </w:t>
      </w:r>
      <w:r w:rsidRPr="00AC31C3">
        <w:rPr>
          <w:rFonts w:ascii="Arial" w:hAnsi="Arial" w:cs="Arial"/>
          <w:color w:val="auto"/>
        </w:rPr>
        <w:t xml:space="preserve"> испуњава све услове из чл. 75. З</w:t>
      </w:r>
      <w:r w:rsidRPr="00AC31C3">
        <w:rPr>
          <w:rFonts w:ascii="Arial" w:hAnsi="Arial" w:cs="Arial"/>
          <w:color w:val="auto"/>
          <w:lang w:val="sr-Cyrl-CS"/>
        </w:rPr>
        <w:t>ЈН</w:t>
      </w:r>
      <w:r w:rsidRPr="00AC31C3">
        <w:rPr>
          <w:rFonts w:ascii="Arial" w:hAnsi="Arial" w:cs="Arial"/>
          <w:color w:val="auto"/>
        </w:rPr>
        <w:t>, (</w:t>
      </w:r>
      <w:r w:rsidRPr="00AC31C3">
        <w:rPr>
          <w:rFonts w:ascii="Arial" w:hAnsi="Arial" w:cs="Arial"/>
          <w:color w:val="auto"/>
          <w:lang w:val="sr-Cyrl-CS"/>
        </w:rPr>
        <w:t>осим Тачке 5.</w:t>
      </w:r>
      <w:r w:rsidRPr="00AC31C3">
        <w:rPr>
          <w:rFonts w:ascii="Arial" w:hAnsi="Arial" w:cs="Arial"/>
          <w:color w:val="auto"/>
        </w:rPr>
        <w:t>)</w:t>
      </w:r>
      <w:r w:rsidRPr="00AC31C3">
        <w:rPr>
          <w:rFonts w:ascii="Arial" w:hAnsi="Arial" w:cs="Arial"/>
          <w:color w:val="auto"/>
          <w:lang w:val="sr-Cyrl-CS"/>
        </w:rPr>
        <w:t xml:space="preserve"> </w:t>
      </w:r>
      <w:r w:rsidRPr="00AC31C3">
        <w:rPr>
          <w:rFonts w:ascii="Arial" w:hAnsi="Arial" w:cs="Arial"/>
          <w:color w:val="auto"/>
        </w:rPr>
        <w:t>односно услове дефинисане конкурсном документацијом</w:t>
      </w:r>
      <w:r w:rsidRPr="00AC31C3">
        <w:rPr>
          <w:rFonts w:ascii="Arial" w:hAnsi="Arial" w:cs="Arial"/>
          <w:color w:val="auto"/>
          <w:lang w:val="ru-RU"/>
        </w:rPr>
        <w:t xml:space="preserve"> </w:t>
      </w:r>
      <w:r w:rsidRPr="00AC31C3">
        <w:rPr>
          <w:rFonts w:ascii="Arial" w:hAnsi="Arial" w:cs="Arial"/>
          <w:color w:val="auto"/>
        </w:rPr>
        <w:t>за предметну јавну набавку</w:t>
      </w:r>
      <w:r w:rsidRPr="00AC31C3">
        <w:rPr>
          <w:rFonts w:ascii="Arial" w:hAnsi="Arial" w:cs="Arial"/>
          <w:color w:val="auto"/>
          <w:lang w:val="sr-Cyrl-CS"/>
        </w:rPr>
        <w:t>,</w:t>
      </w:r>
      <w:r w:rsidRPr="00AC31C3">
        <w:rPr>
          <w:rFonts w:ascii="Arial" w:hAnsi="Arial" w:cs="Arial"/>
          <w:color w:val="auto"/>
        </w:rPr>
        <w:t xml:space="preserve"> и то</w:t>
      </w:r>
      <w:r w:rsidRPr="00AC31C3">
        <w:rPr>
          <w:rFonts w:ascii="Arial" w:hAnsi="Arial" w:cs="Arial"/>
          <w:color w:val="auto"/>
          <w:lang w:val="sr-Cyrl-CS"/>
        </w:rPr>
        <w:t xml:space="preserve"> </w:t>
      </w:r>
      <w:r w:rsidRPr="00AC31C3">
        <w:rPr>
          <w:rFonts w:ascii="Arial" w:hAnsi="Arial" w:cs="Arial"/>
          <w:color w:val="auto"/>
        </w:rPr>
        <w:t>:</w:t>
      </w:r>
    </w:p>
    <w:p w:rsidR="00C06079" w:rsidRPr="00AC31C3" w:rsidRDefault="00C06079" w:rsidP="00C06079">
      <w:pPr>
        <w:jc w:val="both"/>
        <w:rPr>
          <w:rFonts w:ascii="Arial" w:hAnsi="Arial" w:cs="Arial"/>
          <w:iCs/>
          <w:color w:val="auto"/>
          <w:lang w:val="sr-Cyrl-CS"/>
        </w:rPr>
      </w:pPr>
    </w:p>
    <w:p w:rsidR="00C06079" w:rsidRPr="00AC31C3" w:rsidRDefault="00C06079" w:rsidP="002D51A8">
      <w:pPr>
        <w:pStyle w:val="ListParagraph"/>
        <w:numPr>
          <w:ilvl w:val="0"/>
          <w:numId w:val="3"/>
        </w:numPr>
        <w:tabs>
          <w:tab w:val="clear" w:pos="720"/>
          <w:tab w:val="num" w:pos="0"/>
        </w:tabs>
        <w:ind w:left="1440"/>
        <w:jc w:val="both"/>
        <w:rPr>
          <w:rFonts w:ascii="Arial" w:hAnsi="Arial" w:cs="Arial"/>
          <w:iCs/>
          <w:color w:val="auto"/>
          <w:lang w:val="sr-Cyrl-CS"/>
        </w:rPr>
      </w:pPr>
      <w:r w:rsidRPr="00AC31C3">
        <w:rPr>
          <w:rFonts w:ascii="Arial" w:hAnsi="Arial" w:cs="Arial"/>
          <w:iCs/>
          <w:color w:val="auto"/>
          <w:lang w:val="sr-Cyrl-CS"/>
        </w:rPr>
        <w:t>Понуђач је р</w:t>
      </w:r>
      <w:r w:rsidRPr="00AC31C3">
        <w:rPr>
          <w:rFonts w:ascii="Arial" w:hAnsi="Arial" w:cs="Arial"/>
          <w:iCs/>
          <w:color w:val="auto"/>
        </w:rPr>
        <w:t>егистрован код надлежног органа, односно уписан у одговарајући регистар;</w:t>
      </w:r>
    </w:p>
    <w:p w:rsidR="00C06079" w:rsidRPr="00AC31C3" w:rsidRDefault="00C06079" w:rsidP="00C06079">
      <w:pPr>
        <w:pStyle w:val="ListParagraph"/>
        <w:ind w:left="1440"/>
        <w:jc w:val="both"/>
        <w:rPr>
          <w:rFonts w:ascii="Arial" w:hAnsi="Arial" w:cs="Arial"/>
          <w:iCs/>
          <w:color w:val="auto"/>
          <w:lang w:val="sr-Cyrl-CS"/>
        </w:rPr>
      </w:pPr>
    </w:p>
    <w:p w:rsidR="00C06079" w:rsidRPr="00AC31C3" w:rsidRDefault="00C06079" w:rsidP="002D51A8">
      <w:pPr>
        <w:pStyle w:val="ListParagraph"/>
        <w:numPr>
          <w:ilvl w:val="0"/>
          <w:numId w:val="3"/>
        </w:numPr>
        <w:tabs>
          <w:tab w:val="clear" w:pos="720"/>
          <w:tab w:val="num" w:pos="0"/>
        </w:tabs>
        <w:ind w:left="1440"/>
        <w:jc w:val="both"/>
        <w:rPr>
          <w:rFonts w:ascii="Arial" w:hAnsi="Arial" w:cs="Arial"/>
          <w:bCs/>
          <w:iCs/>
          <w:color w:val="auto"/>
          <w:lang w:val="sr-Cyrl-CS"/>
        </w:rPr>
      </w:pPr>
      <w:r w:rsidRPr="00AC31C3">
        <w:rPr>
          <w:rFonts w:ascii="Arial" w:hAnsi="Arial" w:cs="Arial"/>
          <w:iCs/>
          <w:color w:val="auto"/>
          <w:lang w:val="sr-Cyrl-CS"/>
        </w:rPr>
        <w:t xml:space="preserve">Понуђач и његов </w:t>
      </w:r>
      <w:r w:rsidRPr="00AC31C3">
        <w:rPr>
          <w:rFonts w:ascii="Arial" w:hAnsi="Arial" w:cs="Arial"/>
          <w:iCs/>
          <w:color w:val="auto"/>
        </w:rPr>
        <w:t xml:space="preserve">законски </w:t>
      </w:r>
      <w:r w:rsidRPr="00AC31C3">
        <w:rPr>
          <w:rFonts w:ascii="Arial" w:hAnsi="Arial" w:cs="Arial"/>
          <w:color w:val="auto"/>
        </w:rPr>
        <w:t>заступник нис</w:t>
      </w:r>
      <w:r w:rsidRPr="00AC31C3">
        <w:rPr>
          <w:rFonts w:ascii="Arial" w:hAnsi="Arial" w:cs="Arial"/>
          <w:color w:val="auto"/>
          <w:lang w:val="sr-Cyrl-CS"/>
        </w:rPr>
        <w:t>у</w:t>
      </w:r>
      <w:r w:rsidRPr="00AC31C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C31C3">
        <w:rPr>
          <w:rFonts w:ascii="Arial" w:hAnsi="Arial" w:cs="Arial"/>
          <w:color w:val="auto"/>
          <w:lang w:val="sr-Cyrl-CS"/>
        </w:rPr>
        <w:t>к</w:t>
      </w:r>
      <w:r w:rsidRPr="00AC31C3">
        <w:rPr>
          <w:rFonts w:ascii="Arial" w:hAnsi="Arial" w:cs="Arial"/>
          <w:color w:val="auto"/>
        </w:rPr>
        <w:t>ривично дело преваре;</w:t>
      </w:r>
    </w:p>
    <w:p w:rsidR="00C06079" w:rsidRPr="00AC31C3" w:rsidRDefault="00C06079" w:rsidP="00C06079">
      <w:pPr>
        <w:pStyle w:val="ListParagraph"/>
        <w:ind w:left="0"/>
        <w:jc w:val="both"/>
        <w:rPr>
          <w:rFonts w:ascii="Arial" w:hAnsi="Arial" w:cs="Arial"/>
          <w:bCs/>
          <w:iCs/>
          <w:color w:val="auto"/>
          <w:lang w:val="sr-Cyrl-CS"/>
        </w:rPr>
      </w:pPr>
    </w:p>
    <w:p w:rsidR="00C06079" w:rsidRPr="00AC31C3" w:rsidRDefault="00C06079" w:rsidP="002D51A8">
      <w:pPr>
        <w:pStyle w:val="ListParagraph"/>
        <w:numPr>
          <w:ilvl w:val="0"/>
          <w:numId w:val="3"/>
        </w:numPr>
        <w:tabs>
          <w:tab w:val="clear" w:pos="720"/>
          <w:tab w:val="num" w:pos="0"/>
        </w:tabs>
        <w:ind w:left="1440"/>
        <w:jc w:val="both"/>
        <w:rPr>
          <w:rFonts w:ascii="Arial" w:hAnsi="Arial" w:cs="Arial"/>
          <w:color w:val="auto"/>
          <w:lang w:val="sr-Cyrl-CS"/>
        </w:rPr>
      </w:pPr>
      <w:r w:rsidRPr="00AC31C3">
        <w:rPr>
          <w:rFonts w:ascii="Arial" w:hAnsi="Arial" w:cs="Arial"/>
          <w:bCs/>
          <w:iCs/>
          <w:color w:val="auto"/>
          <w:lang w:val="sr-Cyrl-CS"/>
        </w:rPr>
        <w:t>Понуђач је и</w:t>
      </w:r>
      <w:r w:rsidRPr="00AC31C3">
        <w:rPr>
          <w:rFonts w:ascii="Arial" w:hAnsi="Arial" w:cs="Arial"/>
          <w:bCs/>
          <w:iCs/>
          <w:color w:val="auto"/>
        </w:rPr>
        <w:t xml:space="preserve">змирио </w:t>
      </w:r>
      <w:r w:rsidRPr="00AC31C3">
        <w:rPr>
          <w:rFonts w:ascii="Arial" w:hAnsi="Arial" w:cs="Arial"/>
          <w:color w:val="auto"/>
        </w:rPr>
        <w:t>доспеле порезе, доприносе и друге јавне дажбине у складу са прописима Републике Србије (</w:t>
      </w:r>
      <w:r w:rsidRPr="00AC31C3">
        <w:rPr>
          <w:rFonts w:ascii="Arial" w:hAnsi="Arial" w:cs="Arial"/>
          <w:i/>
          <w:color w:val="auto"/>
        </w:rPr>
        <w:t>или стране државе када има седиште на њеној територији)</w:t>
      </w:r>
    </w:p>
    <w:p w:rsidR="00C06079" w:rsidRPr="00AC31C3" w:rsidRDefault="00C06079" w:rsidP="00C06079">
      <w:pPr>
        <w:jc w:val="both"/>
        <w:rPr>
          <w:rFonts w:ascii="Arial" w:hAnsi="Arial" w:cs="Arial"/>
          <w:i/>
          <w:color w:val="auto"/>
          <w:lang w:val="sr-Cyrl-CS"/>
        </w:rPr>
      </w:pPr>
    </w:p>
    <w:p w:rsidR="00A337BB" w:rsidRPr="00AC31C3" w:rsidRDefault="00A337BB" w:rsidP="00C06079">
      <w:pPr>
        <w:rPr>
          <w:rFonts w:ascii="Arial" w:hAnsi="Arial" w:cs="Arial"/>
          <w:color w:val="auto"/>
          <w:lang w:val="sr-Cyrl-CS"/>
        </w:rPr>
      </w:pPr>
    </w:p>
    <w:p w:rsidR="00A337BB" w:rsidRPr="00AC31C3" w:rsidRDefault="00A337BB" w:rsidP="00C06079">
      <w:pPr>
        <w:rPr>
          <w:rFonts w:ascii="Arial" w:hAnsi="Arial" w:cs="Arial"/>
          <w:color w:val="auto"/>
          <w:lang w:val="sr-Cyrl-CS"/>
        </w:rPr>
      </w:pPr>
    </w:p>
    <w:p w:rsidR="00A337BB" w:rsidRPr="00AC31C3" w:rsidRDefault="00A337BB" w:rsidP="00C06079">
      <w:pPr>
        <w:rPr>
          <w:rFonts w:ascii="Arial" w:hAnsi="Arial" w:cs="Arial"/>
          <w:color w:val="auto"/>
          <w:lang w:val="sr-Cyrl-CS"/>
        </w:rPr>
      </w:pPr>
    </w:p>
    <w:p w:rsidR="00A337BB" w:rsidRPr="00AC31C3" w:rsidRDefault="00A337BB"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r w:rsidRPr="00AC31C3">
        <w:rPr>
          <w:rFonts w:ascii="Arial" w:hAnsi="Arial" w:cs="Arial"/>
          <w:color w:val="auto"/>
        </w:rPr>
        <w:t>Место : ________________________                                       Понуђач:</w:t>
      </w: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r w:rsidRPr="00AC31C3">
        <w:rPr>
          <w:rFonts w:ascii="Arial" w:hAnsi="Arial" w:cs="Arial"/>
          <w:color w:val="auto"/>
        </w:rPr>
        <w:t xml:space="preserve">Датум : __________________                       М.П.     _____________________ </w:t>
      </w:r>
    </w:p>
    <w:p w:rsidR="00C06079" w:rsidRPr="00AC31C3" w:rsidRDefault="00C06079" w:rsidP="00C06079">
      <w:pPr>
        <w:rPr>
          <w:rFonts w:ascii="Arial" w:hAnsi="Arial" w:cs="Arial"/>
          <w:color w:val="auto"/>
        </w:rPr>
      </w:pPr>
      <w:r w:rsidRPr="00AC31C3">
        <w:rPr>
          <w:rFonts w:ascii="Arial" w:hAnsi="Arial" w:cs="Arial"/>
          <w:color w:val="auto"/>
        </w:rPr>
        <w:t xml:space="preserve">      </w:t>
      </w:r>
    </w:p>
    <w:p w:rsidR="00C06079" w:rsidRPr="00AC31C3" w:rsidRDefault="00C06079" w:rsidP="00C06079">
      <w:pPr>
        <w:rPr>
          <w:rFonts w:ascii="Arial" w:hAnsi="Arial" w:cs="Arial"/>
          <w:color w:val="auto"/>
        </w:rPr>
      </w:pPr>
    </w:p>
    <w:p w:rsidR="00C06079" w:rsidRPr="00AC31C3" w:rsidRDefault="00C06079" w:rsidP="00C06079">
      <w:pPr>
        <w:rPr>
          <w:rFonts w:ascii="Arial" w:hAnsi="Arial" w:cs="Arial"/>
          <w:color w:val="auto"/>
        </w:rPr>
      </w:pPr>
    </w:p>
    <w:p w:rsidR="00C06079" w:rsidRPr="00AC31C3" w:rsidRDefault="00C06079" w:rsidP="00C06079">
      <w:pPr>
        <w:rPr>
          <w:rFonts w:ascii="Arial" w:hAnsi="Arial" w:cs="Arial"/>
          <w:color w:val="auto"/>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Default="00C06079" w:rsidP="00C06079">
      <w:pPr>
        <w:rPr>
          <w:rFonts w:ascii="Arial" w:hAnsi="Arial" w:cs="Arial"/>
          <w:color w:val="auto"/>
        </w:rPr>
      </w:pPr>
      <w:r w:rsidRPr="00AC31C3">
        <w:rPr>
          <w:rFonts w:ascii="Arial" w:hAnsi="Arial" w:cs="Arial"/>
          <w:color w:val="auto"/>
        </w:rPr>
        <w:t xml:space="preserve">                </w:t>
      </w:r>
    </w:p>
    <w:p w:rsidR="00B775FE" w:rsidRPr="00AC31C3" w:rsidRDefault="00B775FE" w:rsidP="00C06079">
      <w:pPr>
        <w:rPr>
          <w:rFonts w:ascii="Arial" w:hAnsi="Arial" w:cs="Arial"/>
          <w:b/>
          <w:bCs/>
          <w:i/>
          <w:color w:val="auto"/>
        </w:rPr>
      </w:pPr>
    </w:p>
    <w:p w:rsidR="00C06079" w:rsidRPr="00AC31C3" w:rsidRDefault="00C06079" w:rsidP="00C06079">
      <w:pPr>
        <w:pStyle w:val="ListParagraph"/>
        <w:ind w:left="0"/>
        <w:jc w:val="both"/>
        <w:rPr>
          <w:rFonts w:ascii="Arial" w:hAnsi="Arial" w:cs="Arial"/>
          <w:bCs/>
          <w:color w:val="auto"/>
          <w:sz w:val="22"/>
          <w:szCs w:val="22"/>
          <w:lang w:val="sr-Cyrl-CS"/>
        </w:rPr>
      </w:pPr>
      <w:r w:rsidRPr="00AC31C3">
        <w:rPr>
          <w:rFonts w:ascii="Arial" w:hAnsi="Arial" w:cs="Arial"/>
          <w:b/>
          <w:bCs/>
          <w:color w:val="auto"/>
          <w:sz w:val="22"/>
          <w:szCs w:val="22"/>
        </w:rPr>
        <w:t>Напомена:</w:t>
      </w:r>
      <w:r w:rsidRPr="00AC31C3">
        <w:rPr>
          <w:rFonts w:ascii="Arial" w:hAnsi="Arial" w:cs="Arial"/>
          <w:bCs/>
          <w:color w:val="auto"/>
          <w:sz w:val="22"/>
          <w:szCs w:val="22"/>
        </w:rPr>
        <w:t xml:space="preserve"> </w:t>
      </w:r>
    </w:p>
    <w:p w:rsidR="00C06079" w:rsidRPr="00AC31C3" w:rsidRDefault="00C06079" w:rsidP="00C06079">
      <w:pPr>
        <w:pStyle w:val="ListParagraph"/>
        <w:ind w:left="0"/>
        <w:jc w:val="both"/>
        <w:rPr>
          <w:rFonts w:ascii="Arial" w:hAnsi="Arial" w:cs="Arial"/>
          <w:bCs/>
          <w:color w:val="auto"/>
          <w:sz w:val="22"/>
          <w:szCs w:val="22"/>
          <w:lang w:val="sr-Cyrl-CS"/>
        </w:rPr>
      </w:pPr>
    </w:p>
    <w:p w:rsidR="00C06079" w:rsidRPr="00AC31C3" w:rsidRDefault="00C06079" w:rsidP="00C06079">
      <w:pPr>
        <w:pStyle w:val="ListParagraph"/>
        <w:ind w:left="0"/>
        <w:jc w:val="both"/>
        <w:rPr>
          <w:rFonts w:ascii="Arial" w:hAnsi="Arial" w:cs="Arial"/>
          <w:bCs/>
          <w:iCs/>
          <w:color w:val="auto"/>
          <w:sz w:val="22"/>
          <w:szCs w:val="22"/>
          <w:lang w:val="sr-Cyrl-CS"/>
        </w:rPr>
      </w:pPr>
      <w:r w:rsidRPr="00AC31C3">
        <w:rPr>
          <w:rFonts w:ascii="Arial" w:hAnsi="Arial" w:cs="Arial"/>
          <w:bCs/>
          <w:iCs/>
          <w:color w:val="auto"/>
          <w:sz w:val="22"/>
          <w:szCs w:val="22"/>
        </w:rPr>
        <w:t>Уколико понуду подноси група понуђача</w:t>
      </w:r>
      <w:r w:rsidRPr="00AC31C3">
        <w:rPr>
          <w:rFonts w:ascii="Arial" w:hAnsi="Arial" w:cs="Arial"/>
          <w:bCs/>
          <w:iCs/>
          <w:color w:val="auto"/>
          <w:sz w:val="22"/>
          <w:szCs w:val="22"/>
          <w:u w:val="single"/>
        </w:rPr>
        <w:t>,</w:t>
      </w:r>
      <w:r w:rsidRPr="00AC31C3">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C06079" w:rsidRPr="00AC31C3" w:rsidRDefault="00C06079" w:rsidP="00C06079">
      <w:pPr>
        <w:pStyle w:val="ListParagraph"/>
        <w:ind w:left="0"/>
        <w:jc w:val="both"/>
        <w:rPr>
          <w:rFonts w:ascii="Arial" w:hAnsi="Arial" w:cs="Arial"/>
          <w:bCs/>
          <w:iCs/>
          <w:color w:val="auto"/>
          <w:sz w:val="22"/>
          <w:szCs w:val="22"/>
          <w:lang w:val="sr-Cyrl-CS"/>
        </w:rPr>
      </w:pPr>
    </w:p>
    <w:p w:rsidR="00A337BB" w:rsidRPr="003F49BA" w:rsidRDefault="00A337BB" w:rsidP="001D2E14">
      <w:pPr>
        <w:rPr>
          <w:rFonts w:ascii="Arial" w:hAnsi="Arial" w:cs="Arial"/>
          <w:b/>
          <w:bCs/>
          <w:color w:val="auto"/>
        </w:rPr>
      </w:pPr>
    </w:p>
    <w:p w:rsidR="00C06079" w:rsidRPr="00AC31C3" w:rsidRDefault="00C06079" w:rsidP="00C06079">
      <w:pPr>
        <w:jc w:val="center"/>
        <w:rPr>
          <w:rFonts w:ascii="Arial" w:hAnsi="Arial" w:cs="Arial"/>
          <w:b/>
          <w:bCs/>
          <w:color w:val="auto"/>
        </w:rPr>
      </w:pPr>
      <w:r w:rsidRPr="00AC31C3">
        <w:rPr>
          <w:rFonts w:ascii="Arial" w:hAnsi="Arial" w:cs="Arial"/>
          <w:b/>
          <w:bCs/>
          <w:color w:val="auto"/>
        </w:rPr>
        <w:lastRenderedPageBreak/>
        <w:t>ИЗЈАВА ПОДИЗВОЂАЧА</w:t>
      </w:r>
    </w:p>
    <w:p w:rsidR="00C06079" w:rsidRPr="00AC31C3" w:rsidRDefault="00C06079" w:rsidP="00C06079">
      <w:pPr>
        <w:jc w:val="center"/>
        <w:rPr>
          <w:rFonts w:ascii="Arial" w:hAnsi="Arial" w:cs="Arial"/>
          <w:b/>
          <w:bCs/>
          <w:color w:val="auto"/>
          <w:lang w:val="sr-Cyrl-CS"/>
        </w:rPr>
      </w:pPr>
      <w:r w:rsidRPr="00AC31C3">
        <w:rPr>
          <w:rFonts w:ascii="Arial" w:hAnsi="Arial" w:cs="Arial"/>
          <w:b/>
          <w:bCs/>
          <w:color w:val="auto"/>
        </w:rPr>
        <w:t>О ИСПУЊАВАЊУ УСЛОВА ИЗ ЧЛ. 75. ЗАКОНА У</w:t>
      </w:r>
      <w:r w:rsidRPr="00AC31C3">
        <w:rPr>
          <w:rFonts w:ascii="Arial" w:hAnsi="Arial" w:cs="Arial"/>
          <w:b/>
          <w:bCs/>
          <w:color w:val="auto"/>
          <w:lang w:val="sr-Cyrl-CS"/>
        </w:rPr>
        <w:t xml:space="preserve"> ОТВОРЕНОМ</w:t>
      </w:r>
      <w:r w:rsidRPr="00AC31C3">
        <w:rPr>
          <w:rFonts w:ascii="Arial" w:hAnsi="Arial" w:cs="Arial"/>
          <w:b/>
          <w:bCs/>
          <w:color w:val="auto"/>
        </w:rPr>
        <w:t xml:space="preserve"> ПОСТУПКУ ЈАВНЕ</w:t>
      </w:r>
      <w:r w:rsidRPr="00AC31C3">
        <w:rPr>
          <w:rFonts w:ascii="Arial" w:hAnsi="Arial" w:cs="Arial"/>
          <w:b/>
          <w:bCs/>
          <w:color w:val="auto"/>
          <w:lang w:val="sr-Cyrl-CS"/>
        </w:rPr>
        <w:t xml:space="preserve"> </w:t>
      </w:r>
      <w:r w:rsidRPr="00AC31C3">
        <w:rPr>
          <w:rFonts w:ascii="Arial" w:hAnsi="Arial" w:cs="Arial"/>
          <w:b/>
          <w:bCs/>
          <w:color w:val="auto"/>
        </w:rPr>
        <w:t xml:space="preserve">НАБАВКЕ </w:t>
      </w:r>
    </w:p>
    <w:p w:rsidR="00C06079" w:rsidRPr="00AC31C3" w:rsidRDefault="00C06079" w:rsidP="00C06079">
      <w:pPr>
        <w:jc w:val="center"/>
        <w:rPr>
          <w:rFonts w:ascii="Arial" w:hAnsi="Arial" w:cs="Arial"/>
          <w:b/>
          <w:bCs/>
          <w:color w:val="auto"/>
          <w:lang w:val="sr-Cyrl-CS"/>
        </w:rPr>
      </w:pPr>
    </w:p>
    <w:p w:rsidR="00C06079" w:rsidRPr="00AC31C3" w:rsidRDefault="00C06079" w:rsidP="00C06079">
      <w:pPr>
        <w:jc w:val="both"/>
        <w:rPr>
          <w:rFonts w:ascii="Arial" w:hAnsi="Arial" w:cs="Arial"/>
          <w:color w:val="auto"/>
        </w:rPr>
      </w:pPr>
      <w:r w:rsidRPr="00AC31C3">
        <w:rPr>
          <w:rFonts w:ascii="Arial" w:hAnsi="Arial" w:cs="Arial"/>
          <w:color w:val="auto"/>
          <w:lang w:val="sr-Cyrl-CS"/>
        </w:rPr>
        <w:tab/>
      </w:r>
      <w:r w:rsidRPr="00AC31C3">
        <w:rPr>
          <w:rFonts w:ascii="Arial" w:hAnsi="Arial" w:cs="Arial"/>
          <w:color w:val="auto"/>
        </w:rPr>
        <w:t xml:space="preserve">У складу са чланом 77. став 4. Закона, под пуном материјалном и кривичном одговорношћу, </w:t>
      </w:r>
      <w:r w:rsidRPr="00AC31C3">
        <w:rPr>
          <w:rFonts w:ascii="Arial" w:hAnsi="Arial" w:cs="Arial"/>
          <w:color w:val="auto"/>
          <w:lang w:val="sr-Cyrl-CS"/>
        </w:rPr>
        <w:t xml:space="preserve">као заступник подизвођача, </w:t>
      </w:r>
      <w:r w:rsidRPr="00AC31C3">
        <w:rPr>
          <w:rFonts w:ascii="Arial" w:hAnsi="Arial" w:cs="Arial"/>
          <w:color w:val="auto"/>
        </w:rPr>
        <w:t>дајем следећу</w:t>
      </w:r>
    </w:p>
    <w:p w:rsidR="00C06079" w:rsidRPr="00AC31C3" w:rsidRDefault="00C06079" w:rsidP="00C06079">
      <w:pPr>
        <w:jc w:val="both"/>
        <w:rPr>
          <w:rFonts w:ascii="Arial" w:hAnsi="Arial" w:cs="Arial"/>
          <w:color w:val="auto"/>
          <w:lang w:val="sr-Cyrl-CS"/>
        </w:rPr>
      </w:pPr>
      <w:r w:rsidRPr="00AC31C3">
        <w:rPr>
          <w:rFonts w:ascii="Arial" w:hAnsi="Arial" w:cs="Arial"/>
          <w:color w:val="auto"/>
        </w:rPr>
        <w:tab/>
      </w:r>
      <w:r w:rsidRPr="00AC31C3">
        <w:rPr>
          <w:rFonts w:ascii="Arial" w:hAnsi="Arial" w:cs="Arial"/>
          <w:color w:val="auto"/>
        </w:rPr>
        <w:tab/>
      </w:r>
      <w:r w:rsidRPr="00AC31C3">
        <w:rPr>
          <w:rFonts w:ascii="Arial" w:hAnsi="Arial" w:cs="Arial"/>
          <w:color w:val="auto"/>
        </w:rPr>
        <w:tab/>
      </w:r>
      <w:r w:rsidRPr="00AC31C3">
        <w:rPr>
          <w:rFonts w:ascii="Arial" w:hAnsi="Arial" w:cs="Arial"/>
          <w:color w:val="auto"/>
        </w:rPr>
        <w:tab/>
      </w:r>
    </w:p>
    <w:p w:rsidR="00C06079" w:rsidRPr="00AC31C3" w:rsidRDefault="00C06079" w:rsidP="00C06079">
      <w:pPr>
        <w:jc w:val="center"/>
        <w:rPr>
          <w:rFonts w:ascii="Arial" w:hAnsi="Arial" w:cs="Arial"/>
          <w:b/>
          <w:color w:val="auto"/>
          <w:sz w:val="40"/>
          <w:szCs w:val="40"/>
          <w:lang w:val="sr-Cyrl-CS"/>
        </w:rPr>
      </w:pPr>
      <w:r w:rsidRPr="00AC31C3">
        <w:rPr>
          <w:rFonts w:ascii="Arial" w:hAnsi="Arial" w:cs="Arial"/>
          <w:b/>
          <w:color w:val="auto"/>
          <w:sz w:val="40"/>
          <w:szCs w:val="40"/>
        </w:rPr>
        <w:t>И З Ј А В У</w:t>
      </w:r>
    </w:p>
    <w:p w:rsidR="00C06079" w:rsidRPr="00AC31C3" w:rsidRDefault="00C06079" w:rsidP="00C06079">
      <w:pPr>
        <w:jc w:val="center"/>
        <w:rPr>
          <w:rFonts w:ascii="Arial" w:hAnsi="Arial" w:cs="Arial"/>
          <w:color w:val="auto"/>
        </w:rPr>
      </w:pPr>
    </w:p>
    <w:p w:rsidR="00C06079" w:rsidRPr="00AC31C3" w:rsidRDefault="00C06079" w:rsidP="00C06079">
      <w:pPr>
        <w:jc w:val="both"/>
        <w:rPr>
          <w:rFonts w:ascii="Arial" w:hAnsi="Arial" w:cs="Arial"/>
          <w:color w:val="auto"/>
          <w:lang w:val="sr-Cyrl-CS"/>
        </w:rPr>
      </w:pPr>
      <w:r w:rsidRPr="00AC31C3">
        <w:rPr>
          <w:rFonts w:ascii="Arial" w:hAnsi="Arial" w:cs="Arial"/>
          <w:color w:val="auto"/>
        </w:rPr>
        <w:t>Подизвођач</w:t>
      </w:r>
      <w:r w:rsidRPr="00AC31C3">
        <w:rPr>
          <w:rFonts w:ascii="Arial" w:hAnsi="Arial" w:cs="Arial"/>
          <w:color w:val="auto"/>
          <w:lang w:val="sr-Cyrl-CS"/>
        </w:rPr>
        <w:t xml:space="preserve"> </w:t>
      </w:r>
      <w:r w:rsidRPr="00AC31C3">
        <w:rPr>
          <w:rFonts w:ascii="Arial" w:hAnsi="Arial" w:cs="Arial"/>
          <w:i/>
          <w:color w:val="auto"/>
        </w:rPr>
        <w:t>_____________________________________</w:t>
      </w:r>
      <w:r w:rsidRPr="00AC31C3">
        <w:rPr>
          <w:rFonts w:ascii="Arial" w:hAnsi="Arial" w:cs="Arial"/>
          <w:color w:val="auto"/>
        </w:rPr>
        <w:t>_______</w:t>
      </w:r>
      <w:r w:rsidRPr="00AC31C3">
        <w:rPr>
          <w:rFonts w:ascii="Arial" w:hAnsi="Arial" w:cs="Arial"/>
          <w:i/>
          <w:iCs/>
          <w:color w:val="auto"/>
        </w:rPr>
        <w:t>[</w:t>
      </w:r>
      <w:r w:rsidRPr="00AC31C3">
        <w:rPr>
          <w:rFonts w:ascii="Arial" w:hAnsi="Arial" w:cs="Arial"/>
          <w:i/>
          <w:color w:val="auto"/>
        </w:rPr>
        <w:t>навести назив подизвођача</w:t>
      </w:r>
      <w:r w:rsidRPr="00AC31C3">
        <w:rPr>
          <w:rFonts w:ascii="Arial" w:hAnsi="Arial" w:cs="Arial"/>
          <w:i/>
          <w:iCs/>
          <w:color w:val="auto"/>
        </w:rPr>
        <w:t>]</w:t>
      </w:r>
      <w:r w:rsidRPr="00AC31C3">
        <w:rPr>
          <w:rFonts w:ascii="Arial" w:hAnsi="Arial" w:cs="Arial"/>
          <w:i/>
          <w:color w:val="auto"/>
          <w:lang w:val="sr-Cyrl-CS"/>
        </w:rPr>
        <w:t xml:space="preserve"> </w:t>
      </w:r>
      <w:r w:rsidRPr="00AC31C3">
        <w:rPr>
          <w:rFonts w:ascii="Arial" w:hAnsi="Arial" w:cs="Arial"/>
          <w:color w:val="auto"/>
        </w:rPr>
        <w:t>у поступку јавне набавке</w:t>
      </w:r>
      <w:r w:rsidRPr="00AC31C3">
        <w:rPr>
          <w:rFonts w:ascii="Arial" w:hAnsi="Arial" w:cs="Arial"/>
          <w:color w:val="auto"/>
          <w:lang w:val="sr-Cyrl-CS"/>
        </w:rPr>
        <w:t xml:space="preserve"> –</w:t>
      </w:r>
      <w:r w:rsidR="0062231C" w:rsidRPr="00AC31C3">
        <w:rPr>
          <w:rFonts w:ascii="Arial" w:hAnsi="Arial" w:cs="Arial"/>
          <w:bCs/>
          <w:color w:val="auto"/>
          <w:lang w:val="sr-Cyrl-CS"/>
        </w:rPr>
        <w:t xml:space="preserve"> РЕЗЕРВНИ ДЕЛОВИ</w:t>
      </w:r>
      <w:r w:rsidR="0062231C" w:rsidRPr="00AC31C3">
        <w:rPr>
          <w:rFonts w:ascii="Arial" w:hAnsi="Arial" w:cs="Arial"/>
          <w:bCs/>
          <w:color w:val="auto"/>
          <w:lang w:val="sr-Latn-CS"/>
        </w:rPr>
        <w:t xml:space="preserve">, </w:t>
      </w:r>
      <w:r w:rsidR="0062231C" w:rsidRPr="00AC31C3">
        <w:rPr>
          <w:rFonts w:ascii="Arial" w:hAnsi="Arial" w:cs="Arial"/>
          <w:bCs/>
          <w:color w:val="auto"/>
          <w:lang w:val="sr-Cyrl-CS"/>
        </w:rPr>
        <w:t xml:space="preserve">УГРАДЊА РЕЗЕРВНИХ ДЕЛОВА И СЕРВИСИРАЊЕ </w:t>
      </w:r>
      <w:r w:rsidR="00DB1897">
        <w:rPr>
          <w:rFonts w:ascii="Arial" w:hAnsi="Arial" w:cs="Arial"/>
          <w:bCs/>
          <w:color w:val="auto"/>
          <w:lang w:val="sr-Cyrl-CS"/>
        </w:rPr>
        <w:t>ЗА МОТОРНА ВОЗИЛА</w:t>
      </w:r>
      <w:r w:rsidR="0062231C" w:rsidRPr="00AC31C3">
        <w:rPr>
          <w:rFonts w:ascii="Arial" w:hAnsi="Arial" w:cs="Arial"/>
          <w:color w:val="auto"/>
          <w:lang w:val="sr-Cyrl-CS"/>
        </w:rPr>
        <w:t>–</w:t>
      </w:r>
      <w:r w:rsidR="0062231C" w:rsidRPr="00AC31C3">
        <w:rPr>
          <w:rFonts w:ascii="Arial" w:hAnsi="Arial" w:cs="Arial"/>
          <w:color w:val="auto"/>
        </w:rPr>
        <w:t>,</w:t>
      </w:r>
      <w:r w:rsidR="0062231C" w:rsidRPr="00AC31C3">
        <w:rPr>
          <w:rFonts w:ascii="Arial" w:hAnsi="Arial" w:cs="Arial"/>
          <w:color w:val="auto"/>
          <w:lang w:val="sr-Cyrl-CS"/>
        </w:rPr>
        <w:t xml:space="preserve"> ЈН ОП – Д -</w:t>
      </w:r>
      <w:r w:rsidR="0062231C" w:rsidRPr="00AC31C3">
        <w:rPr>
          <w:rFonts w:ascii="Arial" w:hAnsi="Arial" w:cs="Arial"/>
          <w:color w:val="auto"/>
        </w:rPr>
        <w:t xml:space="preserve"> </w:t>
      </w:r>
      <w:r w:rsidR="003148CF">
        <w:rPr>
          <w:rFonts w:ascii="Arial" w:hAnsi="Arial" w:cs="Arial"/>
          <w:color w:val="auto"/>
          <w:lang w:val="sr-Latn-CS"/>
        </w:rPr>
        <w:t>1</w:t>
      </w:r>
      <w:r w:rsidR="003148CF">
        <w:rPr>
          <w:rFonts w:ascii="Arial" w:hAnsi="Arial" w:cs="Arial"/>
          <w:color w:val="auto"/>
          <w:lang w:val="sr-Cyrl-CS"/>
        </w:rPr>
        <w:t>/</w:t>
      </w:r>
      <w:r w:rsidR="003148CF">
        <w:rPr>
          <w:rFonts w:ascii="Arial" w:hAnsi="Arial" w:cs="Arial"/>
          <w:color w:val="auto"/>
          <w:lang w:val="sr-Latn-CS"/>
        </w:rPr>
        <w:t>20</w:t>
      </w:r>
      <w:r w:rsidRPr="00AC31C3">
        <w:rPr>
          <w:rFonts w:ascii="Arial" w:hAnsi="Arial" w:cs="Arial"/>
          <w:color w:val="auto"/>
        </w:rPr>
        <w:t>, испуњава све услове из чл. 75. Закона (</w:t>
      </w:r>
      <w:r w:rsidRPr="00AC31C3">
        <w:rPr>
          <w:rFonts w:ascii="Arial" w:hAnsi="Arial" w:cs="Arial"/>
          <w:color w:val="auto"/>
          <w:lang w:val="sr-Cyrl-CS"/>
        </w:rPr>
        <w:t>осим Тачке 5.</w:t>
      </w:r>
      <w:r w:rsidRPr="00AC31C3">
        <w:rPr>
          <w:rFonts w:ascii="Arial" w:hAnsi="Arial" w:cs="Arial"/>
          <w:color w:val="auto"/>
        </w:rPr>
        <w:t>), односно услове дефинисане конкурсном документацијом</w:t>
      </w:r>
      <w:r w:rsidRPr="00AC31C3">
        <w:rPr>
          <w:rFonts w:ascii="Arial" w:hAnsi="Arial" w:cs="Arial"/>
          <w:color w:val="auto"/>
          <w:lang w:val="ru-RU"/>
        </w:rPr>
        <w:t xml:space="preserve"> </w:t>
      </w:r>
      <w:r w:rsidRPr="00AC31C3">
        <w:rPr>
          <w:rFonts w:ascii="Arial" w:hAnsi="Arial" w:cs="Arial"/>
          <w:color w:val="auto"/>
        </w:rPr>
        <w:t>за предметну јавну набавку</w:t>
      </w:r>
      <w:r w:rsidRPr="00AC31C3">
        <w:rPr>
          <w:rFonts w:ascii="Arial" w:hAnsi="Arial" w:cs="Arial"/>
          <w:color w:val="auto"/>
          <w:lang w:val="sr-Cyrl-CS"/>
        </w:rPr>
        <w:t>,</w:t>
      </w:r>
      <w:r w:rsidRPr="00AC31C3">
        <w:rPr>
          <w:rFonts w:ascii="Arial" w:hAnsi="Arial" w:cs="Arial"/>
          <w:color w:val="auto"/>
        </w:rPr>
        <w:t xml:space="preserve"> и то</w:t>
      </w:r>
      <w:r w:rsidRPr="00AC31C3">
        <w:rPr>
          <w:rFonts w:ascii="Arial" w:hAnsi="Arial" w:cs="Arial"/>
          <w:color w:val="auto"/>
          <w:lang w:val="sr-Cyrl-CS"/>
        </w:rPr>
        <w:t xml:space="preserve"> </w:t>
      </w:r>
      <w:r w:rsidRPr="00AC31C3">
        <w:rPr>
          <w:rFonts w:ascii="Arial" w:hAnsi="Arial" w:cs="Arial"/>
          <w:color w:val="auto"/>
        </w:rPr>
        <w:t>:</w:t>
      </w:r>
    </w:p>
    <w:p w:rsidR="00C06079" w:rsidRPr="00AC31C3" w:rsidRDefault="00C06079" w:rsidP="00C06079">
      <w:pPr>
        <w:jc w:val="both"/>
        <w:rPr>
          <w:rFonts w:ascii="Arial" w:hAnsi="Arial" w:cs="Arial"/>
          <w:iCs/>
          <w:color w:val="auto"/>
          <w:lang w:val="sr-Cyrl-CS"/>
        </w:rPr>
      </w:pPr>
    </w:p>
    <w:p w:rsidR="00C06079" w:rsidRPr="00AC31C3" w:rsidRDefault="00C06079" w:rsidP="002D51A8">
      <w:pPr>
        <w:pStyle w:val="ListParagraph"/>
        <w:numPr>
          <w:ilvl w:val="0"/>
          <w:numId w:val="14"/>
        </w:numPr>
        <w:jc w:val="both"/>
        <w:rPr>
          <w:rFonts w:ascii="Arial" w:hAnsi="Arial" w:cs="Arial"/>
          <w:iCs/>
          <w:color w:val="auto"/>
          <w:lang w:val="sr-Cyrl-CS"/>
        </w:rPr>
      </w:pPr>
      <w:r w:rsidRPr="00AC31C3">
        <w:rPr>
          <w:rFonts w:ascii="Arial" w:hAnsi="Arial" w:cs="Arial"/>
          <w:iCs/>
          <w:color w:val="auto"/>
          <w:lang w:val="sr-Cyrl-CS"/>
        </w:rPr>
        <w:t>Подизвођач је р</w:t>
      </w:r>
      <w:r w:rsidRPr="00AC31C3">
        <w:rPr>
          <w:rFonts w:ascii="Arial" w:hAnsi="Arial" w:cs="Arial"/>
          <w:iCs/>
          <w:color w:val="auto"/>
        </w:rPr>
        <w:t>егистрован код надлежног органа, односно уписан у одговарајући регистар;</w:t>
      </w:r>
    </w:p>
    <w:p w:rsidR="00C06079" w:rsidRPr="00AC31C3" w:rsidRDefault="00C06079" w:rsidP="00C06079">
      <w:pPr>
        <w:pStyle w:val="ListParagraph"/>
        <w:ind w:left="1440"/>
        <w:jc w:val="both"/>
        <w:rPr>
          <w:rFonts w:ascii="Arial" w:hAnsi="Arial" w:cs="Arial"/>
          <w:iCs/>
          <w:color w:val="auto"/>
          <w:lang w:val="sr-Cyrl-CS"/>
        </w:rPr>
      </w:pPr>
    </w:p>
    <w:p w:rsidR="00C06079" w:rsidRPr="00AC31C3" w:rsidRDefault="00C06079" w:rsidP="002D51A8">
      <w:pPr>
        <w:pStyle w:val="ListParagraph"/>
        <w:numPr>
          <w:ilvl w:val="0"/>
          <w:numId w:val="14"/>
        </w:numPr>
        <w:jc w:val="both"/>
        <w:rPr>
          <w:rFonts w:ascii="Arial" w:hAnsi="Arial" w:cs="Arial"/>
          <w:bCs/>
          <w:iCs/>
          <w:color w:val="auto"/>
          <w:lang w:val="sr-Cyrl-CS"/>
        </w:rPr>
      </w:pPr>
      <w:r w:rsidRPr="00AC31C3">
        <w:rPr>
          <w:rFonts w:ascii="Arial" w:hAnsi="Arial" w:cs="Arial"/>
          <w:iCs/>
          <w:color w:val="auto"/>
          <w:lang w:val="sr-Cyrl-CS"/>
        </w:rPr>
        <w:t>П</w:t>
      </w:r>
      <w:r w:rsidRPr="00AC31C3">
        <w:rPr>
          <w:rFonts w:ascii="Arial" w:hAnsi="Arial" w:cs="Arial"/>
          <w:color w:val="auto"/>
          <w:lang w:val="sr-Cyrl-CS"/>
        </w:rPr>
        <w:t>одизвођач</w:t>
      </w:r>
      <w:r w:rsidRPr="00AC31C3">
        <w:rPr>
          <w:rFonts w:ascii="Arial" w:hAnsi="Arial" w:cs="Arial"/>
          <w:iCs/>
          <w:color w:val="auto"/>
          <w:lang w:val="sr-Cyrl-CS"/>
        </w:rPr>
        <w:t xml:space="preserve"> и његов </w:t>
      </w:r>
      <w:r w:rsidRPr="00AC31C3">
        <w:rPr>
          <w:rFonts w:ascii="Arial" w:hAnsi="Arial" w:cs="Arial"/>
          <w:iCs/>
          <w:color w:val="auto"/>
        </w:rPr>
        <w:t xml:space="preserve">законски </w:t>
      </w:r>
      <w:r w:rsidRPr="00AC31C3">
        <w:rPr>
          <w:rFonts w:ascii="Arial" w:hAnsi="Arial" w:cs="Arial"/>
          <w:color w:val="auto"/>
        </w:rPr>
        <w:t>заступник нис</w:t>
      </w:r>
      <w:r w:rsidRPr="00AC31C3">
        <w:rPr>
          <w:rFonts w:ascii="Arial" w:hAnsi="Arial" w:cs="Arial"/>
          <w:color w:val="auto"/>
          <w:lang w:val="sr-Cyrl-CS"/>
        </w:rPr>
        <w:t>у</w:t>
      </w:r>
      <w:r w:rsidRPr="00AC31C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C31C3">
        <w:rPr>
          <w:rFonts w:ascii="Arial" w:hAnsi="Arial" w:cs="Arial"/>
          <w:color w:val="auto"/>
          <w:lang w:val="sr-Cyrl-CS"/>
        </w:rPr>
        <w:t>к</w:t>
      </w:r>
      <w:r w:rsidRPr="00AC31C3">
        <w:rPr>
          <w:rFonts w:ascii="Arial" w:hAnsi="Arial" w:cs="Arial"/>
          <w:color w:val="auto"/>
        </w:rPr>
        <w:t>ривично дело преваре;</w:t>
      </w:r>
    </w:p>
    <w:p w:rsidR="00C06079" w:rsidRPr="00AC31C3" w:rsidRDefault="00C06079" w:rsidP="00C06079">
      <w:pPr>
        <w:pStyle w:val="ListParagraph"/>
        <w:ind w:left="0"/>
        <w:jc w:val="both"/>
        <w:rPr>
          <w:rFonts w:ascii="Arial" w:hAnsi="Arial" w:cs="Arial"/>
          <w:bCs/>
          <w:iCs/>
          <w:color w:val="auto"/>
          <w:lang w:val="sr-Cyrl-CS"/>
        </w:rPr>
      </w:pPr>
    </w:p>
    <w:p w:rsidR="00C06079" w:rsidRPr="00AC31C3" w:rsidRDefault="00C06079" w:rsidP="002D51A8">
      <w:pPr>
        <w:pStyle w:val="ListParagraph"/>
        <w:numPr>
          <w:ilvl w:val="0"/>
          <w:numId w:val="14"/>
        </w:numPr>
        <w:jc w:val="both"/>
        <w:rPr>
          <w:rFonts w:ascii="Arial" w:hAnsi="Arial" w:cs="Arial"/>
          <w:color w:val="auto"/>
          <w:lang w:val="sr-Cyrl-CS"/>
        </w:rPr>
      </w:pPr>
      <w:r w:rsidRPr="00AC31C3">
        <w:rPr>
          <w:rFonts w:ascii="Arial" w:hAnsi="Arial" w:cs="Arial"/>
          <w:bCs/>
          <w:iCs/>
          <w:color w:val="auto"/>
          <w:lang w:val="sr-Cyrl-CS"/>
        </w:rPr>
        <w:t>Подизвођач је и</w:t>
      </w:r>
      <w:r w:rsidRPr="00AC31C3">
        <w:rPr>
          <w:rFonts w:ascii="Arial" w:hAnsi="Arial" w:cs="Arial"/>
          <w:bCs/>
          <w:iCs/>
          <w:color w:val="auto"/>
        </w:rPr>
        <w:t xml:space="preserve">змирио </w:t>
      </w:r>
      <w:r w:rsidRPr="00AC31C3">
        <w:rPr>
          <w:rFonts w:ascii="Arial" w:hAnsi="Arial" w:cs="Arial"/>
          <w:color w:val="auto"/>
        </w:rPr>
        <w:t>доспеле порезе, доприносе и друге јавне дажбине у складу са прописима Републике Србије (</w:t>
      </w:r>
      <w:r w:rsidRPr="00AC31C3">
        <w:rPr>
          <w:rFonts w:ascii="Arial" w:hAnsi="Arial" w:cs="Arial"/>
          <w:i/>
          <w:color w:val="auto"/>
        </w:rPr>
        <w:t>или стране државе када има седиште на њеној територији)</w:t>
      </w:r>
      <w:r w:rsidRPr="00AC31C3">
        <w:rPr>
          <w:rFonts w:ascii="Arial" w:hAnsi="Arial" w:cs="Arial"/>
          <w:i/>
          <w:color w:val="auto"/>
          <w:lang w:val="sr-Cyrl-CS"/>
        </w:rPr>
        <w:t>.</w:t>
      </w:r>
    </w:p>
    <w:p w:rsidR="00C06079" w:rsidRPr="00AC31C3" w:rsidRDefault="00C06079" w:rsidP="00C06079">
      <w:pPr>
        <w:pStyle w:val="ListParagraph"/>
        <w:rPr>
          <w:rFonts w:ascii="Arial" w:hAnsi="Arial" w:cs="Arial"/>
          <w:color w:val="auto"/>
          <w:lang w:val="sr-Cyrl-CS"/>
        </w:rPr>
      </w:pPr>
    </w:p>
    <w:p w:rsidR="00C06079" w:rsidRPr="00AC31C3" w:rsidRDefault="00C06079" w:rsidP="00C06079">
      <w:pPr>
        <w:pStyle w:val="ListParagraph"/>
        <w:jc w:val="both"/>
        <w:rPr>
          <w:rFonts w:ascii="Arial" w:hAnsi="Arial" w:cs="Arial"/>
          <w:color w:val="auto"/>
          <w:lang w:val="sr-Cyrl-CS"/>
        </w:rPr>
      </w:pPr>
    </w:p>
    <w:p w:rsidR="00C06079" w:rsidRPr="00AC31C3" w:rsidRDefault="00C06079" w:rsidP="00C06079">
      <w:pPr>
        <w:pStyle w:val="ListParagraph"/>
        <w:jc w:val="both"/>
        <w:rPr>
          <w:rFonts w:ascii="Arial" w:hAnsi="Arial" w:cs="Arial"/>
          <w:color w:val="auto"/>
          <w:lang w:val="sr-Cyrl-CS"/>
        </w:rPr>
      </w:pPr>
    </w:p>
    <w:p w:rsidR="00C06079" w:rsidRPr="00AC31C3" w:rsidRDefault="00C06079" w:rsidP="00C06079">
      <w:pPr>
        <w:pStyle w:val="ListParagraph"/>
        <w:jc w:val="both"/>
        <w:rPr>
          <w:rFonts w:ascii="Arial" w:hAnsi="Arial" w:cs="Arial"/>
          <w:color w:val="auto"/>
          <w:lang w:val="sr-Cyrl-CS"/>
        </w:rPr>
      </w:pPr>
    </w:p>
    <w:p w:rsidR="00C06079" w:rsidRPr="00AC31C3" w:rsidRDefault="00C06079" w:rsidP="00C06079">
      <w:pPr>
        <w:pStyle w:val="ListParagraph"/>
        <w:jc w:val="both"/>
        <w:rPr>
          <w:rFonts w:ascii="Arial" w:hAnsi="Arial" w:cs="Arial"/>
          <w:color w:val="auto"/>
          <w:lang w:val="sr-Cyrl-CS"/>
        </w:rPr>
      </w:pPr>
    </w:p>
    <w:p w:rsidR="00C06079" w:rsidRPr="00AC31C3" w:rsidRDefault="00C06079" w:rsidP="00C06079">
      <w:pPr>
        <w:jc w:val="both"/>
        <w:rPr>
          <w:rFonts w:ascii="Arial" w:hAnsi="Arial" w:cs="Arial"/>
          <w:i/>
          <w:color w:val="auto"/>
          <w:lang w:val="sr-Cyrl-CS"/>
        </w:rPr>
      </w:pPr>
    </w:p>
    <w:p w:rsidR="00C06079" w:rsidRPr="00AC31C3" w:rsidRDefault="00C06079" w:rsidP="00C06079">
      <w:pPr>
        <w:rPr>
          <w:rFonts w:ascii="Arial" w:hAnsi="Arial" w:cs="Arial"/>
          <w:color w:val="auto"/>
        </w:rPr>
      </w:pPr>
      <w:r w:rsidRPr="00AC31C3">
        <w:rPr>
          <w:rFonts w:ascii="Arial" w:hAnsi="Arial" w:cs="Arial"/>
          <w:color w:val="auto"/>
        </w:rPr>
        <w:t>Место</w:t>
      </w:r>
      <w:r w:rsidRPr="00AC31C3">
        <w:rPr>
          <w:rFonts w:ascii="Arial" w:hAnsi="Arial" w:cs="Arial"/>
          <w:color w:val="auto"/>
          <w:lang w:val="sr-Cyrl-CS"/>
        </w:rPr>
        <w:t xml:space="preserve"> </w:t>
      </w:r>
      <w:r w:rsidRPr="00AC31C3">
        <w:rPr>
          <w:rFonts w:ascii="Arial" w:hAnsi="Arial" w:cs="Arial"/>
          <w:color w:val="auto"/>
        </w:rPr>
        <w:t>:</w:t>
      </w:r>
      <w:r w:rsidRPr="00AC31C3">
        <w:rPr>
          <w:rFonts w:ascii="Arial" w:hAnsi="Arial" w:cs="Arial"/>
          <w:color w:val="auto"/>
          <w:lang w:val="sr-Cyrl-CS"/>
        </w:rPr>
        <w:t xml:space="preserve"> </w:t>
      </w:r>
      <w:r w:rsidRPr="00AC31C3">
        <w:rPr>
          <w:rFonts w:ascii="Arial" w:hAnsi="Arial" w:cs="Arial"/>
          <w:color w:val="auto"/>
        </w:rPr>
        <w:t>_________________________                                 Подизвођач:</w:t>
      </w:r>
    </w:p>
    <w:p w:rsidR="00C06079" w:rsidRPr="00AC31C3" w:rsidRDefault="00C06079" w:rsidP="00C06079">
      <w:pPr>
        <w:rPr>
          <w:rFonts w:ascii="Arial" w:hAnsi="Arial" w:cs="Arial"/>
          <w:color w:val="auto"/>
        </w:rPr>
      </w:pPr>
    </w:p>
    <w:p w:rsidR="00C06079" w:rsidRPr="00AC31C3" w:rsidRDefault="00C06079" w:rsidP="00C06079">
      <w:pPr>
        <w:rPr>
          <w:rFonts w:ascii="Arial" w:hAnsi="Arial" w:cs="Arial"/>
          <w:color w:val="auto"/>
          <w:lang w:val="sr-Cyrl-CS"/>
        </w:rPr>
      </w:pPr>
      <w:r w:rsidRPr="00AC31C3">
        <w:rPr>
          <w:rFonts w:ascii="Arial" w:hAnsi="Arial" w:cs="Arial"/>
          <w:color w:val="auto"/>
        </w:rPr>
        <w:t xml:space="preserve">Датум : ____________________                       М.П.   _____________________ </w:t>
      </w: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Pr="00AC31C3" w:rsidRDefault="00C06079" w:rsidP="00C06079">
      <w:pPr>
        <w:rPr>
          <w:rFonts w:ascii="Arial" w:hAnsi="Arial" w:cs="Arial"/>
          <w:color w:val="auto"/>
          <w:lang w:val="sr-Cyrl-CS"/>
        </w:rPr>
      </w:pPr>
    </w:p>
    <w:p w:rsidR="00C06079" w:rsidRDefault="00C06079" w:rsidP="00C06079">
      <w:pPr>
        <w:rPr>
          <w:rFonts w:ascii="Arial" w:hAnsi="Arial" w:cs="Arial"/>
          <w:color w:val="auto"/>
        </w:rPr>
      </w:pPr>
    </w:p>
    <w:p w:rsidR="00B775FE" w:rsidRDefault="00B775FE" w:rsidP="00C06079">
      <w:pPr>
        <w:rPr>
          <w:rFonts w:ascii="Arial" w:hAnsi="Arial" w:cs="Arial"/>
          <w:color w:val="auto"/>
        </w:rPr>
      </w:pPr>
    </w:p>
    <w:p w:rsidR="00B775FE" w:rsidRPr="00B775FE" w:rsidRDefault="00B775FE" w:rsidP="00C06079">
      <w:pPr>
        <w:rPr>
          <w:rFonts w:ascii="Arial" w:hAnsi="Arial" w:cs="Arial"/>
          <w:color w:val="auto"/>
        </w:rPr>
      </w:pPr>
    </w:p>
    <w:p w:rsidR="00C06079" w:rsidRPr="00AC31C3" w:rsidRDefault="00C06079" w:rsidP="00C06079">
      <w:pPr>
        <w:rPr>
          <w:rFonts w:ascii="Arial" w:hAnsi="Arial" w:cs="Arial"/>
          <w:color w:val="auto"/>
        </w:rPr>
      </w:pPr>
    </w:p>
    <w:p w:rsidR="00C06079" w:rsidRPr="00AC31C3" w:rsidRDefault="00C06079" w:rsidP="00C06079">
      <w:pPr>
        <w:rPr>
          <w:rFonts w:ascii="Arial" w:hAnsi="Arial" w:cs="Arial"/>
          <w:b/>
          <w:bCs/>
          <w:i/>
          <w:color w:val="auto"/>
          <w:sz w:val="22"/>
          <w:szCs w:val="22"/>
          <w:lang w:val="sr-Cyrl-CS"/>
        </w:rPr>
      </w:pPr>
      <w:r w:rsidRPr="00AC31C3">
        <w:rPr>
          <w:rFonts w:ascii="Arial" w:hAnsi="Arial" w:cs="Arial"/>
          <w:b/>
          <w:bCs/>
          <w:iCs/>
          <w:color w:val="auto"/>
          <w:sz w:val="22"/>
          <w:szCs w:val="22"/>
          <w:lang w:val="sr-Cyrl-CS"/>
        </w:rPr>
        <w:t>Напомена:</w:t>
      </w:r>
    </w:p>
    <w:p w:rsidR="00C06079" w:rsidRPr="00AC31C3" w:rsidRDefault="00C06079" w:rsidP="00C06079">
      <w:pPr>
        <w:pStyle w:val="ListParagraph"/>
        <w:ind w:left="0"/>
        <w:jc w:val="both"/>
        <w:rPr>
          <w:rFonts w:ascii="Arial" w:hAnsi="Arial" w:cs="Arial"/>
          <w:b/>
          <w:bCs/>
          <w:iCs/>
          <w:color w:val="auto"/>
          <w:sz w:val="22"/>
          <w:szCs w:val="22"/>
          <w:lang w:val="sr-Cyrl-CS"/>
        </w:rPr>
      </w:pPr>
    </w:p>
    <w:p w:rsidR="00C06079" w:rsidRPr="00AC31C3" w:rsidRDefault="00C06079" w:rsidP="00C06079">
      <w:pPr>
        <w:pStyle w:val="ListParagraph"/>
        <w:ind w:left="0"/>
        <w:jc w:val="both"/>
        <w:rPr>
          <w:rFonts w:ascii="Arial" w:hAnsi="Arial" w:cs="Arial"/>
          <w:color w:val="auto"/>
          <w:sz w:val="22"/>
          <w:szCs w:val="22"/>
        </w:rPr>
      </w:pPr>
      <w:r w:rsidRPr="00AC31C3">
        <w:rPr>
          <w:rFonts w:ascii="Arial" w:hAnsi="Arial" w:cs="Arial"/>
          <w:color w:val="auto"/>
          <w:sz w:val="22"/>
          <w:szCs w:val="22"/>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C06079" w:rsidRPr="00AC31C3" w:rsidRDefault="00C06079" w:rsidP="002B5E05">
      <w:pPr>
        <w:autoSpaceDE w:val="0"/>
        <w:jc w:val="both"/>
        <w:rPr>
          <w:rFonts w:ascii="Arial" w:eastAsia="Arial" w:hAnsi="Arial" w:cs="Arial"/>
          <w:b/>
          <w:bCs/>
          <w:i/>
          <w:iCs/>
          <w:color w:val="auto"/>
          <w:lang w:val="sr-Cyrl-CS"/>
        </w:rPr>
      </w:pPr>
    </w:p>
    <w:p w:rsidR="00E12F8F" w:rsidRPr="002455D9" w:rsidRDefault="00E12F8F">
      <w:pPr>
        <w:shd w:val="clear" w:color="auto" w:fill="C6D9F1"/>
        <w:jc w:val="center"/>
        <w:rPr>
          <w:rFonts w:ascii="Arial" w:hAnsi="Arial" w:cs="Arial"/>
          <w:b/>
          <w:bCs/>
          <w:i/>
          <w:iCs/>
          <w:color w:val="auto"/>
          <w:sz w:val="28"/>
          <w:szCs w:val="28"/>
        </w:rPr>
      </w:pPr>
      <w:r w:rsidRPr="002455D9">
        <w:rPr>
          <w:rFonts w:ascii="Arial" w:hAnsi="Arial" w:cs="Arial"/>
          <w:b/>
          <w:bCs/>
          <w:i/>
          <w:iCs/>
          <w:color w:val="auto"/>
          <w:sz w:val="28"/>
          <w:szCs w:val="28"/>
        </w:rPr>
        <w:lastRenderedPageBreak/>
        <w:t>VI  УПУТСТВО ПОНУЂАЧИМА КАКО ДА САЧИНЕ ПОНУДУ</w:t>
      </w:r>
    </w:p>
    <w:p w:rsidR="00E12F8F" w:rsidRPr="002455D9" w:rsidRDefault="00E12F8F">
      <w:pPr>
        <w:shd w:val="clear" w:color="auto" w:fill="C6D9F1"/>
        <w:jc w:val="center"/>
        <w:rPr>
          <w:rFonts w:ascii="Arial" w:hAnsi="Arial" w:cs="Arial"/>
          <w:b/>
          <w:bCs/>
          <w:i/>
          <w:iCs/>
          <w:color w:val="auto"/>
          <w:sz w:val="28"/>
          <w:szCs w:val="28"/>
        </w:rPr>
      </w:pPr>
    </w:p>
    <w:p w:rsidR="00E12F8F" w:rsidRPr="002455D9" w:rsidRDefault="00E12F8F">
      <w:pPr>
        <w:jc w:val="both"/>
        <w:rPr>
          <w:rFonts w:ascii="Arial" w:hAnsi="Arial" w:cs="Arial"/>
          <w:b/>
          <w:bCs/>
          <w:i/>
          <w:iCs/>
          <w:color w:val="auto"/>
        </w:rPr>
      </w:pPr>
      <w:r w:rsidRPr="002455D9">
        <w:rPr>
          <w:rFonts w:ascii="Arial" w:hAnsi="Arial" w:cs="Arial"/>
          <w:b/>
          <w:bCs/>
          <w:i/>
          <w:iCs/>
          <w:color w:val="auto"/>
        </w:rPr>
        <w:t>1. ПОДАЦИ О ЈЕЗИКУ НА КОЈЕМ ПОНУДА МОРА ДА БУДЕ САСТАВЉЕНА</w:t>
      </w:r>
    </w:p>
    <w:p w:rsidR="00B347D6" w:rsidRPr="002455D9" w:rsidRDefault="00B347D6">
      <w:pPr>
        <w:jc w:val="both"/>
        <w:rPr>
          <w:rFonts w:ascii="Arial" w:hAnsi="Arial" w:cs="Arial"/>
          <w:color w:val="auto"/>
          <w:lang w:val="sr-Cyrl-CS"/>
        </w:rPr>
      </w:pPr>
    </w:p>
    <w:p w:rsidR="00E12F8F" w:rsidRPr="002455D9" w:rsidRDefault="00E12F8F">
      <w:pPr>
        <w:jc w:val="both"/>
        <w:rPr>
          <w:rFonts w:ascii="Arial" w:hAnsi="Arial" w:cs="Arial"/>
          <w:color w:val="auto"/>
        </w:rPr>
      </w:pPr>
      <w:r w:rsidRPr="002455D9">
        <w:rPr>
          <w:rFonts w:ascii="Arial" w:hAnsi="Arial" w:cs="Arial"/>
          <w:color w:val="auto"/>
        </w:rPr>
        <w:t>Понуђач подноси понуду на српском језику.</w:t>
      </w:r>
    </w:p>
    <w:p w:rsidR="00E12F8F" w:rsidRPr="002455D9" w:rsidRDefault="00E12F8F">
      <w:pPr>
        <w:jc w:val="both"/>
        <w:rPr>
          <w:rFonts w:ascii="Arial" w:hAnsi="Arial" w:cs="Arial"/>
          <w:b/>
          <w:bCs/>
          <w:i/>
          <w:iCs/>
          <w:color w:val="auto"/>
        </w:rPr>
      </w:pPr>
    </w:p>
    <w:p w:rsidR="00E12F8F" w:rsidRPr="002455D9" w:rsidRDefault="00E12F8F">
      <w:pPr>
        <w:jc w:val="both"/>
        <w:rPr>
          <w:rFonts w:ascii="Arial" w:hAnsi="Arial" w:cs="Arial"/>
          <w:b/>
          <w:bCs/>
          <w:i/>
          <w:iCs/>
          <w:color w:val="auto"/>
        </w:rPr>
      </w:pPr>
      <w:r w:rsidRPr="002455D9">
        <w:rPr>
          <w:rFonts w:ascii="Arial" w:hAnsi="Arial" w:cs="Arial"/>
          <w:b/>
          <w:bCs/>
          <w:i/>
          <w:iCs/>
          <w:color w:val="auto"/>
        </w:rPr>
        <w:t>2. НАЧИН НА КОЈИ ПОНУДА МОРА ДА БУДЕ САЧИЊЕНА</w:t>
      </w:r>
    </w:p>
    <w:p w:rsidR="00E12F8F" w:rsidRPr="002455D9" w:rsidRDefault="00E12F8F">
      <w:pPr>
        <w:jc w:val="both"/>
        <w:rPr>
          <w:rFonts w:ascii="Arial" w:eastAsia="TimesNewRomanPSMT" w:hAnsi="Arial" w:cs="Arial"/>
          <w:bCs/>
          <w:color w:val="auto"/>
        </w:rPr>
      </w:pPr>
    </w:p>
    <w:p w:rsidR="00E12F8F" w:rsidRPr="002455D9" w:rsidRDefault="00E12F8F">
      <w:pPr>
        <w:jc w:val="both"/>
        <w:rPr>
          <w:rFonts w:ascii="Arial" w:eastAsia="TimesNewRomanPSMT" w:hAnsi="Arial" w:cs="Arial"/>
          <w:bCs/>
          <w:color w:val="auto"/>
        </w:rPr>
      </w:pPr>
      <w:r w:rsidRPr="002455D9">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2F8F" w:rsidRPr="002455D9" w:rsidRDefault="00E12F8F">
      <w:pPr>
        <w:jc w:val="both"/>
        <w:rPr>
          <w:rFonts w:ascii="Arial" w:eastAsia="TimesNewRomanPSMT" w:hAnsi="Arial" w:cs="Arial"/>
          <w:bCs/>
          <w:color w:val="auto"/>
        </w:rPr>
      </w:pPr>
      <w:r w:rsidRPr="002455D9">
        <w:rPr>
          <w:rFonts w:ascii="Arial" w:eastAsia="TimesNewRomanPSMT" w:hAnsi="Arial" w:cs="Arial"/>
          <w:bCs/>
          <w:color w:val="auto"/>
        </w:rPr>
        <w:t>На полеђини коверте или на кутији навести назив</w:t>
      </w:r>
      <w:r w:rsidRPr="002455D9">
        <w:rPr>
          <w:rFonts w:ascii="Arial" w:eastAsia="TimesNewRomanPSMT" w:hAnsi="Arial" w:cs="Arial"/>
          <w:bCs/>
          <w:color w:val="auto"/>
          <w:lang w:val="sr-Cyrl-CS"/>
        </w:rPr>
        <w:t xml:space="preserve"> и адресу</w:t>
      </w:r>
      <w:r w:rsidRPr="002455D9">
        <w:rPr>
          <w:rFonts w:ascii="Arial" w:eastAsia="TimesNewRomanPSMT" w:hAnsi="Arial" w:cs="Arial"/>
          <w:bCs/>
          <w:color w:val="auto"/>
        </w:rPr>
        <w:t xml:space="preserve"> понуђача. </w:t>
      </w:r>
    </w:p>
    <w:p w:rsidR="00E12F8F" w:rsidRPr="002455D9" w:rsidRDefault="00E12F8F">
      <w:pPr>
        <w:jc w:val="both"/>
        <w:rPr>
          <w:rFonts w:ascii="Arial" w:eastAsia="TimesNewRomanPSMT" w:hAnsi="Arial" w:cs="Arial"/>
          <w:bCs/>
          <w:color w:val="auto"/>
        </w:rPr>
      </w:pPr>
      <w:r w:rsidRPr="002455D9">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2F8F" w:rsidRPr="002455D9" w:rsidRDefault="00E12F8F">
      <w:pPr>
        <w:autoSpaceDE w:val="0"/>
        <w:spacing w:line="240" w:lineRule="auto"/>
        <w:jc w:val="both"/>
        <w:rPr>
          <w:rFonts w:ascii="Arial" w:eastAsia="TimesNewRomanPSMT" w:hAnsi="Arial" w:cs="Arial"/>
          <w:bCs/>
          <w:color w:val="auto"/>
        </w:rPr>
      </w:pPr>
      <w:r w:rsidRPr="002455D9">
        <w:rPr>
          <w:rFonts w:ascii="Arial" w:eastAsia="TimesNewRomanPSMT" w:hAnsi="Arial" w:cs="Arial"/>
          <w:bCs/>
          <w:color w:val="auto"/>
        </w:rPr>
        <w:t xml:space="preserve">Понуду доставити на адресу: </w:t>
      </w:r>
      <w:r w:rsidRPr="002455D9">
        <w:rPr>
          <w:rFonts w:ascii="Arial" w:eastAsia="TimesNewRomanPSMT" w:hAnsi="Arial" w:cs="Arial"/>
          <w:bCs/>
          <w:color w:val="auto"/>
          <w:lang w:val="sr-Cyrl-CS"/>
        </w:rPr>
        <w:t>ЈКП "Комуналије" ул.</w:t>
      </w:r>
      <w:r w:rsidRPr="002455D9">
        <w:rPr>
          <w:rFonts w:ascii="Arial" w:eastAsia="TimesNewRomanPSMT" w:hAnsi="Arial" w:cs="Arial"/>
          <w:bCs/>
          <w:color w:val="auto"/>
        </w:rPr>
        <w:t xml:space="preserve"> </w:t>
      </w:r>
      <w:r w:rsidRPr="002455D9">
        <w:rPr>
          <w:rFonts w:ascii="Arial" w:eastAsia="TimesNewRomanPSMT" w:hAnsi="Arial" w:cs="Arial"/>
          <w:bCs/>
          <w:color w:val="auto"/>
          <w:lang w:val="sr-Cyrl-CS"/>
        </w:rPr>
        <w:t>Стари шор 114</w:t>
      </w:r>
      <w:r w:rsidRPr="002455D9">
        <w:rPr>
          <w:rFonts w:ascii="Arial" w:eastAsia="TimesNewRomanPSMT" w:hAnsi="Arial" w:cs="Arial"/>
          <w:bCs/>
          <w:color w:val="auto"/>
        </w:rPr>
        <w:t>,</w:t>
      </w:r>
      <w:r w:rsidRPr="002455D9">
        <w:rPr>
          <w:rFonts w:ascii="Arial" w:eastAsia="TimesNewRomanPSMT" w:hAnsi="Arial" w:cs="Arial"/>
          <w:bCs/>
          <w:color w:val="auto"/>
          <w:lang w:val="sr-Cyrl-CS"/>
        </w:rPr>
        <w:t xml:space="preserve"> 22000 Сремска Митровица</w:t>
      </w:r>
      <w:r w:rsidRPr="002455D9">
        <w:rPr>
          <w:rFonts w:ascii="Arial" w:hAnsi="Arial" w:cs="Arial"/>
          <w:i/>
          <w:iCs/>
          <w:color w:val="auto"/>
        </w:rPr>
        <w:t xml:space="preserve">, </w:t>
      </w:r>
      <w:r w:rsidRPr="002455D9">
        <w:rPr>
          <w:rFonts w:ascii="Arial" w:eastAsia="TimesNewRomanPSMT" w:hAnsi="Arial" w:cs="Arial"/>
          <w:bCs/>
          <w:color w:val="auto"/>
        </w:rPr>
        <w:t>са назнаком</w:t>
      </w:r>
      <w:r w:rsidRPr="002455D9">
        <w:rPr>
          <w:rFonts w:ascii="Arial" w:eastAsia="TimesNewRomanPSMT" w:hAnsi="Arial" w:cs="Arial"/>
          <w:bCs/>
          <w:color w:val="auto"/>
          <w:lang w:val="sr-Cyrl-CS"/>
        </w:rPr>
        <w:t xml:space="preserve"> </w:t>
      </w:r>
      <w:r w:rsidRPr="002455D9">
        <w:rPr>
          <w:rFonts w:ascii="Arial" w:eastAsia="TimesNewRomanPSMT" w:hAnsi="Arial" w:cs="Arial"/>
          <w:bCs/>
          <w:color w:val="auto"/>
        </w:rPr>
        <w:t xml:space="preserve">: </w:t>
      </w:r>
    </w:p>
    <w:p w:rsidR="00E12F8F" w:rsidRPr="002455D9" w:rsidRDefault="00E12F8F" w:rsidP="00173163">
      <w:pPr>
        <w:jc w:val="both"/>
        <w:rPr>
          <w:rFonts w:ascii="Arial" w:hAnsi="Arial" w:cs="Arial"/>
          <w:b/>
          <w:color w:val="auto"/>
        </w:rPr>
      </w:pPr>
      <w:r w:rsidRPr="002455D9">
        <w:rPr>
          <w:rFonts w:ascii="Arial" w:eastAsia="TimesNewRomanPS-BoldMT" w:hAnsi="Arial" w:cs="Arial"/>
          <w:bCs/>
          <w:color w:val="auto"/>
        </w:rPr>
        <w:t>,,Понуда за јавну набавку</w:t>
      </w:r>
      <w:r w:rsidRPr="002455D9">
        <w:rPr>
          <w:rFonts w:ascii="Arial" w:hAnsi="Arial" w:cs="Arial"/>
          <w:color w:val="auto"/>
        </w:rPr>
        <w:t xml:space="preserve"> добара –</w:t>
      </w:r>
      <w:r w:rsidR="00173163" w:rsidRPr="002455D9">
        <w:rPr>
          <w:rFonts w:ascii="Arial" w:hAnsi="Arial" w:cs="Arial"/>
          <w:color w:val="auto"/>
          <w:shd w:val="clear" w:color="auto" w:fill="FFFFFF"/>
        </w:rPr>
        <w:t>,</w:t>
      </w:r>
      <w:r w:rsidR="00BF5290" w:rsidRPr="002455D9">
        <w:rPr>
          <w:rFonts w:ascii="Arial" w:hAnsi="Arial" w:cs="Arial"/>
          <w:bCs/>
          <w:color w:val="auto"/>
          <w:lang w:val="sr-Cyrl-CS"/>
        </w:rPr>
        <w:t xml:space="preserve"> РЕЗЕРВНИ ДЕЛОВИ</w:t>
      </w:r>
      <w:r w:rsidR="00BF5290" w:rsidRPr="002455D9">
        <w:rPr>
          <w:rFonts w:ascii="Arial" w:hAnsi="Arial" w:cs="Arial"/>
          <w:bCs/>
          <w:color w:val="auto"/>
          <w:lang w:val="sr-Latn-CS"/>
        </w:rPr>
        <w:t xml:space="preserve">, </w:t>
      </w:r>
      <w:r w:rsidR="00BF5290" w:rsidRPr="002455D9">
        <w:rPr>
          <w:rFonts w:ascii="Arial" w:hAnsi="Arial" w:cs="Arial"/>
          <w:bCs/>
          <w:color w:val="auto"/>
          <w:lang w:val="sr-Cyrl-CS"/>
        </w:rPr>
        <w:t xml:space="preserve">УГРАДЊА РЕЗЕРВНИХ ДЕЛОВА И СЕРВИСИРАЊЕ </w:t>
      </w:r>
      <w:r w:rsidR="00DB1897">
        <w:rPr>
          <w:rFonts w:ascii="Arial" w:hAnsi="Arial" w:cs="Arial"/>
          <w:bCs/>
          <w:color w:val="auto"/>
          <w:lang w:val="sr-Cyrl-CS"/>
        </w:rPr>
        <w:t>ЗА МОТОРНА ВОЗИЛА</w:t>
      </w:r>
      <w:r w:rsidR="00BF5290" w:rsidRPr="002455D9">
        <w:rPr>
          <w:rFonts w:ascii="Arial" w:hAnsi="Arial" w:cs="Arial"/>
          <w:color w:val="auto"/>
          <w:lang w:val="sr-Cyrl-CS"/>
        </w:rPr>
        <w:t xml:space="preserve"> –</w:t>
      </w:r>
      <w:r w:rsidR="00BF5290" w:rsidRPr="002455D9">
        <w:rPr>
          <w:rFonts w:ascii="Arial" w:hAnsi="Arial" w:cs="Arial"/>
          <w:color w:val="auto"/>
        </w:rPr>
        <w:t>,</w:t>
      </w:r>
      <w:r w:rsidR="00BF5290" w:rsidRPr="002455D9">
        <w:rPr>
          <w:rFonts w:ascii="Arial" w:hAnsi="Arial" w:cs="Arial"/>
          <w:color w:val="auto"/>
          <w:lang w:val="sr-Cyrl-CS"/>
        </w:rPr>
        <w:t xml:space="preserve"> ЈН ОП – Д -</w:t>
      </w:r>
      <w:r w:rsidR="00BF5290" w:rsidRPr="002455D9">
        <w:rPr>
          <w:rFonts w:ascii="Arial" w:hAnsi="Arial" w:cs="Arial"/>
          <w:color w:val="auto"/>
        </w:rPr>
        <w:t xml:space="preserve"> </w:t>
      </w:r>
      <w:r w:rsidR="003148CF">
        <w:rPr>
          <w:rFonts w:ascii="Arial" w:hAnsi="Arial" w:cs="Arial"/>
          <w:color w:val="auto"/>
          <w:lang w:val="sr-Latn-CS"/>
        </w:rPr>
        <w:t>1</w:t>
      </w:r>
      <w:r w:rsidR="00BF5290" w:rsidRPr="002455D9">
        <w:rPr>
          <w:rFonts w:ascii="Arial" w:hAnsi="Arial" w:cs="Arial"/>
          <w:color w:val="auto"/>
          <w:lang w:val="sr-Cyrl-CS"/>
        </w:rPr>
        <w:t>/</w:t>
      </w:r>
      <w:r w:rsidR="003148CF">
        <w:rPr>
          <w:rFonts w:ascii="Arial" w:hAnsi="Arial" w:cs="Arial"/>
          <w:color w:val="auto"/>
          <w:lang w:val="sr-Latn-CS"/>
        </w:rPr>
        <w:t>20</w:t>
      </w:r>
      <w:r w:rsidR="0066064F" w:rsidRPr="002455D9">
        <w:rPr>
          <w:rFonts w:ascii="Arial" w:hAnsi="Arial" w:cs="Arial"/>
          <w:color w:val="auto"/>
          <w:shd w:val="clear" w:color="auto" w:fill="FFFFFF"/>
          <w:lang w:val="sr-Cyrl-CS"/>
        </w:rPr>
        <w:t xml:space="preserve"> обликована у </w:t>
      </w:r>
      <w:r w:rsidR="00E85ACF" w:rsidRPr="00E85ACF">
        <w:rPr>
          <w:rFonts w:ascii="Arial" w:hAnsi="Arial" w:cs="Arial"/>
          <w:color w:val="auto"/>
          <w:shd w:val="clear" w:color="auto" w:fill="FFFFFF"/>
          <w:lang w:val="sr-Latn-CS"/>
        </w:rPr>
        <w:t>14</w:t>
      </w:r>
      <w:r w:rsidR="00173163" w:rsidRPr="002455D9">
        <w:rPr>
          <w:rFonts w:ascii="Arial" w:hAnsi="Arial" w:cs="Arial"/>
          <w:color w:val="auto"/>
          <w:shd w:val="clear" w:color="auto" w:fill="FFFFFF"/>
          <w:lang w:val="sr-Cyrl-CS"/>
        </w:rPr>
        <w:t xml:space="preserve"> партија</w:t>
      </w:r>
      <w:r w:rsidRPr="002455D9">
        <w:rPr>
          <w:rFonts w:ascii="Arial" w:eastAsia="TimesNewRomanPS-BoldMT" w:hAnsi="Arial" w:cs="Arial"/>
          <w:bCs/>
          <w:color w:val="auto"/>
        </w:rPr>
        <w:t xml:space="preserve"> </w:t>
      </w:r>
      <w:r w:rsidRPr="002455D9">
        <w:rPr>
          <w:rFonts w:ascii="Arial" w:eastAsia="TimesNewRomanPSMT" w:hAnsi="Arial" w:cs="Arial"/>
          <w:bCs/>
          <w:color w:val="auto"/>
        </w:rPr>
        <w:t xml:space="preserve">- </w:t>
      </w:r>
      <w:r w:rsidRPr="002455D9">
        <w:rPr>
          <w:rFonts w:ascii="Arial" w:eastAsia="TimesNewRomanPS-BoldMT" w:hAnsi="Arial" w:cs="Arial"/>
          <w:bCs/>
          <w:color w:val="auto"/>
        </w:rPr>
        <w:t>НЕ ОТВАРАТИ”</w:t>
      </w:r>
      <w:r w:rsidRPr="002455D9">
        <w:rPr>
          <w:rFonts w:ascii="Arial" w:hAnsi="Arial" w:cs="Arial"/>
          <w:color w:val="auto"/>
        </w:rPr>
        <w:t xml:space="preserve">. </w:t>
      </w:r>
      <w:r w:rsidR="00173163" w:rsidRPr="002455D9">
        <w:rPr>
          <w:rFonts w:ascii="Tahoma" w:eastAsia="TimesNewRomanPS-BoldMT" w:hAnsi="Tahoma" w:cs="Tahoma"/>
          <w:b/>
          <w:color w:val="auto"/>
          <w:sz w:val="22"/>
          <w:szCs w:val="22"/>
          <w:lang w:val="sr-Cyrl-CS"/>
        </w:rPr>
        <w:t xml:space="preserve">- </w:t>
      </w:r>
      <w:r w:rsidR="00173163" w:rsidRPr="002455D9">
        <w:rPr>
          <w:rFonts w:ascii="Arial" w:eastAsia="TimesNewRomanPS-BoldMT" w:hAnsi="Arial" w:cs="Arial"/>
          <w:b/>
          <w:color w:val="auto"/>
          <w:lang w:val="sr-Cyrl-CS"/>
        </w:rPr>
        <w:t>за Партиј</w:t>
      </w:r>
      <w:r w:rsidR="00173163" w:rsidRPr="002455D9">
        <w:rPr>
          <w:rFonts w:ascii="Arial" w:eastAsia="TimesNewRomanPS-BoldMT" w:hAnsi="Arial" w:cs="Arial"/>
          <w:b/>
          <w:color w:val="auto"/>
        </w:rPr>
        <w:t>e</w:t>
      </w:r>
      <w:r w:rsidR="00173163" w:rsidRPr="002455D9">
        <w:rPr>
          <w:rFonts w:ascii="Arial" w:eastAsia="TimesNewRomanPS-BoldMT" w:hAnsi="Arial" w:cs="Arial"/>
          <w:b/>
          <w:color w:val="auto"/>
          <w:lang w:val="sr-Cyrl-CS"/>
        </w:rPr>
        <w:t xml:space="preserve"> број </w:t>
      </w:r>
      <w:r w:rsidR="00173163" w:rsidRPr="002455D9">
        <w:rPr>
          <w:rFonts w:ascii="Arial" w:eastAsia="TimesNewRomanPS-BoldMT" w:hAnsi="Arial" w:cs="Arial"/>
          <w:b/>
          <w:color w:val="auto"/>
        </w:rPr>
        <w:t>:</w:t>
      </w:r>
      <w:r w:rsidR="00173163" w:rsidRPr="002455D9">
        <w:rPr>
          <w:rFonts w:ascii="Tahoma" w:eastAsia="TimesNewRomanPS-BoldMT" w:hAnsi="Tahoma" w:cs="Tahoma"/>
          <w:b/>
          <w:color w:val="auto"/>
          <w:sz w:val="22"/>
          <w:szCs w:val="22"/>
        </w:rPr>
        <w:t xml:space="preserve"> ___________</w:t>
      </w:r>
      <w:r w:rsidR="00BF5290" w:rsidRPr="002455D9">
        <w:rPr>
          <w:rFonts w:ascii="Tahoma" w:eastAsia="TimesNewRomanPS-BoldMT" w:hAnsi="Tahoma" w:cs="Tahoma"/>
          <w:b/>
          <w:color w:val="auto"/>
          <w:sz w:val="22"/>
          <w:szCs w:val="22"/>
        </w:rPr>
        <w:t>_____</w:t>
      </w:r>
      <w:r w:rsidR="000B6BC3" w:rsidRPr="002455D9">
        <w:rPr>
          <w:rFonts w:ascii="Tahoma" w:eastAsia="TimesNewRomanPS-BoldMT" w:hAnsi="Tahoma" w:cs="Tahoma"/>
          <w:b/>
          <w:color w:val="auto"/>
          <w:sz w:val="22"/>
          <w:szCs w:val="22"/>
        </w:rPr>
        <w:t>______________</w:t>
      </w:r>
    </w:p>
    <w:p w:rsidR="00E12F8F" w:rsidRPr="00F67EE9" w:rsidRDefault="00E12F8F">
      <w:pPr>
        <w:autoSpaceDE w:val="0"/>
        <w:spacing w:line="240" w:lineRule="auto"/>
        <w:jc w:val="both"/>
        <w:rPr>
          <w:rFonts w:ascii="Arial" w:hAnsi="Arial" w:cs="Arial"/>
          <w:color w:val="FF0000"/>
          <w:lang w:val="sr-Cyrl-CS"/>
        </w:rPr>
      </w:pPr>
    </w:p>
    <w:p w:rsidR="00DC3B6B" w:rsidRPr="007876C4" w:rsidRDefault="00E12F8F" w:rsidP="00DC3B6B">
      <w:pPr>
        <w:autoSpaceDE w:val="0"/>
        <w:spacing w:line="240" w:lineRule="auto"/>
        <w:jc w:val="both"/>
        <w:rPr>
          <w:rFonts w:ascii="Arial" w:hAnsi="Arial" w:cs="Arial"/>
          <w:b/>
          <w:color w:val="auto"/>
          <w:lang w:val="sr-Cyrl-CS"/>
        </w:rPr>
      </w:pPr>
      <w:r w:rsidRPr="007876C4">
        <w:rPr>
          <w:rFonts w:ascii="Arial" w:hAnsi="Arial" w:cs="Arial"/>
          <w:b/>
          <w:color w:val="auto"/>
        </w:rPr>
        <w:t>Понуда се сматра благовременом</w:t>
      </w:r>
      <w:r w:rsidR="00DC3B6B" w:rsidRPr="007876C4">
        <w:rPr>
          <w:rFonts w:ascii="Arial" w:hAnsi="Arial" w:cs="Arial"/>
          <w:b/>
          <w:color w:val="auto"/>
        </w:rPr>
        <w:t xml:space="preserve"> уколико је примљена од стране </w:t>
      </w:r>
      <w:r w:rsidR="00DC3B6B" w:rsidRPr="007876C4">
        <w:rPr>
          <w:rFonts w:ascii="Arial" w:hAnsi="Arial" w:cs="Arial"/>
          <w:b/>
          <w:color w:val="auto"/>
          <w:lang w:val="sr-Cyrl-CS"/>
        </w:rPr>
        <w:t>Н</w:t>
      </w:r>
      <w:r w:rsidR="00160230" w:rsidRPr="007876C4">
        <w:rPr>
          <w:rFonts w:ascii="Arial" w:hAnsi="Arial" w:cs="Arial"/>
          <w:b/>
          <w:color w:val="auto"/>
        </w:rPr>
        <w:t xml:space="preserve">аручиоца до </w:t>
      </w:r>
      <w:r w:rsidR="002621BD" w:rsidRPr="002621BD">
        <w:rPr>
          <w:rFonts w:ascii="Arial" w:hAnsi="Arial" w:cs="Arial"/>
          <w:b/>
          <w:color w:val="auto"/>
        </w:rPr>
        <w:t>30</w:t>
      </w:r>
      <w:r w:rsidR="00160230" w:rsidRPr="003148CF">
        <w:rPr>
          <w:rFonts w:ascii="Arial" w:hAnsi="Arial" w:cs="Arial"/>
          <w:b/>
          <w:color w:val="FF0000"/>
        </w:rPr>
        <w:t>.</w:t>
      </w:r>
      <w:r w:rsidR="00E85ACF" w:rsidRPr="00E85ACF">
        <w:rPr>
          <w:rFonts w:ascii="Arial" w:hAnsi="Arial" w:cs="Arial"/>
          <w:b/>
          <w:color w:val="auto"/>
        </w:rPr>
        <w:t>03</w:t>
      </w:r>
      <w:r w:rsidR="003148CF" w:rsidRPr="003148CF">
        <w:rPr>
          <w:rFonts w:ascii="Arial" w:hAnsi="Arial" w:cs="Arial"/>
          <w:b/>
          <w:color w:val="FF0000"/>
        </w:rPr>
        <w:t>.</w:t>
      </w:r>
      <w:r w:rsidR="003148CF">
        <w:rPr>
          <w:rFonts w:ascii="Arial" w:hAnsi="Arial" w:cs="Arial"/>
          <w:b/>
          <w:color w:val="auto"/>
        </w:rPr>
        <w:t>2020</w:t>
      </w:r>
      <w:r w:rsidRPr="007876C4">
        <w:rPr>
          <w:rFonts w:ascii="Arial" w:hAnsi="Arial" w:cs="Arial"/>
          <w:b/>
          <w:color w:val="auto"/>
        </w:rPr>
        <w:t xml:space="preserve">. </w:t>
      </w:r>
      <w:r w:rsidRPr="007876C4">
        <w:rPr>
          <w:rFonts w:ascii="Arial" w:hAnsi="Arial" w:cs="Arial"/>
          <w:b/>
          <w:i/>
          <w:iCs/>
          <w:color w:val="auto"/>
        </w:rPr>
        <w:t xml:space="preserve"> </w:t>
      </w:r>
      <w:r w:rsidRPr="007876C4">
        <w:rPr>
          <w:rFonts w:ascii="Arial" w:hAnsi="Arial" w:cs="Arial"/>
          <w:b/>
          <w:color w:val="auto"/>
        </w:rPr>
        <w:t xml:space="preserve">до 12,00 часова. </w:t>
      </w:r>
    </w:p>
    <w:p w:rsidR="00777BD5" w:rsidRPr="007876C4" w:rsidRDefault="00777BD5" w:rsidP="00DC3B6B">
      <w:pPr>
        <w:autoSpaceDE w:val="0"/>
        <w:spacing w:line="240" w:lineRule="auto"/>
        <w:jc w:val="both"/>
        <w:rPr>
          <w:rFonts w:ascii="Arial" w:hAnsi="Arial" w:cs="Arial"/>
          <w:b/>
          <w:color w:val="auto"/>
          <w:lang w:val="sr-Cyrl-CS"/>
        </w:rPr>
      </w:pPr>
    </w:p>
    <w:p w:rsidR="00DC3B6B" w:rsidRPr="007876C4" w:rsidRDefault="0066176E" w:rsidP="00DC3B6B">
      <w:pPr>
        <w:autoSpaceDE w:val="0"/>
        <w:spacing w:line="240" w:lineRule="auto"/>
        <w:jc w:val="both"/>
        <w:rPr>
          <w:rFonts w:ascii="Arial" w:hAnsi="Arial" w:cs="Arial"/>
          <w:b/>
          <w:color w:val="auto"/>
        </w:rPr>
      </w:pPr>
      <w:r w:rsidRPr="007876C4">
        <w:rPr>
          <w:rFonts w:ascii="Arial" w:hAnsi="Arial" w:cs="Arial"/>
          <w:b/>
          <w:color w:val="auto"/>
        </w:rPr>
        <w:t xml:space="preserve">Отварање </w:t>
      </w:r>
      <w:r w:rsidRPr="007876C4">
        <w:rPr>
          <w:rFonts w:ascii="Arial" w:hAnsi="Arial" w:cs="Arial"/>
          <w:b/>
          <w:color w:val="auto"/>
          <w:lang w:val="sr-Cyrl-CS"/>
        </w:rPr>
        <w:t>П</w:t>
      </w:r>
      <w:r w:rsidR="00DC3B6B" w:rsidRPr="007876C4">
        <w:rPr>
          <w:rFonts w:ascii="Arial" w:hAnsi="Arial" w:cs="Arial"/>
          <w:b/>
          <w:color w:val="auto"/>
        </w:rPr>
        <w:t>онуда ће се обавити дана</w:t>
      </w:r>
      <w:r w:rsidR="00DC3B6B" w:rsidRPr="007876C4">
        <w:rPr>
          <w:rFonts w:ascii="Arial" w:hAnsi="Arial" w:cs="Arial"/>
          <w:b/>
          <w:color w:val="auto"/>
          <w:lang w:val="sr-Cyrl-CS"/>
        </w:rPr>
        <w:t xml:space="preserve"> </w:t>
      </w:r>
      <w:r w:rsidR="002621BD" w:rsidRPr="002621BD">
        <w:rPr>
          <w:rFonts w:ascii="Arial" w:hAnsi="Arial" w:cs="Arial"/>
          <w:b/>
          <w:bCs/>
          <w:color w:val="auto"/>
        </w:rPr>
        <w:t>30</w:t>
      </w:r>
      <w:r w:rsidR="00160230" w:rsidRPr="002621BD">
        <w:rPr>
          <w:rFonts w:ascii="Arial" w:hAnsi="Arial" w:cs="Arial"/>
          <w:b/>
          <w:bCs/>
          <w:color w:val="auto"/>
          <w:lang w:val="sr-Cyrl-CS"/>
        </w:rPr>
        <w:t>.</w:t>
      </w:r>
      <w:r w:rsidR="00E85ACF" w:rsidRPr="00E85ACF">
        <w:rPr>
          <w:rFonts w:ascii="Arial" w:hAnsi="Arial" w:cs="Arial"/>
          <w:b/>
          <w:bCs/>
          <w:color w:val="auto"/>
        </w:rPr>
        <w:t>03</w:t>
      </w:r>
      <w:r w:rsidR="00DC3B6B" w:rsidRPr="00E85ACF">
        <w:rPr>
          <w:rFonts w:ascii="Arial" w:hAnsi="Arial" w:cs="Arial"/>
          <w:b/>
          <w:bCs/>
          <w:color w:val="auto"/>
          <w:lang w:val="sr-Cyrl-CS"/>
        </w:rPr>
        <w:t>.</w:t>
      </w:r>
      <w:r w:rsidR="003148CF" w:rsidRPr="00E85ACF">
        <w:rPr>
          <w:rFonts w:ascii="Arial" w:hAnsi="Arial" w:cs="Arial"/>
          <w:b/>
          <w:bCs/>
          <w:color w:val="auto"/>
        </w:rPr>
        <w:t>2020</w:t>
      </w:r>
      <w:r w:rsidR="00DC3B6B" w:rsidRPr="00E85ACF">
        <w:rPr>
          <w:rFonts w:ascii="Arial" w:hAnsi="Arial" w:cs="Arial"/>
          <w:b/>
          <w:color w:val="auto"/>
        </w:rPr>
        <w:t>.</w:t>
      </w:r>
      <w:r w:rsidR="00ED5471" w:rsidRPr="007876C4">
        <w:rPr>
          <w:rFonts w:ascii="Arial" w:hAnsi="Arial" w:cs="Arial"/>
          <w:b/>
          <w:color w:val="auto"/>
          <w:lang w:val="sr-Cyrl-CS"/>
        </w:rPr>
        <w:t xml:space="preserve"> </w:t>
      </w:r>
      <w:r w:rsidR="00DC3B6B" w:rsidRPr="007876C4">
        <w:rPr>
          <w:rFonts w:ascii="Arial" w:hAnsi="Arial" w:cs="Arial"/>
          <w:b/>
          <w:color w:val="auto"/>
        </w:rPr>
        <w:t xml:space="preserve">године у </w:t>
      </w:r>
      <w:r w:rsidR="00DC3B6B" w:rsidRPr="007876C4">
        <w:rPr>
          <w:rFonts w:ascii="Arial" w:hAnsi="Arial" w:cs="Arial"/>
          <w:b/>
          <w:color w:val="auto"/>
          <w:lang w:val="sr-Cyrl-CS"/>
        </w:rPr>
        <w:t>12:0</w:t>
      </w:r>
      <w:r w:rsidR="00DC3B6B" w:rsidRPr="007876C4">
        <w:rPr>
          <w:rFonts w:ascii="Arial" w:hAnsi="Arial" w:cs="Arial"/>
          <w:b/>
          <w:color w:val="auto"/>
        </w:rPr>
        <w:t>5</w:t>
      </w:r>
      <w:r w:rsidR="00DC3B6B" w:rsidRPr="007876C4">
        <w:rPr>
          <w:rFonts w:ascii="Arial" w:hAnsi="Arial" w:cs="Arial"/>
          <w:b/>
          <w:color w:val="auto"/>
          <w:lang w:val="sr-Cyrl-CS"/>
        </w:rPr>
        <w:t xml:space="preserve"> </w:t>
      </w:r>
      <w:r w:rsidR="00DC3B6B" w:rsidRPr="007876C4">
        <w:rPr>
          <w:rFonts w:ascii="Arial" w:hAnsi="Arial" w:cs="Arial"/>
          <w:b/>
          <w:color w:val="auto"/>
        </w:rPr>
        <w:t xml:space="preserve">часова, у просторијама </w:t>
      </w:r>
      <w:r w:rsidR="00DC3B6B" w:rsidRPr="007876C4">
        <w:rPr>
          <w:rFonts w:ascii="Arial" w:hAnsi="Arial" w:cs="Arial"/>
          <w:b/>
          <w:color w:val="auto"/>
          <w:lang w:val="sr-Cyrl-CS"/>
        </w:rPr>
        <w:t>Н</w:t>
      </w:r>
      <w:r w:rsidR="00DC3B6B" w:rsidRPr="007876C4">
        <w:rPr>
          <w:rFonts w:ascii="Arial" w:hAnsi="Arial" w:cs="Arial"/>
          <w:b/>
          <w:color w:val="auto"/>
        </w:rPr>
        <w:t xml:space="preserve">аручиоца у </w:t>
      </w:r>
      <w:r w:rsidR="00DC3B6B" w:rsidRPr="007876C4">
        <w:rPr>
          <w:rFonts w:ascii="Arial" w:hAnsi="Arial" w:cs="Arial"/>
          <w:b/>
          <w:bCs/>
          <w:color w:val="auto"/>
          <w:lang w:val="sr-Cyrl-CS"/>
        </w:rPr>
        <w:t xml:space="preserve">ул. Стари шор 114 </w:t>
      </w:r>
      <w:r w:rsidR="00DC3B6B" w:rsidRPr="007876C4">
        <w:rPr>
          <w:rFonts w:ascii="Arial" w:hAnsi="Arial" w:cs="Arial"/>
          <w:b/>
          <w:color w:val="auto"/>
        </w:rPr>
        <w:t xml:space="preserve"> </w:t>
      </w:r>
      <w:r w:rsidR="00DC3B6B" w:rsidRPr="007876C4">
        <w:rPr>
          <w:rFonts w:ascii="Arial" w:hAnsi="Arial" w:cs="Arial"/>
          <w:b/>
          <w:bCs/>
          <w:color w:val="auto"/>
          <w:lang w:val="sr-Cyrl-CS"/>
        </w:rPr>
        <w:t>у Сремској Митровици</w:t>
      </w:r>
      <w:r w:rsidR="00DC3B6B" w:rsidRPr="007876C4">
        <w:rPr>
          <w:rFonts w:ascii="Arial" w:hAnsi="Arial" w:cs="Arial"/>
          <w:bCs/>
          <w:color w:val="auto"/>
          <w:lang w:val="sr-Cyrl-CS"/>
        </w:rPr>
        <w:t>.</w:t>
      </w:r>
    </w:p>
    <w:p w:rsidR="00E12F8F" w:rsidRPr="00F67EE9" w:rsidRDefault="00E12F8F">
      <w:pPr>
        <w:autoSpaceDE w:val="0"/>
        <w:spacing w:line="240" w:lineRule="auto"/>
        <w:jc w:val="both"/>
        <w:rPr>
          <w:rFonts w:ascii="Arial" w:hAnsi="Arial" w:cs="Arial"/>
          <w:color w:val="FF0000"/>
        </w:rPr>
      </w:pPr>
      <w:r w:rsidRPr="00F67EE9">
        <w:rPr>
          <w:rFonts w:ascii="Arial" w:hAnsi="Arial" w:cs="Arial"/>
          <w:color w:val="FF0000"/>
        </w:rPr>
        <w:t xml:space="preserve">  </w:t>
      </w:r>
    </w:p>
    <w:p w:rsidR="00ED5471" w:rsidRPr="002455D9" w:rsidRDefault="00ED5471" w:rsidP="00ED5471">
      <w:pPr>
        <w:jc w:val="both"/>
        <w:rPr>
          <w:rFonts w:ascii="Arial" w:hAnsi="Arial"/>
          <w:color w:val="auto"/>
          <w:lang w:val="sr-Cyrl-CS"/>
        </w:rPr>
      </w:pPr>
      <w:r w:rsidRPr="002455D9">
        <w:rPr>
          <w:rFonts w:ascii="Arial" w:hAnsi="Arial" w:cs="Arial"/>
          <w:color w:val="auto"/>
        </w:rPr>
        <w:t xml:space="preserve">Представник понуђача, пре почетка јавног отварања понуда дужан је </w:t>
      </w:r>
      <w:r w:rsidRPr="002455D9">
        <w:rPr>
          <w:rFonts w:ascii="Arial" w:hAnsi="Arial"/>
          <w:color w:val="auto"/>
          <w:lang w:val="sr-Cyrl-CS"/>
        </w:rPr>
        <w:t xml:space="preserve">да поднесе пуномоћје </w:t>
      </w:r>
      <w:r w:rsidRPr="002455D9">
        <w:rPr>
          <w:rFonts w:ascii="Arial" w:hAnsi="Arial"/>
          <w:color w:val="auto"/>
        </w:rPr>
        <w:t>(</w:t>
      </w:r>
      <w:r w:rsidRPr="002455D9">
        <w:rPr>
          <w:rFonts w:ascii="Arial" w:hAnsi="Arial"/>
          <w:color w:val="auto"/>
          <w:lang w:val="sr-Cyrl-CS"/>
        </w:rPr>
        <w:t>овлашћење</w:t>
      </w:r>
      <w:r w:rsidRPr="002455D9">
        <w:rPr>
          <w:rFonts w:ascii="Arial" w:hAnsi="Arial"/>
          <w:color w:val="auto"/>
        </w:rPr>
        <w:t>)</w:t>
      </w:r>
      <w:r w:rsidRPr="002455D9">
        <w:rPr>
          <w:rFonts w:ascii="Arial" w:hAnsi="Arial"/>
          <w:color w:val="auto"/>
          <w:lang w:val="sr-Cyrl-CS"/>
        </w:rPr>
        <w:t>за учешће у поступку.</w:t>
      </w:r>
      <w:r w:rsidRPr="002455D9">
        <w:rPr>
          <w:rFonts w:ascii="Arial" w:hAnsi="Arial"/>
          <w:color w:val="auto"/>
        </w:rPr>
        <w:t xml:space="preserve"> </w:t>
      </w:r>
      <w:r w:rsidRPr="002455D9">
        <w:rPr>
          <w:rFonts w:ascii="Arial" w:hAnsi="Arial"/>
          <w:color w:val="auto"/>
          <w:lang w:val="sr-Cyrl-CS"/>
        </w:rPr>
        <w:t>Оно мора да садржи датум, број, потпис овлашћеног лица као и да буде оверено.</w:t>
      </w:r>
    </w:p>
    <w:p w:rsidR="00ED5471" w:rsidRPr="002455D9" w:rsidRDefault="00ED5471">
      <w:pPr>
        <w:autoSpaceDE w:val="0"/>
        <w:spacing w:line="240" w:lineRule="auto"/>
        <w:jc w:val="both"/>
        <w:rPr>
          <w:rFonts w:ascii="Arial" w:hAnsi="Arial" w:cs="Arial"/>
          <w:color w:val="auto"/>
          <w:lang w:val="sr-Cyrl-CS"/>
        </w:rPr>
      </w:pPr>
    </w:p>
    <w:p w:rsidR="00E12F8F" w:rsidRPr="002455D9" w:rsidRDefault="00E12F8F">
      <w:pPr>
        <w:autoSpaceDE w:val="0"/>
        <w:spacing w:line="240" w:lineRule="auto"/>
        <w:jc w:val="both"/>
        <w:rPr>
          <w:rFonts w:ascii="Arial" w:hAnsi="Arial" w:cs="Arial"/>
          <w:color w:val="auto"/>
        </w:rPr>
      </w:pPr>
      <w:r w:rsidRPr="002455D9">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455D9">
        <w:rPr>
          <w:rFonts w:ascii="Arial" w:hAnsi="Arial" w:cs="Arial"/>
          <w:color w:val="auto"/>
          <w:lang w:val="sr-Cyrl-CS"/>
        </w:rPr>
        <w:t>н</w:t>
      </w:r>
      <w:r w:rsidRPr="002455D9">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EA149C" w:rsidRPr="002455D9" w:rsidRDefault="00E12F8F" w:rsidP="00EA149C">
      <w:pPr>
        <w:autoSpaceDE w:val="0"/>
        <w:spacing w:line="240" w:lineRule="auto"/>
        <w:jc w:val="both"/>
        <w:rPr>
          <w:rFonts w:ascii="Arial" w:hAnsi="Arial" w:cs="Arial"/>
          <w:color w:val="auto"/>
          <w:lang w:val="sr-Cyrl-CS"/>
        </w:rPr>
      </w:pPr>
      <w:r w:rsidRPr="002455D9">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149C" w:rsidRPr="002455D9" w:rsidRDefault="00EA149C" w:rsidP="00EA149C">
      <w:pPr>
        <w:autoSpaceDE w:val="0"/>
        <w:spacing w:line="240" w:lineRule="auto"/>
        <w:jc w:val="both"/>
        <w:rPr>
          <w:rFonts w:ascii="Arial" w:hAnsi="Arial" w:cs="Arial"/>
          <w:color w:val="auto"/>
          <w:lang w:val="sr-Cyrl-CS"/>
        </w:rPr>
      </w:pPr>
    </w:p>
    <w:p w:rsidR="00E12F8F" w:rsidRPr="002455D9" w:rsidRDefault="00E12F8F">
      <w:pPr>
        <w:jc w:val="both"/>
        <w:rPr>
          <w:rFonts w:ascii="Arial" w:hAnsi="Arial" w:cs="Arial"/>
          <w:color w:val="auto"/>
        </w:rPr>
      </w:pPr>
      <w:r w:rsidRPr="002455D9">
        <w:rPr>
          <w:rFonts w:ascii="Arial" w:hAnsi="Arial" w:cs="Arial"/>
          <w:color w:val="auto"/>
        </w:rPr>
        <w:t>Понуда мора да садржи</w:t>
      </w:r>
      <w:r w:rsidRPr="002455D9">
        <w:rPr>
          <w:rFonts w:ascii="Arial" w:hAnsi="Arial" w:cs="Arial"/>
          <w:color w:val="auto"/>
          <w:lang w:val="sr-Cyrl-CS"/>
        </w:rPr>
        <w:t xml:space="preserve"> </w:t>
      </w:r>
      <w:r w:rsidRPr="002455D9">
        <w:rPr>
          <w:rFonts w:ascii="Arial" w:hAnsi="Arial" w:cs="Arial"/>
          <w:color w:val="auto"/>
        </w:rPr>
        <w:t>:</w:t>
      </w:r>
    </w:p>
    <w:p w:rsidR="00E12F8F" w:rsidRPr="00F67EE9" w:rsidRDefault="00E12F8F">
      <w:pPr>
        <w:jc w:val="both"/>
        <w:rPr>
          <w:rFonts w:ascii="Arial" w:hAnsi="Arial" w:cs="Arial"/>
          <w:b/>
          <w:i/>
          <w:iCs/>
          <w:color w:val="FF0000"/>
          <w:lang w:val="sr-Cyrl-CS"/>
        </w:rPr>
      </w:pPr>
    </w:p>
    <w:p w:rsidR="00E12F8F" w:rsidRPr="002455D9" w:rsidRDefault="00E12F8F" w:rsidP="002D51A8">
      <w:pPr>
        <w:pStyle w:val="ListParagraph"/>
        <w:numPr>
          <w:ilvl w:val="0"/>
          <w:numId w:val="4"/>
        </w:numPr>
        <w:jc w:val="both"/>
        <w:rPr>
          <w:rFonts w:ascii="Arial" w:hAnsi="Arial" w:cs="Arial"/>
          <w:color w:val="auto"/>
          <w:lang w:val="ru-RU"/>
        </w:rPr>
      </w:pPr>
      <w:r w:rsidRPr="002455D9">
        <w:rPr>
          <w:rFonts w:ascii="Arial" w:hAnsi="Arial" w:cs="Arial"/>
          <w:b/>
          <w:color w:val="auto"/>
          <w:lang w:val="ru-RU"/>
        </w:rPr>
        <w:t>Податке о понуђачу</w:t>
      </w:r>
      <w:r w:rsidRPr="002455D9">
        <w:rPr>
          <w:rFonts w:ascii="Arial" w:hAnsi="Arial" w:cs="Arial"/>
          <w:color w:val="auto"/>
          <w:lang w:val="ru-RU"/>
        </w:rPr>
        <w:t xml:space="preserve"> - попуњен, </w:t>
      </w:r>
      <w:r w:rsidRPr="002455D9">
        <w:rPr>
          <w:rFonts w:ascii="Arial" w:hAnsi="Arial" w:cs="Arial"/>
          <w:color w:val="auto"/>
          <w:lang w:val="sr-Cyrl-CS"/>
        </w:rPr>
        <w:t>потписан и печатом оверен</w:t>
      </w:r>
      <w:r w:rsidRPr="002455D9">
        <w:rPr>
          <w:rFonts w:ascii="Arial" w:hAnsi="Arial" w:cs="Arial"/>
          <w:color w:val="auto"/>
          <w:lang w:val="ru-RU"/>
        </w:rPr>
        <w:t xml:space="preserve"> образац;</w:t>
      </w:r>
    </w:p>
    <w:p w:rsidR="00E12F8F" w:rsidRPr="002455D9" w:rsidRDefault="00E12F8F" w:rsidP="002D51A8">
      <w:pPr>
        <w:pStyle w:val="ListParagraph"/>
        <w:numPr>
          <w:ilvl w:val="0"/>
          <w:numId w:val="4"/>
        </w:numPr>
        <w:jc w:val="both"/>
        <w:rPr>
          <w:rFonts w:ascii="Arial" w:hAnsi="Arial"/>
          <w:color w:val="auto"/>
          <w:lang w:val="sr-Cyrl-CS"/>
        </w:rPr>
      </w:pPr>
      <w:r w:rsidRPr="002455D9">
        <w:rPr>
          <w:rFonts w:ascii="Arial" w:hAnsi="Arial"/>
          <w:b/>
          <w:color w:val="auto"/>
          <w:lang w:val="sr-Cyrl-CS"/>
        </w:rPr>
        <w:t>Податке о подизвођачу</w:t>
      </w:r>
      <w:r w:rsidRPr="002455D9">
        <w:rPr>
          <w:rFonts w:ascii="Arial" w:hAnsi="Arial"/>
          <w:color w:val="auto"/>
          <w:lang w:val="sr-Cyrl-CS"/>
        </w:rPr>
        <w:t xml:space="preserve"> – </w:t>
      </w:r>
      <w:r w:rsidRPr="002455D9">
        <w:rPr>
          <w:rFonts w:ascii="Arial" w:hAnsi="Arial"/>
          <w:b/>
          <w:color w:val="auto"/>
          <w:lang w:val="sr-Cyrl-CS"/>
        </w:rPr>
        <w:t>уколико  се подноси понуда са подизвођачем/има</w:t>
      </w:r>
      <w:r w:rsidRPr="002455D9">
        <w:rPr>
          <w:rFonts w:ascii="Arial" w:hAnsi="Arial"/>
          <w:color w:val="auto"/>
          <w:lang w:val="sr-Cyrl-CS"/>
        </w:rPr>
        <w:t>-</w:t>
      </w:r>
      <w:r w:rsidRPr="002455D9">
        <w:rPr>
          <w:rFonts w:ascii="Arial" w:hAnsi="Arial"/>
          <w:b/>
          <w:color w:val="auto"/>
          <w:lang w:val="sr-Cyrl-CS"/>
        </w:rPr>
        <w:t xml:space="preserve">за сваког подизвођача </w:t>
      </w:r>
      <w:r w:rsidRPr="002455D9">
        <w:rPr>
          <w:rFonts w:ascii="Arial" w:hAnsi="Arial"/>
          <w:color w:val="auto"/>
          <w:lang w:val="sr-Cyrl-CS"/>
        </w:rPr>
        <w:t xml:space="preserve">- попуњен, потписан и </w:t>
      </w:r>
      <w:r w:rsidRPr="002455D9">
        <w:rPr>
          <w:rFonts w:ascii="Arial" w:hAnsi="Arial" w:cs="Arial"/>
          <w:color w:val="auto"/>
          <w:lang w:val="sr-Cyrl-CS"/>
        </w:rPr>
        <w:t>печатом</w:t>
      </w:r>
      <w:r w:rsidRPr="002455D9">
        <w:rPr>
          <w:rFonts w:ascii="Arial" w:hAnsi="Arial"/>
          <w:color w:val="auto"/>
          <w:lang w:val="sr-Cyrl-CS"/>
        </w:rPr>
        <w:t xml:space="preserve"> оверен образац;</w:t>
      </w:r>
    </w:p>
    <w:p w:rsidR="00E12F8F" w:rsidRPr="002455D9" w:rsidRDefault="00E12F8F" w:rsidP="002D51A8">
      <w:pPr>
        <w:pStyle w:val="ListParagraph"/>
        <w:numPr>
          <w:ilvl w:val="0"/>
          <w:numId w:val="4"/>
        </w:numPr>
        <w:jc w:val="both"/>
        <w:rPr>
          <w:rFonts w:ascii="Arial" w:hAnsi="Arial"/>
          <w:color w:val="auto"/>
          <w:lang w:val="sr-Cyrl-CS"/>
        </w:rPr>
      </w:pPr>
      <w:r w:rsidRPr="002455D9">
        <w:rPr>
          <w:rFonts w:ascii="Arial" w:hAnsi="Arial"/>
          <w:b/>
          <w:color w:val="auto"/>
          <w:lang w:val="sr-Cyrl-CS"/>
        </w:rPr>
        <w:t>Податке о понуђачима који учествују у заједничкој понуди</w:t>
      </w:r>
      <w:r w:rsidRPr="002455D9">
        <w:rPr>
          <w:rFonts w:ascii="Arial" w:hAnsi="Arial"/>
          <w:color w:val="auto"/>
          <w:lang w:val="sr-Cyrl-CS"/>
        </w:rPr>
        <w:t xml:space="preserve"> – </w:t>
      </w:r>
      <w:r w:rsidRPr="002455D9">
        <w:rPr>
          <w:rFonts w:ascii="Arial" w:hAnsi="Arial"/>
          <w:b/>
          <w:color w:val="auto"/>
          <w:lang w:val="sr-Cyrl-CS"/>
        </w:rPr>
        <w:t xml:space="preserve">уколико се подноси заједничка понуда - за сваког учесника у заједничкој понуди </w:t>
      </w:r>
      <w:r w:rsidRPr="002455D9">
        <w:rPr>
          <w:rFonts w:ascii="Arial" w:hAnsi="Arial"/>
          <w:color w:val="auto"/>
          <w:lang w:val="sr-Cyrl-CS"/>
        </w:rPr>
        <w:t xml:space="preserve">- попуњен, потписан и </w:t>
      </w:r>
      <w:r w:rsidRPr="002455D9">
        <w:rPr>
          <w:rFonts w:ascii="Arial" w:hAnsi="Arial" w:cs="Arial"/>
          <w:color w:val="auto"/>
          <w:lang w:val="sr-Cyrl-CS"/>
        </w:rPr>
        <w:t>печатом</w:t>
      </w:r>
      <w:r w:rsidRPr="002455D9">
        <w:rPr>
          <w:rFonts w:ascii="Arial" w:hAnsi="Arial"/>
          <w:color w:val="auto"/>
          <w:lang w:val="sr-Cyrl-CS"/>
        </w:rPr>
        <w:t xml:space="preserve"> оверен образац;</w:t>
      </w:r>
    </w:p>
    <w:p w:rsidR="00E12F8F" w:rsidRPr="002455D9" w:rsidRDefault="00E12F8F" w:rsidP="002D51A8">
      <w:pPr>
        <w:pStyle w:val="ListParagraph"/>
        <w:numPr>
          <w:ilvl w:val="0"/>
          <w:numId w:val="4"/>
        </w:numPr>
        <w:jc w:val="both"/>
        <w:rPr>
          <w:rFonts w:ascii="Arial" w:hAnsi="Arial" w:cs="Arial"/>
          <w:iCs/>
          <w:color w:val="auto"/>
        </w:rPr>
      </w:pPr>
      <w:r w:rsidRPr="002455D9">
        <w:rPr>
          <w:rFonts w:ascii="Arial" w:hAnsi="Arial" w:cs="Arial"/>
          <w:b/>
          <w:color w:val="auto"/>
          <w:lang w:val="sr-Cyrl-CS"/>
        </w:rPr>
        <w:t>Доказе о и</w:t>
      </w:r>
      <w:r w:rsidRPr="002455D9">
        <w:rPr>
          <w:rFonts w:ascii="Arial" w:hAnsi="Arial" w:cs="Arial"/>
          <w:b/>
          <w:color w:val="auto"/>
        </w:rPr>
        <w:t>спуњеност</w:t>
      </w:r>
      <w:r w:rsidRPr="002455D9">
        <w:rPr>
          <w:rFonts w:ascii="Arial" w:hAnsi="Arial" w:cs="Arial"/>
          <w:b/>
          <w:color w:val="auto"/>
          <w:lang w:val="sr-Cyrl-CS"/>
        </w:rPr>
        <w:t>и</w:t>
      </w:r>
      <w:r w:rsidRPr="002455D9">
        <w:rPr>
          <w:rFonts w:ascii="Arial" w:hAnsi="Arial" w:cs="Arial"/>
          <w:color w:val="auto"/>
        </w:rPr>
        <w:t xml:space="preserve"> </w:t>
      </w:r>
      <w:r w:rsidR="00313C45" w:rsidRPr="002455D9">
        <w:rPr>
          <w:rFonts w:ascii="Arial" w:hAnsi="Arial" w:cs="Arial"/>
          <w:b/>
          <w:color w:val="auto"/>
          <w:lang w:val="sr-Cyrl-CS"/>
        </w:rPr>
        <w:t>О</w:t>
      </w:r>
      <w:r w:rsidRPr="002455D9">
        <w:rPr>
          <w:rFonts w:ascii="Arial" w:hAnsi="Arial" w:cs="Arial"/>
          <w:b/>
          <w:color w:val="auto"/>
        </w:rPr>
        <w:t xml:space="preserve">бавезних </w:t>
      </w:r>
      <w:r w:rsidRPr="002455D9">
        <w:rPr>
          <w:rFonts w:ascii="Arial" w:hAnsi="Arial" w:cs="Arial"/>
          <w:b/>
          <w:color w:val="auto"/>
          <w:lang w:val="sr-Cyrl-CS"/>
        </w:rPr>
        <w:t xml:space="preserve">услова </w:t>
      </w:r>
      <w:r w:rsidRPr="002455D9">
        <w:rPr>
          <w:rFonts w:ascii="Arial" w:hAnsi="Arial" w:cs="Arial"/>
          <w:color w:val="auto"/>
        </w:rPr>
        <w:t>за учешће у поступку предметне јавне набавке</w:t>
      </w:r>
      <w:r w:rsidRPr="002455D9">
        <w:rPr>
          <w:rFonts w:ascii="Arial" w:hAnsi="Arial" w:cs="Arial"/>
          <w:iCs/>
          <w:color w:val="auto"/>
        </w:rPr>
        <w:t xml:space="preserve"> </w:t>
      </w:r>
      <w:r w:rsidR="00C84E87" w:rsidRPr="002455D9">
        <w:rPr>
          <w:rFonts w:ascii="Arial" w:hAnsi="Arial" w:cs="Arial"/>
          <w:iCs/>
          <w:color w:val="auto"/>
          <w:lang w:val="sr-Cyrl-CS"/>
        </w:rPr>
        <w:t xml:space="preserve">- </w:t>
      </w:r>
      <w:r w:rsidR="00C84E87" w:rsidRPr="002455D9">
        <w:rPr>
          <w:rFonts w:ascii="Arial" w:hAnsi="Arial" w:cs="Arial"/>
          <w:color w:val="auto"/>
          <w:lang w:val="sr-Cyrl-CS"/>
        </w:rPr>
        <w:t>уколико Понуђач конкурише за више партија, довољно је да захтеване доказе достави само за прву партију.</w:t>
      </w:r>
    </w:p>
    <w:p w:rsidR="00160230" w:rsidRPr="002455D9" w:rsidRDefault="00E12F8F" w:rsidP="002D51A8">
      <w:pPr>
        <w:pStyle w:val="ListParagraph"/>
        <w:numPr>
          <w:ilvl w:val="0"/>
          <w:numId w:val="4"/>
        </w:numPr>
        <w:jc w:val="both"/>
        <w:rPr>
          <w:rFonts w:ascii="Arial" w:hAnsi="Arial" w:cs="Arial"/>
          <w:iCs/>
          <w:color w:val="auto"/>
        </w:rPr>
      </w:pPr>
      <w:r w:rsidRPr="002455D9">
        <w:rPr>
          <w:rFonts w:ascii="Arial" w:hAnsi="Arial" w:cs="Arial"/>
          <w:b/>
          <w:color w:val="auto"/>
          <w:lang w:val="sr-Cyrl-CS"/>
        </w:rPr>
        <w:lastRenderedPageBreak/>
        <w:t>Доказе о и</w:t>
      </w:r>
      <w:r w:rsidRPr="002455D9">
        <w:rPr>
          <w:rFonts w:ascii="Arial" w:hAnsi="Arial" w:cs="Arial"/>
          <w:b/>
          <w:color w:val="auto"/>
        </w:rPr>
        <w:t>спуњеност</w:t>
      </w:r>
      <w:r w:rsidRPr="002455D9">
        <w:rPr>
          <w:rFonts w:ascii="Arial" w:hAnsi="Arial" w:cs="Arial"/>
          <w:b/>
          <w:color w:val="auto"/>
          <w:lang w:val="sr-Cyrl-CS"/>
        </w:rPr>
        <w:t>и</w:t>
      </w:r>
      <w:r w:rsidRPr="002455D9">
        <w:rPr>
          <w:rFonts w:ascii="Arial" w:eastAsia="TimesNewRomanPS-BoldMT" w:hAnsi="Arial" w:cs="Arial"/>
          <w:bCs/>
          <w:color w:val="auto"/>
          <w:lang w:val="sr-Cyrl-CS"/>
        </w:rPr>
        <w:t xml:space="preserve"> </w:t>
      </w:r>
      <w:r w:rsidR="00313C45" w:rsidRPr="002455D9">
        <w:rPr>
          <w:rFonts w:ascii="Arial" w:eastAsia="TimesNewRomanPS-BoldMT" w:hAnsi="Arial" w:cs="Arial"/>
          <w:b/>
          <w:bCs/>
          <w:color w:val="auto"/>
          <w:lang w:val="sr-Cyrl-CS"/>
        </w:rPr>
        <w:t>Д</w:t>
      </w:r>
      <w:r w:rsidRPr="002455D9">
        <w:rPr>
          <w:rFonts w:ascii="Arial" w:eastAsia="TimesNewRomanPS-BoldMT" w:hAnsi="Arial" w:cs="Arial"/>
          <w:b/>
          <w:bCs/>
          <w:color w:val="auto"/>
          <w:lang w:val="sr-Cyrl-CS"/>
        </w:rPr>
        <w:t xml:space="preserve">одатних услова </w:t>
      </w:r>
      <w:r w:rsidRPr="002455D9">
        <w:rPr>
          <w:rFonts w:ascii="Arial" w:eastAsia="TimesNewRomanPS-BoldMT" w:hAnsi="Arial" w:cs="Arial"/>
          <w:bCs/>
          <w:color w:val="auto"/>
          <w:lang w:val="sr-Cyrl-CS"/>
        </w:rPr>
        <w:t>за учешће у поступку предметне јавне набавке</w:t>
      </w:r>
      <w:r w:rsidRPr="002455D9">
        <w:rPr>
          <w:rFonts w:ascii="Arial" w:hAnsi="Arial" w:cs="Arial"/>
          <w:iCs/>
          <w:color w:val="auto"/>
        </w:rPr>
        <w:t xml:space="preserve"> </w:t>
      </w:r>
      <w:r w:rsidR="00C84E87" w:rsidRPr="002455D9">
        <w:rPr>
          <w:rFonts w:ascii="Arial" w:hAnsi="Arial" w:cs="Arial"/>
          <w:iCs/>
          <w:color w:val="auto"/>
          <w:lang w:val="sr-Cyrl-CS"/>
        </w:rPr>
        <w:t xml:space="preserve">- </w:t>
      </w:r>
      <w:r w:rsidR="00C84E87" w:rsidRPr="002455D9">
        <w:rPr>
          <w:rFonts w:ascii="Arial" w:hAnsi="Arial" w:cs="Arial"/>
          <w:color w:val="auto"/>
          <w:lang w:val="sr-Cyrl-CS"/>
        </w:rPr>
        <w:t>уколико Понуђач конкурише за више парти</w:t>
      </w:r>
      <w:r w:rsidR="00AE1060" w:rsidRPr="002455D9">
        <w:rPr>
          <w:rFonts w:ascii="Arial" w:hAnsi="Arial" w:cs="Arial"/>
          <w:color w:val="auto"/>
          <w:lang w:val="sr-Cyrl-CS"/>
        </w:rPr>
        <w:t>ја , мора да докаже да испуњава услове који су прописани за партију за коју конкурише</w:t>
      </w:r>
      <w:r w:rsidR="00C84E87" w:rsidRPr="002455D9">
        <w:rPr>
          <w:rFonts w:ascii="Arial" w:hAnsi="Arial" w:cs="Arial"/>
          <w:color w:val="auto"/>
          <w:lang w:val="sr-Cyrl-CS"/>
        </w:rPr>
        <w:t>.</w:t>
      </w:r>
    </w:p>
    <w:p w:rsidR="00313C45" w:rsidRPr="002455D9" w:rsidRDefault="00313C45" w:rsidP="002D51A8">
      <w:pPr>
        <w:pStyle w:val="ListParagraph"/>
        <w:numPr>
          <w:ilvl w:val="0"/>
          <w:numId w:val="4"/>
        </w:numPr>
        <w:jc w:val="both"/>
        <w:rPr>
          <w:rFonts w:ascii="Arial" w:hAnsi="Arial" w:cs="Arial"/>
          <w:iCs/>
          <w:color w:val="auto"/>
        </w:rPr>
      </w:pPr>
      <w:r w:rsidRPr="002455D9">
        <w:rPr>
          <w:rFonts w:ascii="Arial" w:hAnsi="Arial" w:cs="Arial"/>
          <w:b/>
          <w:color w:val="auto"/>
          <w:lang w:val="sr-Cyrl-CS"/>
        </w:rPr>
        <w:t>Доказе о и</w:t>
      </w:r>
      <w:r w:rsidRPr="002455D9">
        <w:rPr>
          <w:rFonts w:ascii="Arial" w:hAnsi="Arial" w:cs="Arial"/>
          <w:b/>
          <w:color w:val="auto"/>
        </w:rPr>
        <w:t>спуњеност</w:t>
      </w:r>
      <w:r w:rsidRPr="002455D9">
        <w:rPr>
          <w:rFonts w:ascii="Arial" w:hAnsi="Arial" w:cs="Arial"/>
          <w:b/>
          <w:color w:val="auto"/>
          <w:lang w:val="sr-Cyrl-CS"/>
        </w:rPr>
        <w:t>и</w:t>
      </w:r>
      <w:r w:rsidRPr="002455D9">
        <w:rPr>
          <w:rFonts w:ascii="Arial" w:eastAsia="TimesNewRomanPS-BoldMT" w:hAnsi="Arial" w:cs="Arial"/>
          <w:bCs/>
          <w:color w:val="auto"/>
          <w:lang w:val="sr-Cyrl-CS"/>
        </w:rPr>
        <w:t xml:space="preserve"> </w:t>
      </w:r>
      <w:r w:rsidRPr="002455D9">
        <w:rPr>
          <w:rFonts w:ascii="Arial" w:eastAsia="TimesNewRomanPS-BoldMT" w:hAnsi="Arial" w:cs="Arial"/>
          <w:b/>
          <w:bCs/>
          <w:color w:val="auto"/>
          <w:lang w:val="sr-Cyrl-CS"/>
        </w:rPr>
        <w:t>Осталих</w:t>
      </w:r>
      <w:r w:rsidRPr="002455D9">
        <w:rPr>
          <w:rFonts w:ascii="Arial" w:eastAsia="TimesNewRomanPS-BoldMT" w:hAnsi="Arial" w:cs="Arial"/>
          <w:bCs/>
          <w:color w:val="auto"/>
          <w:lang w:val="sr-Cyrl-CS"/>
        </w:rPr>
        <w:t xml:space="preserve"> </w:t>
      </w:r>
      <w:r w:rsidRPr="002455D9">
        <w:rPr>
          <w:rFonts w:ascii="Arial" w:eastAsia="TimesNewRomanPS-BoldMT" w:hAnsi="Arial" w:cs="Arial"/>
          <w:b/>
          <w:bCs/>
          <w:color w:val="auto"/>
          <w:lang w:val="sr-Cyrl-CS"/>
        </w:rPr>
        <w:t xml:space="preserve">додатних услова - </w:t>
      </w:r>
      <w:r w:rsidRPr="002455D9">
        <w:rPr>
          <w:rFonts w:ascii="Arial" w:eastAsia="TimesNewRomanPS-BoldMT" w:hAnsi="Arial" w:cs="Arial"/>
          <w:bCs/>
          <w:color w:val="auto"/>
          <w:lang w:val="sr-Cyrl-CS"/>
        </w:rPr>
        <w:t>за сваку партију</w:t>
      </w:r>
      <w:r w:rsidRPr="002455D9">
        <w:rPr>
          <w:rFonts w:ascii="Arial" w:eastAsia="TimesNewRomanPS-BoldMT" w:hAnsi="Arial" w:cs="Arial"/>
          <w:b/>
          <w:bCs/>
          <w:color w:val="auto"/>
          <w:lang w:val="sr-Cyrl-CS"/>
        </w:rPr>
        <w:t xml:space="preserve"> </w:t>
      </w:r>
      <w:r w:rsidRPr="002455D9">
        <w:rPr>
          <w:rFonts w:ascii="Arial" w:eastAsia="TimesNewRomanPS-BoldMT" w:hAnsi="Arial" w:cs="Arial"/>
          <w:bCs/>
          <w:color w:val="auto"/>
          <w:lang w:val="sr-Cyrl-CS"/>
        </w:rPr>
        <w:t>посебно</w:t>
      </w:r>
    </w:p>
    <w:p w:rsidR="00E12F8F" w:rsidRPr="002455D9" w:rsidRDefault="00E12F8F" w:rsidP="002D51A8">
      <w:pPr>
        <w:pStyle w:val="ListParagraph"/>
        <w:numPr>
          <w:ilvl w:val="0"/>
          <w:numId w:val="4"/>
        </w:numPr>
        <w:jc w:val="both"/>
        <w:rPr>
          <w:rFonts w:ascii="Arial" w:hAnsi="Arial" w:cs="Arial"/>
          <w:color w:val="auto"/>
          <w:lang w:val="ru-RU"/>
        </w:rPr>
      </w:pPr>
      <w:r w:rsidRPr="002455D9">
        <w:rPr>
          <w:rFonts w:ascii="Arial" w:hAnsi="Arial"/>
          <w:b/>
          <w:color w:val="auto"/>
          <w:lang w:val="sr-Cyrl-CS"/>
        </w:rPr>
        <w:t>Образац понуде</w:t>
      </w:r>
      <w:r w:rsidR="00B47E5A" w:rsidRPr="002455D9">
        <w:rPr>
          <w:rFonts w:ascii="Arial" w:hAnsi="Arial"/>
          <w:b/>
          <w:color w:val="auto"/>
          <w:lang w:val="sr-Cyrl-CS"/>
        </w:rPr>
        <w:t xml:space="preserve"> </w:t>
      </w:r>
      <w:r w:rsidR="00932AF7" w:rsidRPr="002455D9">
        <w:rPr>
          <w:rFonts w:ascii="Arial" w:hAnsi="Arial"/>
          <w:b/>
          <w:color w:val="auto"/>
          <w:lang w:val="sr-Latn-CS"/>
        </w:rPr>
        <w:t xml:space="preserve">- </w:t>
      </w:r>
      <w:r w:rsidR="00932AF7" w:rsidRPr="002455D9">
        <w:rPr>
          <w:rFonts w:ascii="Arial" w:hAnsi="Arial" w:cs="Arial"/>
          <w:bCs/>
          <w:color w:val="auto"/>
          <w:lang w:val="sr-Cyrl-CS"/>
        </w:rPr>
        <w:t>за сваку партију посебно</w:t>
      </w:r>
      <w:r w:rsidR="00932AF7" w:rsidRPr="002455D9">
        <w:rPr>
          <w:rFonts w:ascii="Arial" w:hAnsi="Arial"/>
          <w:color w:val="auto"/>
          <w:lang w:val="sr-Cyrl-CS"/>
        </w:rPr>
        <w:t xml:space="preserve"> </w:t>
      </w:r>
      <w:r w:rsidR="00932AF7" w:rsidRPr="002455D9">
        <w:rPr>
          <w:rFonts w:ascii="Arial" w:hAnsi="Arial"/>
          <w:color w:val="auto"/>
        </w:rPr>
        <w:t>(</w:t>
      </w:r>
      <w:r w:rsidRPr="002455D9">
        <w:rPr>
          <w:rFonts w:ascii="Arial" w:hAnsi="Arial"/>
          <w:color w:val="auto"/>
          <w:lang w:val="sr-Cyrl-CS"/>
        </w:rPr>
        <w:t xml:space="preserve">попуњен, потписан и </w:t>
      </w:r>
      <w:r w:rsidRPr="002455D9">
        <w:rPr>
          <w:rFonts w:ascii="Arial" w:hAnsi="Arial" w:cs="Arial"/>
          <w:color w:val="auto"/>
          <w:lang w:val="sr-Cyrl-CS"/>
        </w:rPr>
        <w:t>печатом</w:t>
      </w:r>
      <w:r w:rsidRPr="002455D9">
        <w:rPr>
          <w:rFonts w:ascii="Arial" w:hAnsi="Arial"/>
          <w:color w:val="auto"/>
          <w:lang w:val="sr-Cyrl-CS"/>
        </w:rPr>
        <w:t xml:space="preserve"> оверен образац</w:t>
      </w:r>
      <w:r w:rsidR="00932AF7" w:rsidRPr="002455D9">
        <w:rPr>
          <w:rFonts w:ascii="Arial" w:hAnsi="Arial" w:cs="Arial"/>
          <w:color w:val="auto"/>
        </w:rPr>
        <w:t>)</w:t>
      </w:r>
    </w:p>
    <w:p w:rsidR="00E12F8F" w:rsidRPr="002455D9" w:rsidRDefault="00E12F8F" w:rsidP="002D51A8">
      <w:pPr>
        <w:pStyle w:val="ListParagraph"/>
        <w:numPr>
          <w:ilvl w:val="0"/>
          <w:numId w:val="4"/>
        </w:numPr>
        <w:jc w:val="both"/>
        <w:rPr>
          <w:rFonts w:ascii="Arial" w:hAnsi="Arial" w:cs="Arial"/>
          <w:color w:val="auto"/>
        </w:rPr>
      </w:pPr>
      <w:r w:rsidRPr="002455D9">
        <w:rPr>
          <w:rFonts w:ascii="Arial" w:hAnsi="Arial" w:cs="Arial"/>
          <w:b/>
          <w:color w:val="auto"/>
          <w:lang w:val="ru-RU"/>
        </w:rPr>
        <w:t xml:space="preserve">Модел </w:t>
      </w:r>
      <w:r w:rsidR="00AE1060" w:rsidRPr="002455D9">
        <w:rPr>
          <w:rFonts w:ascii="Arial" w:hAnsi="Arial"/>
          <w:b/>
          <w:color w:val="auto"/>
          <w:lang w:val="ru-RU"/>
        </w:rPr>
        <w:t>уговора</w:t>
      </w:r>
      <w:r w:rsidRPr="002455D9">
        <w:rPr>
          <w:rFonts w:ascii="Arial" w:hAnsi="Arial" w:cs="Arial"/>
          <w:color w:val="auto"/>
          <w:lang w:val="ru-RU"/>
        </w:rPr>
        <w:t xml:space="preserve"> </w:t>
      </w:r>
      <w:r w:rsidR="00932AF7" w:rsidRPr="002455D9">
        <w:rPr>
          <w:rFonts w:ascii="Arial" w:hAnsi="Arial" w:cs="Arial"/>
          <w:color w:val="auto"/>
          <w:lang w:val="ru-RU"/>
        </w:rPr>
        <w:t xml:space="preserve">- </w:t>
      </w:r>
      <w:r w:rsidR="00932AF7" w:rsidRPr="002455D9">
        <w:rPr>
          <w:rFonts w:ascii="Arial" w:hAnsi="Arial" w:cs="Arial"/>
          <w:bCs/>
          <w:color w:val="auto"/>
          <w:lang w:val="sr-Cyrl-CS"/>
        </w:rPr>
        <w:t>за сваку партију посебно</w:t>
      </w:r>
      <w:r w:rsidR="00160230" w:rsidRPr="002455D9">
        <w:rPr>
          <w:rFonts w:ascii="Arial" w:hAnsi="Arial"/>
          <w:color w:val="auto"/>
          <w:lang w:val="sr-Cyrl-CS"/>
        </w:rPr>
        <w:t xml:space="preserve"> </w:t>
      </w:r>
      <w:r w:rsidR="00932AF7" w:rsidRPr="002455D9">
        <w:rPr>
          <w:rFonts w:ascii="Arial" w:hAnsi="Arial"/>
          <w:color w:val="auto"/>
        </w:rPr>
        <w:t>(</w:t>
      </w:r>
      <w:r w:rsidR="00160230" w:rsidRPr="002455D9">
        <w:rPr>
          <w:rFonts w:ascii="Arial" w:hAnsi="Arial"/>
          <w:color w:val="auto"/>
          <w:lang w:val="sr-Cyrl-CS"/>
        </w:rPr>
        <w:t xml:space="preserve">попуњен, потписан и </w:t>
      </w:r>
      <w:r w:rsidR="00160230" w:rsidRPr="002455D9">
        <w:rPr>
          <w:rFonts w:ascii="Arial" w:hAnsi="Arial" w:cs="Arial"/>
          <w:color w:val="auto"/>
          <w:lang w:val="sr-Cyrl-CS"/>
        </w:rPr>
        <w:t>печатом</w:t>
      </w:r>
      <w:r w:rsidR="00160230" w:rsidRPr="002455D9">
        <w:rPr>
          <w:rFonts w:ascii="Arial" w:hAnsi="Arial"/>
          <w:color w:val="auto"/>
          <w:lang w:val="sr-Cyrl-CS"/>
        </w:rPr>
        <w:t xml:space="preserve"> оверен</w:t>
      </w:r>
      <w:r w:rsidR="00932AF7" w:rsidRPr="002455D9">
        <w:rPr>
          <w:rFonts w:ascii="Arial" w:hAnsi="Arial"/>
          <w:color w:val="auto"/>
        </w:rPr>
        <w:t>)</w:t>
      </w:r>
      <w:r w:rsidR="00160230" w:rsidRPr="002455D9">
        <w:rPr>
          <w:rFonts w:ascii="Arial" w:hAnsi="Arial"/>
          <w:color w:val="auto"/>
          <w:lang w:val="sr-Cyrl-CS"/>
        </w:rPr>
        <w:t xml:space="preserve"> </w:t>
      </w:r>
    </w:p>
    <w:p w:rsidR="00E12F8F" w:rsidRPr="002455D9" w:rsidRDefault="00E12F8F" w:rsidP="002D51A8">
      <w:pPr>
        <w:pStyle w:val="ListParagraph"/>
        <w:numPr>
          <w:ilvl w:val="0"/>
          <w:numId w:val="4"/>
        </w:numPr>
        <w:jc w:val="both"/>
        <w:rPr>
          <w:rFonts w:ascii="Arial" w:hAnsi="Arial" w:cs="Arial"/>
          <w:color w:val="auto"/>
          <w:lang w:val="sr-Cyrl-CS"/>
        </w:rPr>
      </w:pPr>
      <w:r w:rsidRPr="002455D9">
        <w:rPr>
          <w:rFonts w:ascii="Arial" w:hAnsi="Arial" w:cs="Arial"/>
          <w:b/>
          <w:color w:val="auto"/>
          <w:lang w:val="sr-Cyrl-CS"/>
        </w:rPr>
        <w:t>Образац</w:t>
      </w:r>
      <w:r w:rsidRPr="002455D9">
        <w:rPr>
          <w:rFonts w:ascii="Arial" w:hAnsi="Arial" w:cs="Arial"/>
          <w:b/>
          <w:color w:val="auto"/>
        </w:rPr>
        <w:t xml:space="preserve"> </w:t>
      </w:r>
      <w:r w:rsidRPr="002455D9">
        <w:rPr>
          <w:rFonts w:ascii="Arial" w:hAnsi="Arial" w:cs="Arial"/>
          <w:b/>
          <w:color w:val="auto"/>
          <w:lang w:val="sr-Cyrl-CS"/>
        </w:rPr>
        <w:t>структуре понуђене цене, са упутством како да се попуни</w:t>
      </w:r>
      <w:r w:rsidRPr="002455D9">
        <w:rPr>
          <w:rFonts w:ascii="Arial" w:hAnsi="Arial" w:cs="Arial"/>
          <w:color w:val="auto"/>
          <w:lang w:val="sr-Cyrl-CS"/>
        </w:rPr>
        <w:t xml:space="preserve"> </w:t>
      </w:r>
      <w:r w:rsidR="002A7062" w:rsidRPr="002455D9">
        <w:rPr>
          <w:rFonts w:ascii="Arial" w:hAnsi="Arial" w:cs="Arial"/>
          <w:color w:val="auto"/>
          <w:lang w:val="sr-Cyrl-CS"/>
        </w:rPr>
        <w:t>–</w:t>
      </w:r>
      <w:r w:rsidRPr="002455D9">
        <w:rPr>
          <w:rFonts w:ascii="Arial" w:hAnsi="Arial" w:cs="Arial"/>
          <w:color w:val="auto"/>
          <w:lang w:val="sr-Cyrl-CS"/>
        </w:rPr>
        <w:t xml:space="preserve"> </w:t>
      </w:r>
      <w:r w:rsidR="00932AF7" w:rsidRPr="002455D9">
        <w:rPr>
          <w:rFonts w:ascii="Arial" w:hAnsi="Arial" w:cs="Arial"/>
          <w:bCs/>
          <w:color w:val="auto"/>
          <w:lang w:val="sr-Cyrl-CS"/>
        </w:rPr>
        <w:t>за сваку партију посебно</w:t>
      </w:r>
      <w:r w:rsidR="00932AF7" w:rsidRPr="002455D9">
        <w:rPr>
          <w:rFonts w:ascii="Arial" w:hAnsi="Arial" w:cs="Arial"/>
          <w:bCs/>
          <w:color w:val="auto"/>
        </w:rPr>
        <w:t xml:space="preserve"> </w:t>
      </w:r>
      <w:r w:rsidR="00932AF7" w:rsidRPr="002455D9">
        <w:rPr>
          <w:rFonts w:ascii="Arial" w:hAnsi="Arial"/>
          <w:color w:val="auto"/>
        </w:rPr>
        <w:t>(</w:t>
      </w:r>
      <w:r w:rsidR="00932AF7" w:rsidRPr="002455D9">
        <w:rPr>
          <w:rFonts w:ascii="Arial" w:hAnsi="Arial"/>
          <w:color w:val="auto"/>
          <w:lang w:val="sr-Cyrl-CS"/>
        </w:rPr>
        <w:t xml:space="preserve">попуњен, потписан и </w:t>
      </w:r>
      <w:r w:rsidR="00932AF7" w:rsidRPr="002455D9">
        <w:rPr>
          <w:rFonts w:ascii="Arial" w:hAnsi="Arial" w:cs="Arial"/>
          <w:color w:val="auto"/>
          <w:lang w:val="sr-Cyrl-CS"/>
        </w:rPr>
        <w:t>печатом</w:t>
      </w:r>
      <w:r w:rsidR="00932AF7" w:rsidRPr="002455D9">
        <w:rPr>
          <w:rFonts w:ascii="Arial" w:hAnsi="Arial"/>
          <w:color w:val="auto"/>
          <w:lang w:val="sr-Cyrl-CS"/>
        </w:rPr>
        <w:t xml:space="preserve"> оверен</w:t>
      </w:r>
      <w:r w:rsidR="00932AF7" w:rsidRPr="002455D9">
        <w:rPr>
          <w:rFonts w:ascii="Arial" w:hAnsi="Arial"/>
          <w:color w:val="auto"/>
        </w:rPr>
        <w:t>)</w:t>
      </w:r>
    </w:p>
    <w:p w:rsidR="00E12F8F" w:rsidRPr="002455D9" w:rsidRDefault="00E12F8F" w:rsidP="002D51A8">
      <w:pPr>
        <w:pStyle w:val="ListParagraph"/>
        <w:numPr>
          <w:ilvl w:val="0"/>
          <w:numId w:val="4"/>
        </w:numPr>
        <w:jc w:val="both"/>
        <w:rPr>
          <w:rFonts w:ascii="Arial" w:hAnsi="Arial"/>
          <w:color w:val="auto"/>
          <w:lang w:val="sr-Cyrl-CS"/>
        </w:rPr>
      </w:pPr>
      <w:r w:rsidRPr="002455D9">
        <w:rPr>
          <w:rFonts w:ascii="Arial" w:hAnsi="Arial"/>
          <w:b/>
          <w:color w:val="auto"/>
          <w:lang w:val="sr-Cyrl-CS"/>
        </w:rPr>
        <w:t xml:space="preserve">Образац трошкова припреме понуде </w:t>
      </w:r>
      <w:r w:rsidRPr="002455D9">
        <w:rPr>
          <w:rFonts w:ascii="Arial" w:hAnsi="Arial"/>
          <w:color w:val="auto"/>
          <w:lang w:val="sr-Cyrl-CS"/>
        </w:rPr>
        <w:t xml:space="preserve">- </w:t>
      </w:r>
      <w:r w:rsidR="00932AF7" w:rsidRPr="002455D9">
        <w:rPr>
          <w:rFonts w:ascii="Arial" w:hAnsi="Arial" w:cs="Arial"/>
          <w:bCs/>
          <w:color w:val="auto"/>
          <w:lang w:val="sr-Cyrl-CS"/>
        </w:rPr>
        <w:t>за сваку партију посебно</w:t>
      </w:r>
      <w:r w:rsidR="00932AF7" w:rsidRPr="002455D9">
        <w:rPr>
          <w:rFonts w:ascii="Arial" w:hAnsi="Arial"/>
          <w:color w:val="auto"/>
        </w:rPr>
        <w:t xml:space="preserve">   (</w:t>
      </w:r>
      <w:r w:rsidRPr="002455D9">
        <w:rPr>
          <w:rFonts w:ascii="Arial" w:hAnsi="Arial"/>
          <w:color w:val="auto"/>
          <w:lang w:val="sr-Cyrl-CS"/>
        </w:rPr>
        <w:t xml:space="preserve">попуњен,потписан и </w:t>
      </w:r>
      <w:r w:rsidR="0044237F" w:rsidRPr="002455D9">
        <w:rPr>
          <w:rFonts w:ascii="Arial" w:hAnsi="Arial"/>
          <w:color w:val="auto"/>
          <w:lang w:val="sr-Cyrl-CS"/>
        </w:rPr>
        <w:t xml:space="preserve">печатом </w:t>
      </w:r>
      <w:r w:rsidRPr="002455D9">
        <w:rPr>
          <w:rFonts w:ascii="Arial" w:hAnsi="Arial"/>
          <w:color w:val="auto"/>
          <w:lang w:val="sr-Cyrl-CS"/>
        </w:rPr>
        <w:t>оверен</w:t>
      </w:r>
      <w:r w:rsidR="00932AF7" w:rsidRPr="002455D9">
        <w:rPr>
          <w:rFonts w:ascii="Arial" w:hAnsi="Arial"/>
          <w:color w:val="auto"/>
        </w:rPr>
        <w:t>)</w:t>
      </w:r>
    </w:p>
    <w:p w:rsidR="00932AF7" w:rsidRPr="002455D9" w:rsidRDefault="00E12F8F" w:rsidP="002D51A8">
      <w:pPr>
        <w:pStyle w:val="normal0"/>
        <w:numPr>
          <w:ilvl w:val="0"/>
          <w:numId w:val="4"/>
        </w:numPr>
        <w:shd w:val="clear" w:color="auto" w:fill="FFFFFF"/>
        <w:spacing w:before="0" w:after="0"/>
        <w:jc w:val="both"/>
        <w:rPr>
          <w:sz w:val="24"/>
          <w:szCs w:val="24"/>
          <w:lang w:val="sr-Cyrl-CS"/>
        </w:rPr>
      </w:pPr>
      <w:r w:rsidRPr="002455D9">
        <w:rPr>
          <w:b/>
          <w:sz w:val="24"/>
          <w:szCs w:val="24"/>
          <w:lang w:val="sr-Cyrl-CS"/>
        </w:rPr>
        <w:t xml:space="preserve">Изјаву о независној понуди </w:t>
      </w:r>
      <w:r w:rsidRPr="002455D9">
        <w:rPr>
          <w:sz w:val="24"/>
          <w:szCs w:val="24"/>
          <w:lang w:val="sr-Cyrl-CS"/>
        </w:rPr>
        <w:t xml:space="preserve">- </w:t>
      </w:r>
      <w:r w:rsidR="00932AF7" w:rsidRPr="002455D9">
        <w:rPr>
          <w:sz w:val="24"/>
          <w:szCs w:val="24"/>
          <w:lang w:val="sr-Cyrl-CS"/>
        </w:rPr>
        <w:t>уколико Понуђач конкурише за више партија , довољно је да попуњен образац достави само за прву партију.</w:t>
      </w:r>
    </w:p>
    <w:p w:rsidR="00E12F8F" w:rsidRPr="002455D9" w:rsidRDefault="00932AF7" w:rsidP="00932AF7">
      <w:pPr>
        <w:pStyle w:val="ListParagraph"/>
        <w:ind w:left="360" w:firstLine="349"/>
        <w:jc w:val="both"/>
        <w:rPr>
          <w:rFonts w:ascii="Arial" w:hAnsi="Arial" w:cs="Arial"/>
          <w:color w:val="auto"/>
          <w:lang w:val="ru-RU"/>
        </w:rPr>
      </w:pPr>
      <w:r w:rsidRPr="002455D9">
        <w:rPr>
          <w:rFonts w:ascii="Arial" w:hAnsi="Arial"/>
          <w:color w:val="auto"/>
        </w:rPr>
        <w:t>(</w:t>
      </w:r>
      <w:r w:rsidR="00E12F8F" w:rsidRPr="002455D9">
        <w:rPr>
          <w:rFonts w:ascii="Arial" w:hAnsi="Arial"/>
          <w:color w:val="auto"/>
          <w:lang w:val="sr-Cyrl-CS"/>
        </w:rPr>
        <w:t>попуњен</w:t>
      </w:r>
      <w:r w:rsidR="002302F4" w:rsidRPr="002455D9">
        <w:rPr>
          <w:rFonts w:ascii="Arial" w:hAnsi="Arial"/>
          <w:color w:val="auto"/>
        </w:rPr>
        <w:t>a</w:t>
      </w:r>
      <w:r w:rsidR="002302F4" w:rsidRPr="002455D9">
        <w:rPr>
          <w:rFonts w:ascii="Arial" w:hAnsi="Arial"/>
          <w:color w:val="auto"/>
          <w:lang w:val="sr-Cyrl-CS"/>
        </w:rPr>
        <w:t>, потписан</w:t>
      </w:r>
      <w:r w:rsidR="002302F4" w:rsidRPr="002455D9">
        <w:rPr>
          <w:rFonts w:ascii="Arial" w:hAnsi="Arial"/>
          <w:color w:val="auto"/>
        </w:rPr>
        <w:t>a</w:t>
      </w:r>
      <w:r w:rsidR="00E12F8F" w:rsidRPr="002455D9">
        <w:rPr>
          <w:rFonts w:ascii="Arial" w:hAnsi="Arial"/>
          <w:color w:val="auto"/>
          <w:lang w:val="sr-Cyrl-CS"/>
        </w:rPr>
        <w:t xml:space="preserve"> и </w:t>
      </w:r>
      <w:r w:rsidR="0044237F" w:rsidRPr="002455D9">
        <w:rPr>
          <w:rFonts w:ascii="Arial" w:hAnsi="Arial"/>
          <w:color w:val="auto"/>
          <w:lang w:val="sr-Cyrl-CS"/>
        </w:rPr>
        <w:t xml:space="preserve">печатом </w:t>
      </w:r>
      <w:r w:rsidR="002302F4" w:rsidRPr="002455D9">
        <w:rPr>
          <w:rFonts w:ascii="Arial" w:hAnsi="Arial"/>
          <w:color w:val="auto"/>
          <w:lang w:val="sr-Cyrl-CS"/>
        </w:rPr>
        <w:t>оверен</w:t>
      </w:r>
      <w:r w:rsidR="002302F4" w:rsidRPr="002455D9">
        <w:rPr>
          <w:rFonts w:ascii="Arial" w:hAnsi="Arial"/>
          <w:color w:val="auto"/>
        </w:rPr>
        <w:t>a</w:t>
      </w:r>
      <w:r w:rsidRPr="002455D9">
        <w:rPr>
          <w:rFonts w:ascii="Arial" w:hAnsi="Arial" w:cs="Arial"/>
          <w:color w:val="auto"/>
        </w:rPr>
        <w:t>)</w:t>
      </w:r>
    </w:p>
    <w:p w:rsidR="00E12F8F" w:rsidRPr="002455D9" w:rsidRDefault="00932AF7" w:rsidP="002D51A8">
      <w:pPr>
        <w:pStyle w:val="normal0"/>
        <w:numPr>
          <w:ilvl w:val="0"/>
          <w:numId w:val="4"/>
        </w:numPr>
        <w:shd w:val="clear" w:color="auto" w:fill="FFFFFF"/>
        <w:spacing w:before="0" w:after="0"/>
        <w:jc w:val="both"/>
        <w:rPr>
          <w:sz w:val="24"/>
          <w:szCs w:val="24"/>
          <w:lang w:val="sr-Cyrl-CS"/>
        </w:rPr>
      </w:pPr>
      <w:r w:rsidRPr="002455D9">
        <w:rPr>
          <w:b/>
          <w:sz w:val="24"/>
          <w:szCs w:val="24"/>
          <w:lang w:val="ru-RU"/>
        </w:rPr>
        <w:t>Изјав</w:t>
      </w:r>
      <w:r w:rsidRPr="002455D9">
        <w:rPr>
          <w:b/>
          <w:sz w:val="24"/>
          <w:szCs w:val="24"/>
        </w:rPr>
        <w:t>у</w:t>
      </w:r>
      <w:r w:rsidR="00E12F8F" w:rsidRPr="002455D9">
        <w:rPr>
          <w:b/>
          <w:sz w:val="24"/>
          <w:szCs w:val="24"/>
          <w:lang w:val="ru-RU"/>
        </w:rPr>
        <w:t xml:space="preserve"> </w:t>
      </w:r>
      <w:r w:rsidR="00E12F8F" w:rsidRPr="002455D9">
        <w:rPr>
          <w:b/>
          <w:sz w:val="24"/>
          <w:szCs w:val="24"/>
        </w:rPr>
        <w:t>да је понуђач поштовао обавезе које произлазе из важећих прописа о заштити на раду, запошљавању и условима рада, заштити жи</w:t>
      </w:r>
      <w:r w:rsidR="00233A68" w:rsidRPr="002455D9">
        <w:rPr>
          <w:b/>
          <w:sz w:val="24"/>
          <w:szCs w:val="24"/>
        </w:rPr>
        <w:t xml:space="preserve">вотне средине, </w:t>
      </w:r>
      <w:r w:rsidR="00E12F8F" w:rsidRPr="002455D9">
        <w:rPr>
          <w:b/>
          <w:sz w:val="24"/>
          <w:szCs w:val="24"/>
        </w:rPr>
        <w:t xml:space="preserve">гарантује </w:t>
      </w:r>
      <w:r w:rsidR="00E12F8F" w:rsidRPr="002455D9">
        <w:rPr>
          <w:b/>
          <w:bCs/>
          <w:sz w:val="24"/>
          <w:szCs w:val="24"/>
        </w:rPr>
        <w:t>да је ималац права интелектуалне својине</w:t>
      </w:r>
      <w:r w:rsidR="00233A68" w:rsidRPr="002455D9">
        <w:rPr>
          <w:b/>
          <w:bCs/>
          <w:sz w:val="24"/>
          <w:szCs w:val="24"/>
          <w:lang w:val="sr-Cyrl-CS"/>
        </w:rPr>
        <w:t xml:space="preserve"> као</w:t>
      </w:r>
      <w:r w:rsidR="00233A68" w:rsidRPr="002455D9">
        <w:rPr>
          <w:bCs/>
          <w:sz w:val="24"/>
          <w:szCs w:val="24"/>
          <w:lang w:val="sr-Cyrl-CS"/>
        </w:rPr>
        <w:t xml:space="preserve"> </w:t>
      </w:r>
      <w:r w:rsidR="00233A68" w:rsidRPr="002455D9">
        <w:rPr>
          <w:b/>
          <w:bCs/>
          <w:sz w:val="24"/>
          <w:szCs w:val="24"/>
          <w:lang w:val="sr-Cyrl-CS"/>
        </w:rPr>
        <w:t>и</w:t>
      </w:r>
      <w:r w:rsidR="00E12F8F" w:rsidRPr="002455D9">
        <w:rPr>
          <w:bCs/>
          <w:sz w:val="24"/>
          <w:szCs w:val="24"/>
        </w:rPr>
        <w:t xml:space="preserve"> </w:t>
      </w:r>
      <w:r w:rsidR="00233A68" w:rsidRPr="002455D9">
        <w:rPr>
          <w:b/>
          <w:sz w:val="24"/>
          <w:szCs w:val="24"/>
        </w:rPr>
        <w:t xml:space="preserve">да </w:t>
      </w:r>
      <w:r w:rsidR="00233A68" w:rsidRPr="002455D9">
        <w:rPr>
          <w:b/>
          <w:sz w:val="24"/>
          <w:szCs w:val="24"/>
          <w:lang w:val="sr-Cyrl-CS"/>
        </w:rPr>
        <w:t>нема забрану обављања делатности која је на снази у време подношења понуде</w:t>
      </w:r>
      <w:r w:rsidR="00233A68" w:rsidRPr="002455D9">
        <w:rPr>
          <w:bCs/>
          <w:sz w:val="24"/>
          <w:szCs w:val="24"/>
        </w:rPr>
        <w:t xml:space="preserve"> </w:t>
      </w:r>
      <w:r w:rsidR="00E12F8F" w:rsidRPr="002455D9">
        <w:rPr>
          <w:bCs/>
          <w:sz w:val="24"/>
          <w:szCs w:val="24"/>
        </w:rPr>
        <w:t xml:space="preserve">- </w:t>
      </w:r>
      <w:r w:rsidRPr="002455D9">
        <w:rPr>
          <w:sz w:val="24"/>
          <w:szCs w:val="24"/>
        </w:rPr>
        <w:t>уколико По</w:t>
      </w:r>
      <w:r w:rsidR="00701B44" w:rsidRPr="002455D9">
        <w:rPr>
          <w:sz w:val="24"/>
          <w:szCs w:val="24"/>
        </w:rPr>
        <w:t>нуђач конкурише за више партија</w:t>
      </w:r>
      <w:r w:rsidRPr="002455D9">
        <w:rPr>
          <w:sz w:val="24"/>
          <w:szCs w:val="24"/>
        </w:rPr>
        <w:t>, довољно је да попуњен образац достави само за прву партију.</w:t>
      </w:r>
      <w:r w:rsidRPr="002455D9">
        <w:rPr>
          <w:sz w:val="24"/>
          <w:szCs w:val="24"/>
          <w:lang w:val="sr-Cyrl-CS"/>
        </w:rPr>
        <w:t xml:space="preserve"> </w:t>
      </w:r>
      <w:r w:rsidRPr="002455D9">
        <w:rPr>
          <w:sz w:val="24"/>
          <w:szCs w:val="24"/>
        </w:rPr>
        <w:t>(</w:t>
      </w:r>
      <w:r w:rsidR="00E12F8F" w:rsidRPr="002455D9">
        <w:rPr>
          <w:sz w:val="24"/>
          <w:szCs w:val="24"/>
          <w:lang w:val="ru-RU"/>
        </w:rPr>
        <w:t xml:space="preserve"> </w:t>
      </w:r>
      <w:r w:rsidR="00E12F8F" w:rsidRPr="002455D9">
        <w:rPr>
          <w:sz w:val="24"/>
          <w:szCs w:val="24"/>
        </w:rPr>
        <w:t xml:space="preserve">попуњена, </w:t>
      </w:r>
      <w:r w:rsidR="00E12F8F" w:rsidRPr="002455D9">
        <w:rPr>
          <w:sz w:val="24"/>
          <w:szCs w:val="24"/>
          <w:lang w:val="ru-RU"/>
        </w:rPr>
        <w:t xml:space="preserve">потписана и </w:t>
      </w:r>
      <w:r w:rsidR="0044237F" w:rsidRPr="002455D9">
        <w:rPr>
          <w:sz w:val="24"/>
          <w:szCs w:val="24"/>
          <w:lang w:val="ru-RU"/>
        </w:rPr>
        <w:t xml:space="preserve">печатом </w:t>
      </w:r>
      <w:r w:rsidR="00E12F8F" w:rsidRPr="002455D9">
        <w:rPr>
          <w:sz w:val="24"/>
          <w:szCs w:val="24"/>
          <w:lang w:val="ru-RU"/>
        </w:rPr>
        <w:t>оверена</w:t>
      </w:r>
      <w:r w:rsidRPr="002455D9">
        <w:rPr>
          <w:sz w:val="24"/>
          <w:szCs w:val="24"/>
        </w:rPr>
        <w:t>)</w:t>
      </w:r>
    </w:p>
    <w:p w:rsidR="00B47E5A" w:rsidRPr="002455D9" w:rsidRDefault="00B47E5A" w:rsidP="002D51A8">
      <w:pPr>
        <w:pStyle w:val="normal0"/>
        <w:numPr>
          <w:ilvl w:val="0"/>
          <w:numId w:val="4"/>
        </w:numPr>
        <w:shd w:val="clear" w:color="auto" w:fill="FFFFFF"/>
        <w:spacing w:before="0" w:after="0"/>
        <w:jc w:val="both"/>
        <w:rPr>
          <w:sz w:val="24"/>
          <w:szCs w:val="24"/>
          <w:lang w:val="sr-Cyrl-CS"/>
        </w:rPr>
      </w:pPr>
      <w:r w:rsidRPr="002455D9">
        <w:rPr>
          <w:b/>
          <w:sz w:val="24"/>
          <w:szCs w:val="24"/>
        </w:rPr>
        <w:t>Споразум</w:t>
      </w:r>
      <w:r w:rsidRPr="002455D9">
        <w:rPr>
          <w:sz w:val="24"/>
          <w:szCs w:val="24"/>
        </w:rPr>
        <w:t xml:space="preserve"> којим се Понуђачи из групе међусобно и према Наручиоцу обавезују на извршење јавне набавке  </w:t>
      </w:r>
      <w:r w:rsidRPr="002455D9">
        <w:rPr>
          <w:sz w:val="24"/>
          <w:szCs w:val="24"/>
          <w:lang w:val="sr-Cyrl-CS"/>
        </w:rPr>
        <w:t xml:space="preserve">- </w:t>
      </w:r>
      <w:r w:rsidRPr="002455D9">
        <w:rPr>
          <w:sz w:val="24"/>
          <w:szCs w:val="24"/>
        </w:rPr>
        <w:t>(</w:t>
      </w:r>
      <w:r w:rsidRPr="002455D9">
        <w:rPr>
          <w:b/>
          <w:sz w:val="24"/>
          <w:szCs w:val="24"/>
        </w:rPr>
        <w:t>у случају подношења заједничке понуде</w:t>
      </w:r>
      <w:r w:rsidRPr="002455D9">
        <w:rPr>
          <w:sz w:val="24"/>
          <w:szCs w:val="24"/>
        </w:rPr>
        <w:t>)</w:t>
      </w:r>
    </w:p>
    <w:p w:rsidR="0062084B" w:rsidRPr="002455D9" w:rsidRDefault="0062084B" w:rsidP="00B47E5A">
      <w:pPr>
        <w:jc w:val="both"/>
        <w:rPr>
          <w:rFonts w:ascii="Arial" w:hAnsi="Arial" w:cs="Arial"/>
          <w:b/>
          <w:i/>
          <w:iCs/>
          <w:color w:val="auto"/>
          <w:lang w:val="sr-Latn-CS"/>
        </w:rPr>
      </w:pPr>
    </w:p>
    <w:p w:rsidR="00386C85" w:rsidRPr="002455D9" w:rsidRDefault="00386C85" w:rsidP="00386C85">
      <w:pPr>
        <w:pStyle w:val="ListParagraph"/>
        <w:jc w:val="both"/>
        <w:rPr>
          <w:rFonts w:ascii="Arial" w:hAnsi="Arial" w:cs="Arial"/>
          <w:b/>
          <w:bCs/>
          <w:i/>
          <w:iCs/>
          <w:color w:val="auto"/>
        </w:rPr>
      </w:pPr>
      <w:r w:rsidRPr="002455D9">
        <w:rPr>
          <w:rFonts w:ascii="Arial" w:hAnsi="Arial" w:cs="Arial"/>
          <w:bCs/>
          <w:iCs/>
          <w:color w:val="auto"/>
          <w:lang w:val="sr-Cyrl-CS"/>
        </w:rPr>
        <w:t>Уколико понуда не садржи све наведено у тач</w:t>
      </w:r>
      <w:r w:rsidR="00AE1060" w:rsidRPr="002455D9">
        <w:rPr>
          <w:rFonts w:ascii="Arial" w:hAnsi="Arial" w:cs="Arial"/>
          <w:bCs/>
          <w:iCs/>
          <w:color w:val="auto"/>
        </w:rPr>
        <w:t>к</w:t>
      </w:r>
      <w:r w:rsidRPr="002455D9">
        <w:rPr>
          <w:rFonts w:ascii="Arial" w:hAnsi="Arial" w:cs="Arial"/>
          <w:bCs/>
          <w:iCs/>
          <w:color w:val="auto"/>
          <w:lang w:val="sr-Cyrl-CS"/>
        </w:rPr>
        <w:t>и 2. Упутства понуђачима како да сачине понуду и на начин како је захтевано наручилац ће његову понуду одбити као неприхватљиву.</w:t>
      </w:r>
    </w:p>
    <w:p w:rsidR="00386C85" w:rsidRPr="002455D9" w:rsidRDefault="00386C85" w:rsidP="00B47E5A">
      <w:pPr>
        <w:jc w:val="both"/>
        <w:rPr>
          <w:rFonts w:ascii="Arial" w:hAnsi="Arial" w:cs="Arial"/>
          <w:b/>
          <w:i/>
          <w:iCs/>
          <w:color w:val="auto"/>
          <w:lang w:val="sr-Latn-CS"/>
        </w:rPr>
      </w:pPr>
    </w:p>
    <w:p w:rsidR="009B3562" w:rsidRPr="002455D9" w:rsidRDefault="009B3562" w:rsidP="002D51A8">
      <w:pPr>
        <w:numPr>
          <w:ilvl w:val="0"/>
          <w:numId w:val="26"/>
        </w:numPr>
        <w:autoSpaceDE w:val="0"/>
        <w:spacing w:line="240" w:lineRule="auto"/>
        <w:jc w:val="both"/>
        <w:rPr>
          <w:rFonts w:ascii="Arial" w:hAnsi="Arial" w:cs="Arial"/>
          <w:b/>
          <w:color w:val="auto"/>
        </w:rPr>
      </w:pPr>
      <w:r w:rsidRPr="002455D9">
        <w:rPr>
          <w:rFonts w:ascii="Arial" w:hAnsi="Arial" w:cs="Arial"/>
          <w:b/>
          <w:bCs/>
          <w:color w:val="auto"/>
          <w:lang w:val="sr-Cyrl-CS"/>
        </w:rPr>
        <w:t>ПАРТИЈЕ</w:t>
      </w:r>
    </w:p>
    <w:p w:rsidR="009B3562" w:rsidRPr="002455D9" w:rsidRDefault="009B3562" w:rsidP="009B3562">
      <w:pPr>
        <w:jc w:val="both"/>
        <w:rPr>
          <w:rFonts w:ascii="Arial" w:hAnsi="Arial" w:cs="Arial"/>
          <w:b/>
          <w:color w:val="auto"/>
        </w:rPr>
      </w:pPr>
      <w:r w:rsidRPr="002455D9">
        <w:rPr>
          <w:rFonts w:ascii="Arial" w:hAnsi="Arial" w:cs="Arial"/>
          <w:b/>
          <w:color w:val="auto"/>
        </w:rPr>
        <w:t xml:space="preserve">  </w:t>
      </w:r>
    </w:p>
    <w:p w:rsidR="009B3562" w:rsidRPr="002455D9" w:rsidRDefault="009B3562" w:rsidP="009B3562">
      <w:pPr>
        <w:jc w:val="both"/>
        <w:rPr>
          <w:rFonts w:ascii="Arial" w:hAnsi="Arial" w:cs="Arial"/>
          <w:color w:val="auto"/>
          <w:lang w:val="sr-Latn-CS"/>
        </w:rPr>
      </w:pPr>
      <w:r w:rsidRPr="002455D9">
        <w:rPr>
          <w:rFonts w:ascii="Arial" w:hAnsi="Arial" w:cs="Arial"/>
          <w:color w:val="auto"/>
          <w:lang w:val="sr-Cyrl-CS"/>
        </w:rPr>
        <w:t>Ова набавк</w:t>
      </w:r>
      <w:r w:rsidR="002455D9">
        <w:rPr>
          <w:rFonts w:ascii="Arial" w:hAnsi="Arial" w:cs="Arial"/>
          <w:color w:val="auto"/>
          <w:lang w:val="sr-Cyrl-CS"/>
        </w:rPr>
        <w:t>а је обликована у 1</w:t>
      </w:r>
      <w:r w:rsidR="00E85ACF">
        <w:rPr>
          <w:rFonts w:ascii="Arial" w:hAnsi="Arial" w:cs="Arial"/>
          <w:color w:val="auto"/>
        </w:rPr>
        <w:t>4</w:t>
      </w:r>
      <w:r w:rsidRPr="002455D9">
        <w:rPr>
          <w:rFonts w:ascii="Arial" w:hAnsi="Arial" w:cs="Arial"/>
          <w:color w:val="auto"/>
          <w:lang w:val="sr-Cyrl-CS"/>
        </w:rPr>
        <w:t xml:space="preserve"> посебних истоврсних целина </w:t>
      </w:r>
      <w:r w:rsidRPr="002455D9">
        <w:rPr>
          <w:rFonts w:ascii="Arial" w:hAnsi="Arial" w:cs="Arial"/>
          <w:color w:val="auto"/>
        </w:rPr>
        <w:t xml:space="preserve">- </w:t>
      </w:r>
      <w:r w:rsidRPr="002455D9">
        <w:rPr>
          <w:rFonts w:ascii="Arial" w:hAnsi="Arial" w:cs="Arial"/>
          <w:color w:val="auto"/>
          <w:lang w:val="sr-Cyrl-CS"/>
        </w:rPr>
        <w:t>партија</w:t>
      </w:r>
      <w:r w:rsidRPr="002455D9">
        <w:rPr>
          <w:rFonts w:ascii="Arial" w:hAnsi="Arial" w:cs="Arial"/>
          <w:color w:val="auto"/>
          <w:lang w:val="sr-Latn-CS"/>
        </w:rPr>
        <w:t xml:space="preserve">. </w:t>
      </w:r>
    </w:p>
    <w:p w:rsidR="009B3562" w:rsidRPr="002455D9" w:rsidRDefault="009B3562" w:rsidP="009B3562">
      <w:pPr>
        <w:tabs>
          <w:tab w:val="left" w:pos="4515"/>
        </w:tabs>
        <w:jc w:val="both"/>
        <w:rPr>
          <w:rFonts w:ascii="Arial" w:hAnsi="Arial" w:cs="Arial"/>
          <w:color w:val="auto"/>
          <w:lang w:val="sr-Cyrl-CS"/>
        </w:rPr>
      </w:pPr>
      <w:r w:rsidRPr="002455D9">
        <w:rPr>
          <w:rFonts w:ascii="Arial" w:hAnsi="Arial" w:cs="Arial"/>
          <w:color w:val="auto"/>
          <w:lang w:val="sr-Cyrl-CS"/>
        </w:rPr>
        <w:t xml:space="preserve">Понуђач може да поднесе понуду за једну или више партија. </w:t>
      </w:r>
    </w:p>
    <w:p w:rsidR="009B3562" w:rsidRPr="002455D9" w:rsidRDefault="009B3562" w:rsidP="009B3562">
      <w:pPr>
        <w:tabs>
          <w:tab w:val="left" w:pos="4515"/>
        </w:tabs>
        <w:jc w:val="both"/>
        <w:rPr>
          <w:rFonts w:ascii="Arial" w:hAnsi="Arial" w:cs="Arial"/>
          <w:color w:val="auto"/>
        </w:rPr>
      </w:pPr>
      <w:r w:rsidRPr="002455D9">
        <w:rPr>
          <w:rFonts w:ascii="Arial" w:hAnsi="Arial" w:cs="Arial"/>
          <w:color w:val="auto"/>
          <w:lang w:val="sr-Cyrl-CS"/>
        </w:rPr>
        <w:t>Понуда мора да обухвати најмање једну целу партију.</w:t>
      </w:r>
    </w:p>
    <w:p w:rsidR="009B3562" w:rsidRPr="002455D9" w:rsidRDefault="009B3562" w:rsidP="009B3562">
      <w:pPr>
        <w:tabs>
          <w:tab w:val="left" w:pos="4515"/>
        </w:tabs>
        <w:jc w:val="both"/>
        <w:rPr>
          <w:rFonts w:ascii="Arial" w:hAnsi="Arial" w:cs="Arial"/>
          <w:color w:val="auto"/>
          <w:lang w:val="sr-Cyrl-CS"/>
        </w:rPr>
      </w:pPr>
      <w:r w:rsidRPr="002455D9">
        <w:rPr>
          <w:rFonts w:ascii="Arial" w:hAnsi="Arial" w:cs="Arial"/>
          <w:color w:val="auto"/>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B47E5A" w:rsidRPr="002455D9" w:rsidRDefault="00B47E5A">
      <w:pPr>
        <w:jc w:val="both"/>
        <w:rPr>
          <w:rFonts w:ascii="Arial" w:hAnsi="Arial" w:cs="Arial"/>
          <w:b/>
          <w:i/>
          <w:iCs/>
          <w:color w:val="auto"/>
          <w:lang w:val="sr-Cyrl-CS"/>
        </w:rPr>
      </w:pPr>
    </w:p>
    <w:p w:rsidR="00E12F8F" w:rsidRPr="002455D9" w:rsidRDefault="00E12F8F">
      <w:pPr>
        <w:jc w:val="both"/>
        <w:rPr>
          <w:rFonts w:ascii="Arial" w:hAnsi="Arial" w:cs="Arial"/>
          <w:b/>
          <w:bCs/>
          <w:i/>
          <w:iCs/>
          <w:color w:val="auto"/>
        </w:rPr>
      </w:pPr>
      <w:r w:rsidRPr="002455D9">
        <w:rPr>
          <w:rFonts w:ascii="Arial" w:hAnsi="Arial" w:cs="Arial"/>
          <w:b/>
          <w:i/>
          <w:iCs/>
          <w:color w:val="auto"/>
        </w:rPr>
        <w:t>4.</w:t>
      </w:r>
      <w:r w:rsidRPr="002455D9">
        <w:rPr>
          <w:rFonts w:ascii="Arial" w:hAnsi="Arial" w:cs="Arial"/>
          <w:b/>
          <w:bCs/>
          <w:i/>
          <w:iCs/>
          <w:color w:val="auto"/>
        </w:rPr>
        <w:t xml:space="preserve">  ПОНУДА СА ВАРИЈАНТАМА</w:t>
      </w:r>
    </w:p>
    <w:p w:rsidR="00E12F8F" w:rsidRPr="002455D9" w:rsidRDefault="00E12F8F">
      <w:pPr>
        <w:jc w:val="both"/>
        <w:rPr>
          <w:rFonts w:ascii="Arial" w:hAnsi="Arial" w:cs="Arial"/>
          <w:bCs/>
          <w:iCs/>
          <w:color w:val="auto"/>
        </w:rPr>
      </w:pPr>
    </w:p>
    <w:p w:rsidR="00E12F8F" w:rsidRPr="002455D9" w:rsidRDefault="00E12F8F">
      <w:pPr>
        <w:jc w:val="both"/>
        <w:rPr>
          <w:rFonts w:ascii="Arial" w:hAnsi="Arial" w:cs="Arial"/>
          <w:bCs/>
          <w:iCs/>
          <w:color w:val="auto"/>
        </w:rPr>
      </w:pPr>
      <w:r w:rsidRPr="002455D9">
        <w:rPr>
          <w:rFonts w:ascii="Arial" w:hAnsi="Arial" w:cs="Arial"/>
          <w:bCs/>
          <w:iCs/>
          <w:color w:val="auto"/>
        </w:rPr>
        <w:t>Подношење понуде са варијантама није дозвољено.</w:t>
      </w:r>
    </w:p>
    <w:p w:rsidR="00E12F8F" w:rsidRPr="002455D9" w:rsidRDefault="00E12F8F">
      <w:pPr>
        <w:jc w:val="both"/>
        <w:rPr>
          <w:rFonts w:ascii="Arial" w:hAnsi="Arial" w:cs="Arial"/>
          <w:b/>
          <w:bCs/>
          <w:i/>
          <w:iCs/>
          <w:color w:val="auto"/>
        </w:rPr>
      </w:pPr>
    </w:p>
    <w:p w:rsidR="00E12F8F" w:rsidRPr="002455D9" w:rsidRDefault="00E12F8F">
      <w:pPr>
        <w:jc w:val="both"/>
        <w:rPr>
          <w:rFonts w:ascii="Arial" w:hAnsi="Arial" w:cs="Arial"/>
          <w:b/>
          <w:i/>
          <w:iCs/>
          <w:color w:val="auto"/>
        </w:rPr>
      </w:pPr>
      <w:r w:rsidRPr="002455D9">
        <w:rPr>
          <w:rFonts w:ascii="Arial" w:hAnsi="Arial" w:cs="Arial"/>
          <w:b/>
          <w:bCs/>
          <w:i/>
          <w:iCs/>
          <w:color w:val="auto"/>
        </w:rPr>
        <w:t xml:space="preserve">5. </w:t>
      </w:r>
      <w:r w:rsidRPr="002455D9">
        <w:rPr>
          <w:rFonts w:ascii="Arial" w:hAnsi="Arial" w:cs="Arial"/>
          <w:b/>
          <w:i/>
          <w:iCs/>
          <w:color w:val="auto"/>
        </w:rPr>
        <w:t>НАЧИН ИЗМЕНЕ, ДОПУНЕ И ОПОЗИВА ПОНУДЕ</w:t>
      </w:r>
    </w:p>
    <w:p w:rsidR="00E12F8F" w:rsidRPr="002455D9" w:rsidRDefault="00E12F8F">
      <w:pPr>
        <w:jc w:val="both"/>
        <w:rPr>
          <w:color w:val="auto"/>
        </w:rPr>
      </w:pPr>
    </w:p>
    <w:p w:rsidR="00E12F8F" w:rsidRPr="002455D9" w:rsidRDefault="00E12F8F">
      <w:pPr>
        <w:jc w:val="both"/>
        <w:rPr>
          <w:rFonts w:ascii="Arial" w:hAnsi="Arial" w:cs="Arial"/>
          <w:color w:val="auto"/>
        </w:rPr>
      </w:pPr>
      <w:r w:rsidRPr="002455D9">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E12F8F" w:rsidRPr="002455D9" w:rsidRDefault="00E12F8F">
      <w:pPr>
        <w:jc w:val="both"/>
        <w:rPr>
          <w:rFonts w:ascii="Arial" w:hAnsi="Arial" w:cs="Arial"/>
          <w:color w:val="auto"/>
        </w:rPr>
      </w:pPr>
      <w:r w:rsidRPr="002455D9">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E12F8F" w:rsidRPr="002455D9" w:rsidRDefault="00E12F8F">
      <w:pPr>
        <w:jc w:val="both"/>
        <w:rPr>
          <w:rFonts w:ascii="Arial" w:eastAsia="TimesNewRomanPSMT" w:hAnsi="Arial" w:cs="Arial"/>
          <w:bCs/>
          <w:iCs/>
          <w:color w:val="auto"/>
        </w:rPr>
      </w:pPr>
      <w:r w:rsidRPr="002455D9">
        <w:rPr>
          <w:rFonts w:ascii="Arial" w:eastAsia="TimesNewRomanPSMT" w:hAnsi="Arial" w:cs="Arial"/>
          <w:bCs/>
          <w:iCs/>
          <w:color w:val="auto"/>
        </w:rPr>
        <w:t xml:space="preserve">Измену, допуну или опозив понуде треба доставити на адресу: : </w:t>
      </w:r>
      <w:r w:rsidRPr="002455D9">
        <w:rPr>
          <w:rFonts w:ascii="Arial" w:eastAsia="TimesNewRomanPSMT" w:hAnsi="Arial" w:cs="Arial"/>
          <w:bCs/>
          <w:iCs/>
          <w:color w:val="auto"/>
          <w:lang w:val="sr-Cyrl-CS"/>
        </w:rPr>
        <w:t>ЈКП "Комуналије" Стари шор 114, 22000 Сремска Митровица</w:t>
      </w:r>
      <w:r w:rsidRPr="002455D9">
        <w:rPr>
          <w:rFonts w:ascii="Arial" w:hAnsi="Arial" w:cs="Arial"/>
          <w:i/>
          <w:iCs/>
          <w:color w:val="auto"/>
        </w:rPr>
        <w:t xml:space="preserve">, </w:t>
      </w:r>
      <w:r w:rsidRPr="002455D9">
        <w:rPr>
          <w:rFonts w:ascii="Arial" w:eastAsia="TimesNewRomanPSMT" w:hAnsi="Arial" w:cs="Arial"/>
          <w:bCs/>
          <w:iCs/>
          <w:color w:val="auto"/>
        </w:rPr>
        <w:t xml:space="preserve"> са назнаком:</w:t>
      </w:r>
    </w:p>
    <w:p w:rsidR="00E12F8F" w:rsidRPr="002455D9" w:rsidRDefault="00E12F8F" w:rsidP="0092127E">
      <w:pPr>
        <w:pStyle w:val="normal0"/>
        <w:spacing w:before="0" w:after="0"/>
        <w:jc w:val="both"/>
        <w:rPr>
          <w:sz w:val="24"/>
          <w:szCs w:val="24"/>
        </w:rPr>
      </w:pPr>
      <w:r w:rsidRPr="002455D9">
        <w:rPr>
          <w:rFonts w:eastAsia="TimesNewRomanPSMT"/>
          <w:bCs/>
          <w:iCs/>
          <w:sz w:val="24"/>
          <w:szCs w:val="24"/>
        </w:rPr>
        <w:t>„Измена понуде</w:t>
      </w:r>
      <w:r w:rsidRPr="002455D9">
        <w:rPr>
          <w:rFonts w:eastAsia="TimesNewRomanPS-BoldMT"/>
          <w:bCs/>
          <w:sz w:val="24"/>
          <w:szCs w:val="24"/>
        </w:rPr>
        <w:t xml:space="preserve"> за јавну набавку</w:t>
      </w:r>
      <w:r w:rsidRPr="002455D9">
        <w:rPr>
          <w:sz w:val="24"/>
          <w:szCs w:val="24"/>
        </w:rPr>
        <w:t xml:space="preserve"> </w:t>
      </w:r>
      <w:r w:rsidRPr="002455D9">
        <w:rPr>
          <w:sz w:val="24"/>
          <w:szCs w:val="24"/>
          <w:lang w:val="sr-Cyrl-CS"/>
        </w:rPr>
        <w:t>добара</w:t>
      </w:r>
      <w:r w:rsidRPr="002455D9">
        <w:rPr>
          <w:sz w:val="24"/>
          <w:szCs w:val="24"/>
        </w:rPr>
        <w:t xml:space="preserve"> – </w:t>
      </w:r>
      <w:r w:rsidRPr="002455D9">
        <w:rPr>
          <w:rFonts w:eastAsia="TimesNewRomanPS-BoldMT"/>
          <w:bCs/>
          <w:sz w:val="24"/>
          <w:szCs w:val="24"/>
        </w:rPr>
        <w:t xml:space="preserve"> </w:t>
      </w:r>
      <w:r w:rsidR="00386C85" w:rsidRPr="002455D9">
        <w:rPr>
          <w:b/>
          <w:bCs/>
          <w:sz w:val="24"/>
          <w:szCs w:val="24"/>
          <w:lang w:val="sr-Cyrl-CS"/>
        </w:rPr>
        <w:t>Резервни делови</w:t>
      </w:r>
      <w:r w:rsidR="00386C85" w:rsidRPr="002455D9">
        <w:rPr>
          <w:b/>
          <w:bCs/>
          <w:sz w:val="24"/>
          <w:szCs w:val="24"/>
          <w:lang w:val="sr-Latn-CS"/>
        </w:rPr>
        <w:t>,</w:t>
      </w:r>
      <w:r w:rsidR="00386C85" w:rsidRPr="002455D9">
        <w:rPr>
          <w:b/>
          <w:bCs/>
          <w:sz w:val="24"/>
          <w:szCs w:val="24"/>
          <w:lang w:val="sr-Cyrl-CS"/>
        </w:rPr>
        <w:t xml:space="preserve"> уградња резервних делова и сервисирање </w:t>
      </w:r>
      <w:r w:rsidR="00DB1897">
        <w:rPr>
          <w:b/>
          <w:bCs/>
          <w:sz w:val="24"/>
          <w:szCs w:val="24"/>
          <w:lang w:val="sr-Cyrl-CS"/>
        </w:rPr>
        <w:t>за моторна возила</w:t>
      </w:r>
      <w:r w:rsidR="00386C85" w:rsidRPr="002455D9">
        <w:rPr>
          <w:b/>
          <w:sz w:val="24"/>
          <w:szCs w:val="24"/>
          <w:lang w:val="sr-Cyrl-CS"/>
        </w:rPr>
        <w:t xml:space="preserve"> </w:t>
      </w:r>
      <w:r w:rsidR="00386C85" w:rsidRPr="002455D9">
        <w:rPr>
          <w:sz w:val="24"/>
          <w:szCs w:val="24"/>
          <w:lang w:val="sr-Cyrl-CS"/>
        </w:rPr>
        <w:t xml:space="preserve"> </w:t>
      </w:r>
      <w:r w:rsidR="00386C85" w:rsidRPr="002455D9">
        <w:rPr>
          <w:sz w:val="24"/>
          <w:szCs w:val="24"/>
        </w:rPr>
        <w:t>;</w:t>
      </w:r>
      <w:r w:rsidR="00386C85" w:rsidRPr="002455D9">
        <w:rPr>
          <w:sz w:val="24"/>
          <w:szCs w:val="24"/>
          <w:lang w:val="sr-Cyrl-CS"/>
        </w:rPr>
        <w:t xml:space="preserve"> </w:t>
      </w:r>
      <w:r w:rsidR="00386C85" w:rsidRPr="002455D9">
        <w:rPr>
          <w:b/>
          <w:sz w:val="24"/>
          <w:szCs w:val="24"/>
          <w:lang w:val="sr-Cyrl-CS"/>
        </w:rPr>
        <w:t>ЈН</w:t>
      </w:r>
      <w:r w:rsidR="00386C85" w:rsidRPr="002455D9">
        <w:rPr>
          <w:b/>
          <w:sz w:val="24"/>
          <w:szCs w:val="24"/>
          <w:lang w:val="sr-Latn-CS"/>
        </w:rPr>
        <w:t xml:space="preserve"> </w:t>
      </w:r>
      <w:r w:rsidR="00386C85" w:rsidRPr="002455D9">
        <w:rPr>
          <w:b/>
          <w:sz w:val="24"/>
          <w:szCs w:val="24"/>
          <w:lang w:val="sr-Cyrl-CS"/>
        </w:rPr>
        <w:t>ОП – Д -</w:t>
      </w:r>
      <w:r w:rsidR="00386C85" w:rsidRPr="002455D9">
        <w:rPr>
          <w:b/>
          <w:sz w:val="24"/>
          <w:szCs w:val="24"/>
        </w:rPr>
        <w:t xml:space="preserve"> </w:t>
      </w:r>
      <w:r w:rsidR="003148CF">
        <w:rPr>
          <w:b/>
          <w:sz w:val="24"/>
          <w:szCs w:val="24"/>
          <w:lang w:val="sr-Latn-CS"/>
        </w:rPr>
        <w:t>1</w:t>
      </w:r>
      <w:r w:rsidR="00386C85" w:rsidRPr="002455D9">
        <w:rPr>
          <w:b/>
          <w:sz w:val="24"/>
          <w:szCs w:val="24"/>
          <w:lang w:val="sr-Cyrl-CS"/>
        </w:rPr>
        <w:t>/</w:t>
      </w:r>
      <w:r w:rsidR="003148CF">
        <w:rPr>
          <w:b/>
          <w:sz w:val="24"/>
          <w:szCs w:val="24"/>
          <w:lang w:val="sr-Latn-CS"/>
        </w:rPr>
        <w:t>20</w:t>
      </w:r>
      <w:r w:rsidR="00386C85" w:rsidRPr="002455D9">
        <w:rPr>
          <w:sz w:val="24"/>
          <w:szCs w:val="24"/>
          <w:lang w:val="sr-Cyrl-CS"/>
        </w:rPr>
        <w:t xml:space="preserve"> </w:t>
      </w:r>
      <w:r w:rsidR="00386C85" w:rsidRPr="002455D9">
        <w:rPr>
          <w:sz w:val="24"/>
          <w:szCs w:val="24"/>
          <w:lang w:val="sr-Latn-CS"/>
        </w:rPr>
        <w:t>o</w:t>
      </w:r>
      <w:r w:rsidR="00386C85" w:rsidRPr="002455D9">
        <w:rPr>
          <w:sz w:val="24"/>
          <w:szCs w:val="24"/>
          <w:lang w:val="sr-Cyrl-CS"/>
        </w:rPr>
        <w:t xml:space="preserve">бликована у </w:t>
      </w:r>
      <w:r w:rsidR="00E85ACF" w:rsidRPr="00E85ACF">
        <w:rPr>
          <w:sz w:val="24"/>
          <w:szCs w:val="24"/>
        </w:rPr>
        <w:t>14</w:t>
      </w:r>
      <w:r w:rsidR="00386C85" w:rsidRPr="002455D9">
        <w:rPr>
          <w:sz w:val="24"/>
          <w:szCs w:val="24"/>
          <w:lang w:val="sr-Cyrl-CS"/>
        </w:rPr>
        <w:t xml:space="preserve"> партија</w:t>
      </w:r>
      <w:r w:rsidR="00386C85" w:rsidRPr="002455D9">
        <w:rPr>
          <w:sz w:val="24"/>
          <w:szCs w:val="24"/>
        </w:rPr>
        <w:t>,</w:t>
      </w:r>
      <w:r w:rsidRPr="002455D9">
        <w:rPr>
          <w:sz w:val="24"/>
          <w:szCs w:val="24"/>
          <w:lang w:val="sr-Cyrl-CS"/>
        </w:rPr>
        <w:t xml:space="preserve"> </w:t>
      </w:r>
      <w:r w:rsidR="0092127E" w:rsidRPr="002455D9">
        <w:rPr>
          <w:rFonts w:eastAsia="TimesNewRomanPS-BoldMT"/>
          <w:sz w:val="24"/>
          <w:szCs w:val="24"/>
          <w:lang w:val="sr-Cyrl-CS"/>
        </w:rPr>
        <w:t>за Партиј</w:t>
      </w:r>
      <w:r w:rsidR="0092127E" w:rsidRPr="002455D9">
        <w:rPr>
          <w:rFonts w:eastAsia="TimesNewRomanPS-BoldMT"/>
          <w:sz w:val="24"/>
          <w:szCs w:val="24"/>
        </w:rPr>
        <w:t>e</w:t>
      </w:r>
      <w:r w:rsidR="0092127E" w:rsidRPr="002455D9">
        <w:rPr>
          <w:rFonts w:eastAsia="TimesNewRomanPS-BoldMT"/>
          <w:sz w:val="24"/>
          <w:szCs w:val="24"/>
          <w:lang w:val="sr-Cyrl-CS"/>
        </w:rPr>
        <w:t xml:space="preserve"> број </w:t>
      </w:r>
      <w:r w:rsidR="0092127E" w:rsidRPr="002455D9">
        <w:rPr>
          <w:rFonts w:eastAsia="TimesNewRomanPS-BoldMT"/>
          <w:sz w:val="24"/>
          <w:szCs w:val="24"/>
        </w:rPr>
        <w:t>: ___________</w:t>
      </w:r>
      <w:r w:rsidRPr="002455D9">
        <w:rPr>
          <w:sz w:val="24"/>
          <w:szCs w:val="24"/>
        </w:rPr>
        <w:t xml:space="preserve"> </w:t>
      </w:r>
      <w:r w:rsidRPr="002455D9">
        <w:rPr>
          <w:rFonts w:eastAsia="TimesNewRomanPS-BoldMT"/>
          <w:bCs/>
          <w:sz w:val="24"/>
          <w:szCs w:val="24"/>
        </w:rPr>
        <w:t xml:space="preserve"> </w:t>
      </w:r>
      <w:r w:rsidRPr="002455D9">
        <w:rPr>
          <w:rFonts w:eastAsia="TimesNewRomanPSMT"/>
          <w:bCs/>
          <w:sz w:val="24"/>
          <w:szCs w:val="24"/>
        </w:rPr>
        <w:t xml:space="preserve">- </w:t>
      </w:r>
      <w:r w:rsidR="00100D81" w:rsidRPr="002455D9">
        <w:rPr>
          <w:rFonts w:eastAsia="TimesNewRomanPSMT"/>
          <w:bCs/>
          <w:sz w:val="24"/>
          <w:szCs w:val="24"/>
        </w:rPr>
        <w:t xml:space="preserve">“ </w:t>
      </w:r>
      <w:r w:rsidRPr="002455D9">
        <w:rPr>
          <w:rFonts w:eastAsia="TimesNewRomanPS-BoldMT"/>
          <w:bCs/>
          <w:sz w:val="24"/>
          <w:szCs w:val="24"/>
        </w:rPr>
        <w:t>НЕ ОТВАРАТИ</w:t>
      </w:r>
      <w:r w:rsidR="00100D81" w:rsidRPr="002455D9">
        <w:rPr>
          <w:rFonts w:eastAsia="TimesNewRomanPS-BoldMT"/>
          <w:bCs/>
          <w:sz w:val="24"/>
          <w:szCs w:val="24"/>
          <w:lang w:val="sr-Cyrl-CS"/>
        </w:rPr>
        <w:t xml:space="preserve"> </w:t>
      </w:r>
      <w:r w:rsidRPr="002455D9">
        <w:rPr>
          <w:rFonts w:eastAsia="TimesNewRomanPS-BoldMT"/>
          <w:bCs/>
          <w:sz w:val="24"/>
          <w:szCs w:val="24"/>
        </w:rPr>
        <w:t>”</w:t>
      </w:r>
      <w:r w:rsidRPr="002455D9">
        <w:rPr>
          <w:rFonts w:eastAsia="TimesNewRomanPSMT"/>
          <w:bCs/>
          <w:iCs/>
          <w:sz w:val="24"/>
          <w:szCs w:val="24"/>
        </w:rPr>
        <w:t xml:space="preserve"> или</w:t>
      </w:r>
    </w:p>
    <w:p w:rsidR="00E12F8F" w:rsidRPr="002455D9" w:rsidRDefault="00E12F8F">
      <w:pPr>
        <w:jc w:val="both"/>
        <w:rPr>
          <w:rFonts w:ascii="Arial" w:eastAsia="TimesNewRomanPSMT" w:hAnsi="Arial" w:cs="Arial"/>
          <w:bCs/>
          <w:iCs/>
          <w:color w:val="auto"/>
        </w:rPr>
      </w:pPr>
      <w:r w:rsidRPr="002455D9">
        <w:rPr>
          <w:rFonts w:ascii="Arial" w:eastAsia="TimesNewRomanPSMT" w:hAnsi="Arial" w:cs="Arial"/>
          <w:bCs/>
          <w:iCs/>
          <w:color w:val="auto"/>
        </w:rPr>
        <w:lastRenderedPageBreak/>
        <w:t xml:space="preserve">„Допуна понуде </w:t>
      </w:r>
      <w:r w:rsidRPr="002455D9">
        <w:rPr>
          <w:rFonts w:ascii="Arial" w:eastAsia="TimesNewRomanPS-BoldMT" w:hAnsi="Arial" w:cs="Arial"/>
          <w:bCs/>
          <w:color w:val="auto"/>
        </w:rPr>
        <w:t>за јавну набавку</w:t>
      </w:r>
      <w:r w:rsidRPr="002455D9">
        <w:rPr>
          <w:rFonts w:ascii="Arial" w:hAnsi="Arial" w:cs="Arial"/>
          <w:color w:val="auto"/>
        </w:rPr>
        <w:t xml:space="preserve"> </w:t>
      </w:r>
      <w:r w:rsidRPr="002455D9">
        <w:rPr>
          <w:rFonts w:ascii="Arial" w:eastAsia="TimesNewRomanPSMT" w:hAnsi="Arial" w:cs="Arial"/>
          <w:bCs/>
          <w:iCs/>
          <w:color w:val="auto"/>
        </w:rPr>
        <w:t xml:space="preserve"> </w:t>
      </w:r>
      <w:r w:rsidRPr="002455D9">
        <w:rPr>
          <w:rFonts w:ascii="Arial" w:hAnsi="Arial" w:cs="Arial"/>
          <w:color w:val="auto"/>
          <w:lang w:val="sr-Cyrl-CS"/>
        </w:rPr>
        <w:t>добара</w:t>
      </w:r>
      <w:r w:rsidRPr="002455D9">
        <w:rPr>
          <w:rFonts w:ascii="Arial" w:hAnsi="Arial" w:cs="Arial"/>
          <w:color w:val="auto"/>
        </w:rPr>
        <w:t xml:space="preserve"> – </w:t>
      </w:r>
      <w:r w:rsidRPr="002455D9">
        <w:rPr>
          <w:rFonts w:ascii="Arial" w:eastAsia="TimesNewRomanPS-BoldMT" w:hAnsi="Arial" w:cs="Arial"/>
          <w:bCs/>
          <w:color w:val="auto"/>
        </w:rPr>
        <w:t xml:space="preserve"> </w:t>
      </w:r>
      <w:r w:rsidR="00386C85" w:rsidRPr="002455D9">
        <w:rPr>
          <w:rFonts w:ascii="Arial" w:hAnsi="Arial" w:cs="Arial"/>
          <w:b/>
          <w:bCs/>
          <w:color w:val="auto"/>
          <w:lang w:val="sr-Cyrl-CS"/>
        </w:rPr>
        <w:t>Резервни делови</w:t>
      </w:r>
      <w:r w:rsidR="00386C85" w:rsidRPr="002455D9">
        <w:rPr>
          <w:rFonts w:ascii="Arial" w:hAnsi="Arial" w:cs="Arial"/>
          <w:b/>
          <w:bCs/>
          <w:color w:val="auto"/>
          <w:lang w:val="sr-Latn-CS"/>
        </w:rPr>
        <w:t>,</w:t>
      </w:r>
      <w:r w:rsidR="00386C85" w:rsidRPr="002455D9">
        <w:rPr>
          <w:rFonts w:ascii="Arial" w:hAnsi="Arial" w:cs="Arial"/>
          <w:b/>
          <w:bCs/>
          <w:color w:val="auto"/>
          <w:lang w:val="sr-Cyrl-CS"/>
        </w:rPr>
        <w:t xml:space="preserve"> уградња резервних делова и сервисирање </w:t>
      </w:r>
      <w:r w:rsidR="00DB1897">
        <w:rPr>
          <w:rFonts w:ascii="Arial" w:hAnsi="Arial" w:cs="Arial"/>
          <w:b/>
          <w:bCs/>
          <w:color w:val="auto"/>
          <w:lang w:val="sr-Cyrl-CS"/>
        </w:rPr>
        <w:t>за моторна возила</w:t>
      </w:r>
      <w:r w:rsidR="00386C85" w:rsidRPr="002455D9">
        <w:rPr>
          <w:rFonts w:ascii="Arial" w:hAnsi="Arial" w:cs="Arial"/>
          <w:b/>
          <w:color w:val="auto"/>
          <w:lang w:val="sr-Cyrl-CS"/>
        </w:rPr>
        <w:t xml:space="preserve"> </w:t>
      </w:r>
      <w:r w:rsidR="00386C85" w:rsidRPr="002455D9">
        <w:rPr>
          <w:rFonts w:ascii="Arial" w:hAnsi="Arial" w:cs="Arial"/>
          <w:color w:val="auto"/>
          <w:lang w:val="sr-Cyrl-CS"/>
        </w:rPr>
        <w:t xml:space="preserve"> </w:t>
      </w:r>
      <w:r w:rsidR="00386C85" w:rsidRPr="002455D9">
        <w:rPr>
          <w:rFonts w:ascii="Arial" w:hAnsi="Arial" w:cs="Arial"/>
          <w:color w:val="auto"/>
        </w:rPr>
        <w:t>;</w:t>
      </w:r>
      <w:r w:rsidR="00386C85" w:rsidRPr="002455D9">
        <w:rPr>
          <w:rFonts w:ascii="Arial" w:hAnsi="Arial" w:cs="Arial"/>
          <w:color w:val="auto"/>
          <w:lang w:val="sr-Cyrl-CS"/>
        </w:rPr>
        <w:t xml:space="preserve"> </w:t>
      </w:r>
      <w:r w:rsidR="00386C85" w:rsidRPr="002455D9">
        <w:rPr>
          <w:rFonts w:ascii="Arial" w:hAnsi="Arial" w:cs="Arial"/>
          <w:b/>
          <w:color w:val="auto"/>
          <w:lang w:val="sr-Cyrl-CS"/>
        </w:rPr>
        <w:t>ЈН</w:t>
      </w:r>
      <w:r w:rsidR="00386C85" w:rsidRPr="002455D9">
        <w:rPr>
          <w:rFonts w:ascii="Arial" w:hAnsi="Arial" w:cs="Arial"/>
          <w:b/>
          <w:color w:val="auto"/>
          <w:lang w:val="sr-Latn-CS"/>
        </w:rPr>
        <w:t xml:space="preserve"> </w:t>
      </w:r>
      <w:r w:rsidR="00386C85" w:rsidRPr="002455D9">
        <w:rPr>
          <w:rFonts w:ascii="Arial" w:hAnsi="Arial" w:cs="Arial"/>
          <w:b/>
          <w:color w:val="auto"/>
          <w:lang w:val="sr-Cyrl-CS"/>
        </w:rPr>
        <w:t>ОП – Д -</w:t>
      </w:r>
      <w:r w:rsidR="00386C85" w:rsidRPr="002455D9">
        <w:rPr>
          <w:rFonts w:ascii="Arial" w:hAnsi="Arial" w:cs="Arial"/>
          <w:b/>
          <w:color w:val="auto"/>
        </w:rPr>
        <w:t xml:space="preserve"> </w:t>
      </w:r>
      <w:r w:rsidR="003148CF">
        <w:rPr>
          <w:rFonts w:ascii="Arial" w:hAnsi="Arial" w:cs="Arial"/>
          <w:b/>
          <w:color w:val="auto"/>
          <w:lang w:val="sr-Latn-CS"/>
        </w:rPr>
        <w:t>1</w:t>
      </w:r>
      <w:r w:rsidR="00386C85" w:rsidRPr="002455D9">
        <w:rPr>
          <w:rFonts w:ascii="Arial" w:hAnsi="Arial" w:cs="Arial"/>
          <w:b/>
          <w:color w:val="auto"/>
          <w:lang w:val="sr-Cyrl-CS"/>
        </w:rPr>
        <w:t>/</w:t>
      </w:r>
      <w:r w:rsidR="003148CF">
        <w:rPr>
          <w:rFonts w:ascii="Arial" w:hAnsi="Arial" w:cs="Arial"/>
          <w:b/>
          <w:color w:val="auto"/>
          <w:lang w:val="sr-Latn-CS"/>
        </w:rPr>
        <w:t>20</w:t>
      </w:r>
      <w:r w:rsidR="00386C85" w:rsidRPr="002455D9">
        <w:rPr>
          <w:rFonts w:ascii="Arial" w:hAnsi="Arial" w:cs="Arial"/>
          <w:color w:val="auto"/>
          <w:lang w:val="sr-Cyrl-CS"/>
        </w:rPr>
        <w:t xml:space="preserve"> </w:t>
      </w:r>
      <w:r w:rsidR="00386C85" w:rsidRPr="002455D9">
        <w:rPr>
          <w:rFonts w:ascii="Arial" w:hAnsi="Arial" w:cs="Arial"/>
          <w:color w:val="auto"/>
          <w:lang w:val="sr-Latn-CS"/>
        </w:rPr>
        <w:t>o</w:t>
      </w:r>
      <w:r w:rsidR="00386C85" w:rsidRPr="002455D9">
        <w:rPr>
          <w:rFonts w:ascii="Arial" w:hAnsi="Arial" w:cs="Arial"/>
          <w:color w:val="auto"/>
          <w:lang w:val="sr-Cyrl-CS"/>
        </w:rPr>
        <w:t xml:space="preserve">бликована у </w:t>
      </w:r>
      <w:r w:rsidR="00E85ACF" w:rsidRPr="00E85ACF">
        <w:rPr>
          <w:rFonts w:ascii="Arial" w:hAnsi="Arial" w:cs="Arial"/>
          <w:color w:val="auto"/>
        </w:rPr>
        <w:t>14</w:t>
      </w:r>
      <w:r w:rsidR="00386C85" w:rsidRPr="00E85ACF">
        <w:rPr>
          <w:rFonts w:ascii="Arial" w:hAnsi="Arial" w:cs="Arial"/>
          <w:color w:val="auto"/>
          <w:lang w:val="sr-Cyrl-CS"/>
        </w:rPr>
        <w:t xml:space="preserve"> </w:t>
      </w:r>
      <w:r w:rsidR="00386C85" w:rsidRPr="002455D9">
        <w:rPr>
          <w:rFonts w:ascii="Arial" w:hAnsi="Arial" w:cs="Arial"/>
          <w:color w:val="auto"/>
          <w:lang w:val="sr-Cyrl-CS"/>
        </w:rPr>
        <w:t>партија</w:t>
      </w:r>
      <w:r w:rsidR="00386C85" w:rsidRPr="002455D9">
        <w:rPr>
          <w:rFonts w:ascii="Arial" w:hAnsi="Arial" w:cs="Arial"/>
          <w:color w:val="auto"/>
        </w:rPr>
        <w:t>,</w:t>
      </w:r>
      <w:r w:rsidR="00386C85" w:rsidRPr="002455D9">
        <w:rPr>
          <w:rFonts w:ascii="Arial" w:hAnsi="Arial" w:cs="Arial"/>
          <w:color w:val="auto"/>
          <w:lang w:val="sr-Cyrl-CS"/>
        </w:rPr>
        <w:t xml:space="preserve"> </w:t>
      </w:r>
      <w:r w:rsidR="00386C85" w:rsidRPr="002455D9">
        <w:rPr>
          <w:rFonts w:ascii="Arial" w:eastAsia="TimesNewRomanPS-BoldMT" w:hAnsi="Arial" w:cs="Arial"/>
          <w:color w:val="auto"/>
          <w:lang w:val="sr-Cyrl-CS"/>
        </w:rPr>
        <w:t>за Партиј</w:t>
      </w:r>
      <w:r w:rsidR="00386C85" w:rsidRPr="002455D9">
        <w:rPr>
          <w:rFonts w:ascii="Arial" w:eastAsia="TimesNewRomanPS-BoldMT" w:hAnsi="Arial" w:cs="Arial"/>
          <w:color w:val="auto"/>
        </w:rPr>
        <w:t>e</w:t>
      </w:r>
      <w:r w:rsidR="00386C85" w:rsidRPr="002455D9">
        <w:rPr>
          <w:rFonts w:ascii="Arial" w:eastAsia="TimesNewRomanPS-BoldMT" w:hAnsi="Arial" w:cs="Arial"/>
          <w:color w:val="auto"/>
          <w:lang w:val="sr-Cyrl-CS"/>
        </w:rPr>
        <w:t xml:space="preserve"> број </w:t>
      </w:r>
      <w:r w:rsidR="00386C85" w:rsidRPr="002455D9">
        <w:rPr>
          <w:rFonts w:ascii="Arial" w:eastAsia="TimesNewRomanPS-BoldMT" w:hAnsi="Arial" w:cs="Arial"/>
          <w:color w:val="auto"/>
        </w:rPr>
        <w:t>:</w:t>
      </w:r>
      <w:r w:rsidR="00386C85" w:rsidRPr="002455D9">
        <w:rPr>
          <w:rFonts w:eastAsia="TimesNewRomanPS-BoldMT"/>
          <w:color w:val="auto"/>
        </w:rPr>
        <w:t xml:space="preserve"> ___________</w:t>
      </w:r>
      <w:r w:rsidR="00386C85" w:rsidRPr="002455D9">
        <w:rPr>
          <w:color w:val="auto"/>
        </w:rPr>
        <w:t xml:space="preserve"> </w:t>
      </w:r>
      <w:r w:rsidR="00386C85" w:rsidRPr="002455D9">
        <w:rPr>
          <w:rFonts w:eastAsia="TimesNewRomanPS-BoldMT"/>
          <w:bCs/>
          <w:color w:val="auto"/>
        </w:rPr>
        <w:t xml:space="preserve"> </w:t>
      </w:r>
      <w:r w:rsidRPr="002455D9">
        <w:rPr>
          <w:rFonts w:ascii="Arial" w:eastAsia="TimesNewRomanPS-BoldMT" w:hAnsi="Arial" w:cs="Arial"/>
          <w:bCs/>
          <w:color w:val="auto"/>
        </w:rPr>
        <w:t xml:space="preserve"> </w:t>
      </w:r>
      <w:r w:rsidRPr="002455D9">
        <w:rPr>
          <w:rFonts w:ascii="Arial" w:eastAsia="TimesNewRomanPSMT" w:hAnsi="Arial" w:cs="Arial"/>
          <w:bCs/>
          <w:color w:val="auto"/>
        </w:rPr>
        <w:t xml:space="preserve">- </w:t>
      </w:r>
      <w:r w:rsidRPr="002455D9">
        <w:rPr>
          <w:rFonts w:ascii="Arial" w:eastAsia="TimesNewRomanPS-BoldMT" w:hAnsi="Arial" w:cs="Arial"/>
          <w:bCs/>
          <w:color w:val="auto"/>
        </w:rPr>
        <w:t>НЕ ОТВАРАТИ</w:t>
      </w:r>
      <w:r w:rsidR="00100D81" w:rsidRPr="002455D9">
        <w:rPr>
          <w:rFonts w:ascii="Arial" w:eastAsia="TimesNewRomanPS-BoldMT" w:hAnsi="Arial" w:cs="Arial"/>
          <w:bCs/>
          <w:color w:val="auto"/>
        </w:rPr>
        <w:t xml:space="preserve"> </w:t>
      </w:r>
      <w:r w:rsidRPr="002455D9">
        <w:rPr>
          <w:rFonts w:ascii="Arial" w:eastAsia="TimesNewRomanPS-BoldMT" w:hAnsi="Arial" w:cs="Arial"/>
          <w:bCs/>
          <w:color w:val="auto"/>
        </w:rPr>
        <w:t>”</w:t>
      </w:r>
      <w:r w:rsidR="00100D81" w:rsidRPr="002455D9">
        <w:rPr>
          <w:rFonts w:ascii="Arial" w:eastAsia="TimesNewRomanPS-BoldMT" w:hAnsi="Arial" w:cs="Arial"/>
          <w:bCs/>
          <w:color w:val="auto"/>
        </w:rPr>
        <w:t xml:space="preserve"> </w:t>
      </w:r>
      <w:r w:rsidRPr="002455D9">
        <w:rPr>
          <w:rFonts w:ascii="Arial" w:eastAsia="TimesNewRomanPSMT" w:hAnsi="Arial" w:cs="Arial"/>
          <w:bCs/>
          <w:iCs/>
          <w:color w:val="auto"/>
        </w:rPr>
        <w:t>или</w:t>
      </w:r>
    </w:p>
    <w:p w:rsidR="00E12F8F" w:rsidRPr="002455D9" w:rsidRDefault="00E12F8F">
      <w:pPr>
        <w:jc w:val="both"/>
        <w:rPr>
          <w:rFonts w:ascii="Arial" w:eastAsia="TimesNewRomanPS-BoldMT" w:hAnsi="Arial" w:cs="Arial"/>
          <w:bCs/>
          <w:color w:val="auto"/>
        </w:rPr>
      </w:pPr>
      <w:r w:rsidRPr="002455D9">
        <w:rPr>
          <w:rFonts w:ascii="Arial" w:eastAsia="TimesNewRomanPSMT" w:hAnsi="Arial" w:cs="Arial"/>
          <w:bCs/>
          <w:iCs/>
          <w:color w:val="auto"/>
        </w:rPr>
        <w:t xml:space="preserve">„Опозив понуде </w:t>
      </w:r>
      <w:r w:rsidRPr="002455D9">
        <w:rPr>
          <w:rFonts w:ascii="Arial" w:eastAsia="TimesNewRomanPS-BoldMT" w:hAnsi="Arial" w:cs="Arial"/>
          <w:bCs/>
          <w:color w:val="auto"/>
        </w:rPr>
        <w:t>за јавну набавку</w:t>
      </w:r>
      <w:r w:rsidRPr="002455D9">
        <w:rPr>
          <w:rFonts w:ascii="Arial" w:hAnsi="Arial" w:cs="Arial"/>
          <w:color w:val="auto"/>
        </w:rPr>
        <w:t xml:space="preserve"> </w:t>
      </w:r>
      <w:r w:rsidRPr="002455D9">
        <w:rPr>
          <w:rFonts w:ascii="Arial" w:hAnsi="Arial" w:cs="Arial"/>
          <w:color w:val="auto"/>
          <w:lang w:val="sr-Cyrl-CS"/>
        </w:rPr>
        <w:t>добара</w:t>
      </w:r>
      <w:r w:rsidRPr="002455D9">
        <w:rPr>
          <w:rFonts w:ascii="Arial" w:hAnsi="Arial" w:cs="Arial"/>
          <w:color w:val="auto"/>
        </w:rPr>
        <w:t xml:space="preserve"> –</w:t>
      </w:r>
      <w:r w:rsidR="00386C85" w:rsidRPr="002455D9">
        <w:rPr>
          <w:rFonts w:ascii="Arial" w:hAnsi="Arial" w:cs="Arial"/>
          <w:b/>
          <w:bCs/>
          <w:color w:val="auto"/>
          <w:lang w:val="sr-Cyrl-CS"/>
        </w:rPr>
        <w:t xml:space="preserve"> Резервни делови</w:t>
      </w:r>
      <w:r w:rsidR="00386C85" w:rsidRPr="002455D9">
        <w:rPr>
          <w:rFonts w:ascii="Arial" w:hAnsi="Arial" w:cs="Arial"/>
          <w:b/>
          <w:bCs/>
          <w:color w:val="auto"/>
          <w:lang w:val="sr-Latn-CS"/>
        </w:rPr>
        <w:t>,</w:t>
      </w:r>
      <w:r w:rsidR="00386C85" w:rsidRPr="002455D9">
        <w:rPr>
          <w:rFonts w:ascii="Arial" w:hAnsi="Arial" w:cs="Arial"/>
          <w:b/>
          <w:bCs/>
          <w:color w:val="auto"/>
          <w:lang w:val="sr-Cyrl-CS"/>
        </w:rPr>
        <w:t xml:space="preserve"> уградња резервних делова и сервисирање </w:t>
      </w:r>
      <w:r w:rsidR="00DB1897">
        <w:rPr>
          <w:rFonts w:ascii="Arial" w:hAnsi="Arial" w:cs="Arial"/>
          <w:b/>
          <w:bCs/>
          <w:color w:val="auto"/>
          <w:lang w:val="sr-Cyrl-CS"/>
        </w:rPr>
        <w:t>за моторна возила</w:t>
      </w:r>
      <w:r w:rsidR="00386C85" w:rsidRPr="002455D9">
        <w:rPr>
          <w:rFonts w:ascii="Arial" w:hAnsi="Arial" w:cs="Arial"/>
          <w:b/>
          <w:color w:val="auto"/>
          <w:lang w:val="sr-Cyrl-CS"/>
        </w:rPr>
        <w:t xml:space="preserve"> </w:t>
      </w:r>
      <w:r w:rsidR="00386C85" w:rsidRPr="002455D9">
        <w:rPr>
          <w:rFonts w:ascii="Arial" w:hAnsi="Arial" w:cs="Arial"/>
          <w:color w:val="auto"/>
          <w:lang w:val="sr-Cyrl-CS"/>
        </w:rPr>
        <w:t xml:space="preserve"> </w:t>
      </w:r>
      <w:r w:rsidR="00386C85" w:rsidRPr="002455D9">
        <w:rPr>
          <w:rFonts w:ascii="Arial" w:hAnsi="Arial" w:cs="Arial"/>
          <w:color w:val="auto"/>
        </w:rPr>
        <w:t>;</w:t>
      </w:r>
      <w:r w:rsidR="00386C85" w:rsidRPr="002455D9">
        <w:rPr>
          <w:rFonts w:ascii="Arial" w:hAnsi="Arial" w:cs="Arial"/>
          <w:color w:val="auto"/>
          <w:lang w:val="sr-Cyrl-CS"/>
        </w:rPr>
        <w:t xml:space="preserve"> </w:t>
      </w:r>
      <w:r w:rsidR="00386C85" w:rsidRPr="002455D9">
        <w:rPr>
          <w:rFonts w:ascii="Arial" w:hAnsi="Arial" w:cs="Arial"/>
          <w:b/>
          <w:color w:val="auto"/>
          <w:lang w:val="sr-Cyrl-CS"/>
        </w:rPr>
        <w:t>ЈН</w:t>
      </w:r>
      <w:r w:rsidR="00386C85" w:rsidRPr="002455D9">
        <w:rPr>
          <w:rFonts w:ascii="Arial" w:hAnsi="Arial" w:cs="Arial"/>
          <w:b/>
          <w:color w:val="auto"/>
          <w:lang w:val="sr-Latn-CS"/>
        </w:rPr>
        <w:t xml:space="preserve"> </w:t>
      </w:r>
      <w:r w:rsidR="00386C85" w:rsidRPr="002455D9">
        <w:rPr>
          <w:rFonts w:ascii="Arial" w:hAnsi="Arial" w:cs="Arial"/>
          <w:b/>
          <w:color w:val="auto"/>
          <w:lang w:val="sr-Cyrl-CS"/>
        </w:rPr>
        <w:t>ОП – Д -</w:t>
      </w:r>
      <w:r w:rsidR="00386C85" w:rsidRPr="002455D9">
        <w:rPr>
          <w:rFonts w:ascii="Arial" w:hAnsi="Arial" w:cs="Arial"/>
          <w:b/>
          <w:color w:val="auto"/>
        </w:rPr>
        <w:t xml:space="preserve"> </w:t>
      </w:r>
      <w:r w:rsidR="003148CF">
        <w:rPr>
          <w:rFonts w:ascii="Arial" w:hAnsi="Arial" w:cs="Arial"/>
          <w:b/>
          <w:color w:val="auto"/>
          <w:lang w:val="sr-Latn-CS"/>
        </w:rPr>
        <w:t>1</w:t>
      </w:r>
      <w:r w:rsidR="00386C85" w:rsidRPr="002455D9">
        <w:rPr>
          <w:rFonts w:ascii="Arial" w:hAnsi="Arial" w:cs="Arial"/>
          <w:b/>
          <w:color w:val="auto"/>
          <w:lang w:val="sr-Cyrl-CS"/>
        </w:rPr>
        <w:t>/</w:t>
      </w:r>
      <w:r w:rsidR="003148CF">
        <w:rPr>
          <w:rFonts w:ascii="Arial" w:hAnsi="Arial" w:cs="Arial"/>
          <w:b/>
          <w:color w:val="auto"/>
          <w:lang w:val="sr-Latn-CS"/>
        </w:rPr>
        <w:t>20</w:t>
      </w:r>
      <w:r w:rsidR="00386C85" w:rsidRPr="002455D9">
        <w:rPr>
          <w:rFonts w:ascii="Arial" w:hAnsi="Arial" w:cs="Arial"/>
          <w:color w:val="auto"/>
          <w:lang w:val="sr-Cyrl-CS"/>
        </w:rPr>
        <w:t xml:space="preserve"> </w:t>
      </w:r>
      <w:r w:rsidR="00386C85" w:rsidRPr="002455D9">
        <w:rPr>
          <w:rFonts w:ascii="Arial" w:hAnsi="Arial" w:cs="Arial"/>
          <w:color w:val="auto"/>
          <w:lang w:val="sr-Latn-CS"/>
        </w:rPr>
        <w:t>o</w:t>
      </w:r>
      <w:r w:rsidR="00386C85" w:rsidRPr="002455D9">
        <w:rPr>
          <w:rFonts w:ascii="Arial" w:hAnsi="Arial" w:cs="Arial"/>
          <w:color w:val="auto"/>
          <w:lang w:val="sr-Cyrl-CS"/>
        </w:rPr>
        <w:t xml:space="preserve">бликована у </w:t>
      </w:r>
      <w:r w:rsidR="00E85ACF" w:rsidRPr="00E85ACF">
        <w:rPr>
          <w:rFonts w:ascii="Arial" w:hAnsi="Arial" w:cs="Arial"/>
          <w:color w:val="auto"/>
        </w:rPr>
        <w:t>14</w:t>
      </w:r>
      <w:r w:rsidR="00386C85" w:rsidRPr="00E85ACF">
        <w:rPr>
          <w:rFonts w:ascii="Arial" w:hAnsi="Arial" w:cs="Arial"/>
          <w:color w:val="auto"/>
          <w:lang w:val="sr-Cyrl-CS"/>
        </w:rPr>
        <w:t xml:space="preserve"> </w:t>
      </w:r>
      <w:r w:rsidR="00386C85" w:rsidRPr="002455D9">
        <w:rPr>
          <w:rFonts w:ascii="Arial" w:hAnsi="Arial" w:cs="Arial"/>
          <w:color w:val="auto"/>
          <w:lang w:val="sr-Cyrl-CS"/>
        </w:rPr>
        <w:t>партија</w:t>
      </w:r>
      <w:r w:rsidR="00386C85" w:rsidRPr="002455D9">
        <w:rPr>
          <w:rFonts w:ascii="Arial" w:hAnsi="Arial" w:cs="Arial"/>
          <w:color w:val="auto"/>
        </w:rPr>
        <w:t>,</w:t>
      </w:r>
      <w:r w:rsidR="00386C85" w:rsidRPr="002455D9">
        <w:rPr>
          <w:rFonts w:ascii="Arial" w:hAnsi="Arial" w:cs="Arial"/>
          <w:color w:val="auto"/>
          <w:lang w:val="sr-Cyrl-CS"/>
        </w:rPr>
        <w:t xml:space="preserve"> </w:t>
      </w:r>
      <w:r w:rsidR="00386C85" w:rsidRPr="002455D9">
        <w:rPr>
          <w:rFonts w:ascii="Arial" w:eastAsia="TimesNewRomanPS-BoldMT" w:hAnsi="Arial" w:cs="Arial"/>
          <w:color w:val="auto"/>
          <w:lang w:val="sr-Cyrl-CS"/>
        </w:rPr>
        <w:t>за Партиј</w:t>
      </w:r>
      <w:r w:rsidR="00386C85" w:rsidRPr="002455D9">
        <w:rPr>
          <w:rFonts w:ascii="Arial" w:eastAsia="TimesNewRomanPS-BoldMT" w:hAnsi="Arial" w:cs="Arial"/>
          <w:color w:val="auto"/>
        </w:rPr>
        <w:t>e</w:t>
      </w:r>
      <w:r w:rsidR="00386C85" w:rsidRPr="002455D9">
        <w:rPr>
          <w:rFonts w:ascii="Arial" w:eastAsia="TimesNewRomanPS-BoldMT" w:hAnsi="Arial" w:cs="Arial"/>
          <w:color w:val="auto"/>
          <w:lang w:val="sr-Cyrl-CS"/>
        </w:rPr>
        <w:t xml:space="preserve"> број </w:t>
      </w:r>
      <w:r w:rsidR="00386C85" w:rsidRPr="002455D9">
        <w:rPr>
          <w:rFonts w:eastAsia="TimesNewRomanPS-BoldMT"/>
          <w:color w:val="auto"/>
        </w:rPr>
        <w:t>: ___________</w:t>
      </w:r>
      <w:r w:rsidR="00386C85" w:rsidRPr="002455D9">
        <w:rPr>
          <w:color w:val="auto"/>
        </w:rPr>
        <w:t xml:space="preserve"> </w:t>
      </w:r>
      <w:r w:rsidR="00386C85" w:rsidRPr="002455D9">
        <w:rPr>
          <w:rFonts w:eastAsia="TimesNewRomanPS-BoldMT"/>
          <w:bCs/>
          <w:color w:val="auto"/>
        </w:rPr>
        <w:t xml:space="preserve"> </w:t>
      </w:r>
      <w:r w:rsidRPr="002455D9">
        <w:rPr>
          <w:rFonts w:ascii="Arial" w:eastAsia="TimesNewRomanPSMT" w:hAnsi="Arial" w:cs="Arial"/>
          <w:bCs/>
          <w:color w:val="auto"/>
        </w:rPr>
        <w:t xml:space="preserve">- </w:t>
      </w:r>
      <w:r w:rsidRPr="002455D9">
        <w:rPr>
          <w:rFonts w:ascii="Arial" w:eastAsia="TimesNewRomanPS-BoldMT" w:hAnsi="Arial" w:cs="Arial"/>
          <w:bCs/>
          <w:color w:val="auto"/>
        </w:rPr>
        <w:t>НЕ ОТВАРАТИ”  или</w:t>
      </w:r>
    </w:p>
    <w:p w:rsidR="0092127E" w:rsidRPr="002455D9" w:rsidRDefault="00E12F8F">
      <w:pPr>
        <w:pStyle w:val="normal0"/>
        <w:spacing w:before="0" w:after="0"/>
        <w:jc w:val="both"/>
        <w:rPr>
          <w:rFonts w:eastAsia="TimesNewRomanPS-BoldMT"/>
          <w:bCs/>
          <w:sz w:val="24"/>
          <w:szCs w:val="24"/>
        </w:rPr>
      </w:pPr>
      <w:r w:rsidRPr="002455D9">
        <w:rPr>
          <w:rFonts w:eastAsia="TimesNewRomanPSMT"/>
          <w:bCs/>
          <w:iCs/>
          <w:sz w:val="24"/>
          <w:szCs w:val="24"/>
        </w:rPr>
        <w:t>„Измена и допуна понуде</w:t>
      </w:r>
      <w:r w:rsidRPr="002455D9">
        <w:rPr>
          <w:rFonts w:eastAsia="TimesNewRomanPS-BoldMT"/>
          <w:bCs/>
          <w:sz w:val="24"/>
          <w:szCs w:val="24"/>
        </w:rPr>
        <w:t xml:space="preserve"> за јавну набавку</w:t>
      </w:r>
      <w:r w:rsidRPr="002455D9">
        <w:rPr>
          <w:sz w:val="24"/>
          <w:szCs w:val="24"/>
        </w:rPr>
        <w:t xml:space="preserve"> добара – </w:t>
      </w:r>
      <w:r w:rsidR="00386C85" w:rsidRPr="002455D9">
        <w:rPr>
          <w:b/>
          <w:bCs/>
          <w:sz w:val="24"/>
          <w:szCs w:val="24"/>
          <w:lang w:val="sr-Cyrl-CS"/>
        </w:rPr>
        <w:t>Резервни делови</w:t>
      </w:r>
      <w:r w:rsidR="00386C85" w:rsidRPr="002455D9">
        <w:rPr>
          <w:b/>
          <w:bCs/>
          <w:sz w:val="24"/>
          <w:szCs w:val="24"/>
          <w:lang w:val="sr-Latn-CS"/>
        </w:rPr>
        <w:t>,</w:t>
      </w:r>
      <w:r w:rsidR="00386C85" w:rsidRPr="002455D9">
        <w:rPr>
          <w:b/>
          <w:bCs/>
          <w:sz w:val="24"/>
          <w:szCs w:val="24"/>
          <w:lang w:val="sr-Cyrl-CS"/>
        </w:rPr>
        <w:t xml:space="preserve"> уградња резервних делова и сервисирање </w:t>
      </w:r>
      <w:r w:rsidR="00DB1897">
        <w:rPr>
          <w:b/>
          <w:bCs/>
          <w:sz w:val="24"/>
          <w:szCs w:val="24"/>
          <w:lang w:val="sr-Cyrl-CS"/>
        </w:rPr>
        <w:t>за моторна возила</w:t>
      </w:r>
      <w:r w:rsidR="00386C85" w:rsidRPr="002455D9">
        <w:rPr>
          <w:sz w:val="24"/>
          <w:szCs w:val="24"/>
          <w:lang w:val="sr-Cyrl-CS"/>
        </w:rPr>
        <w:t xml:space="preserve"> </w:t>
      </w:r>
      <w:r w:rsidR="00386C85" w:rsidRPr="002455D9">
        <w:rPr>
          <w:sz w:val="24"/>
          <w:szCs w:val="24"/>
        </w:rPr>
        <w:t>;</w:t>
      </w:r>
      <w:r w:rsidR="00386C85" w:rsidRPr="002455D9">
        <w:rPr>
          <w:sz w:val="24"/>
          <w:szCs w:val="24"/>
          <w:lang w:val="sr-Cyrl-CS"/>
        </w:rPr>
        <w:t xml:space="preserve"> </w:t>
      </w:r>
      <w:r w:rsidR="00386C85" w:rsidRPr="002455D9">
        <w:rPr>
          <w:b/>
          <w:sz w:val="24"/>
          <w:szCs w:val="24"/>
          <w:lang w:val="sr-Cyrl-CS"/>
        </w:rPr>
        <w:t>ЈН</w:t>
      </w:r>
      <w:r w:rsidR="00386C85" w:rsidRPr="002455D9">
        <w:rPr>
          <w:b/>
          <w:sz w:val="24"/>
          <w:szCs w:val="24"/>
          <w:lang w:val="sr-Latn-CS"/>
        </w:rPr>
        <w:t xml:space="preserve"> </w:t>
      </w:r>
      <w:r w:rsidR="00386C85" w:rsidRPr="002455D9">
        <w:rPr>
          <w:b/>
          <w:sz w:val="24"/>
          <w:szCs w:val="24"/>
          <w:lang w:val="sr-Cyrl-CS"/>
        </w:rPr>
        <w:t>ОП – Д -</w:t>
      </w:r>
      <w:r w:rsidR="00386C85" w:rsidRPr="002455D9">
        <w:rPr>
          <w:b/>
          <w:sz w:val="24"/>
          <w:szCs w:val="24"/>
        </w:rPr>
        <w:t xml:space="preserve"> </w:t>
      </w:r>
      <w:r w:rsidR="00B121B5">
        <w:rPr>
          <w:b/>
          <w:sz w:val="24"/>
          <w:szCs w:val="24"/>
          <w:lang w:val="sr-Latn-CS"/>
        </w:rPr>
        <w:t>1</w:t>
      </w:r>
      <w:r w:rsidR="00386C85" w:rsidRPr="002455D9">
        <w:rPr>
          <w:b/>
          <w:sz w:val="24"/>
          <w:szCs w:val="24"/>
          <w:lang w:val="sr-Cyrl-CS"/>
        </w:rPr>
        <w:t>/</w:t>
      </w:r>
      <w:r w:rsidR="00B121B5">
        <w:rPr>
          <w:b/>
          <w:sz w:val="24"/>
          <w:szCs w:val="24"/>
          <w:lang w:val="sr-Latn-CS"/>
        </w:rPr>
        <w:t>20</w:t>
      </w:r>
      <w:r w:rsidR="00386C85" w:rsidRPr="002455D9">
        <w:rPr>
          <w:sz w:val="24"/>
          <w:szCs w:val="24"/>
          <w:lang w:val="sr-Cyrl-CS"/>
        </w:rPr>
        <w:t xml:space="preserve"> </w:t>
      </w:r>
      <w:r w:rsidR="00386C85" w:rsidRPr="002455D9">
        <w:rPr>
          <w:sz w:val="24"/>
          <w:szCs w:val="24"/>
          <w:lang w:val="sr-Latn-CS"/>
        </w:rPr>
        <w:t>o</w:t>
      </w:r>
      <w:r w:rsidR="00386C85" w:rsidRPr="002455D9">
        <w:rPr>
          <w:sz w:val="24"/>
          <w:szCs w:val="24"/>
          <w:lang w:val="sr-Cyrl-CS"/>
        </w:rPr>
        <w:t xml:space="preserve">бликована у </w:t>
      </w:r>
      <w:r w:rsidR="00E85ACF" w:rsidRPr="00E85ACF">
        <w:rPr>
          <w:sz w:val="24"/>
          <w:szCs w:val="24"/>
        </w:rPr>
        <w:t>14</w:t>
      </w:r>
      <w:r w:rsidR="00386C85" w:rsidRPr="002455D9">
        <w:rPr>
          <w:sz w:val="24"/>
          <w:szCs w:val="24"/>
          <w:lang w:val="sr-Cyrl-CS"/>
        </w:rPr>
        <w:t xml:space="preserve"> партија</w:t>
      </w:r>
      <w:r w:rsidR="00386C85" w:rsidRPr="002455D9">
        <w:rPr>
          <w:sz w:val="24"/>
          <w:szCs w:val="24"/>
        </w:rPr>
        <w:t>,</w:t>
      </w:r>
      <w:r w:rsidR="00386C85" w:rsidRPr="002455D9">
        <w:rPr>
          <w:sz w:val="24"/>
          <w:szCs w:val="24"/>
          <w:lang w:val="sr-Cyrl-CS"/>
        </w:rPr>
        <w:t xml:space="preserve"> </w:t>
      </w:r>
      <w:r w:rsidR="00386C85" w:rsidRPr="002455D9">
        <w:rPr>
          <w:rFonts w:eastAsia="TimesNewRomanPS-BoldMT"/>
          <w:sz w:val="24"/>
          <w:szCs w:val="24"/>
          <w:lang w:val="sr-Cyrl-CS"/>
        </w:rPr>
        <w:t>за Партиј</w:t>
      </w:r>
      <w:r w:rsidR="00386C85" w:rsidRPr="002455D9">
        <w:rPr>
          <w:rFonts w:eastAsia="TimesNewRomanPS-BoldMT"/>
          <w:sz w:val="24"/>
          <w:szCs w:val="24"/>
        </w:rPr>
        <w:t>e</w:t>
      </w:r>
      <w:r w:rsidR="00386C85" w:rsidRPr="002455D9">
        <w:rPr>
          <w:rFonts w:eastAsia="TimesNewRomanPS-BoldMT"/>
          <w:sz w:val="24"/>
          <w:szCs w:val="24"/>
          <w:lang w:val="sr-Cyrl-CS"/>
        </w:rPr>
        <w:t xml:space="preserve"> број </w:t>
      </w:r>
      <w:r w:rsidR="00386C85" w:rsidRPr="002455D9">
        <w:rPr>
          <w:rFonts w:eastAsia="TimesNewRomanPS-BoldMT"/>
          <w:sz w:val="24"/>
          <w:szCs w:val="24"/>
        </w:rPr>
        <w:t>: ___________</w:t>
      </w:r>
      <w:r w:rsidR="00386C85" w:rsidRPr="002455D9">
        <w:rPr>
          <w:sz w:val="24"/>
          <w:szCs w:val="24"/>
        </w:rPr>
        <w:t xml:space="preserve"> </w:t>
      </w:r>
      <w:r w:rsidR="00386C85" w:rsidRPr="002455D9">
        <w:rPr>
          <w:rFonts w:eastAsia="TimesNewRomanPS-BoldMT"/>
          <w:bCs/>
          <w:sz w:val="24"/>
          <w:szCs w:val="24"/>
        </w:rPr>
        <w:t xml:space="preserve"> </w:t>
      </w:r>
      <w:r w:rsidRPr="002455D9">
        <w:rPr>
          <w:rFonts w:eastAsia="TimesNewRomanPSMT"/>
          <w:bCs/>
          <w:sz w:val="24"/>
          <w:szCs w:val="24"/>
        </w:rPr>
        <w:t xml:space="preserve">- </w:t>
      </w:r>
      <w:r w:rsidRPr="002455D9">
        <w:rPr>
          <w:rFonts w:eastAsia="TimesNewRomanPS-BoldMT"/>
          <w:bCs/>
          <w:sz w:val="24"/>
          <w:szCs w:val="24"/>
        </w:rPr>
        <w:t xml:space="preserve">НЕ ОТВАРАТИ” </w:t>
      </w:r>
    </w:p>
    <w:p w:rsidR="002455D9" w:rsidRDefault="002455D9">
      <w:pPr>
        <w:jc w:val="both"/>
        <w:rPr>
          <w:rFonts w:ascii="Arial" w:eastAsia="TimesNewRomanPSMT" w:hAnsi="Arial" w:cs="Arial"/>
          <w:bCs/>
          <w:color w:val="FF0000"/>
        </w:rPr>
      </w:pPr>
    </w:p>
    <w:p w:rsidR="0092127E" w:rsidRPr="002455D9" w:rsidRDefault="00E12F8F">
      <w:pPr>
        <w:jc w:val="both"/>
        <w:rPr>
          <w:rFonts w:ascii="Arial" w:eastAsia="TimesNewRomanPSMT" w:hAnsi="Arial" w:cs="Arial"/>
          <w:bCs/>
          <w:color w:val="auto"/>
          <w:lang w:val="sr-Cyrl-CS"/>
        </w:rPr>
      </w:pPr>
      <w:r w:rsidRPr="002455D9">
        <w:rPr>
          <w:rFonts w:ascii="Arial" w:eastAsia="TimesNewRomanPSMT" w:hAnsi="Arial" w:cs="Arial"/>
          <w:bCs/>
          <w:color w:val="auto"/>
        </w:rPr>
        <w:t>На полеђини коверте или на кутији навести назив</w:t>
      </w:r>
      <w:r w:rsidRPr="002455D9">
        <w:rPr>
          <w:rFonts w:ascii="Arial" w:eastAsia="TimesNewRomanPSMT" w:hAnsi="Arial" w:cs="Arial"/>
          <w:bCs/>
          <w:color w:val="auto"/>
          <w:lang w:val="sr-Cyrl-CS"/>
        </w:rPr>
        <w:t xml:space="preserve"> и адресу</w:t>
      </w:r>
      <w:r w:rsidRPr="002455D9">
        <w:rPr>
          <w:rFonts w:ascii="Arial" w:eastAsia="TimesNewRomanPSMT" w:hAnsi="Arial" w:cs="Arial"/>
          <w:bCs/>
          <w:color w:val="auto"/>
        </w:rPr>
        <w:t xml:space="preserve"> понуђача. </w:t>
      </w:r>
    </w:p>
    <w:p w:rsidR="00E12F8F" w:rsidRPr="002455D9" w:rsidRDefault="00E12F8F">
      <w:pPr>
        <w:jc w:val="both"/>
        <w:rPr>
          <w:rFonts w:ascii="Arial" w:eastAsia="TimesNewRomanPSMT" w:hAnsi="Arial" w:cs="Arial"/>
          <w:bCs/>
          <w:color w:val="auto"/>
        </w:rPr>
      </w:pPr>
      <w:r w:rsidRPr="002455D9">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2F8F" w:rsidRPr="002455D9" w:rsidRDefault="00E12F8F">
      <w:pPr>
        <w:jc w:val="both"/>
        <w:rPr>
          <w:rFonts w:ascii="Arial" w:hAnsi="Arial" w:cs="Arial"/>
          <w:color w:val="auto"/>
        </w:rPr>
      </w:pPr>
      <w:r w:rsidRPr="002455D9">
        <w:rPr>
          <w:rFonts w:ascii="Arial" w:hAnsi="Arial" w:cs="Arial"/>
          <w:color w:val="auto"/>
        </w:rPr>
        <w:t>По истеку рока за подношење понуда понуђач не може да повуче нити да мења своју понуду.</w:t>
      </w:r>
    </w:p>
    <w:p w:rsidR="00E12F8F" w:rsidRPr="002455D9" w:rsidRDefault="00E12F8F">
      <w:pPr>
        <w:jc w:val="both"/>
        <w:rPr>
          <w:rFonts w:ascii="Arial" w:hAnsi="Arial" w:cs="Arial"/>
          <w:b/>
          <w:i/>
          <w:iCs/>
          <w:color w:val="auto"/>
        </w:rPr>
      </w:pPr>
    </w:p>
    <w:p w:rsidR="00E12F8F" w:rsidRPr="002455D9" w:rsidRDefault="00E12F8F">
      <w:pPr>
        <w:jc w:val="both"/>
        <w:rPr>
          <w:rFonts w:ascii="Arial" w:hAnsi="Arial" w:cs="Arial"/>
          <w:b/>
          <w:bCs/>
          <w:i/>
          <w:iCs/>
          <w:color w:val="auto"/>
        </w:rPr>
      </w:pPr>
      <w:r w:rsidRPr="002455D9">
        <w:rPr>
          <w:rFonts w:ascii="Arial" w:hAnsi="Arial" w:cs="Arial"/>
          <w:b/>
          <w:bCs/>
          <w:i/>
          <w:iCs/>
          <w:color w:val="auto"/>
        </w:rPr>
        <w:t xml:space="preserve">6. УЧЕСТВОВАЊЕ У ЗАЈЕДНИЧКОЈ ПОНУДИ ИЛИ КАО ПОДИЗВОЂАЧ </w:t>
      </w:r>
    </w:p>
    <w:p w:rsidR="00E12F8F" w:rsidRPr="002455D9" w:rsidRDefault="00E12F8F">
      <w:pPr>
        <w:jc w:val="both"/>
        <w:rPr>
          <w:rFonts w:ascii="Arial" w:hAnsi="Arial" w:cs="Arial"/>
          <w:bCs/>
          <w:iCs/>
          <w:color w:val="auto"/>
        </w:rPr>
      </w:pPr>
    </w:p>
    <w:p w:rsidR="00E12F8F" w:rsidRPr="002455D9" w:rsidRDefault="00E12F8F">
      <w:pPr>
        <w:jc w:val="both"/>
        <w:rPr>
          <w:rFonts w:ascii="Arial" w:hAnsi="Arial" w:cs="Arial"/>
          <w:i/>
          <w:iCs/>
          <w:color w:val="auto"/>
        </w:rPr>
      </w:pPr>
      <w:r w:rsidRPr="002455D9">
        <w:rPr>
          <w:rFonts w:ascii="Arial" w:hAnsi="Arial" w:cs="Arial"/>
          <w:bCs/>
          <w:iCs/>
          <w:color w:val="auto"/>
        </w:rPr>
        <w:t>Понуђач може да поднесе само једну понуду</w:t>
      </w:r>
      <w:r w:rsidR="0092127E" w:rsidRPr="002455D9">
        <w:rPr>
          <w:rFonts w:ascii="Arial" w:hAnsi="Arial" w:cs="Arial"/>
          <w:bCs/>
          <w:iCs/>
          <w:color w:val="auto"/>
          <w:lang w:val="sr-Cyrl-CS"/>
        </w:rPr>
        <w:t xml:space="preserve"> за сваку партију.</w:t>
      </w:r>
      <w:r w:rsidRPr="002455D9">
        <w:rPr>
          <w:rFonts w:ascii="Arial" w:hAnsi="Arial" w:cs="Arial"/>
          <w:i/>
          <w:iCs/>
          <w:color w:val="auto"/>
        </w:rPr>
        <w:t xml:space="preserve"> </w:t>
      </w:r>
    </w:p>
    <w:p w:rsidR="00E12F8F" w:rsidRPr="002455D9" w:rsidRDefault="00E12F8F">
      <w:pPr>
        <w:jc w:val="both"/>
        <w:rPr>
          <w:rFonts w:ascii="Arial" w:hAnsi="Arial" w:cs="Arial"/>
          <w:iCs/>
          <w:color w:val="auto"/>
        </w:rPr>
      </w:pPr>
      <w:r w:rsidRPr="002455D9">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2F8F" w:rsidRPr="002455D9" w:rsidRDefault="00E12F8F">
      <w:pPr>
        <w:jc w:val="both"/>
        <w:rPr>
          <w:rFonts w:ascii="Arial" w:hAnsi="Arial" w:cs="Arial"/>
          <w:iCs/>
          <w:color w:val="auto"/>
        </w:rPr>
      </w:pPr>
      <w:r w:rsidRPr="002455D9">
        <w:rPr>
          <w:rFonts w:ascii="Arial" w:hAnsi="Arial" w:cs="Arial"/>
          <w:iCs/>
          <w:color w:val="auto"/>
        </w:rPr>
        <w:t xml:space="preserve">У Обрасцу понуде </w:t>
      </w:r>
      <w:r w:rsidRPr="002455D9">
        <w:rPr>
          <w:rFonts w:ascii="Arial" w:hAnsi="Arial" w:cs="Arial"/>
          <w:iCs/>
          <w:color w:val="auto"/>
          <w:lang w:val="sr-Cyrl-CS"/>
        </w:rPr>
        <w:t xml:space="preserve">(поглавље </w:t>
      </w:r>
      <w:r w:rsidRPr="002455D9">
        <w:rPr>
          <w:rFonts w:ascii="Arial" w:hAnsi="Arial" w:cs="Arial"/>
          <w:b/>
          <w:iCs/>
          <w:color w:val="auto"/>
        </w:rPr>
        <w:t>VII</w:t>
      </w:r>
      <w:r w:rsidRPr="002455D9">
        <w:rPr>
          <w:rFonts w:ascii="Arial" w:hAnsi="Arial" w:cs="Arial"/>
          <w:iCs/>
          <w:color w:val="auto"/>
          <w:lang w:val="ru-RU"/>
        </w:rPr>
        <w:t>)</w:t>
      </w:r>
      <w:r w:rsidRPr="002455D9">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084B" w:rsidRPr="00F67EE9" w:rsidRDefault="0062084B">
      <w:pPr>
        <w:jc w:val="both"/>
        <w:rPr>
          <w:rFonts w:ascii="Arial" w:hAnsi="Arial" w:cs="Arial"/>
          <w:b/>
          <w:bCs/>
          <w:i/>
          <w:iCs/>
          <w:color w:val="FF0000"/>
        </w:rPr>
      </w:pPr>
    </w:p>
    <w:p w:rsidR="00E12F8F" w:rsidRPr="002455D9" w:rsidRDefault="00E12F8F">
      <w:pPr>
        <w:jc w:val="both"/>
        <w:rPr>
          <w:rFonts w:ascii="Arial" w:hAnsi="Arial" w:cs="Arial"/>
          <w:b/>
          <w:bCs/>
          <w:i/>
          <w:iCs/>
          <w:color w:val="auto"/>
        </w:rPr>
      </w:pPr>
      <w:r w:rsidRPr="002455D9">
        <w:rPr>
          <w:rFonts w:ascii="Arial" w:hAnsi="Arial" w:cs="Arial"/>
          <w:b/>
          <w:bCs/>
          <w:i/>
          <w:iCs/>
          <w:color w:val="auto"/>
        </w:rPr>
        <w:t>7. ПОНУДА СА ПОДИЗВОЂАЧЕМ</w:t>
      </w:r>
    </w:p>
    <w:p w:rsidR="00E12F8F" w:rsidRPr="002455D9" w:rsidRDefault="00E12F8F">
      <w:pPr>
        <w:jc w:val="both"/>
        <w:rPr>
          <w:rFonts w:ascii="Arial" w:hAnsi="Arial" w:cs="Arial"/>
          <w:iCs/>
          <w:color w:val="auto"/>
        </w:rPr>
      </w:pPr>
    </w:p>
    <w:p w:rsidR="00E12F8F" w:rsidRPr="002455D9" w:rsidRDefault="00E12F8F">
      <w:pPr>
        <w:jc w:val="both"/>
        <w:rPr>
          <w:rFonts w:ascii="Arial" w:hAnsi="Arial" w:cs="Arial"/>
          <w:iCs/>
          <w:color w:val="auto"/>
        </w:rPr>
      </w:pPr>
      <w:r w:rsidRPr="002455D9">
        <w:rPr>
          <w:rFonts w:ascii="Arial" w:hAnsi="Arial" w:cs="Arial"/>
          <w:iCs/>
          <w:color w:val="auto"/>
        </w:rPr>
        <w:t>Уколико понуђач подноси понуду са подизвођачем дужан је да у Обрасцу понуде</w:t>
      </w:r>
      <w:r w:rsidRPr="002455D9">
        <w:rPr>
          <w:rFonts w:ascii="Arial" w:hAnsi="Arial" w:cs="Arial"/>
          <w:iCs/>
          <w:color w:val="auto"/>
          <w:lang w:val="sr-Cyrl-CS"/>
        </w:rPr>
        <w:t xml:space="preserve"> (поглавље </w:t>
      </w:r>
      <w:r w:rsidRPr="002455D9">
        <w:rPr>
          <w:rFonts w:ascii="Arial" w:hAnsi="Arial" w:cs="Arial"/>
          <w:b/>
          <w:iCs/>
          <w:color w:val="auto"/>
        </w:rPr>
        <w:t>VII</w:t>
      </w:r>
      <w:r w:rsidRPr="002455D9">
        <w:rPr>
          <w:rFonts w:ascii="Arial" w:hAnsi="Arial" w:cs="Arial"/>
          <w:iCs/>
          <w:color w:val="auto"/>
          <w:lang w:val="ru-RU"/>
        </w:rPr>
        <w:t>)</w:t>
      </w:r>
      <w:r w:rsidRPr="002455D9">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2F8F" w:rsidRPr="002455D9" w:rsidRDefault="00E12F8F">
      <w:pPr>
        <w:jc w:val="both"/>
        <w:rPr>
          <w:rFonts w:ascii="Arial" w:hAnsi="Arial" w:cs="Arial"/>
          <w:iCs/>
          <w:color w:val="auto"/>
        </w:rPr>
      </w:pPr>
      <w:r w:rsidRPr="002455D9">
        <w:rPr>
          <w:rFonts w:ascii="Arial" w:hAnsi="Arial" w:cs="Arial"/>
          <w:iCs/>
          <w:color w:val="auto"/>
        </w:rPr>
        <w:t>Понуђач у Обрасцу понуде</w:t>
      </w:r>
      <w:r w:rsidRPr="002455D9">
        <w:rPr>
          <w:rFonts w:ascii="Arial" w:hAnsi="Arial" w:cs="Arial"/>
          <w:i/>
          <w:iCs/>
          <w:color w:val="auto"/>
        </w:rPr>
        <w:t xml:space="preserve"> </w:t>
      </w:r>
      <w:r w:rsidRPr="002455D9">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E12F8F" w:rsidRPr="002455D9" w:rsidRDefault="00E12F8F">
      <w:pPr>
        <w:jc w:val="both"/>
        <w:rPr>
          <w:rFonts w:eastAsia="TimesNewRomanPSMT"/>
          <w:bCs/>
          <w:color w:val="auto"/>
        </w:rPr>
      </w:pPr>
      <w:r w:rsidRPr="002455D9">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455D9">
        <w:rPr>
          <w:rFonts w:eastAsia="TimesNewRomanPSMT"/>
          <w:bCs/>
          <w:color w:val="auto"/>
        </w:rPr>
        <w:t xml:space="preserve"> </w:t>
      </w:r>
    </w:p>
    <w:p w:rsidR="00E12F8F" w:rsidRPr="002455D9" w:rsidRDefault="00E12F8F">
      <w:pPr>
        <w:jc w:val="both"/>
        <w:rPr>
          <w:rFonts w:ascii="Arial" w:eastAsia="TimesNewRomanPSMT" w:hAnsi="Arial" w:cs="Arial"/>
          <w:bCs/>
          <w:color w:val="auto"/>
        </w:rPr>
      </w:pPr>
      <w:r w:rsidRPr="002455D9">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2455D9">
        <w:rPr>
          <w:rFonts w:ascii="Arial" w:eastAsia="TimesNewRomanPSMT" w:hAnsi="Arial" w:cs="Arial"/>
          <w:bCs/>
          <w:color w:val="auto"/>
          <w:lang w:val="sr-Cyrl-CS"/>
        </w:rPr>
        <w:t>поглављу</w:t>
      </w:r>
      <w:r w:rsidRPr="002455D9">
        <w:rPr>
          <w:rFonts w:ascii="Arial" w:eastAsia="TimesNewRomanPSMT" w:hAnsi="Arial" w:cs="Arial"/>
          <w:bCs/>
          <w:color w:val="auto"/>
        </w:rPr>
        <w:t xml:space="preserve"> </w:t>
      </w:r>
      <w:r w:rsidRPr="002455D9">
        <w:rPr>
          <w:rFonts w:ascii="Arial" w:eastAsia="TimesNewRomanPSMT" w:hAnsi="Arial" w:cs="Arial"/>
          <w:b/>
          <w:bCs/>
          <w:color w:val="auto"/>
        </w:rPr>
        <w:t>V</w:t>
      </w:r>
      <w:r w:rsidRPr="002455D9">
        <w:rPr>
          <w:rFonts w:ascii="Arial" w:eastAsia="TimesNewRomanPSMT" w:hAnsi="Arial" w:cs="Arial"/>
          <w:bCs/>
          <w:color w:val="auto"/>
          <w:lang w:val="ru-RU"/>
        </w:rPr>
        <w:t xml:space="preserve"> </w:t>
      </w:r>
      <w:r w:rsidRPr="002455D9">
        <w:rPr>
          <w:rFonts w:ascii="Arial" w:eastAsia="TimesNewRomanPSMT" w:hAnsi="Arial" w:cs="Arial"/>
          <w:bCs/>
          <w:color w:val="auto"/>
        </w:rPr>
        <w:t>конкурсне документације, у складу са Упутством како се доказује испуњеност услова.</w:t>
      </w:r>
    </w:p>
    <w:p w:rsidR="00E12F8F" w:rsidRPr="002455D9" w:rsidRDefault="00E12F8F">
      <w:pPr>
        <w:jc w:val="both"/>
        <w:rPr>
          <w:rFonts w:ascii="Arial" w:hAnsi="Arial" w:cs="Arial"/>
          <w:iCs/>
          <w:color w:val="auto"/>
        </w:rPr>
      </w:pPr>
      <w:r w:rsidRPr="002455D9">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2F8F" w:rsidRPr="002455D9" w:rsidRDefault="00E12F8F">
      <w:pPr>
        <w:jc w:val="both"/>
        <w:rPr>
          <w:rFonts w:ascii="Arial" w:hAnsi="Arial" w:cs="Arial"/>
          <w:iCs/>
          <w:color w:val="auto"/>
        </w:rPr>
      </w:pPr>
      <w:r w:rsidRPr="002455D9">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E12F8F" w:rsidRPr="00F67EE9" w:rsidRDefault="00E12F8F">
      <w:pPr>
        <w:jc w:val="both"/>
        <w:rPr>
          <w:rFonts w:ascii="Arial" w:hAnsi="Arial" w:cs="Arial"/>
          <w:color w:val="FF0000"/>
        </w:rPr>
      </w:pPr>
    </w:p>
    <w:p w:rsidR="00E12F8F" w:rsidRPr="002455D9" w:rsidRDefault="00E12F8F">
      <w:pPr>
        <w:jc w:val="both"/>
        <w:rPr>
          <w:rFonts w:ascii="Arial" w:hAnsi="Arial" w:cs="Arial"/>
          <w:b/>
          <w:i/>
          <w:color w:val="auto"/>
        </w:rPr>
      </w:pPr>
      <w:r w:rsidRPr="002455D9">
        <w:rPr>
          <w:rFonts w:ascii="Arial" w:hAnsi="Arial" w:cs="Arial"/>
          <w:b/>
          <w:i/>
          <w:color w:val="auto"/>
        </w:rPr>
        <w:t>8. ЗАЈЕДНИЧКА ПОНУДА</w:t>
      </w:r>
    </w:p>
    <w:p w:rsidR="00E12F8F" w:rsidRPr="002455D9" w:rsidRDefault="00E12F8F">
      <w:pPr>
        <w:jc w:val="both"/>
        <w:rPr>
          <w:rFonts w:ascii="Arial" w:hAnsi="Arial" w:cs="Arial"/>
          <w:color w:val="auto"/>
        </w:rPr>
      </w:pPr>
    </w:p>
    <w:p w:rsidR="00047181" w:rsidRPr="002455D9" w:rsidRDefault="00047181" w:rsidP="00047181">
      <w:pPr>
        <w:ind w:firstLine="708"/>
        <w:jc w:val="both"/>
        <w:rPr>
          <w:rFonts w:ascii="Arial" w:hAnsi="Arial" w:cs="Arial"/>
          <w:color w:val="auto"/>
          <w:lang w:val="sr-Cyrl-CS"/>
        </w:rPr>
      </w:pPr>
      <w:r w:rsidRPr="002455D9">
        <w:rPr>
          <w:rFonts w:ascii="Arial" w:hAnsi="Arial" w:cs="Arial"/>
          <w:color w:val="auto"/>
        </w:rPr>
        <w:t>Понуду може поднети група понуђача.</w:t>
      </w:r>
    </w:p>
    <w:p w:rsidR="00047181" w:rsidRPr="002455D9" w:rsidRDefault="00047181" w:rsidP="00047181">
      <w:pPr>
        <w:ind w:firstLine="708"/>
        <w:jc w:val="both"/>
        <w:rPr>
          <w:rFonts w:ascii="Arial" w:hAnsi="Arial" w:cs="Arial"/>
          <w:color w:val="auto"/>
          <w:lang w:val="sr-Cyrl-CS"/>
        </w:rPr>
      </w:pPr>
      <w:r w:rsidRPr="002455D9">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Pr="002455D9">
        <w:rPr>
          <w:rFonts w:ascii="Arial" w:hAnsi="Arial" w:cs="Arial"/>
          <w:color w:val="auto"/>
          <w:lang w:val="sr-Cyrl-CS"/>
        </w:rPr>
        <w:t>.</w:t>
      </w:r>
      <w:r w:rsidRPr="002455D9">
        <w:rPr>
          <w:rFonts w:ascii="Arial" w:hAnsi="Arial" w:cs="Arial"/>
          <w:color w:val="auto"/>
        </w:rPr>
        <w:t xml:space="preserve"> 4. тач</w:t>
      </w:r>
      <w:r w:rsidRPr="002455D9">
        <w:rPr>
          <w:rFonts w:ascii="Arial" w:hAnsi="Arial" w:cs="Arial"/>
          <w:color w:val="auto"/>
          <w:lang w:val="sr-Cyrl-CS"/>
        </w:rPr>
        <w:t>.</w:t>
      </w:r>
      <w:r w:rsidRPr="002455D9">
        <w:rPr>
          <w:rFonts w:ascii="Arial" w:hAnsi="Arial" w:cs="Arial"/>
          <w:color w:val="auto"/>
        </w:rPr>
        <w:t xml:space="preserve"> 1</w:t>
      </w:r>
      <w:r w:rsidRPr="002455D9">
        <w:rPr>
          <w:rFonts w:ascii="Arial" w:hAnsi="Arial" w:cs="Arial"/>
          <w:color w:val="auto"/>
          <w:lang w:val="sr-Cyrl-CS"/>
        </w:rPr>
        <w:t>)</w:t>
      </w:r>
      <w:r w:rsidRPr="002455D9">
        <w:rPr>
          <w:rFonts w:ascii="Arial" w:hAnsi="Arial" w:cs="Arial"/>
          <w:color w:val="auto"/>
        </w:rPr>
        <w:t xml:space="preserve"> </w:t>
      </w:r>
      <w:r w:rsidRPr="002455D9">
        <w:rPr>
          <w:rFonts w:ascii="Arial" w:hAnsi="Arial" w:cs="Arial"/>
          <w:color w:val="auto"/>
          <w:lang w:val="sr-Cyrl-CS"/>
        </w:rPr>
        <w:t>и 2)</w:t>
      </w:r>
      <w:r w:rsidRPr="002455D9">
        <w:rPr>
          <w:rFonts w:ascii="Arial" w:hAnsi="Arial" w:cs="Arial"/>
          <w:color w:val="auto"/>
        </w:rPr>
        <w:t xml:space="preserve"> Закона и то податке о</w:t>
      </w:r>
      <w:r w:rsidRPr="002455D9">
        <w:rPr>
          <w:rFonts w:ascii="Arial" w:hAnsi="Arial" w:cs="Arial"/>
          <w:color w:val="auto"/>
          <w:lang w:val="sr-Cyrl-CS"/>
        </w:rPr>
        <w:t xml:space="preserve"> </w:t>
      </w:r>
      <w:r w:rsidRPr="002455D9">
        <w:rPr>
          <w:rFonts w:ascii="Arial" w:hAnsi="Arial" w:cs="Arial"/>
          <w:color w:val="auto"/>
        </w:rPr>
        <w:t xml:space="preserve">: </w:t>
      </w:r>
    </w:p>
    <w:p w:rsidR="00047181" w:rsidRPr="002455D9" w:rsidRDefault="00047181" w:rsidP="002D51A8">
      <w:pPr>
        <w:numPr>
          <w:ilvl w:val="0"/>
          <w:numId w:val="15"/>
        </w:numPr>
        <w:jc w:val="both"/>
        <w:rPr>
          <w:rFonts w:ascii="Arial" w:hAnsi="Arial" w:cs="Arial"/>
          <w:color w:val="auto"/>
        </w:rPr>
      </w:pPr>
      <w:r w:rsidRPr="002455D9">
        <w:rPr>
          <w:rFonts w:ascii="Arial" w:hAnsi="Arial" w:cs="Arial"/>
          <w:color w:val="auto"/>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047181" w:rsidRPr="002455D9" w:rsidRDefault="00047181" w:rsidP="002D51A8">
      <w:pPr>
        <w:numPr>
          <w:ilvl w:val="0"/>
          <w:numId w:val="15"/>
        </w:numPr>
        <w:jc w:val="both"/>
        <w:rPr>
          <w:rFonts w:ascii="Arial" w:hAnsi="Arial" w:cs="Arial"/>
          <w:color w:val="auto"/>
        </w:rPr>
      </w:pPr>
      <w:r w:rsidRPr="002455D9">
        <w:rPr>
          <w:rFonts w:ascii="Arial" w:hAnsi="Arial" w:cs="Arial"/>
          <w:color w:val="auto"/>
          <w:lang w:val="sr-Cyrl-CS"/>
        </w:rPr>
        <w:t>опис послова сваког од понуђача из групе понуђача у извршењу уговора</w:t>
      </w:r>
    </w:p>
    <w:p w:rsidR="00047181" w:rsidRPr="002455D9" w:rsidRDefault="00047181" w:rsidP="00047181">
      <w:pPr>
        <w:ind w:firstLine="708"/>
        <w:jc w:val="both"/>
        <w:rPr>
          <w:rFonts w:ascii="Arial" w:eastAsia="TimesNewRomanPSMT" w:hAnsi="Arial" w:cs="Arial"/>
          <w:bCs/>
          <w:color w:val="auto"/>
          <w:lang w:val="sr-Cyrl-CS"/>
        </w:rPr>
      </w:pPr>
      <w:r w:rsidRPr="002455D9">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2455D9">
        <w:rPr>
          <w:rFonts w:ascii="Arial" w:eastAsia="TimesNewRomanPSMT" w:hAnsi="Arial" w:cs="Arial"/>
          <w:bCs/>
          <w:color w:val="auto"/>
          <w:lang w:val="sr-Cyrl-CS"/>
        </w:rPr>
        <w:t>поглављу</w:t>
      </w:r>
      <w:r w:rsidRPr="002455D9">
        <w:rPr>
          <w:rFonts w:ascii="Arial" w:eastAsia="TimesNewRomanPSMT" w:hAnsi="Arial" w:cs="Arial"/>
          <w:bCs/>
          <w:color w:val="auto"/>
        </w:rPr>
        <w:t xml:space="preserve"> </w:t>
      </w:r>
      <w:r w:rsidRPr="002455D9">
        <w:rPr>
          <w:rFonts w:ascii="Arial" w:eastAsia="TimesNewRomanPSMT" w:hAnsi="Arial" w:cs="Arial"/>
          <w:b/>
          <w:bCs/>
          <w:color w:val="auto"/>
        </w:rPr>
        <w:t>V</w:t>
      </w:r>
      <w:r w:rsidRPr="002455D9">
        <w:rPr>
          <w:rFonts w:ascii="Arial" w:eastAsia="TimesNewRomanPSMT" w:hAnsi="Arial" w:cs="Arial"/>
          <w:bCs/>
          <w:color w:val="auto"/>
          <w:lang w:val="ru-RU"/>
        </w:rPr>
        <w:t xml:space="preserve"> </w:t>
      </w:r>
      <w:r w:rsidRPr="002455D9">
        <w:rPr>
          <w:rFonts w:ascii="Arial" w:eastAsia="TimesNewRomanPSMT" w:hAnsi="Arial" w:cs="Arial"/>
          <w:bCs/>
          <w:color w:val="auto"/>
        </w:rPr>
        <w:t>конкурсне документације, у складу са Упутством како се доказује испуњеност услова.</w:t>
      </w:r>
    </w:p>
    <w:p w:rsidR="00047181" w:rsidRPr="002455D9" w:rsidRDefault="00047181" w:rsidP="00047181">
      <w:pPr>
        <w:ind w:firstLine="708"/>
        <w:jc w:val="both"/>
        <w:rPr>
          <w:rFonts w:ascii="Arial" w:hAnsi="Arial" w:cs="Arial"/>
          <w:color w:val="auto"/>
          <w:lang w:val="sr-Cyrl-CS"/>
        </w:rPr>
      </w:pPr>
      <w:r w:rsidRPr="002455D9">
        <w:rPr>
          <w:rFonts w:ascii="Arial" w:hAnsi="Arial" w:cs="Arial"/>
          <w:color w:val="auto"/>
        </w:rPr>
        <w:t xml:space="preserve">Понуђачи из групе понуђача одговарају неограничено солидарно према наручиоцу. </w:t>
      </w:r>
    </w:p>
    <w:p w:rsidR="00ED5471" w:rsidRPr="00F67EE9" w:rsidRDefault="00ED5471" w:rsidP="00047181">
      <w:pPr>
        <w:ind w:firstLine="708"/>
        <w:jc w:val="both"/>
        <w:rPr>
          <w:rFonts w:ascii="Arial" w:hAnsi="Arial" w:cs="Arial"/>
          <w:color w:val="FF0000"/>
          <w:lang w:val="sr-Cyrl-CS"/>
        </w:rPr>
      </w:pPr>
    </w:p>
    <w:p w:rsidR="00E12F8F" w:rsidRPr="002455D9" w:rsidRDefault="00E12F8F">
      <w:pPr>
        <w:jc w:val="both"/>
        <w:rPr>
          <w:rFonts w:ascii="Arial" w:hAnsi="Arial" w:cs="Arial"/>
          <w:b/>
          <w:bCs/>
          <w:i/>
          <w:iCs/>
          <w:color w:val="auto"/>
        </w:rPr>
      </w:pPr>
      <w:r w:rsidRPr="002455D9">
        <w:rPr>
          <w:rFonts w:ascii="Arial" w:hAnsi="Arial" w:cs="Arial"/>
          <w:b/>
          <w:bCs/>
          <w:i/>
          <w:iCs/>
          <w:color w:val="auto"/>
        </w:rPr>
        <w:t>9. НАЧИН И УСЛОВ</w:t>
      </w:r>
      <w:r w:rsidRPr="002455D9">
        <w:rPr>
          <w:rFonts w:ascii="Arial" w:hAnsi="Arial" w:cs="Arial"/>
          <w:b/>
          <w:bCs/>
          <w:i/>
          <w:iCs/>
          <w:color w:val="auto"/>
          <w:lang w:val="sr-Cyrl-CS"/>
        </w:rPr>
        <w:t>И</w:t>
      </w:r>
      <w:r w:rsidRPr="002455D9">
        <w:rPr>
          <w:rFonts w:ascii="Arial" w:hAnsi="Arial" w:cs="Arial"/>
          <w:b/>
          <w:bCs/>
          <w:i/>
          <w:iCs/>
          <w:color w:val="auto"/>
        </w:rPr>
        <w:t xml:space="preserve"> ПЛАЋАЊА, ГАРАНТНИ РОК, КАО И ДРУГЕ ОКОЛНОСТИ ОД КОЈИХ ЗАВИСИ ПРИХВАТЉИВОСТ  ПОНУДЕ</w:t>
      </w:r>
    </w:p>
    <w:p w:rsidR="00E12F8F" w:rsidRPr="002455D9" w:rsidRDefault="00E12F8F">
      <w:pPr>
        <w:jc w:val="both"/>
        <w:rPr>
          <w:color w:val="auto"/>
        </w:rPr>
      </w:pPr>
    </w:p>
    <w:p w:rsidR="00E12F8F" w:rsidRPr="002455D9" w:rsidRDefault="00E12F8F">
      <w:pPr>
        <w:jc w:val="both"/>
        <w:rPr>
          <w:rFonts w:ascii="Arial" w:hAnsi="Arial" w:cs="Arial"/>
          <w:i/>
          <w:iCs/>
          <w:color w:val="auto"/>
          <w:u w:val="single"/>
        </w:rPr>
      </w:pPr>
      <w:r w:rsidRPr="002455D9">
        <w:rPr>
          <w:rFonts w:ascii="Arial" w:hAnsi="Arial" w:cs="Arial"/>
          <w:b/>
          <w:bCs/>
          <w:i/>
          <w:iCs/>
          <w:color w:val="auto"/>
        </w:rPr>
        <w:t>9.1</w:t>
      </w:r>
      <w:r w:rsidRPr="002455D9">
        <w:rPr>
          <w:rFonts w:ascii="Arial" w:hAnsi="Arial" w:cs="Arial"/>
          <w:b/>
          <w:bCs/>
          <w:i/>
          <w:iCs/>
          <w:color w:val="auto"/>
          <w:u w:val="single"/>
        </w:rPr>
        <w:t xml:space="preserve">. </w:t>
      </w:r>
      <w:r w:rsidRPr="002455D9">
        <w:rPr>
          <w:rFonts w:ascii="Arial" w:hAnsi="Arial" w:cs="Arial"/>
          <w:iCs/>
          <w:color w:val="auto"/>
          <w:u w:val="single"/>
        </w:rPr>
        <w:t>Захтеви у погледу начина, рока и услова плаћања</w:t>
      </w:r>
      <w:r w:rsidRPr="002455D9">
        <w:rPr>
          <w:rFonts w:ascii="Arial" w:hAnsi="Arial" w:cs="Arial"/>
          <w:i/>
          <w:iCs/>
          <w:color w:val="auto"/>
          <w:u w:val="single"/>
        </w:rPr>
        <w:t>.</w:t>
      </w:r>
    </w:p>
    <w:p w:rsidR="0062084B" w:rsidRPr="002455D9" w:rsidRDefault="00A934B7" w:rsidP="00230499">
      <w:pPr>
        <w:pStyle w:val="Heading61"/>
        <w:keepNext/>
        <w:keepLines/>
        <w:shd w:val="clear" w:color="auto" w:fill="auto"/>
        <w:tabs>
          <w:tab w:val="left" w:pos="2639"/>
        </w:tabs>
        <w:spacing w:after="0" w:line="394" w:lineRule="exact"/>
        <w:ind w:firstLine="0"/>
        <w:jc w:val="both"/>
        <w:rPr>
          <w:rFonts w:ascii="Arial" w:hAnsi="Arial" w:cs="Arial"/>
          <w:sz w:val="24"/>
          <w:szCs w:val="24"/>
          <w:lang w:val="sr-Cyrl-CS"/>
        </w:rPr>
      </w:pPr>
      <w:r w:rsidRPr="002455D9">
        <w:rPr>
          <w:rFonts w:ascii="Arial" w:hAnsi="Arial" w:cs="Arial"/>
          <w:sz w:val="24"/>
          <w:szCs w:val="24"/>
          <w:lang w:val="sr-Cyrl-CS"/>
        </w:rPr>
        <w:t xml:space="preserve">До </w:t>
      </w:r>
      <w:r w:rsidR="008048AB" w:rsidRPr="002455D9">
        <w:rPr>
          <w:rFonts w:ascii="Arial" w:hAnsi="Arial" w:cs="Arial"/>
          <w:sz w:val="24"/>
          <w:szCs w:val="24"/>
        </w:rPr>
        <w:t xml:space="preserve">45 </w:t>
      </w:r>
      <w:r w:rsidR="008048AB" w:rsidRPr="002455D9">
        <w:rPr>
          <w:rFonts w:ascii="Arial" w:hAnsi="Arial" w:cs="Arial"/>
          <w:bCs/>
          <w:sz w:val="24"/>
          <w:szCs w:val="24"/>
          <w:lang w:val="sr-Cyrl-CS"/>
        </w:rPr>
        <w:t>дана</w:t>
      </w:r>
      <w:r w:rsidR="008048AB" w:rsidRPr="002455D9">
        <w:rPr>
          <w:rFonts w:ascii="Arial" w:hAnsi="Arial" w:cs="Arial"/>
          <w:sz w:val="24"/>
          <w:szCs w:val="24"/>
          <w:lang w:val="sr-Cyrl-CS"/>
        </w:rPr>
        <w:t xml:space="preserve"> по издавању исправне фактуре </w:t>
      </w:r>
      <w:r w:rsidR="00230499" w:rsidRPr="002455D9">
        <w:rPr>
          <w:rFonts w:ascii="Arial" w:hAnsi="Arial" w:cs="Arial"/>
          <w:sz w:val="24"/>
          <w:szCs w:val="24"/>
          <w:lang w:val="sr-Cyrl-CS"/>
        </w:rPr>
        <w:t>од стране Испоручиоца</w:t>
      </w:r>
      <w:r w:rsidR="009D4FAC" w:rsidRPr="002455D9">
        <w:rPr>
          <w:rFonts w:ascii="Arial" w:hAnsi="Arial" w:cs="Arial"/>
          <w:sz w:val="24"/>
          <w:szCs w:val="24"/>
          <w:lang w:val="sr-Cyrl-CS"/>
        </w:rPr>
        <w:t xml:space="preserve"> </w:t>
      </w:r>
    </w:p>
    <w:p w:rsidR="00546158" w:rsidRPr="002455D9" w:rsidRDefault="00546158" w:rsidP="00546158">
      <w:pPr>
        <w:jc w:val="both"/>
        <w:rPr>
          <w:rFonts w:ascii="Arial" w:hAnsi="Arial" w:cs="Arial"/>
          <w:iCs/>
          <w:color w:val="auto"/>
        </w:rPr>
      </w:pPr>
      <w:r w:rsidRPr="002455D9">
        <w:rPr>
          <w:rFonts w:ascii="Arial" w:hAnsi="Arial" w:cs="Arial"/>
          <w:iCs/>
          <w:color w:val="auto"/>
        </w:rPr>
        <w:t>Плаћање се врши уплатом на рачун понуђача.</w:t>
      </w:r>
    </w:p>
    <w:p w:rsidR="00546158" w:rsidRPr="002455D9" w:rsidRDefault="00546158">
      <w:pPr>
        <w:jc w:val="both"/>
        <w:rPr>
          <w:rFonts w:ascii="Arial" w:eastAsia="Times New Roman" w:hAnsi="Arial" w:cs="Arial"/>
          <w:color w:val="auto"/>
        </w:rPr>
      </w:pPr>
    </w:p>
    <w:p w:rsidR="00E12F8F" w:rsidRPr="002455D9" w:rsidRDefault="00E12F8F">
      <w:pPr>
        <w:jc w:val="both"/>
        <w:rPr>
          <w:rFonts w:ascii="Arial" w:hAnsi="Arial" w:cs="Arial"/>
          <w:iCs/>
          <w:color w:val="auto"/>
          <w:u w:val="single"/>
        </w:rPr>
      </w:pPr>
      <w:r w:rsidRPr="002455D9">
        <w:rPr>
          <w:rFonts w:ascii="Arial" w:hAnsi="Arial" w:cs="Arial"/>
          <w:b/>
          <w:bCs/>
          <w:i/>
          <w:iCs/>
          <w:color w:val="auto"/>
        </w:rPr>
        <w:t>9.2</w:t>
      </w:r>
      <w:r w:rsidRPr="002455D9">
        <w:rPr>
          <w:rFonts w:ascii="Arial" w:hAnsi="Arial" w:cs="Arial"/>
          <w:b/>
          <w:bCs/>
          <w:iCs/>
          <w:color w:val="auto"/>
        </w:rPr>
        <w:t xml:space="preserve">. </w:t>
      </w:r>
      <w:r w:rsidRPr="002455D9">
        <w:rPr>
          <w:rFonts w:ascii="Arial" w:hAnsi="Arial" w:cs="Arial"/>
          <w:iCs/>
          <w:color w:val="auto"/>
          <w:u w:val="single"/>
        </w:rPr>
        <w:t>Захтеви у погледу гарантног рока</w:t>
      </w:r>
    </w:p>
    <w:p w:rsidR="00546158" w:rsidRPr="002455D9" w:rsidRDefault="00546158" w:rsidP="00546158">
      <w:pPr>
        <w:jc w:val="both"/>
        <w:rPr>
          <w:rFonts w:ascii="Arial" w:hAnsi="Arial" w:cs="Arial"/>
          <w:iCs/>
          <w:color w:val="auto"/>
        </w:rPr>
      </w:pPr>
    </w:p>
    <w:p w:rsidR="00546158" w:rsidRPr="002455D9" w:rsidRDefault="00546158" w:rsidP="00546158">
      <w:pPr>
        <w:jc w:val="both"/>
        <w:rPr>
          <w:rFonts w:ascii="Arial" w:hAnsi="Arial" w:cs="Arial"/>
          <w:iCs/>
          <w:color w:val="auto"/>
        </w:rPr>
      </w:pPr>
      <w:r w:rsidRPr="002455D9">
        <w:rPr>
          <w:rFonts w:ascii="Arial" w:hAnsi="Arial" w:cs="Arial"/>
          <w:iCs/>
          <w:color w:val="auto"/>
          <w:lang w:val="sr-Cyrl-CS"/>
        </w:rPr>
        <w:t>Гарантни рок на уграђене делове и на услугу сервисирања и поправке је минимално 12 месеци</w:t>
      </w:r>
      <w:r w:rsidRPr="002455D9">
        <w:rPr>
          <w:rFonts w:ascii="Arial" w:hAnsi="Arial" w:cs="Arial"/>
          <w:iCs/>
          <w:color w:val="auto"/>
        </w:rPr>
        <w:t>.</w:t>
      </w:r>
      <w:r w:rsidRPr="002455D9">
        <w:rPr>
          <w:rFonts w:ascii="Arial" w:hAnsi="Arial" w:cs="Arial"/>
          <w:color w:val="auto"/>
          <w:lang w:val="sr-Cyrl-CS"/>
        </w:rPr>
        <w:t xml:space="preserve"> Изабрани понуђач је обавезан да у гарантном периоду отклони евентуалне недостатке у свом трошку.</w:t>
      </w:r>
    </w:p>
    <w:p w:rsidR="00A934B7" w:rsidRPr="002455D9" w:rsidRDefault="00A934B7" w:rsidP="00A934B7">
      <w:pPr>
        <w:pStyle w:val="Bodytext1"/>
        <w:shd w:val="clear" w:color="auto" w:fill="auto"/>
        <w:spacing w:line="394" w:lineRule="exact"/>
        <w:ind w:left="40" w:right="20" w:firstLine="0"/>
        <w:rPr>
          <w:rFonts w:ascii="Arial" w:hAnsi="Arial" w:cs="Arial"/>
          <w:sz w:val="24"/>
          <w:szCs w:val="24"/>
        </w:rPr>
      </w:pPr>
    </w:p>
    <w:p w:rsidR="00E12F8F" w:rsidRPr="002455D9" w:rsidRDefault="00E12F8F">
      <w:pPr>
        <w:jc w:val="both"/>
        <w:rPr>
          <w:rFonts w:ascii="Arial" w:hAnsi="Arial" w:cs="Arial"/>
          <w:iCs/>
          <w:color w:val="auto"/>
          <w:u w:val="single"/>
          <w:lang w:val="sr-Cyrl-CS"/>
        </w:rPr>
      </w:pPr>
      <w:r w:rsidRPr="002455D9">
        <w:rPr>
          <w:rFonts w:ascii="Arial" w:hAnsi="Arial" w:cs="Arial"/>
          <w:b/>
          <w:bCs/>
          <w:i/>
          <w:iCs/>
          <w:color w:val="auto"/>
        </w:rPr>
        <w:t xml:space="preserve">9.3. </w:t>
      </w:r>
      <w:r w:rsidR="006C4AA5" w:rsidRPr="002455D9">
        <w:rPr>
          <w:rFonts w:ascii="Arial" w:hAnsi="Arial" w:cs="Arial"/>
          <w:iCs/>
          <w:color w:val="auto"/>
          <w:u w:val="single"/>
        </w:rPr>
        <w:t xml:space="preserve">Захтев у погледу рока </w:t>
      </w:r>
      <w:r w:rsidR="006C4AA5" w:rsidRPr="002455D9">
        <w:rPr>
          <w:rFonts w:ascii="Arial" w:hAnsi="Arial" w:cs="Arial"/>
          <w:iCs/>
          <w:color w:val="auto"/>
          <w:u w:val="single"/>
          <w:lang w:val="sr-Cyrl-CS"/>
        </w:rPr>
        <w:t>извршења</w:t>
      </w:r>
    </w:p>
    <w:p w:rsidR="0062084B" w:rsidRPr="002455D9" w:rsidRDefault="0062084B">
      <w:pPr>
        <w:jc w:val="both"/>
        <w:rPr>
          <w:rFonts w:ascii="Arial" w:hAnsi="Arial" w:cs="Arial"/>
          <w:iCs/>
          <w:color w:val="auto"/>
          <w:u w:val="single"/>
        </w:rPr>
      </w:pPr>
    </w:p>
    <w:p w:rsidR="006C4AA5" w:rsidRPr="002455D9" w:rsidRDefault="006C4AA5" w:rsidP="006C4AA5">
      <w:pPr>
        <w:jc w:val="both"/>
        <w:rPr>
          <w:rFonts w:ascii="Arial" w:hAnsi="Arial" w:cs="Arial"/>
          <w:iCs/>
          <w:color w:val="auto"/>
          <w:lang w:val="sr-Cyrl-CS"/>
        </w:rPr>
      </w:pPr>
      <w:r w:rsidRPr="002455D9">
        <w:rPr>
          <w:rFonts w:ascii="Arial" w:hAnsi="Arial" w:cs="Arial"/>
          <w:color w:val="auto"/>
          <w:lang w:val="sr-Latn-CS"/>
        </w:rPr>
        <w:t xml:space="preserve">Рок извршења не сме бити дужи од </w:t>
      </w:r>
      <w:r w:rsidRPr="002455D9">
        <w:rPr>
          <w:rFonts w:ascii="Arial" w:hAnsi="Arial" w:cs="Arial"/>
          <w:color w:val="auto"/>
          <w:lang w:val="sr-Cyrl-CS"/>
        </w:rPr>
        <w:t>2 дана од дана пријема писменог захтева за услугу</w:t>
      </w:r>
      <w:r w:rsidRPr="002455D9">
        <w:rPr>
          <w:rFonts w:ascii="Arial" w:hAnsi="Arial" w:cs="Arial"/>
          <w:color w:val="auto"/>
          <w:lang w:val="sr-Latn-CS"/>
        </w:rPr>
        <w:t>.</w:t>
      </w:r>
    </w:p>
    <w:p w:rsidR="006C4AA5" w:rsidRPr="002455D9" w:rsidRDefault="006C4AA5" w:rsidP="00230499">
      <w:pPr>
        <w:pStyle w:val="Bodytext1"/>
        <w:shd w:val="clear" w:color="auto" w:fill="auto"/>
        <w:spacing w:after="240" w:line="240" w:lineRule="exact"/>
        <w:ind w:left="40" w:right="380" w:firstLine="0"/>
        <w:jc w:val="both"/>
        <w:rPr>
          <w:rFonts w:ascii="Arial" w:hAnsi="Arial" w:cs="Arial"/>
          <w:iCs/>
          <w:sz w:val="24"/>
          <w:szCs w:val="24"/>
        </w:rPr>
      </w:pPr>
    </w:p>
    <w:p w:rsidR="00E12F8F" w:rsidRPr="002455D9" w:rsidRDefault="00E12F8F" w:rsidP="00B347D6">
      <w:pPr>
        <w:spacing w:after="240" w:line="240" w:lineRule="atLeast"/>
        <w:jc w:val="both"/>
        <w:rPr>
          <w:rFonts w:ascii="Arial" w:hAnsi="Arial" w:cs="Arial"/>
          <w:iCs/>
          <w:color w:val="auto"/>
          <w:u w:val="single"/>
        </w:rPr>
      </w:pPr>
      <w:r w:rsidRPr="002455D9">
        <w:rPr>
          <w:rFonts w:ascii="Arial" w:hAnsi="Arial" w:cs="Arial"/>
          <w:b/>
          <w:bCs/>
          <w:iCs/>
          <w:color w:val="auto"/>
          <w:u w:val="single"/>
        </w:rPr>
        <w:t xml:space="preserve">9.4. </w:t>
      </w:r>
      <w:r w:rsidRPr="002455D9">
        <w:rPr>
          <w:rFonts w:ascii="Arial" w:hAnsi="Arial" w:cs="Arial"/>
          <w:iCs/>
          <w:color w:val="auto"/>
          <w:u w:val="single"/>
        </w:rPr>
        <w:t>Захтев у погледу рока важења понуде</w:t>
      </w:r>
    </w:p>
    <w:p w:rsidR="006C4AA5" w:rsidRPr="002455D9" w:rsidRDefault="006C4AA5" w:rsidP="006C4AA5">
      <w:pPr>
        <w:jc w:val="both"/>
        <w:rPr>
          <w:rFonts w:ascii="Arial" w:hAnsi="Arial" w:cs="Arial"/>
          <w:iCs/>
          <w:color w:val="auto"/>
        </w:rPr>
      </w:pPr>
      <w:r w:rsidRPr="002455D9">
        <w:rPr>
          <w:rFonts w:ascii="Arial" w:hAnsi="Arial" w:cs="Arial"/>
          <w:iCs/>
          <w:color w:val="auto"/>
        </w:rPr>
        <w:t xml:space="preserve">Рок важења понуде не може бити краћи од </w:t>
      </w:r>
      <w:r w:rsidR="000B6BC3" w:rsidRPr="002455D9">
        <w:rPr>
          <w:rFonts w:ascii="Arial" w:hAnsi="Arial" w:cs="Arial"/>
          <w:iCs/>
          <w:color w:val="auto"/>
          <w:lang w:val="sr-Cyrl-CS"/>
        </w:rPr>
        <w:t>6</w:t>
      </w:r>
      <w:r w:rsidRPr="002455D9">
        <w:rPr>
          <w:rFonts w:ascii="Arial" w:hAnsi="Arial" w:cs="Arial"/>
          <w:iCs/>
          <w:color w:val="auto"/>
          <w:lang w:val="sr-Cyrl-CS"/>
        </w:rPr>
        <w:t>0</w:t>
      </w:r>
      <w:r w:rsidRPr="002455D9">
        <w:rPr>
          <w:rFonts w:ascii="Arial" w:hAnsi="Arial" w:cs="Arial"/>
          <w:iCs/>
          <w:color w:val="auto"/>
        </w:rPr>
        <w:t xml:space="preserve"> дана од дана отварања понуда.</w:t>
      </w:r>
    </w:p>
    <w:p w:rsidR="006C4AA5" w:rsidRPr="002455D9" w:rsidRDefault="006C4AA5" w:rsidP="006C4AA5">
      <w:pPr>
        <w:jc w:val="both"/>
        <w:rPr>
          <w:rFonts w:ascii="Arial" w:hAnsi="Arial" w:cs="Arial"/>
          <w:iCs/>
          <w:color w:val="auto"/>
        </w:rPr>
      </w:pPr>
      <w:r w:rsidRPr="002455D9">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6C4AA5" w:rsidRPr="002455D9" w:rsidRDefault="006C4AA5" w:rsidP="006C4AA5">
      <w:pPr>
        <w:jc w:val="both"/>
        <w:rPr>
          <w:rFonts w:ascii="Arial" w:hAnsi="Arial" w:cs="Arial"/>
          <w:iCs/>
          <w:color w:val="auto"/>
          <w:lang w:val="sr-Cyrl-CS"/>
        </w:rPr>
      </w:pPr>
      <w:r w:rsidRPr="002455D9">
        <w:rPr>
          <w:rFonts w:ascii="Arial" w:hAnsi="Arial" w:cs="Arial"/>
          <w:iCs/>
          <w:color w:val="auto"/>
        </w:rPr>
        <w:t>Понуђач који прихвати захтев за продужење рока важења понуде н</w:t>
      </w:r>
      <w:r w:rsidRPr="002455D9">
        <w:rPr>
          <w:rFonts w:ascii="Arial" w:hAnsi="Arial" w:cs="Arial"/>
          <w:iCs/>
          <w:color w:val="auto"/>
          <w:lang w:val="sr-Cyrl-CS"/>
        </w:rPr>
        <w:t>е</w:t>
      </w:r>
      <w:r w:rsidRPr="002455D9">
        <w:rPr>
          <w:rFonts w:ascii="Arial" w:hAnsi="Arial" w:cs="Arial"/>
          <w:iCs/>
          <w:color w:val="auto"/>
        </w:rPr>
        <w:t xml:space="preserve"> може мењати понуду.</w:t>
      </w:r>
    </w:p>
    <w:p w:rsidR="00E12F8F" w:rsidRPr="002455D9" w:rsidRDefault="00E12F8F">
      <w:pPr>
        <w:jc w:val="both"/>
        <w:rPr>
          <w:rFonts w:ascii="Arial" w:hAnsi="Arial" w:cs="Arial"/>
          <w:iCs/>
          <w:color w:val="auto"/>
          <w:lang w:val="sr-Cyrl-CS"/>
        </w:rPr>
      </w:pPr>
    </w:p>
    <w:p w:rsidR="0095577F" w:rsidRPr="002455D9" w:rsidRDefault="0095577F" w:rsidP="0095577F">
      <w:pPr>
        <w:jc w:val="both"/>
        <w:rPr>
          <w:rFonts w:ascii="Arial" w:hAnsi="Arial" w:cs="Arial"/>
          <w:b/>
          <w:color w:val="auto"/>
          <w:u w:val="single"/>
        </w:rPr>
      </w:pPr>
      <w:r w:rsidRPr="002455D9">
        <w:rPr>
          <w:rFonts w:ascii="Arial" w:hAnsi="Arial" w:cs="Arial"/>
          <w:b/>
          <w:color w:val="auto"/>
          <w:u w:val="single"/>
        </w:rPr>
        <w:t>9.</w:t>
      </w:r>
      <w:r w:rsidRPr="002455D9">
        <w:rPr>
          <w:rFonts w:ascii="Arial" w:hAnsi="Arial" w:cs="Arial"/>
          <w:b/>
          <w:color w:val="auto"/>
          <w:u w:val="single"/>
          <w:lang w:val="sr-Cyrl-CS"/>
        </w:rPr>
        <w:t>5</w:t>
      </w:r>
      <w:r w:rsidRPr="002455D9">
        <w:rPr>
          <w:rFonts w:ascii="Arial" w:hAnsi="Arial" w:cs="Arial"/>
          <w:color w:val="auto"/>
          <w:u w:val="single"/>
        </w:rPr>
        <w:t>. Други захтеви</w:t>
      </w:r>
      <w:r w:rsidRPr="002455D9">
        <w:rPr>
          <w:rFonts w:ascii="Arial" w:hAnsi="Arial" w:cs="Arial"/>
          <w:b/>
          <w:color w:val="auto"/>
          <w:u w:val="single"/>
        </w:rPr>
        <w:t xml:space="preserve"> </w:t>
      </w:r>
    </w:p>
    <w:p w:rsidR="0095577F" w:rsidRPr="002455D9" w:rsidRDefault="0095577F" w:rsidP="0095577F">
      <w:pPr>
        <w:jc w:val="both"/>
        <w:rPr>
          <w:rFonts w:ascii="Arial" w:hAnsi="Arial" w:cs="Arial"/>
          <w:bCs/>
          <w:iCs/>
          <w:color w:val="auto"/>
          <w:lang w:val="sr-Cyrl-CS"/>
        </w:rPr>
      </w:pPr>
    </w:p>
    <w:p w:rsidR="0095577F" w:rsidRPr="002455D9" w:rsidRDefault="0095577F" w:rsidP="0095577F">
      <w:pPr>
        <w:jc w:val="both"/>
        <w:rPr>
          <w:rFonts w:ascii="Arial" w:hAnsi="Arial" w:cs="Arial"/>
          <w:bCs/>
          <w:iCs/>
          <w:color w:val="auto"/>
          <w:lang w:val="sr-Cyrl-CS"/>
        </w:rPr>
      </w:pPr>
      <w:r w:rsidRPr="002455D9">
        <w:rPr>
          <w:rFonts w:ascii="Arial" w:hAnsi="Arial" w:cs="Arial"/>
          <w:color w:val="auto"/>
        </w:rPr>
        <w:t xml:space="preserve">Обавеза Испоручиоца је да </w:t>
      </w:r>
      <w:r w:rsidRPr="002455D9">
        <w:rPr>
          <w:rFonts w:ascii="Arial" w:hAnsi="Arial" w:cs="Arial"/>
          <w:color w:val="auto"/>
          <w:lang w:val="sr-Cyrl-CS"/>
        </w:rPr>
        <w:t xml:space="preserve">изврши </w:t>
      </w:r>
      <w:r w:rsidRPr="002455D9">
        <w:rPr>
          <w:rFonts w:ascii="Arial" w:hAnsi="Arial" w:cs="Arial"/>
          <w:color w:val="auto"/>
        </w:rPr>
        <w:t xml:space="preserve">и сродне услуге </w:t>
      </w:r>
      <w:r w:rsidRPr="002455D9">
        <w:rPr>
          <w:rFonts w:ascii="Arial" w:hAnsi="Arial" w:cs="Arial"/>
          <w:color w:val="auto"/>
          <w:lang w:val="sr-Cyrl-CS"/>
        </w:rPr>
        <w:t xml:space="preserve">на предметним возилима и радним машинама, као ида изврши уградњу других резервних делова </w:t>
      </w:r>
      <w:r w:rsidRPr="002455D9">
        <w:rPr>
          <w:rFonts w:ascii="Arial" w:hAnsi="Arial" w:cs="Arial"/>
          <w:color w:val="auto"/>
        </w:rPr>
        <w:t xml:space="preserve">које нису обухваћене </w:t>
      </w:r>
      <w:r w:rsidR="0001142C" w:rsidRPr="002455D9">
        <w:rPr>
          <w:rFonts w:ascii="Arial" w:hAnsi="Arial" w:cs="Arial"/>
          <w:color w:val="auto"/>
          <w:lang w:val="sr-Cyrl-CS"/>
        </w:rPr>
        <w:t>Т</w:t>
      </w:r>
      <w:r w:rsidRPr="002455D9">
        <w:rPr>
          <w:rFonts w:ascii="Arial" w:hAnsi="Arial" w:cs="Arial"/>
          <w:color w:val="auto"/>
          <w:lang w:val="sr-Cyrl-CS"/>
        </w:rPr>
        <w:t>ехничком спецификацијом</w:t>
      </w:r>
      <w:r w:rsidR="0001142C" w:rsidRPr="002455D9">
        <w:rPr>
          <w:rFonts w:ascii="Arial" w:hAnsi="Arial" w:cs="Arial"/>
          <w:color w:val="auto"/>
          <w:lang w:val="sr-Cyrl-CS"/>
        </w:rPr>
        <w:t>,</w:t>
      </w:r>
      <w:r w:rsidRPr="002455D9">
        <w:rPr>
          <w:rFonts w:ascii="Arial" w:hAnsi="Arial" w:cs="Arial"/>
          <w:color w:val="auto"/>
          <w:lang w:val="sr-Cyrl-CS"/>
        </w:rPr>
        <w:t xml:space="preserve"> односно </w:t>
      </w:r>
      <w:r w:rsidR="0001142C" w:rsidRPr="002455D9">
        <w:rPr>
          <w:rFonts w:ascii="Arial" w:hAnsi="Arial" w:cs="Arial"/>
          <w:color w:val="auto"/>
          <w:lang w:val="sr-Cyrl-CS"/>
        </w:rPr>
        <w:t>Обрасцем понуде из Конкурсне документације.</w:t>
      </w:r>
    </w:p>
    <w:p w:rsidR="0095577F" w:rsidRPr="002455D9" w:rsidRDefault="0095577F">
      <w:pPr>
        <w:jc w:val="both"/>
        <w:rPr>
          <w:rFonts w:ascii="Arial" w:hAnsi="Arial" w:cs="Arial"/>
          <w:b/>
          <w:color w:val="auto"/>
          <w:lang w:val="sr-Cyrl-CS"/>
        </w:rPr>
      </w:pPr>
    </w:p>
    <w:p w:rsidR="00896B22" w:rsidRPr="002455D9" w:rsidRDefault="00E12F8F">
      <w:pPr>
        <w:jc w:val="both"/>
        <w:rPr>
          <w:rFonts w:ascii="Arial" w:hAnsi="Arial" w:cs="Arial"/>
          <w:b/>
          <w:color w:val="auto"/>
          <w:lang w:val="sr-Cyrl-CS"/>
        </w:rPr>
      </w:pPr>
      <w:r w:rsidRPr="002455D9">
        <w:rPr>
          <w:rFonts w:ascii="Arial" w:hAnsi="Arial" w:cs="Arial"/>
          <w:b/>
          <w:color w:val="auto"/>
        </w:rPr>
        <w:t>10. ВАЛУТА И НАЧИН НА КОЈИ МОРА ДА БУДЕ НАВЕДЕНА И ИЗРАЖЕНА ЦЕНА У ПОНУДИ</w:t>
      </w:r>
    </w:p>
    <w:p w:rsidR="0062084B" w:rsidRPr="002455D9" w:rsidRDefault="0062084B">
      <w:pPr>
        <w:jc w:val="both"/>
        <w:rPr>
          <w:rFonts w:ascii="Arial" w:hAnsi="Arial" w:cs="Arial"/>
          <w:b/>
          <w:color w:val="auto"/>
          <w:lang w:val="sr-Cyrl-CS"/>
        </w:rPr>
      </w:pPr>
    </w:p>
    <w:p w:rsidR="00896B22" w:rsidRPr="002455D9" w:rsidRDefault="00896B22">
      <w:pPr>
        <w:jc w:val="both"/>
        <w:rPr>
          <w:rFonts w:ascii="Arial" w:hAnsi="Arial" w:cs="Arial"/>
          <w:color w:val="auto"/>
          <w:lang w:val="sr-Cyrl-CS"/>
        </w:rPr>
      </w:pPr>
      <w:r w:rsidRPr="002455D9">
        <w:rPr>
          <w:rFonts w:ascii="Arial" w:hAnsi="Arial" w:cs="Arial"/>
          <w:color w:val="auto"/>
          <w:lang w:val="sr-Cyrl-CS"/>
        </w:rPr>
        <w:t>Цена мора бити исказана у динарима са и без пореза на додату вредност.</w:t>
      </w:r>
    </w:p>
    <w:p w:rsidR="00E12F8F" w:rsidRPr="002455D9" w:rsidRDefault="00E12F8F">
      <w:pPr>
        <w:jc w:val="both"/>
        <w:rPr>
          <w:rFonts w:ascii="Arial" w:hAnsi="Arial" w:cs="Arial"/>
          <w:color w:val="auto"/>
        </w:rPr>
      </w:pPr>
      <w:r w:rsidRPr="002455D9">
        <w:rPr>
          <w:rFonts w:ascii="Arial" w:hAnsi="Arial" w:cs="Arial"/>
          <w:iCs/>
          <w:color w:val="auto"/>
        </w:rPr>
        <w:t>Цена је фиксна и не може се мењати.</w:t>
      </w:r>
      <w:r w:rsidRPr="002455D9">
        <w:rPr>
          <w:rFonts w:ascii="Arial" w:hAnsi="Arial" w:cs="Arial"/>
          <w:color w:val="auto"/>
        </w:rPr>
        <w:t xml:space="preserve"> </w:t>
      </w:r>
    </w:p>
    <w:p w:rsidR="00E12F8F" w:rsidRPr="002455D9" w:rsidRDefault="00E12F8F">
      <w:pPr>
        <w:jc w:val="both"/>
        <w:rPr>
          <w:rFonts w:ascii="Arial" w:hAnsi="Arial" w:cs="Arial"/>
          <w:color w:val="auto"/>
        </w:rPr>
      </w:pPr>
      <w:r w:rsidRPr="002455D9">
        <w:rPr>
          <w:rFonts w:ascii="Arial" w:hAnsi="Arial" w:cs="Arial"/>
          <w:color w:val="auto"/>
        </w:rPr>
        <w:t>Ако је у понуди исказана неуобичајено ниска цена, наручилац ће поступити у складу са чланом 92. Закона.</w:t>
      </w:r>
    </w:p>
    <w:p w:rsidR="00E12F8F" w:rsidRPr="002455D9" w:rsidRDefault="00E12F8F">
      <w:pPr>
        <w:jc w:val="both"/>
        <w:rPr>
          <w:rFonts w:ascii="Arial" w:hAnsi="Arial" w:cs="Arial"/>
          <w:iCs/>
          <w:color w:val="auto"/>
          <w:lang w:val="sr-Cyrl-CS"/>
        </w:rPr>
      </w:pPr>
      <w:r w:rsidRPr="002455D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
    <w:p w:rsidR="00E12F8F" w:rsidRPr="002455D9" w:rsidRDefault="00E12F8F">
      <w:pPr>
        <w:jc w:val="both"/>
        <w:rPr>
          <w:rFonts w:ascii="Arial" w:hAnsi="Arial" w:cs="Arial"/>
          <w:b/>
          <w:i/>
          <w:iCs/>
          <w:color w:val="auto"/>
          <w:lang w:val="sr-Cyrl-CS"/>
        </w:rPr>
      </w:pPr>
      <w:r w:rsidRPr="002455D9">
        <w:rPr>
          <w:rFonts w:ascii="Arial" w:hAnsi="Arial" w:cs="Arial"/>
          <w:b/>
          <w:i/>
          <w:iCs/>
          <w:color w:val="auto"/>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2084B" w:rsidRPr="002455D9" w:rsidRDefault="0062084B">
      <w:pPr>
        <w:jc w:val="both"/>
        <w:rPr>
          <w:rFonts w:ascii="Arial" w:hAnsi="Arial" w:cs="Arial"/>
          <w:b/>
          <w:i/>
          <w:iCs/>
          <w:color w:val="auto"/>
          <w:lang w:val="sr-Cyrl-CS"/>
        </w:rPr>
      </w:pPr>
    </w:p>
    <w:p w:rsidR="00E12F8F" w:rsidRPr="002455D9" w:rsidRDefault="00E12F8F">
      <w:pPr>
        <w:jc w:val="both"/>
        <w:rPr>
          <w:rFonts w:ascii="Arial" w:eastAsia="TimesNewRomanPSMT" w:hAnsi="Arial" w:cs="Arial"/>
          <w:bCs/>
          <w:iCs/>
          <w:color w:val="auto"/>
        </w:rPr>
      </w:pPr>
      <w:r w:rsidRPr="002455D9">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E12F8F" w:rsidRPr="002455D9" w:rsidRDefault="00E12F8F">
      <w:pPr>
        <w:jc w:val="both"/>
        <w:rPr>
          <w:rFonts w:ascii="Arial" w:eastAsia="TimesNewRomanPSMT" w:hAnsi="Arial" w:cs="Arial"/>
          <w:bCs/>
          <w:iCs/>
          <w:color w:val="auto"/>
        </w:rPr>
      </w:pPr>
      <w:r w:rsidRPr="002455D9">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12F8F" w:rsidRPr="002455D9" w:rsidRDefault="00E12F8F">
      <w:pPr>
        <w:jc w:val="both"/>
        <w:rPr>
          <w:rFonts w:ascii="Arial" w:eastAsia="TimesNewRomanPSMT" w:hAnsi="Arial" w:cs="Arial"/>
          <w:bCs/>
          <w:iCs/>
          <w:color w:val="auto"/>
        </w:rPr>
      </w:pPr>
      <w:r w:rsidRPr="002455D9">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E12F8F" w:rsidRPr="002455D9" w:rsidRDefault="00E12F8F">
      <w:pPr>
        <w:jc w:val="both"/>
        <w:rPr>
          <w:rFonts w:ascii="Arial" w:hAnsi="Arial" w:cs="Arial"/>
          <w:color w:val="auto"/>
          <w:lang w:val="sr-Cyrl-CS"/>
        </w:rPr>
      </w:pPr>
    </w:p>
    <w:p w:rsidR="00B347D6" w:rsidRPr="00844A33" w:rsidRDefault="00E12F8F" w:rsidP="00844A33">
      <w:pPr>
        <w:jc w:val="both"/>
        <w:rPr>
          <w:rFonts w:ascii="Arial" w:hAnsi="Arial" w:cs="Arial"/>
          <w:b/>
          <w:i/>
          <w:iCs/>
          <w:color w:val="auto"/>
          <w:lang w:val="sr-Latn-CS"/>
        </w:rPr>
      </w:pPr>
      <w:r w:rsidRPr="002455D9">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701B44" w:rsidRPr="002455D9" w:rsidRDefault="00701B44" w:rsidP="00701B44">
      <w:pPr>
        <w:tabs>
          <w:tab w:val="left" w:pos="4515"/>
        </w:tabs>
        <w:jc w:val="both"/>
        <w:rPr>
          <w:rFonts w:ascii="Arial" w:hAnsi="Arial" w:cs="Arial"/>
          <w:color w:val="auto"/>
          <w:shd w:val="clear" w:color="auto" w:fill="FFFFFF"/>
        </w:rPr>
      </w:pPr>
      <w:r w:rsidRPr="002455D9">
        <w:rPr>
          <w:rFonts w:ascii="Arial" w:hAnsi="Arial" w:cs="Arial"/>
          <w:b/>
          <w:bCs/>
          <w:color w:val="auto"/>
          <w:shd w:val="clear" w:color="auto" w:fill="FFFFFF"/>
          <w:lang w:val="sr-Cyrl-CS"/>
        </w:rPr>
        <w:t xml:space="preserve">            Испоручилац добара </w:t>
      </w:r>
      <w:r w:rsidRPr="002455D9">
        <w:rPr>
          <w:rFonts w:ascii="Arial" w:hAnsi="Arial" w:cs="Arial"/>
          <w:b/>
          <w:bCs/>
          <w:color w:val="auto"/>
          <w:shd w:val="clear" w:color="auto" w:fill="FFFFFF"/>
        </w:rPr>
        <w:t xml:space="preserve">( </w:t>
      </w:r>
      <w:r w:rsidRPr="002455D9">
        <w:rPr>
          <w:rFonts w:ascii="Arial" w:hAnsi="Arial" w:cs="Arial"/>
          <w:b/>
          <w:bCs/>
          <w:color w:val="auto"/>
          <w:shd w:val="clear" w:color="auto" w:fill="FFFFFF"/>
          <w:lang w:val="sr-Cyrl-CS"/>
        </w:rPr>
        <w:t>изабарани Понуђач</w:t>
      </w:r>
      <w:r w:rsidRPr="002455D9">
        <w:rPr>
          <w:rFonts w:ascii="Arial" w:hAnsi="Arial" w:cs="Arial"/>
          <w:b/>
          <w:bCs/>
          <w:color w:val="auto"/>
          <w:shd w:val="clear" w:color="auto" w:fill="FFFFFF"/>
        </w:rPr>
        <w:t xml:space="preserve"> )</w:t>
      </w:r>
      <w:r w:rsidRPr="002455D9">
        <w:rPr>
          <w:rFonts w:ascii="Arial" w:hAnsi="Arial" w:cs="Arial"/>
          <w:b/>
          <w:bCs/>
          <w:color w:val="auto"/>
          <w:shd w:val="clear" w:color="auto" w:fill="FFFFFF"/>
          <w:lang w:val="sr-Cyrl-CS"/>
        </w:rPr>
        <w:t xml:space="preserve"> </w:t>
      </w:r>
      <w:r w:rsidRPr="002455D9">
        <w:rPr>
          <w:rFonts w:ascii="Arial" w:hAnsi="Arial" w:cs="Arial"/>
          <w:color w:val="auto"/>
          <w:shd w:val="clear" w:color="auto" w:fill="FFFFFF"/>
          <w:lang w:val="sr-Cyrl-CS"/>
        </w:rPr>
        <w:t>је дуж</w:t>
      </w:r>
      <w:r w:rsidR="000B6BC3" w:rsidRPr="002455D9">
        <w:rPr>
          <w:rFonts w:ascii="Arial" w:hAnsi="Arial" w:cs="Arial"/>
          <w:color w:val="auto"/>
          <w:shd w:val="clear" w:color="auto" w:fill="FFFFFF"/>
          <w:lang w:val="sr-Cyrl-CS"/>
        </w:rPr>
        <w:t>ан да приликом закључења</w:t>
      </w:r>
      <w:r w:rsidR="000B6BC3" w:rsidRPr="002455D9">
        <w:rPr>
          <w:rFonts w:ascii="Arial" w:hAnsi="Arial" w:cs="Arial"/>
          <w:color w:val="auto"/>
          <w:shd w:val="clear" w:color="auto" w:fill="FFFFFF"/>
        </w:rPr>
        <w:t xml:space="preserve"> </w:t>
      </w:r>
      <w:r w:rsidR="000B6BC3" w:rsidRPr="002455D9">
        <w:rPr>
          <w:rFonts w:ascii="Arial" w:hAnsi="Arial" w:cs="Arial"/>
          <w:color w:val="auto"/>
          <w:shd w:val="clear" w:color="auto" w:fill="FFFFFF"/>
          <w:lang w:val="sr-Cyrl-CS"/>
        </w:rPr>
        <w:t>Уговора</w:t>
      </w:r>
      <w:r w:rsidR="0001142C" w:rsidRPr="002455D9">
        <w:rPr>
          <w:rFonts w:ascii="Arial" w:hAnsi="Arial" w:cs="Arial"/>
          <w:color w:val="auto"/>
          <w:shd w:val="clear" w:color="auto" w:fill="FFFFFF"/>
          <w:lang w:val="sr-Cyrl-CS"/>
        </w:rPr>
        <w:t xml:space="preserve"> </w:t>
      </w:r>
      <w:r w:rsidRPr="002455D9">
        <w:rPr>
          <w:rFonts w:ascii="Arial" w:hAnsi="Arial" w:cs="Arial"/>
          <w:color w:val="auto"/>
          <w:shd w:val="clear" w:color="auto" w:fill="FFFFFF"/>
          <w:lang w:val="sr-Cyrl-CS"/>
        </w:rPr>
        <w:t xml:space="preserve">Наручиоцу добара преда </w:t>
      </w:r>
      <w:r w:rsidRPr="002455D9">
        <w:rPr>
          <w:rFonts w:ascii="Arial" w:hAnsi="Arial" w:cs="Arial"/>
          <w:bCs/>
          <w:color w:val="auto"/>
          <w:shd w:val="clear" w:color="auto" w:fill="FFFFFF"/>
          <w:lang w:val="sr-Cyrl-CS"/>
        </w:rPr>
        <w:t>финансијску гаранцију за добро извршење посла у виду</w:t>
      </w:r>
      <w:r w:rsidRPr="002455D9">
        <w:rPr>
          <w:rFonts w:ascii="Arial" w:hAnsi="Arial" w:cs="Arial"/>
          <w:b/>
          <w:bCs/>
          <w:color w:val="auto"/>
          <w:shd w:val="clear" w:color="auto" w:fill="FFFFFF"/>
        </w:rPr>
        <w:t xml:space="preserve"> :</w:t>
      </w:r>
    </w:p>
    <w:p w:rsidR="00701B44" w:rsidRPr="002455D9" w:rsidRDefault="00701B44" w:rsidP="00701B44">
      <w:pPr>
        <w:tabs>
          <w:tab w:val="left" w:pos="4515"/>
        </w:tabs>
        <w:spacing w:line="240" w:lineRule="auto"/>
        <w:ind w:firstLine="720"/>
        <w:jc w:val="both"/>
        <w:rPr>
          <w:rFonts w:ascii="Arial" w:hAnsi="Arial" w:cs="Arial"/>
          <w:color w:val="auto"/>
          <w:shd w:val="clear" w:color="auto" w:fill="FFFFFF"/>
          <w:lang w:val="sr-Cyrl-CS"/>
        </w:rPr>
      </w:pPr>
      <w:r w:rsidRPr="002455D9">
        <w:rPr>
          <w:rFonts w:ascii="Arial" w:hAnsi="Arial" w:cs="Arial"/>
          <w:b/>
          <w:bCs/>
          <w:color w:val="auto"/>
          <w:shd w:val="clear" w:color="auto" w:fill="FFFFFF"/>
          <w:lang w:val="sr-Cyrl-CS"/>
        </w:rPr>
        <w:t>- Бланко меница</w:t>
      </w:r>
      <w:r w:rsidRPr="002455D9">
        <w:rPr>
          <w:rFonts w:ascii="Arial" w:hAnsi="Arial" w:cs="Arial"/>
          <w:color w:val="auto"/>
          <w:shd w:val="clear" w:color="auto" w:fill="FFFFFF"/>
          <w:lang w:val="sr-Cyrl-CS"/>
        </w:rPr>
        <w:t>, која мора бити евидентирана у Регистру меница и</w:t>
      </w:r>
      <w:r w:rsidRPr="002455D9">
        <w:rPr>
          <w:rFonts w:ascii="Arial" w:hAnsi="Arial" w:cs="Arial"/>
          <w:color w:val="auto"/>
          <w:shd w:val="clear" w:color="auto" w:fill="FFFFFF"/>
        </w:rPr>
        <w:t xml:space="preserve"> </w:t>
      </w:r>
      <w:r w:rsidRPr="002455D9">
        <w:rPr>
          <w:rFonts w:ascii="Arial" w:hAnsi="Arial" w:cs="Arial"/>
          <w:color w:val="auto"/>
          <w:shd w:val="clear" w:color="auto" w:fill="FFFFFF"/>
          <w:lang w:val="sr-Cyrl-CS"/>
        </w:rPr>
        <w:t xml:space="preserve">овлашћења Народне банке Србије. Меница мора бити оверена печатом и потписана од стране лица овлашћеног за заступање, уз коју се прилаже попуњено и оверено  </w:t>
      </w:r>
    </w:p>
    <w:p w:rsidR="00701B44" w:rsidRPr="002455D9" w:rsidRDefault="00701B44" w:rsidP="00701B44">
      <w:pPr>
        <w:tabs>
          <w:tab w:val="left" w:pos="4515"/>
        </w:tabs>
        <w:spacing w:line="240" w:lineRule="auto"/>
        <w:ind w:firstLine="720"/>
        <w:jc w:val="both"/>
        <w:rPr>
          <w:rFonts w:ascii="Arial" w:hAnsi="Arial" w:cs="Arial"/>
          <w:color w:val="auto"/>
          <w:shd w:val="clear" w:color="auto" w:fill="FFFFFF"/>
          <w:lang w:val="sr-Latn-CS"/>
        </w:rPr>
      </w:pPr>
      <w:r w:rsidRPr="002455D9">
        <w:rPr>
          <w:rFonts w:ascii="Arial" w:hAnsi="Arial" w:cs="Arial"/>
          <w:b/>
          <w:bCs/>
          <w:color w:val="auto"/>
          <w:shd w:val="clear" w:color="auto" w:fill="FFFFFF"/>
          <w:lang w:val="sr-Cyrl-CS"/>
        </w:rPr>
        <w:t xml:space="preserve">- </w:t>
      </w:r>
      <w:r w:rsidRPr="002455D9">
        <w:rPr>
          <w:rFonts w:ascii="Arial" w:hAnsi="Arial" w:cs="Arial"/>
          <w:b/>
          <w:color w:val="auto"/>
          <w:shd w:val="clear" w:color="auto" w:fill="FFFFFF"/>
          <w:lang w:val="sr-Cyrl-CS"/>
        </w:rPr>
        <w:t xml:space="preserve">Менично овлашћење – Писмо, </w:t>
      </w:r>
      <w:r w:rsidRPr="002455D9">
        <w:rPr>
          <w:rFonts w:ascii="Arial" w:hAnsi="Arial" w:cs="Arial"/>
          <w:color w:val="auto"/>
          <w:shd w:val="clear" w:color="auto" w:fill="FFFFFF"/>
          <w:lang w:val="sr-Cyrl-CS"/>
        </w:rPr>
        <w:t>са назначеним износом од 10</w:t>
      </w:r>
      <w:r w:rsidRPr="002455D9">
        <w:rPr>
          <w:rFonts w:ascii="Arial" w:hAnsi="Arial" w:cs="Arial"/>
          <w:color w:val="auto"/>
          <w:shd w:val="clear" w:color="auto" w:fill="FFFFFF"/>
        </w:rPr>
        <w:t xml:space="preserve">% </w:t>
      </w:r>
      <w:r w:rsidRPr="002455D9">
        <w:rPr>
          <w:rFonts w:ascii="Arial" w:hAnsi="Arial" w:cs="Arial"/>
          <w:color w:val="auto"/>
          <w:shd w:val="clear" w:color="auto" w:fill="FFFFFF"/>
          <w:lang w:val="sr-Cyrl-CS"/>
        </w:rPr>
        <w:t xml:space="preserve">од процењене вредности </w:t>
      </w:r>
      <w:r w:rsidR="000B6BC3" w:rsidRPr="002455D9">
        <w:rPr>
          <w:rFonts w:ascii="Arial" w:hAnsi="Arial" w:cs="Arial"/>
          <w:color w:val="auto"/>
          <w:shd w:val="clear" w:color="auto" w:fill="FFFFFF"/>
          <w:lang w:val="sr-Cyrl-CS"/>
        </w:rPr>
        <w:t xml:space="preserve">за сваку партију посебно </w:t>
      </w:r>
      <w:r w:rsidRPr="002455D9">
        <w:rPr>
          <w:rFonts w:ascii="Arial" w:hAnsi="Arial" w:cs="Arial"/>
          <w:color w:val="auto"/>
          <w:shd w:val="clear" w:color="auto" w:fill="FFFFFF"/>
          <w:lang w:val="sr-Cyrl-CS"/>
        </w:rPr>
        <w:t>без ПДВ-а, коју је Наручиоц предвидео у Плану</w:t>
      </w:r>
      <w:r w:rsidR="002455D9" w:rsidRPr="002455D9">
        <w:rPr>
          <w:rFonts w:ascii="Arial" w:hAnsi="Arial" w:cs="Arial"/>
          <w:color w:val="auto"/>
          <w:shd w:val="clear" w:color="auto" w:fill="FFFFFF"/>
          <w:lang w:val="sr-Cyrl-CS"/>
        </w:rPr>
        <w:t xml:space="preserve"> јавних набавки за 201</w:t>
      </w:r>
      <w:r w:rsidR="002455D9" w:rsidRPr="002455D9">
        <w:rPr>
          <w:rFonts w:ascii="Arial" w:hAnsi="Arial" w:cs="Arial"/>
          <w:color w:val="auto"/>
          <w:shd w:val="clear" w:color="auto" w:fill="FFFFFF"/>
        </w:rPr>
        <w:t>9</w:t>
      </w:r>
      <w:r w:rsidR="0062084B" w:rsidRPr="002455D9">
        <w:rPr>
          <w:rFonts w:ascii="Arial" w:hAnsi="Arial" w:cs="Arial"/>
          <w:color w:val="auto"/>
          <w:shd w:val="clear" w:color="auto" w:fill="FFFFFF"/>
          <w:lang w:val="sr-Cyrl-CS"/>
        </w:rPr>
        <w:t>. год</w:t>
      </w:r>
      <w:r w:rsidR="0062084B" w:rsidRPr="002455D9">
        <w:rPr>
          <w:rFonts w:ascii="Arial" w:hAnsi="Arial" w:cs="Arial"/>
          <w:color w:val="auto"/>
          <w:shd w:val="clear" w:color="auto" w:fill="FFFFFF"/>
          <w:lang w:val="sr-Latn-CS"/>
        </w:rPr>
        <w:t>.</w:t>
      </w:r>
    </w:p>
    <w:p w:rsidR="00701B44" w:rsidRPr="002455D9" w:rsidRDefault="00701B44" w:rsidP="00701B44">
      <w:pPr>
        <w:tabs>
          <w:tab w:val="left" w:pos="4515"/>
        </w:tabs>
        <w:spacing w:line="240" w:lineRule="auto"/>
        <w:jc w:val="both"/>
        <w:rPr>
          <w:rFonts w:ascii="Arial" w:hAnsi="Arial" w:cs="Arial"/>
          <w:color w:val="auto"/>
          <w:shd w:val="clear" w:color="auto" w:fill="FFFFFF"/>
          <w:lang w:val="sr-Cyrl-CS"/>
        </w:rPr>
      </w:pPr>
      <w:r w:rsidRPr="002455D9">
        <w:rPr>
          <w:rFonts w:ascii="Arial" w:hAnsi="Arial" w:cs="Arial"/>
          <w:b/>
          <w:bCs/>
          <w:color w:val="auto"/>
          <w:shd w:val="clear" w:color="auto" w:fill="FFFFFF"/>
        </w:rPr>
        <w:t xml:space="preserve">            </w:t>
      </w:r>
      <w:r w:rsidRPr="002455D9">
        <w:rPr>
          <w:rFonts w:ascii="Arial" w:hAnsi="Arial" w:cs="Arial"/>
          <w:b/>
          <w:bCs/>
          <w:color w:val="auto"/>
          <w:shd w:val="clear" w:color="auto" w:fill="FFFFFF"/>
          <w:lang w:val="sr-Cyrl-CS"/>
        </w:rPr>
        <w:t>- Захтев за регистрацију менице</w:t>
      </w:r>
      <w:r w:rsidRPr="002455D9">
        <w:rPr>
          <w:rFonts w:ascii="Arial" w:hAnsi="Arial" w:cs="Arial"/>
          <w:color w:val="auto"/>
          <w:shd w:val="clear" w:color="auto" w:fill="FFFFFF"/>
          <w:lang w:val="sr-Cyrl-CS"/>
        </w:rPr>
        <w:t xml:space="preserve"> </w:t>
      </w:r>
      <w:r w:rsidRPr="002455D9">
        <w:rPr>
          <w:rFonts w:ascii="Arial" w:hAnsi="Arial" w:cs="Arial"/>
          <w:color w:val="auto"/>
          <w:shd w:val="clear" w:color="auto" w:fill="FFFFFF"/>
        </w:rPr>
        <w:t>(</w:t>
      </w:r>
      <w:r w:rsidRPr="002455D9">
        <w:rPr>
          <w:rFonts w:ascii="Arial" w:hAnsi="Arial" w:cs="Arial"/>
          <w:color w:val="auto"/>
          <w:shd w:val="clear" w:color="auto" w:fill="FFFFFF"/>
          <w:lang w:val="sr-Cyrl-CS"/>
        </w:rPr>
        <w:t>образац попуњен и оверен од стране добављача и банке у којој исти има рачун</w:t>
      </w:r>
      <w:r w:rsidRPr="002455D9">
        <w:rPr>
          <w:rFonts w:ascii="Arial" w:hAnsi="Arial" w:cs="Arial"/>
          <w:color w:val="auto"/>
          <w:shd w:val="clear" w:color="auto" w:fill="FFFFFF"/>
        </w:rPr>
        <w:t>)</w:t>
      </w:r>
      <w:r w:rsidRPr="002455D9">
        <w:rPr>
          <w:rFonts w:ascii="Arial" w:hAnsi="Arial" w:cs="Arial"/>
          <w:color w:val="auto"/>
          <w:shd w:val="clear" w:color="auto" w:fill="FFFFFF"/>
          <w:lang w:val="sr-Cyrl-CS"/>
        </w:rPr>
        <w:t xml:space="preserve">  </w:t>
      </w:r>
    </w:p>
    <w:p w:rsidR="00701B44" w:rsidRPr="002455D9" w:rsidRDefault="00701B44" w:rsidP="00701B44">
      <w:pPr>
        <w:tabs>
          <w:tab w:val="left" w:pos="4515"/>
        </w:tabs>
        <w:spacing w:line="240" w:lineRule="auto"/>
        <w:ind w:firstLine="720"/>
        <w:jc w:val="both"/>
        <w:rPr>
          <w:rFonts w:ascii="Arial" w:hAnsi="Arial" w:cs="Arial"/>
          <w:color w:val="auto"/>
          <w:shd w:val="clear" w:color="auto" w:fill="FFFFFF"/>
        </w:rPr>
      </w:pPr>
      <w:r w:rsidRPr="002455D9">
        <w:rPr>
          <w:rFonts w:ascii="Arial" w:hAnsi="Arial" w:cs="Arial"/>
          <w:b/>
          <w:bCs/>
          <w:color w:val="auto"/>
          <w:shd w:val="clear" w:color="auto" w:fill="FFFFFF"/>
          <w:lang w:val="sr-Cyrl-CS"/>
        </w:rPr>
        <w:t>- Картон депонованих потписа</w:t>
      </w:r>
      <w:r w:rsidRPr="002455D9">
        <w:rPr>
          <w:rFonts w:ascii="Arial" w:hAnsi="Arial" w:cs="Arial"/>
          <w:b/>
          <w:bCs/>
          <w:color w:val="auto"/>
          <w:shd w:val="clear" w:color="auto" w:fill="FFFFFF"/>
        </w:rPr>
        <w:t xml:space="preserve"> </w:t>
      </w:r>
      <w:r w:rsidRPr="002455D9">
        <w:rPr>
          <w:rFonts w:ascii="Arial" w:hAnsi="Arial" w:cs="Arial"/>
          <w:bCs/>
          <w:color w:val="auto"/>
          <w:shd w:val="clear" w:color="auto" w:fill="FFFFFF"/>
        </w:rPr>
        <w:t xml:space="preserve">( </w:t>
      </w:r>
      <w:r w:rsidRPr="002455D9">
        <w:rPr>
          <w:rFonts w:ascii="Arial" w:hAnsi="Arial" w:cs="Arial"/>
          <w:bCs/>
          <w:color w:val="auto"/>
          <w:shd w:val="clear" w:color="auto" w:fill="FFFFFF"/>
          <w:lang w:val="sr-Cyrl-CS"/>
        </w:rPr>
        <w:t>издат од стране пословне банке коју Понуђач наводи у Меничном овлашћењу - Писму</w:t>
      </w:r>
      <w:r w:rsidRPr="002455D9">
        <w:rPr>
          <w:rFonts w:ascii="Arial" w:hAnsi="Arial" w:cs="Arial"/>
          <w:bCs/>
          <w:color w:val="auto"/>
          <w:shd w:val="clear" w:color="auto" w:fill="FFFFFF"/>
        </w:rPr>
        <w:t xml:space="preserve">  )</w:t>
      </w:r>
    </w:p>
    <w:p w:rsidR="00701B44" w:rsidRPr="002455D9" w:rsidRDefault="00701B44" w:rsidP="00701B44">
      <w:pPr>
        <w:tabs>
          <w:tab w:val="left" w:pos="4515"/>
        </w:tabs>
        <w:spacing w:line="240" w:lineRule="auto"/>
        <w:jc w:val="both"/>
        <w:rPr>
          <w:rFonts w:ascii="Arial" w:hAnsi="Arial" w:cs="Arial"/>
          <w:b/>
          <w:bCs/>
          <w:color w:val="auto"/>
          <w:shd w:val="clear" w:color="auto" w:fill="FFFFFF"/>
          <w:lang w:val="sr-Cyrl-CS"/>
        </w:rPr>
      </w:pPr>
      <w:r w:rsidRPr="002455D9">
        <w:rPr>
          <w:rFonts w:ascii="Arial" w:hAnsi="Arial" w:cs="Arial"/>
          <w:color w:val="auto"/>
          <w:shd w:val="clear" w:color="auto" w:fill="FFFFFF"/>
          <w:lang w:val="sr-Cyrl-CS"/>
        </w:rPr>
        <w:t xml:space="preserve">          Рок важења менице је 30 </w:t>
      </w:r>
      <w:r w:rsidRPr="002455D9">
        <w:rPr>
          <w:rFonts w:ascii="Arial" w:hAnsi="Arial" w:cs="Arial"/>
          <w:color w:val="auto"/>
          <w:shd w:val="clear" w:color="auto" w:fill="FFFFFF"/>
        </w:rPr>
        <w:t>(</w:t>
      </w:r>
      <w:r w:rsidRPr="002455D9">
        <w:rPr>
          <w:rFonts w:ascii="Arial" w:hAnsi="Arial" w:cs="Arial"/>
          <w:color w:val="auto"/>
          <w:shd w:val="clear" w:color="auto" w:fill="FFFFFF"/>
          <w:lang w:val="sr-Cyrl-CS"/>
        </w:rPr>
        <w:t>тридесет</w:t>
      </w:r>
      <w:r w:rsidRPr="002455D9">
        <w:rPr>
          <w:rFonts w:ascii="Arial" w:hAnsi="Arial" w:cs="Arial"/>
          <w:color w:val="auto"/>
          <w:shd w:val="clear" w:color="auto" w:fill="FFFFFF"/>
        </w:rPr>
        <w:t xml:space="preserve">) </w:t>
      </w:r>
      <w:r w:rsidRPr="002455D9">
        <w:rPr>
          <w:rFonts w:ascii="Arial" w:hAnsi="Arial" w:cs="Arial"/>
          <w:color w:val="auto"/>
          <w:shd w:val="clear" w:color="auto" w:fill="FFFFFF"/>
          <w:lang w:val="sr-Cyrl-CS"/>
        </w:rPr>
        <w:t xml:space="preserve">дана дужи од уговореног рока. </w:t>
      </w:r>
    </w:p>
    <w:p w:rsidR="00701B44" w:rsidRPr="002455D9" w:rsidRDefault="00701B44" w:rsidP="00701B44">
      <w:pPr>
        <w:tabs>
          <w:tab w:val="left" w:pos="4515"/>
        </w:tabs>
        <w:jc w:val="both"/>
        <w:rPr>
          <w:rFonts w:ascii="Arial" w:hAnsi="Arial" w:cs="Arial"/>
          <w:color w:val="auto"/>
          <w:shd w:val="clear" w:color="auto" w:fill="FFFFFF"/>
          <w:lang w:val="sr-Cyrl-CS"/>
        </w:rPr>
      </w:pPr>
      <w:r w:rsidRPr="002455D9">
        <w:rPr>
          <w:rFonts w:ascii="Arial" w:hAnsi="Arial" w:cs="Arial"/>
          <w:color w:val="auto"/>
          <w:shd w:val="clear" w:color="auto" w:fill="FFFFFF"/>
          <w:lang w:val="sr-Cyrl-CS"/>
        </w:rPr>
        <w:t xml:space="preserve">           Финансијска гаранција морају бити безусловна, платива на први позив, неопозива и без права на приговор. Не могу садржати додатне услове за</w:t>
      </w:r>
      <w:r w:rsidRPr="00F67EE9">
        <w:rPr>
          <w:rFonts w:ascii="Arial" w:hAnsi="Arial" w:cs="Arial"/>
          <w:color w:val="FF0000"/>
          <w:shd w:val="clear" w:color="auto" w:fill="FFFFFF"/>
          <w:lang w:val="sr-Cyrl-CS"/>
        </w:rPr>
        <w:t xml:space="preserve"> </w:t>
      </w:r>
      <w:r w:rsidRPr="002455D9">
        <w:rPr>
          <w:rFonts w:ascii="Arial" w:hAnsi="Arial" w:cs="Arial"/>
          <w:color w:val="auto"/>
          <w:shd w:val="clear" w:color="auto" w:fill="FFFFFF"/>
          <w:lang w:val="sr-Cyrl-CS"/>
        </w:rPr>
        <w:t>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701B44" w:rsidRPr="002455D9" w:rsidRDefault="00701B44">
      <w:pPr>
        <w:jc w:val="both"/>
        <w:rPr>
          <w:rFonts w:ascii="Arial" w:hAnsi="Arial" w:cs="Arial"/>
          <w:b/>
          <w:bCs/>
          <w:color w:val="auto"/>
          <w:shd w:val="clear" w:color="auto" w:fill="FFFFFF"/>
          <w:lang w:val="sr-Cyrl-CS"/>
        </w:rPr>
      </w:pPr>
    </w:p>
    <w:p w:rsidR="00E12F8F" w:rsidRPr="002455D9" w:rsidRDefault="00E12F8F">
      <w:pPr>
        <w:jc w:val="both"/>
        <w:rPr>
          <w:rFonts w:ascii="Arial" w:hAnsi="Arial" w:cs="Arial"/>
          <w:b/>
          <w:bCs/>
          <w:i/>
          <w:color w:val="auto"/>
        </w:rPr>
      </w:pPr>
      <w:r w:rsidRPr="002455D9">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B347D6" w:rsidRPr="002455D9" w:rsidRDefault="00E12F8F" w:rsidP="00B347D6">
      <w:pPr>
        <w:spacing w:before="120" w:after="240" w:line="240" w:lineRule="atLeast"/>
        <w:jc w:val="both"/>
        <w:rPr>
          <w:rFonts w:ascii="Arial" w:hAnsi="Arial" w:cs="Arial"/>
          <w:color w:val="auto"/>
          <w:lang w:val="sr-Cyrl-CS"/>
        </w:rPr>
      </w:pPr>
      <w:r w:rsidRPr="002455D9">
        <w:rPr>
          <w:rFonts w:ascii="Arial" w:hAnsi="Arial" w:cs="Arial"/>
          <w:color w:val="auto"/>
        </w:rPr>
        <w:t>Предметна набавка не садржи поверљиве информације које наручилац ставља на располагање.</w:t>
      </w:r>
    </w:p>
    <w:p w:rsidR="00E12F8F" w:rsidRPr="002455D9" w:rsidRDefault="00E12F8F" w:rsidP="00B347D6">
      <w:pPr>
        <w:spacing w:after="240" w:line="240" w:lineRule="atLeast"/>
        <w:jc w:val="both"/>
        <w:rPr>
          <w:rFonts w:ascii="Arial" w:hAnsi="Arial" w:cs="Arial"/>
          <w:b/>
          <w:bCs/>
          <w:color w:val="auto"/>
        </w:rPr>
      </w:pPr>
      <w:r w:rsidRPr="002455D9">
        <w:rPr>
          <w:rFonts w:ascii="Arial" w:hAnsi="Arial" w:cs="Arial"/>
          <w:b/>
          <w:bCs/>
          <w:color w:val="auto"/>
        </w:rPr>
        <w:t>14. ДОДАТНЕ ИНФОРМАЦИЈЕ ИЛИ ПОЈАШЊЕЊА У ВЕЗИ СА ПРИПРЕМАЊЕМ ПОНУДЕ</w:t>
      </w:r>
    </w:p>
    <w:p w:rsidR="00E12F8F" w:rsidRPr="002455D9" w:rsidRDefault="00E12F8F">
      <w:pPr>
        <w:jc w:val="both"/>
        <w:rPr>
          <w:rFonts w:ascii="Arial" w:hAnsi="Arial" w:cs="Arial"/>
          <w:color w:val="auto"/>
        </w:rPr>
      </w:pPr>
      <w:r w:rsidRPr="002455D9">
        <w:rPr>
          <w:rFonts w:ascii="Arial" w:hAnsi="Arial" w:cs="Arial"/>
          <w:color w:val="auto"/>
        </w:rPr>
        <w:t>Заинтересовано лице може, у писаном облику путем поште</w:t>
      </w:r>
      <w:r w:rsidRPr="002455D9">
        <w:rPr>
          <w:rFonts w:ascii="Arial" w:hAnsi="Arial" w:cs="Arial"/>
          <w:color w:val="auto"/>
          <w:lang w:val="sr-Cyrl-CS"/>
        </w:rPr>
        <w:t xml:space="preserve"> на адресу наручиоца ЈКП "Комуналије" Стари шор 114 22000, Сремска Митровица</w:t>
      </w:r>
      <w:r w:rsidRPr="002455D9">
        <w:rPr>
          <w:rFonts w:ascii="Arial" w:hAnsi="Arial" w:cs="Arial"/>
          <w:color w:val="auto"/>
        </w:rPr>
        <w:t>, електронске поште</w:t>
      </w:r>
      <w:r w:rsidRPr="002455D9">
        <w:rPr>
          <w:rFonts w:ascii="Arial" w:hAnsi="Arial" w:cs="Arial"/>
          <w:color w:val="auto"/>
          <w:lang w:val="sr-Cyrl-CS"/>
        </w:rPr>
        <w:t xml:space="preserve"> на </w:t>
      </w:r>
      <w:r w:rsidRPr="002455D9">
        <w:rPr>
          <w:rFonts w:ascii="Arial" w:hAnsi="Arial" w:cs="Arial"/>
          <w:iCs/>
          <w:color w:val="auto"/>
        </w:rPr>
        <w:t>e</w:t>
      </w:r>
      <w:r w:rsidRPr="002455D9">
        <w:rPr>
          <w:rFonts w:ascii="Arial" w:hAnsi="Arial" w:cs="Arial"/>
          <w:iCs/>
          <w:color w:val="auto"/>
          <w:lang w:val="ru-RU"/>
        </w:rPr>
        <w:t>-</w:t>
      </w:r>
      <w:r w:rsidRPr="002455D9">
        <w:rPr>
          <w:rFonts w:ascii="Arial" w:hAnsi="Arial" w:cs="Arial"/>
          <w:iCs/>
          <w:color w:val="auto"/>
        </w:rPr>
        <w:t>mail</w:t>
      </w:r>
      <w:r w:rsidR="00ED145A" w:rsidRPr="002455D9">
        <w:rPr>
          <w:rFonts w:ascii="Arial" w:hAnsi="Arial" w:cs="Arial"/>
          <w:iCs/>
          <w:color w:val="auto"/>
        </w:rPr>
        <w:t>:</w:t>
      </w:r>
      <w:r w:rsidRPr="002455D9">
        <w:rPr>
          <w:rFonts w:ascii="Arial" w:hAnsi="Arial" w:cs="Arial"/>
          <w:color w:val="auto"/>
          <w:lang w:val="sr-Latn-CS"/>
        </w:rPr>
        <w:t xml:space="preserve"> </w:t>
      </w:r>
      <w:r w:rsidR="00230499" w:rsidRPr="002455D9">
        <w:rPr>
          <w:rFonts w:ascii="Arial" w:hAnsi="Arial" w:cs="Arial"/>
          <w:color w:val="auto"/>
        </w:rPr>
        <w:t>pravni.poslovi.komunalije</w:t>
      </w:r>
      <w:r w:rsidRPr="002455D9">
        <w:rPr>
          <w:rFonts w:ascii="Arial" w:hAnsi="Arial" w:cs="Arial"/>
          <w:color w:val="auto"/>
          <w:lang w:val="sr-Latn-CS"/>
        </w:rPr>
        <w:t>@gmail.com</w:t>
      </w:r>
      <w:r w:rsidRPr="002455D9">
        <w:rPr>
          <w:rFonts w:ascii="Arial" w:hAnsi="Arial" w:cs="Arial"/>
          <w:color w:val="auto"/>
        </w:rPr>
        <w:t xml:space="preserve"> или факсом</w:t>
      </w:r>
      <w:r w:rsidRPr="002455D9">
        <w:rPr>
          <w:rFonts w:ascii="Arial" w:hAnsi="Arial" w:cs="Arial"/>
          <w:color w:val="auto"/>
          <w:lang w:val="sr-Cyrl-CS"/>
        </w:rPr>
        <w:t xml:space="preserve"> на број</w:t>
      </w:r>
      <w:r w:rsidRPr="002455D9">
        <w:rPr>
          <w:rFonts w:ascii="Arial" w:hAnsi="Arial" w:cs="Arial"/>
          <w:color w:val="auto"/>
          <w:lang w:val="sr-Latn-CS"/>
        </w:rPr>
        <w:t xml:space="preserve"> 022/ 624</w:t>
      </w:r>
      <w:r w:rsidRPr="002455D9">
        <w:rPr>
          <w:rFonts w:ascii="Arial" w:hAnsi="Arial" w:cs="Arial"/>
          <w:color w:val="auto"/>
          <w:lang w:val="sr-Cyrl-CS"/>
        </w:rPr>
        <w:t>-</w:t>
      </w:r>
      <w:r w:rsidRPr="002455D9">
        <w:rPr>
          <w:rFonts w:ascii="Arial" w:hAnsi="Arial" w:cs="Arial"/>
          <w:color w:val="auto"/>
          <w:lang w:val="sr-Latn-CS"/>
        </w:rPr>
        <w:t>521</w:t>
      </w:r>
      <w:r w:rsidRPr="002455D9">
        <w:rPr>
          <w:rFonts w:ascii="Arial" w:eastAsia="TimesNewRomanPS-BoldMT" w:hAnsi="Arial" w:cs="Arial"/>
          <w:b/>
          <w:bCs/>
          <w:color w:val="auto"/>
        </w:rPr>
        <w:t xml:space="preserve"> </w:t>
      </w:r>
      <w:r w:rsidRPr="002455D9">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85ACF" w:rsidRDefault="00E12F8F" w:rsidP="00E85ACF">
      <w:pPr>
        <w:jc w:val="both"/>
        <w:rPr>
          <w:rFonts w:ascii="Arial" w:hAnsi="Arial" w:cs="Arial"/>
          <w:color w:val="auto"/>
        </w:rPr>
      </w:pPr>
      <w:r w:rsidRPr="002455D9">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12F8F" w:rsidRPr="00E85ACF" w:rsidRDefault="00E12F8F" w:rsidP="00E85ACF">
      <w:pPr>
        <w:jc w:val="both"/>
        <w:rPr>
          <w:rFonts w:ascii="Arial" w:hAnsi="Arial" w:cs="Arial"/>
          <w:color w:val="auto"/>
        </w:rPr>
      </w:pPr>
      <w:r w:rsidRPr="00E85ACF">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E85ACF">
        <w:rPr>
          <w:rFonts w:ascii="Arial" w:eastAsia="TimesNewRomanPS-BoldMT" w:hAnsi="Arial" w:cs="Arial"/>
          <w:b/>
          <w:bCs/>
        </w:rPr>
        <w:t xml:space="preserve"> </w:t>
      </w:r>
      <w:r w:rsidRPr="00E85ACF">
        <w:rPr>
          <w:rFonts w:ascii="Arial" w:eastAsia="TimesNewRomanPS-BoldMT" w:hAnsi="Arial" w:cs="Arial"/>
          <w:bCs/>
          <w:lang w:val="sr-Cyrl-CS"/>
        </w:rPr>
        <w:t>за јавну наба</w:t>
      </w:r>
      <w:r w:rsidR="00ED145A" w:rsidRPr="00E85ACF">
        <w:rPr>
          <w:rFonts w:ascii="Arial" w:eastAsia="TimesNewRomanPS-BoldMT" w:hAnsi="Arial" w:cs="Arial"/>
          <w:bCs/>
          <w:lang w:val="sr-Cyrl-CS"/>
        </w:rPr>
        <w:t>вку,</w:t>
      </w:r>
      <w:r w:rsidR="00ED145A" w:rsidRPr="00E85ACF">
        <w:rPr>
          <w:rFonts w:ascii="Arial" w:hAnsi="Arial" w:cs="Arial"/>
          <w:b/>
          <w:lang w:val="sr-Cyrl-CS"/>
        </w:rPr>
        <w:t xml:space="preserve"> </w:t>
      </w:r>
      <w:r w:rsidR="008B01E9" w:rsidRPr="00E85ACF">
        <w:rPr>
          <w:rFonts w:ascii="Arial" w:hAnsi="Arial" w:cs="Arial"/>
          <w:b/>
          <w:bCs/>
          <w:lang w:val="sr-Cyrl-CS"/>
        </w:rPr>
        <w:t>Резервни делови</w:t>
      </w:r>
      <w:r w:rsidR="008B01E9" w:rsidRPr="00E85ACF">
        <w:rPr>
          <w:rFonts w:ascii="Arial" w:hAnsi="Arial" w:cs="Arial"/>
          <w:b/>
          <w:bCs/>
          <w:lang w:val="sr-Latn-CS"/>
        </w:rPr>
        <w:t>,</w:t>
      </w:r>
      <w:r w:rsidR="008B01E9" w:rsidRPr="00E85ACF">
        <w:rPr>
          <w:rFonts w:ascii="Arial" w:hAnsi="Arial" w:cs="Arial"/>
          <w:b/>
          <w:bCs/>
          <w:lang w:val="sr-Cyrl-CS"/>
        </w:rPr>
        <w:t xml:space="preserve"> уградња резервних делова и сервисирање </w:t>
      </w:r>
      <w:r w:rsidR="00DB1897">
        <w:rPr>
          <w:rFonts w:ascii="Arial" w:hAnsi="Arial" w:cs="Arial"/>
          <w:b/>
          <w:bCs/>
          <w:lang w:val="sr-Cyrl-CS"/>
        </w:rPr>
        <w:t>за моторна возила</w:t>
      </w:r>
      <w:r w:rsidR="008B01E9" w:rsidRPr="00E85ACF">
        <w:rPr>
          <w:rFonts w:ascii="Arial" w:hAnsi="Arial" w:cs="Arial"/>
          <w:b/>
          <w:lang w:val="sr-Cyrl-CS"/>
        </w:rPr>
        <w:t xml:space="preserve"> </w:t>
      </w:r>
      <w:r w:rsidR="008B01E9" w:rsidRPr="00E85ACF">
        <w:rPr>
          <w:rFonts w:ascii="Arial" w:hAnsi="Arial" w:cs="Arial"/>
          <w:lang w:val="sr-Cyrl-CS"/>
        </w:rPr>
        <w:t xml:space="preserve"> </w:t>
      </w:r>
      <w:r w:rsidR="008B01E9" w:rsidRPr="00E85ACF">
        <w:rPr>
          <w:rFonts w:ascii="Arial" w:hAnsi="Arial" w:cs="Arial"/>
        </w:rPr>
        <w:t>;</w:t>
      </w:r>
      <w:r w:rsidR="008B01E9" w:rsidRPr="00E85ACF">
        <w:rPr>
          <w:rFonts w:ascii="Arial" w:hAnsi="Arial" w:cs="Arial"/>
          <w:lang w:val="sr-Cyrl-CS"/>
        </w:rPr>
        <w:t xml:space="preserve"> </w:t>
      </w:r>
      <w:r w:rsidR="008B01E9" w:rsidRPr="00E85ACF">
        <w:rPr>
          <w:rFonts w:ascii="Arial" w:hAnsi="Arial" w:cs="Arial"/>
          <w:b/>
          <w:lang w:val="sr-Cyrl-CS"/>
        </w:rPr>
        <w:t>ЈН</w:t>
      </w:r>
      <w:r w:rsidR="008B01E9" w:rsidRPr="00E85ACF">
        <w:rPr>
          <w:rFonts w:ascii="Arial" w:hAnsi="Arial" w:cs="Arial"/>
          <w:b/>
          <w:lang w:val="sr-Latn-CS"/>
        </w:rPr>
        <w:t xml:space="preserve"> </w:t>
      </w:r>
      <w:r w:rsidR="008B01E9" w:rsidRPr="00E85ACF">
        <w:rPr>
          <w:rFonts w:ascii="Arial" w:hAnsi="Arial" w:cs="Arial"/>
          <w:b/>
          <w:lang w:val="sr-Cyrl-CS"/>
        </w:rPr>
        <w:t>ОП – Д -</w:t>
      </w:r>
      <w:r w:rsidR="008B01E9" w:rsidRPr="00E85ACF">
        <w:rPr>
          <w:rFonts w:ascii="Arial" w:hAnsi="Arial" w:cs="Arial"/>
          <w:b/>
        </w:rPr>
        <w:t xml:space="preserve"> </w:t>
      </w:r>
      <w:r w:rsidR="00B121B5" w:rsidRPr="00E85ACF">
        <w:rPr>
          <w:rFonts w:ascii="Arial" w:hAnsi="Arial" w:cs="Arial"/>
          <w:b/>
          <w:lang w:val="sr-Latn-CS"/>
        </w:rPr>
        <w:t>1</w:t>
      </w:r>
      <w:r w:rsidR="008B01E9" w:rsidRPr="00E85ACF">
        <w:rPr>
          <w:rFonts w:ascii="Arial" w:hAnsi="Arial" w:cs="Arial"/>
          <w:b/>
          <w:lang w:val="sr-Cyrl-CS"/>
        </w:rPr>
        <w:t>/</w:t>
      </w:r>
      <w:r w:rsidR="00B121B5" w:rsidRPr="00E85ACF">
        <w:rPr>
          <w:rFonts w:ascii="Arial" w:hAnsi="Arial" w:cs="Arial"/>
          <w:b/>
          <w:lang w:val="sr-Latn-CS"/>
        </w:rPr>
        <w:t>20</w:t>
      </w:r>
      <w:r w:rsidR="008B01E9" w:rsidRPr="00E85ACF">
        <w:rPr>
          <w:rFonts w:ascii="Arial" w:hAnsi="Arial" w:cs="Arial"/>
          <w:lang w:val="sr-Cyrl-CS"/>
        </w:rPr>
        <w:t xml:space="preserve"> </w:t>
      </w:r>
      <w:r w:rsidR="008B01E9" w:rsidRPr="00E85ACF">
        <w:rPr>
          <w:rFonts w:ascii="Arial" w:hAnsi="Arial" w:cs="Arial"/>
          <w:lang w:val="sr-Latn-CS"/>
        </w:rPr>
        <w:t>o</w:t>
      </w:r>
      <w:r w:rsidR="008B01E9" w:rsidRPr="00E85ACF">
        <w:rPr>
          <w:rFonts w:ascii="Arial" w:hAnsi="Arial" w:cs="Arial"/>
          <w:lang w:val="sr-Cyrl-CS"/>
        </w:rPr>
        <w:t xml:space="preserve">бликована у </w:t>
      </w:r>
      <w:r w:rsidR="00E85ACF" w:rsidRPr="00E85ACF">
        <w:rPr>
          <w:rFonts w:ascii="Arial" w:hAnsi="Arial" w:cs="Arial"/>
          <w:color w:val="auto"/>
        </w:rPr>
        <w:t>14</w:t>
      </w:r>
      <w:r w:rsidR="008B01E9" w:rsidRPr="00E85ACF">
        <w:rPr>
          <w:rFonts w:ascii="Arial" w:hAnsi="Arial" w:cs="Arial"/>
          <w:lang w:val="sr-Cyrl-CS"/>
        </w:rPr>
        <w:t xml:space="preserve"> партија.</w:t>
      </w:r>
    </w:p>
    <w:p w:rsidR="00E12F8F" w:rsidRPr="002455D9" w:rsidRDefault="00E12F8F">
      <w:pPr>
        <w:jc w:val="both"/>
        <w:rPr>
          <w:rFonts w:ascii="Arial" w:hAnsi="Arial" w:cs="Arial"/>
          <w:color w:val="auto"/>
        </w:rPr>
      </w:pPr>
      <w:r w:rsidRPr="002455D9">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2F8F" w:rsidRPr="002455D9" w:rsidRDefault="00E12F8F">
      <w:pPr>
        <w:jc w:val="both"/>
        <w:rPr>
          <w:rFonts w:ascii="Arial" w:hAnsi="Arial" w:cs="Arial"/>
          <w:color w:val="auto"/>
        </w:rPr>
      </w:pPr>
      <w:r w:rsidRPr="002455D9">
        <w:rPr>
          <w:rFonts w:ascii="Arial" w:hAnsi="Arial" w:cs="Arial"/>
          <w:color w:val="auto"/>
        </w:rPr>
        <w:t>По истеку рока предвиђеног за подношење понуда н</w:t>
      </w:r>
      <w:r w:rsidRPr="002455D9">
        <w:rPr>
          <w:rFonts w:ascii="Arial" w:hAnsi="Arial" w:cs="Arial"/>
          <w:color w:val="auto"/>
          <w:lang w:val="sr-Cyrl-CS"/>
        </w:rPr>
        <w:t>а</w:t>
      </w:r>
      <w:r w:rsidRPr="002455D9">
        <w:rPr>
          <w:rFonts w:ascii="Arial" w:hAnsi="Arial" w:cs="Arial"/>
          <w:color w:val="auto"/>
        </w:rPr>
        <w:t xml:space="preserve">ручилац не може да мења нити да допуњује конкурсну документацију. </w:t>
      </w:r>
    </w:p>
    <w:p w:rsidR="00E12F8F" w:rsidRPr="002455D9" w:rsidRDefault="00E12F8F">
      <w:pPr>
        <w:jc w:val="both"/>
        <w:rPr>
          <w:rFonts w:ascii="Arial" w:hAnsi="Arial" w:cs="Arial"/>
          <w:color w:val="auto"/>
        </w:rPr>
      </w:pPr>
      <w:r w:rsidRPr="002455D9">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E12F8F" w:rsidRPr="002455D9" w:rsidRDefault="00E12F8F">
      <w:pPr>
        <w:jc w:val="both"/>
        <w:rPr>
          <w:rFonts w:ascii="Arial" w:hAnsi="Arial" w:cs="Arial"/>
          <w:bCs/>
          <w:color w:val="auto"/>
        </w:rPr>
      </w:pPr>
      <w:r w:rsidRPr="002455D9">
        <w:rPr>
          <w:rFonts w:ascii="Arial" w:hAnsi="Arial" w:cs="Arial"/>
          <w:bCs/>
          <w:color w:val="auto"/>
        </w:rPr>
        <w:t>Комуникација у поступку јавне набавке врши се искључиво на начин одређен чланом 20. Закона.</w:t>
      </w:r>
    </w:p>
    <w:p w:rsidR="00230499" w:rsidRPr="002455D9" w:rsidRDefault="00230499">
      <w:pPr>
        <w:jc w:val="both"/>
        <w:rPr>
          <w:rFonts w:ascii="Arial" w:hAnsi="Arial" w:cs="Arial"/>
          <w:bCs/>
          <w:color w:val="auto"/>
        </w:rPr>
      </w:pPr>
    </w:p>
    <w:p w:rsidR="00E12F8F" w:rsidRPr="002455D9" w:rsidRDefault="00E12F8F">
      <w:pPr>
        <w:jc w:val="both"/>
        <w:rPr>
          <w:rFonts w:ascii="Arial" w:hAnsi="Arial" w:cs="Arial"/>
          <w:b/>
          <w:bCs/>
          <w:color w:val="auto"/>
          <w:lang w:val="sr-Cyrl-CS"/>
        </w:rPr>
      </w:pPr>
      <w:r w:rsidRPr="002455D9">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62084B" w:rsidRPr="002455D9" w:rsidRDefault="0062084B">
      <w:pPr>
        <w:jc w:val="both"/>
        <w:rPr>
          <w:rFonts w:ascii="Arial" w:hAnsi="Arial" w:cs="Arial"/>
          <w:b/>
          <w:bCs/>
          <w:color w:val="auto"/>
          <w:lang w:val="sr-Cyrl-CS"/>
        </w:rPr>
      </w:pPr>
    </w:p>
    <w:p w:rsidR="00E12F8F" w:rsidRPr="002455D9" w:rsidRDefault="00E12F8F">
      <w:pPr>
        <w:jc w:val="both"/>
        <w:rPr>
          <w:rFonts w:ascii="Arial" w:hAnsi="Arial" w:cs="Arial"/>
          <w:color w:val="auto"/>
        </w:rPr>
      </w:pPr>
      <w:r w:rsidRPr="002455D9">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12F8F" w:rsidRPr="002455D9" w:rsidRDefault="00E12F8F">
      <w:pPr>
        <w:tabs>
          <w:tab w:val="left" w:pos="-135"/>
          <w:tab w:val="left" w:pos="0"/>
          <w:tab w:val="left" w:pos="120"/>
        </w:tabs>
        <w:jc w:val="both"/>
        <w:rPr>
          <w:rFonts w:ascii="Arial" w:eastAsia="TimesNewRomanPSMT" w:hAnsi="Arial" w:cs="Arial"/>
          <w:bCs/>
          <w:color w:val="auto"/>
        </w:rPr>
      </w:pPr>
      <w:r w:rsidRPr="002455D9">
        <w:rPr>
          <w:rFonts w:ascii="Arial" w:eastAsia="TimesNewRomanPSMT" w:hAnsi="Arial" w:cs="Arial"/>
          <w:bCs/>
          <w:color w:val="auto"/>
        </w:rPr>
        <w:t>Уколико наручилац оцени да су потребна додатна објашњења или је потребно извршити</w:t>
      </w:r>
      <w:r w:rsidRPr="002455D9">
        <w:rPr>
          <w:rFonts w:ascii="Arial" w:hAnsi="Arial" w:cs="Arial"/>
          <w:color w:val="auto"/>
        </w:rPr>
        <w:t xml:space="preserve"> контролу (увид) код понуђача, односно његовог подизвођача</w:t>
      </w:r>
      <w:r w:rsidRPr="002455D9">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2F8F" w:rsidRPr="002455D9" w:rsidRDefault="00E12F8F">
      <w:pPr>
        <w:tabs>
          <w:tab w:val="left" w:pos="-135"/>
          <w:tab w:val="left" w:pos="0"/>
          <w:tab w:val="left" w:pos="120"/>
        </w:tabs>
        <w:jc w:val="both"/>
        <w:rPr>
          <w:rFonts w:ascii="Arial" w:hAnsi="Arial" w:cs="Arial"/>
          <w:color w:val="auto"/>
        </w:rPr>
      </w:pPr>
      <w:r w:rsidRPr="002455D9">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2F8F" w:rsidRPr="002455D9" w:rsidRDefault="00E12F8F">
      <w:pPr>
        <w:tabs>
          <w:tab w:val="left" w:pos="-135"/>
          <w:tab w:val="left" w:pos="0"/>
          <w:tab w:val="left" w:pos="120"/>
        </w:tabs>
        <w:jc w:val="both"/>
        <w:rPr>
          <w:rFonts w:ascii="Arial" w:hAnsi="Arial" w:cs="Arial"/>
          <w:color w:val="auto"/>
        </w:rPr>
      </w:pPr>
      <w:r w:rsidRPr="002455D9">
        <w:rPr>
          <w:rFonts w:ascii="Arial" w:hAnsi="Arial" w:cs="Arial"/>
          <w:color w:val="auto"/>
        </w:rPr>
        <w:t>У случају разлике између јединичне и укупне цене, меродавна је јединична цена.</w:t>
      </w:r>
    </w:p>
    <w:p w:rsidR="00E12F8F" w:rsidRPr="002455D9" w:rsidRDefault="00E12F8F">
      <w:pPr>
        <w:jc w:val="both"/>
        <w:rPr>
          <w:rFonts w:ascii="Arial" w:hAnsi="Arial" w:cs="Arial"/>
          <w:color w:val="auto"/>
        </w:rPr>
      </w:pPr>
      <w:r w:rsidRPr="002455D9">
        <w:rPr>
          <w:rFonts w:ascii="Arial" w:hAnsi="Arial" w:cs="Arial"/>
          <w:color w:val="auto"/>
        </w:rPr>
        <w:t>Ако се понуђач не сагласи са исправком рачунских грешака, наручил</w:t>
      </w:r>
      <w:r w:rsidRPr="002455D9">
        <w:rPr>
          <w:rFonts w:ascii="Arial" w:hAnsi="Arial" w:cs="Arial"/>
          <w:color w:val="auto"/>
          <w:lang w:val="sr-Cyrl-CS"/>
        </w:rPr>
        <w:t>а</w:t>
      </w:r>
      <w:r w:rsidRPr="002455D9">
        <w:rPr>
          <w:rFonts w:ascii="Arial" w:hAnsi="Arial" w:cs="Arial"/>
          <w:color w:val="auto"/>
        </w:rPr>
        <w:t xml:space="preserve">ц ће његову понуду одбити као неприхватљиву. </w:t>
      </w:r>
    </w:p>
    <w:p w:rsidR="00A67853" w:rsidRPr="002455D9" w:rsidRDefault="00A67853">
      <w:pPr>
        <w:jc w:val="both"/>
        <w:rPr>
          <w:rFonts w:ascii="Arial" w:hAnsi="Arial" w:cs="Arial"/>
          <w:color w:val="auto"/>
        </w:rPr>
      </w:pPr>
    </w:p>
    <w:p w:rsidR="00E12F8F" w:rsidRPr="002455D9" w:rsidRDefault="00047181">
      <w:pPr>
        <w:jc w:val="both"/>
        <w:rPr>
          <w:rFonts w:ascii="Arial" w:hAnsi="Arial" w:cs="Arial"/>
          <w:b/>
          <w:bCs/>
          <w:color w:val="auto"/>
        </w:rPr>
      </w:pPr>
      <w:r w:rsidRPr="002455D9">
        <w:rPr>
          <w:rFonts w:ascii="Arial" w:hAnsi="Arial" w:cs="Arial"/>
          <w:b/>
          <w:bCs/>
          <w:color w:val="auto"/>
        </w:rPr>
        <w:t>1</w:t>
      </w:r>
      <w:r w:rsidRPr="002455D9">
        <w:rPr>
          <w:rFonts w:ascii="Arial" w:hAnsi="Arial" w:cs="Arial"/>
          <w:b/>
          <w:bCs/>
          <w:color w:val="auto"/>
          <w:lang w:val="sr-Cyrl-CS"/>
        </w:rPr>
        <w:t>6</w:t>
      </w:r>
      <w:r w:rsidR="00E12F8F" w:rsidRPr="002455D9">
        <w:rPr>
          <w:rFonts w:ascii="Arial" w:hAnsi="Arial" w:cs="Arial"/>
          <w:b/>
          <w:bCs/>
          <w:color w:val="auto"/>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12F8F" w:rsidRPr="002455D9" w:rsidRDefault="00E12F8F">
      <w:pPr>
        <w:jc w:val="both"/>
        <w:rPr>
          <w:color w:val="auto"/>
        </w:rPr>
      </w:pPr>
    </w:p>
    <w:p w:rsidR="00E12F8F" w:rsidRPr="002455D9" w:rsidRDefault="00E12F8F">
      <w:pPr>
        <w:jc w:val="both"/>
        <w:rPr>
          <w:rFonts w:ascii="Arial" w:hAnsi="Arial" w:cs="Arial"/>
          <w:b/>
          <w:bCs/>
          <w:color w:val="auto"/>
        </w:rPr>
      </w:pPr>
      <w:r w:rsidRPr="002455D9">
        <w:rPr>
          <w:rFonts w:ascii="Arial" w:hAnsi="Arial" w:cs="Arial"/>
          <w:color w:val="auto"/>
        </w:rPr>
        <w:t>Избор најповољниј</w:t>
      </w:r>
      <w:r w:rsidR="00680F85" w:rsidRPr="002455D9">
        <w:rPr>
          <w:rFonts w:ascii="Arial" w:hAnsi="Arial" w:cs="Arial"/>
          <w:color w:val="auto"/>
        </w:rPr>
        <w:t>е понуде ће се извршити п</w:t>
      </w:r>
      <w:r w:rsidR="00680F85" w:rsidRPr="002455D9">
        <w:rPr>
          <w:rFonts w:ascii="Arial" w:hAnsi="Arial" w:cs="Arial"/>
          <w:color w:val="auto"/>
          <w:lang w:val="sr-Cyrl-CS"/>
        </w:rPr>
        <w:t>о</w:t>
      </w:r>
      <w:r w:rsidR="00680F85" w:rsidRPr="002455D9">
        <w:rPr>
          <w:rFonts w:ascii="Arial" w:hAnsi="Arial" w:cs="Arial"/>
          <w:color w:val="auto"/>
        </w:rPr>
        <w:t xml:space="preserve"> критеријум</w:t>
      </w:r>
      <w:r w:rsidR="00680F85" w:rsidRPr="002455D9">
        <w:rPr>
          <w:rFonts w:ascii="Arial" w:hAnsi="Arial" w:cs="Arial"/>
          <w:color w:val="auto"/>
          <w:lang w:val="sr-Cyrl-CS"/>
        </w:rPr>
        <w:t>у</w:t>
      </w:r>
      <w:r w:rsidRPr="002455D9">
        <w:rPr>
          <w:rFonts w:ascii="Arial" w:hAnsi="Arial" w:cs="Arial"/>
          <w:color w:val="auto"/>
        </w:rPr>
        <w:t xml:space="preserve"> </w:t>
      </w:r>
      <w:r w:rsidRPr="002455D9">
        <w:rPr>
          <w:rFonts w:ascii="Arial" w:hAnsi="Arial" w:cs="Arial"/>
          <w:b/>
          <w:bCs/>
          <w:color w:val="auto"/>
        </w:rPr>
        <w:t xml:space="preserve">„Најнижа понуђена цена“. </w:t>
      </w:r>
    </w:p>
    <w:p w:rsidR="00D36B17" w:rsidRPr="002455D9" w:rsidRDefault="00D36B17" w:rsidP="00D36B17">
      <w:pPr>
        <w:autoSpaceDE w:val="0"/>
        <w:jc w:val="both"/>
        <w:rPr>
          <w:rFonts w:ascii="Arial" w:eastAsia="Arial" w:hAnsi="Arial" w:cs="Arial"/>
          <w:color w:val="auto"/>
        </w:rPr>
      </w:pPr>
      <w:r w:rsidRPr="002455D9">
        <w:rPr>
          <w:rFonts w:ascii="Arial" w:eastAsia="Arial" w:hAnsi="Arial" w:cs="Arial"/>
          <w:bCs/>
          <w:color w:val="auto"/>
          <w:lang w:val="sr-Cyrl-CS"/>
        </w:rPr>
        <w:t>Рангирање достављених понуда заснива се на ценама исказаним у понудама и то од најниже цене ка највишој цени</w:t>
      </w:r>
      <w:r w:rsidRPr="002455D9">
        <w:rPr>
          <w:rFonts w:ascii="Arial" w:eastAsia="Arial" w:hAnsi="Arial" w:cs="Arial"/>
          <w:color w:val="auto"/>
        </w:rPr>
        <w:t xml:space="preserve"> без ПДВ-а.</w:t>
      </w:r>
    </w:p>
    <w:p w:rsidR="00D36B17" w:rsidRPr="00F67EE9" w:rsidRDefault="00D36B17">
      <w:pPr>
        <w:jc w:val="both"/>
        <w:rPr>
          <w:rFonts w:ascii="Arial" w:hAnsi="Arial" w:cs="Arial"/>
          <w:b/>
          <w:bCs/>
          <w:color w:val="FF0000"/>
        </w:rPr>
      </w:pPr>
    </w:p>
    <w:p w:rsidR="00E12F8F" w:rsidRPr="002455D9" w:rsidRDefault="00047181">
      <w:pPr>
        <w:jc w:val="both"/>
        <w:rPr>
          <w:rFonts w:ascii="Arial" w:hAnsi="Arial" w:cs="Arial"/>
          <w:b/>
          <w:bCs/>
          <w:color w:val="auto"/>
        </w:rPr>
      </w:pPr>
      <w:r w:rsidRPr="002455D9">
        <w:rPr>
          <w:rFonts w:ascii="Arial" w:hAnsi="Arial" w:cs="Arial"/>
          <w:b/>
          <w:bCs/>
          <w:color w:val="auto"/>
        </w:rPr>
        <w:t>1</w:t>
      </w:r>
      <w:r w:rsidRPr="002455D9">
        <w:rPr>
          <w:rFonts w:ascii="Arial" w:hAnsi="Arial" w:cs="Arial"/>
          <w:b/>
          <w:bCs/>
          <w:color w:val="auto"/>
          <w:lang w:val="sr-Cyrl-CS"/>
        </w:rPr>
        <w:t>7</w:t>
      </w:r>
      <w:r w:rsidR="00E12F8F" w:rsidRPr="002455D9">
        <w:rPr>
          <w:rFonts w:ascii="Arial" w:hAnsi="Arial" w:cs="Arial"/>
          <w:b/>
          <w:bCs/>
          <w:color w:val="auto"/>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12F8F" w:rsidRPr="002455D9" w:rsidRDefault="00E12F8F">
      <w:pPr>
        <w:jc w:val="both"/>
        <w:rPr>
          <w:rFonts w:ascii="Arial" w:hAnsi="Arial" w:cs="Arial"/>
          <w:b/>
          <w:bCs/>
          <w:color w:val="auto"/>
        </w:rPr>
      </w:pPr>
    </w:p>
    <w:p w:rsidR="00E12F8F" w:rsidRPr="002455D9" w:rsidRDefault="00E12F8F">
      <w:pPr>
        <w:jc w:val="both"/>
        <w:rPr>
          <w:rFonts w:ascii="Arial" w:hAnsi="Arial" w:cs="Arial"/>
          <w:iCs/>
          <w:color w:val="auto"/>
        </w:rPr>
      </w:pPr>
      <w:r w:rsidRPr="002455D9">
        <w:rPr>
          <w:rFonts w:ascii="Arial" w:hAnsi="Arial" w:cs="Arial"/>
          <w:iCs/>
          <w:color w:val="auto"/>
        </w:rPr>
        <w:t>Уколико две или више понуда имају исту најнижу понуђену цену, као најповољнија биће и</w:t>
      </w:r>
      <w:r w:rsidR="00BF33A0" w:rsidRPr="002455D9">
        <w:rPr>
          <w:rFonts w:ascii="Arial" w:hAnsi="Arial" w:cs="Arial"/>
          <w:iCs/>
          <w:color w:val="auto"/>
        </w:rPr>
        <w:t>забрана понуда оног понуђача</w:t>
      </w:r>
      <w:r w:rsidRPr="002455D9">
        <w:rPr>
          <w:rFonts w:ascii="Arial" w:hAnsi="Arial" w:cs="Arial"/>
          <w:iCs/>
          <w:color w:val="auto"/>
          <w:lang w:val="sr-Cyrl-CS"/>
        </w:rPr>
        <w:t xml:space="preserve"> која је прва заведена у деловоднику Наручиоца</w:t>
      </w:r>
      <w:r w:rsidRPr="002455D9">
        <w:rPr>
          <w:rFonts w:ascii="Arial" w:hAnsi="Arial" w:cs="Arial"/>
          <w:iCs/>
          <w:color w:val="auto"/>
        </w:rPr>
        <w:t>.</w:t>
      </w:r>
    </w:p>
    <w:p w:rsidR="00E12F8F" w:rsidRPr="002455D9" w:rsidRDefault="00E12F8F">
      <w:pPr>
        <w:jc w:val="both"/>
        <w:rPr>
          <w:rFonts w:ascii="Arial" w:hAnsi="Arial" w:cs="Arial"/>
          <w:b/>
          <w:bCs/>
          <w:i/>
          <w:iCs/>
          <w:color w:val="auto"/>
        </w:rPr>
      </w:pPr>
    </w:p>
    <w:p w:rsidR="00E12F8F" w:rsidRPr="002455D9" w:rsidRDefault="00E12F8F">
      <w:pPr>
        <w:jc w:val="both"/>
        <w:rPr>
          <w:rFonts w:ascii="Arial" w:hAnsi="Arial" w:cs="Arial"/>
          <w:b/>
          <w:bCs/>
          <w:color w:val="auto"/>
        </w:rPr>
      </w:pPr>
      <w:r w:rsidRPr="002455D9">
        <w:rPr>
          <w:rFonts w:ascii="Arial" w:hAnsi="Arial" w:cs="Arial"/>
          <w:b/>
          <w:bCs/>
          <w:color w:val="auto"/>
          <w:lang w:val="sr-Cyrl-CS"/>
        </w:rPr>
        <w:t>1</w:t>
      </w:r>
      <w:r w:rsidR="00047181" w:rsidRPr="002455D9">
        <w:rPr>
          <w:rFonts w:ascii="Arial" w:hAnsi="Arial" w:cs="Arial"/>
          <w:b/>
          <w:bCs/>
          <w:color w:val="auto"/>
          <w:lang w:val="sr-Cyrl-CS"/>
        </w:rPr>
        <w:t>8</w:t>
      </w:r>
      <w:r w:rsidRPr="002455D9">
        <w:rPr>
          <w:rFonts w:ascii="Arial" w:hAnsi="Arial" w:cs="Arial"/>
          <w:b/>
          <w:bCs/>
          <w:color w:val="auto"/>
        </w:rPr>
        <w:t xml:space="preserve">. ПОШТОВАЊЕ ОБАВЕЗА КОЈЕ ПРОИЗИЛАЗЕ ИЗ ВАЖЕЋИХ ПРОПИСА </w:t>
      </w:r>
    </w:p>
    <w:p w:rsidR="00E12F8F" w:rsidRPr="002455D9" w:rsidRDefault="00E12F8F">
      <w:pPr>
        <w:jc w:val="both"/>
        <w:rPr>
          <w:rFonts w:ascii="Arial" w:hAnsi="Arial" w:cs="Arial"/>
          <w:b/>
          <w:bCs/>
          <w:color w:val="auto"/>
        </w:rPr>
      </w:pPr>
    </w:p>
    <w:p w:rsidR="00E12F8F" w:rsidRPr="002455D9" w:rsidRDefault="00E12F8F">
      <w:pPr>
        <w:jc w:val="both"/>
        <w:rPr>
          <w:rFonts w:ascii="Arial" w:hAnsi="Arial" w:cs="Arial"/>
          <w:color w:val="auto"/>
          <w:lang w:val="sr-Cyrl-CS"/>
        </w:rPr>
      </w:pPr>
      <w:r w:rsidRPr="002455D9">
        <w:rPr>
          <w:rFonts w:ascii="Arial" w:hAnsi="Arial" w:cs="Arial"/>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w:t>
      </w:r>
      <w:r w:rsidRPr="002455D9">
        <w:rPr>
          <w:rFonts w:ascii="Arial" w:hAnsi="Arial" w:cs="Arial"/>
          <w:color w:val="auto"/>
        </w:rPr>
        <w:lastRenderedPageBreak/>
        <w:t xml:space="preserve">средине, као и да гарантује да је ималац права интелектуалне својине.  (Образац изјаве, дат је у </w:t>
      </w:r>
      <w:r w:rsidRPr="002455D9">
        <w:rPr>
          <w:rFonts w:ascii="Arial" w:hAnsi="Arial" w:cs="Arial"/>
          <w:color w:val="auto"/>
          <w:lang w:val="sr-Cyrl-CS"/>
        </w:rPr>
        <w:t xml:space="preserve">поглављу </w:t>
      </w:r>
      <w:r w:rsidRPr="002455D9">
        <w:rPr>
          <w:rFonts w:ascii="Arial" w:hAnsi="Arial" w:cs="Arial"/>
          <w:color w:val="auto"/>
        </w:rPr>
        <w:t>XII</w:t>
      </w:r>
      <w:r w:rsidRPr="002455D9">
        <w:rPr>
          <w:rFonts w:ascii="Arial" w:hAnsi="Arial" w:cs="Arial"/>
          <w:color w:val="auto"/>
          <w:lang w:val="ru-RU"/>
        </w:rPr>
        <w:t xml:space="preserve"> </w:t>
      </w:r>
      <w:r w:rsidRPr="002455D9">
        <w:rPr>
          <w:rFonts w:ascii="Arial" w:hAnsi="Arial" w:cs="Arial"/>
          <w:color w:val="auto"/>
        </w:rPr>
        <w:t>конкурсне документације)</w:t>
      </w:r>
      <w:r w:rsidRPr="002455D9">
        <w:rPr>
          <w:rFonts w:ascii="Arial" w:hAnsi="Arial" w:cs="Arial"/>
          <w:color w:val="auto"/>
          <w:lang w:val="sr-Cyrl-CS"/>
        </w:rPr>
        <w:t>.</w:t>
      </w:r>
    </w:p>
    <w:p w:rsidR="00E12F8F" w:rsidRPr="002455D9" w:rsidRDefault="00E12F8F">
      <w:pPr>
        <w:jc w:val="both"/>
        <w:rPr>
          <w:rFonts w:ascii="Arial" w:hAnsi="Arial" w:cs="Arial"/>
          <w:color w:val="auto"/>
        </w:rPr>
      </w:pPr>
      <w:r w:rsidRPr="002455D9">
        <w:rPr>
          <w:rFonts w:ascii="Arial" w:hAnsi="Arial" w:cs="Arial"/>
          <w:color w:val="auto"/>
        </w:rPr>
        <w:t xml:space="preserve"> </w:t>
      </w:r>
    </w:p>
    <w:p w:rsidR="00E12F8F" w:rsidRPr="002455D9" w:rsidRDefault="00047181">
      <w:pPr>
        <w:jc w:val="both"/>
        <w:rPr>
          <w:rFonts w:ascii="Arial" w:hAnsi="Arial" w:cs="Arial"/>
          <w:b/>
          <w:color w:val="auto"/>
        </w:rPr>
      </w:pPr>
      <w:r w:rsidRPr="002455D9">
        <w:rPr>
          <w:rFonts w:ascii="Arial" w:hAnsi="Arial" w:cs="Arial"/>
          <w:b/>
          <w:color w:val="auto"/>
          <w:lang w:val="sr-Cyrl-CS"/>
        </w:rPr>
        <w:t>19</w:t>
      </w:r>
      <w:r w:rsidR="00E12F8F" w:rsidRPr="002455D9">
        <w:rPr>
          <w:rFonts w:ascii="Arial" w:hAnsi="Arial" w:cs="Arial"/>
          <w:b/>
          <w:color w:val="auto"/>
        </w:rPr>
        <w:t>. КОРИШЋЕЊЕ ПАТЕНТА И ОДГОВОРНОСТ ЗА ПОВРЕДУ ЗАШТИЋЕНИХ ПРАВА ИНТЕЛЕКТУАЛНЕ СВОЈИНЕ ТРЕЋИХ ЛИЦА</w:t>
      </w:r>
    </w:p>
    <w:p w:rsidR="00E12F8F" w:rsidRPr="002455D9" w:rsidRDefault="00E12F8F">
      <w:pPr>
        <w:jc w:val="both"/>
        <w:rPr>
          <w:rFonts w:ascii="Arial" w:hAnsi="Arial" w:cs="Arial"/>
          <w:b/>
          <w:color w:val="auto"/>
        </w:rPr>
      </w:pPr>
    </w:p>
    <w:p w:rsidR="00E12F8F" w:rsidRPr="002455D9" w:rsidRDefault="00E12F8F">
      <w:pPr>
        <w:jc w:val="both"/>
        <w:rPr>
          <w:rFonts w:ascii="Arial" w:eastAsia="TimesNewRomanPSMT" w:hAnsi="Arial" w:cs="Arial"/>
          <w:bCs/>
          <w:iCs/>
          <w:color w:val="auto"/>
        </w:rPr>
      </w:pPr>
      <w:r w:rsidRPr="002455D9">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E12F8F" w:rsidRPr="002455D9" w:rsidRDefault="00E12F8F" w:rsidP="00230499">
      <w:pPr>
        <w:jc w:val="both"/>
        <w:rPr>
          <w:rFonts w:ascii="Arial" w:eastAsia="TimesNewRomanPSMT" w:hAnsi="Arial" w:cs="Arial"/>
          <w:bCs/>
          <w:iCs/>
          <w:color w:val="auto"/>
        </w:rPr>
      </w:pPr>
    </w:p>
    <w:p w:rsidR="00E12F8F" w:rsidRPr="002455D9" w:rsidRDefault="00047181">
      <w:pPr>
        <w:jc w:val="both"/>
        <w:rPr>
          <w:rFonts w:ascii="Arial" w:hAnsi="Arial" w:cs="Arial"/>
          <w:b/>
          <w:bCs/>
          <w:color w:val="auto"/>
        </w:rPr>
      </w:pPr>
      <w:r w:rsidRPr="002455D9">
        <w:rPr>
          <w:rFonts w:ascii="Arial" w:hAnsi="Arial" w:cs="Arial"/>
          <w:b/>
          <w:bCs/>
          <w:color w:val="auto"/>
        </w:rPr>
        <w:t>2</w:t>
      </w:r>
      <w:r w:rsidRPr="002455D9">
        <w:rPr>
          <w:rFonts w:ascii="Arial" w:hAnsi="Arial" w:cs="Arial"/>
          <w:b/>
          <w:bCs/>
          <w:color w:val="auto"/>
          <w:lang w:val="sr-Cyrl-CS"/>
        </w:rPr>
        <w:t>0</w:t>
      </w:r>
      <w:r w:rsidR="00E12F8F" w:rsidRPr="002455D9">
        <w:rPr>
          <w:rFonts w:ascii="Arial" w:hAnsi="Arial" w:cs="Arial"/>
          <w:b/>
          <w:bCs/>
          <w:color w:val="auto"/>
        </w:rPr>
        <w:t xml:space="preserve">. НАЧИН И РОК ЗА ПОДНОШЕЊЕ ЗАХТЕВА ЗА ЗАШТИТУ ПРАВА ПОНУЂАЧА </w:t>
      </w:r>
    </w:p>
    <w:p w:rsidR="00D36B17" w:rsidRPr="002455D9" w:rsidRDefault="00D36B17" w:rsidP="00D36B17">
      <w:pPr>
        <w:jc w:val="both"/>
        <w:rPr>
          <w:rFonts w:ascii="Arial" w:hAnsi="Arial" w:cs="Arial"/>
          <w:color w:val="auto"/>
        </w:rPr>
      </w:pPr>
    </w:p>
    <w:p w:rsidR="00D36B17" w:rsidRPr="002455D9" w:rsidRDefault="00D36B17" w:rsidP="00D36B17">
      <w:pPr>
        <w:jc w:val="both"/>
        <w:rPr>
          <w:rFonts w:ascii="Arial" w:hAnsi="Arial" w:cs="Arial"/>
          <w:color w:val="auto"/>
          <w:lang w:val="sr-Cyrl-CS"/>
        </w:rPr>
      </w:pPr>
      <w:r w:rsidRPr="002455D9">
        <w:rPr>
          <w:rFonts w:ascii="Arial" w:hAnsi="Arial" w:cs="Arial"/>
          <w:color w:val="auto"/>
        </w:rPr>
        <w:t>Захтев за заштиту права може да поднесе понуђач,</w:t>
      </w:r>
      <w:r w:rsidRPr="002455D9">
        <w:rPr>
          <w:rFonts w:ascii="Arial" w:hAnsi="Arial" w:cs="Arial"/>
          <w:color w:val="auto"/>
          <w:lang w:val="sr-Cyrl-CS"/>
        </w:rPr>
        <w:t xml:space="preserve"> подносилац пријаве, кандидат, односно заинтересовано лице, који има интерес за доделу уговора, односно оквирног споразума, који је претрпео или би могао да претрпи штету због поступања наручиоца противно одредбама овог закона.</w:t>
      </w:r>
    </w:p>
    <w:p w:rsidR="00D36B17" w:rsidRPr="002455D9" w:rsidRDefault="00D36B17" w:rsidP="00D36B17">
      <w:pPr>
        <w:ind w:firstLine="708"/>
        <w:jc w:val="both"/>
        <w:rPr>
          <w:rFonts w:ascii="Arial" w:eastAsia="TimesNewRomanPSMT" w:hAnsi="Arial" w:cs="Arial"/>
          <w:bCs/>
          <w:color w:val="auto"/>
          <w:lang w:val="sr-Cyrl-CS"/>
        </w:rPr>
      </w:pPr>
      <w:r w:rsidRPr="002455D9">
        <w:rPr>
          <w:rFonts w:ascii="Arial" w:hAnsi="Arial" w:cs="Arial"/>
          <w:color w:val="auto"/>
        </w:rPr>
        <w:t xml:space="preserve">Захтев за заштиту права подноси се </w:t>
      </w:r>
      <w:r w:rsidRPr="002455D9">
        <w:rPr>
          <w:rFonts w:ascii="Arial" w:hAnsi="Arial" w:cs="Arial"/>
          <w:color w:val="auto"/>
          <w:lang w:val="sr-Cyrl-CS"/>
        </w:rPr>
        <w:t>Н</w:t>
      </w:r>
      <w:r w:rsidRPr="002455D9">
        <w:rPr>
          <w:rFonts w:ascii="Arial" w:hAnsi="Arial" w:cs="Arial"/>
          <w:color w:val="auto"/>
        </w:rPr>
        <w:t>аручиоцу, а</w:t>
      </w:r>
      <w:r w:rsidRPr="002455D9">
        <w:rPr>
          <w:rFonts w:ascii="Arial" w:hAnsi="Arial" w:cs="Arial"/>
          <w:color w:val="auto"/>
          <w:lang w:val="sr-Cyrl-CS"/>
        </w:rPr>
        <w:t xml:space="preserve"> копија се истовремено  </w:t>
      </w:r>
      <w:r w:rsidRPr="002455D9">
        <w:rPr>
          <w:rFonts w:ascii="Arial" w:hAnsi="Arial" w:cs="Arial"/>
          <w:color w:val="auto"/>
        </w:rPr>
        <w:t xml:space="preserve"> </w:t>
      </w:r>
      <w:r w:rsidRPr="002455D9">
        <w:rPr>
          <w:rFonts w:ascii="Arial" w:hAnsi="Arial" w:cs="Arial"/>
          <w:color w:val="auto"/>
          <w:lang w:val="sr-Cyrl-CS"/>
        </w:rPr>
        <w:t xml:space="preserve">доставља </w:t>
      </w:r>
      <w:r w:rsidRPr="002455D9">
        <w:rPr>
          <w:rFonts w:ascii="Arial" w:hAnsi="Arial" w:cs="Arial"/>
          <w:color w:val="auto"/>
        </w:rPr>
        <w:t>Републичкој комисиј</w:t>
      </w:r>
      <w:r w:rsidRPr="002455D9">
        <w:rPr>
          <w:rFonts w:ascii="Arial" w:hAnsi="Arial" w:cs="Arial"/>
          <w:color w:val="auto"/>
          <w:lang w:val="sr-Cyrl-CS"/>
        </w:rPr>
        <w:t>и</w:t>
      </w:r>
      <w:r w:rsidRPr="002455D9">
        <w:rPr>
          <w:rFonts w:ascii="Arial" w:hAnsi="Arial" w:cs="Arial"/>
          <w:color w:val="auto"/>
        </w:rPr>
        <w:t>.</w:t>
      </w:r>
      <w:r w:rsidRPr="002455D9">
        <w:rPr>
          <w:rFonts w:ascii="Arial" w:eastAsia="TimesNewRomanPSMT" w:hAnsi="Arial" w:cs="Arial"/>
          <w:bCs/>
          <w:color w:val="auto"/>
        </w:rPr>
        <w:t xml:space="preserve"> </w:t>
      </w:r>
    </w:p>
    <w:p w:rsidR="00D36B17" w:rsidRPr="002455D9" w:rsidRDefault="00D36B17" w:rsidP="00D36B17">
      <w:pPr>
        <w:ind w:firstLine="708"/>
        <w:jc w:val="both"/>
        <w:rPr>
          <w:rFonts w:ascii="Arial" w:eastAsia="TimesNewRomanPSMT" w:hAnsi="Arial" w:cs="Arial"/>
          <w:bCs/>
          <w:color w:val="auto"/>
          <w:lang w:val="sr-Cyrl-CS"/>
        </w:rPr>
      </w:pPr>
      <w:r w:rsidRPr="002455D9">
        <w:rPr>
          <w:rFonts w:ascii="Arial" w:eastAsia="TimesNewRomanPSMT" w:hAnsi="Arial" w:cs="Arial"/>
          <w:bCs/>
          <w:color w:val="auto"/>
        </w:rPr>
        <w:t>Захтев за заштиту права се доставља непосредно, електронском поштом</w:t>
      </w:r>
      <w:r w:rsidRPr="002455D9">
        <w:rPr>
          <w:rFonts w:ascii="Arial" w:hAnsi="Arial" w:cs="Arial"/>
          <w:color w:val="auto"/>
          <w:lang w:val="sr-Cyrl-CS"/>
        </w:rPr>
        <w:t xml:space="preserve"> на </w:t>
      </w:r>
      <w:r w:rsidRPr="002455D9">
        <w:rPr>
          <w:rFonts w:ascii="Arial" w:hAnsi="Arial" w:cs="Arial"/>
          <w:iCs/>
          <w:color w:val="auto"/>
        </w:rPr>
        <w:t>e</w:t>
      </w:r>
      <w:r w:rsidRPr="002455D9">
        <w:rPr>
          <w:rFonts w:ascii="Arial" w:hAnsi="Arial" w:cs="Arial"/>
          <w:iCs/>
          <w:color w:val="auto"/>
          <w:lang w:val="ru-RU"/>
        </w:rPr>
        <w:t>-</w:t>
      </w:r>
      <w:r w:rsidRPr="002455D9">
        <w:rPr>
          <w:rFonts w:ascii="Arial" w:hAnsi="Arial" w:cs="Arial"/>
          <w:iCs/>
          <w:color w:val="auto"/>
        </w:rPr>
        <w:t>mail</w:t>
      </w:r>
      <w:r w:rsidRPr="002455D9">
        <w:rPr>
          <w:rFonts w:ascii="Arial" w:hAnsi="Arial" w:cs="Arial"/>
          <w:i/>
          <w:color w:val="auto"/>
          <w:lang w:val="sr-Cyrl-CS"/>
        </w:rPr>
        <w:t>.</w:t>
      </w:r>
      <w:r w:rsidRPr="002455D9">
        <w:rPr>
          <w:rFonts w:ascii="Arial" w:hAnsi="Arial" w:cs="Arial"/>
          <w:color w:val="auto"/>
        </w:rPr>
        <w:t xml:space="preserve">: </w:t>
      </w:r>
      <w:hyperlink r:id="rId8" w:history="1">
        <w:r w:rsidR="00230499" w:rsidRPr="002455D9">
          <w:rPr>
            <w:rStyle w:val="Hyperlink"/>
            <w:rFonts w:ascii="Arial" w:hAnsi="Arial" w:cs="Arial"/>
            <w:color w:val="auto"/>
          </w:rPr>
          <w:t>pravni.poslovi.komunalije@gmail.com</w:t>
        </w:r>
      </w:hyperlink>
      <w:r w:rsidRPr="002455D9">
        <w:rPr>
          <w:rFonts w:ascii="Arial" w:hAnsi="Arial" w:cs="Arial"/>
          <w:color w:val="auto"/>
        </w:rPr>
        <w:t xml:space="preserve"> </w:t>
      </w:r>
      <w:r w:rsidRPr="002455D9">
        <w:rPr>
          <w:rFonts w:ascii="Arial" w:hAnsi="Arial" w:cs="Arial"/>
          <w:color w:val="auto"/>
          <w:lang w:val="sr-Cyrl-CS"/>
        </w:rPr>
        <w:t>или</w:t>
      </w:r>
      <w:r w:rsidRPr="002455D9">
        <w:rPr>
          <w:rFonts w:ascii="Arial" w:eastAsia="TimesNewRomanPSMT" w:hAnsi="Arial" w:cs="Arial"/>
          <w:bCs/>
          <w:color w:val="auto"/>
        </w:rPr>
        <w:t xml:space="preserve"> факсом </w:t>
      </w:r>
      <w:r w:rsidRPr="002455D9">
        <w:rPr>
          <w:rFonts w:ascii="Arial" w:eastAsia="TimesNewRomanPSMT" w:hAnsi="Arial" w:cs="Arial"/>
          <w:bCs/>
          <w:color w:val="auto"/>
          <w:lang w:val="sr-Cyrl-CS"/>
        </w:rPr>
        <w:t xml:space="preserve">на број 022 624 </w:t>
      </w:r>
      <w:r w:rsidRPr="002455D9">
        <w:rPr>
          <w:rFonts w:ascii="Arial" w:eastAsia="TimesNewRomanPSMT" w:hAnsi="Arial" w:cs="Arial"/>
          <w:bCs/>
          <w:color w:val="auto"/>
        </w:rPr>
        <w:t xml:space="preserve">- </w:t>
      </w:r>
      <w:r w:rsidRPr="002455D9">
        <w:rPr>
          <w:rFonts w:ascii="Arial" w:eastAsia="TimesNewRomanPSMT" w:hAnsi="Arial" w:cs="Arial"/>
          <w:bCs/>
          <w:color w:val="auto"/>
          <w:lang w:val="sr-Cyrl-CS"/>
        </w:rPr>
        <w:t>521</w:t>
      </w:r>
      <w:r w:rsidRPr="002455D9">
        <w:rPr>
          <w:rFonts w:ascii="Arial" w:eastAsia="TimesNewRomanPSMT" w:hAnsi="Arial" w:cs="Arial"/>
          <w:bCs/>
          <w:i/>
          <w:iCs/>
          <w:color w:val="auto"/>
          <w:lang w:val="sr-Cyrl-CS"/>
        </w:rPr>
        <w:t xml:space="preserve"> </w:t>
      </w:r>
      <w:r w:rsidRPr="002455D9">
        <w:rPr>
          <w:rFonts w:ascii="Arial" w:eastAsia="TimesNewRomanPSMT" w:hAnsi="Arial" w:cs="Arial"/>
          <w:bCs/>
          <w:color w:val="auto"/>
        </w:rPr>
        <w:t>или препорученом пошиљком са повратницом</w:t>
      </w:r>
      <w:r w:rsidRPr="002455D9">
        <w:rPr>
          <w:rFonts w:ascii="Arial" w:eastAsia="TimesNewRomanPSMT" w:hAnsi="Arial" w:cs="Arial"/>
          <w:bCs/>
          <w:color w:val="auto"/>
          <w:lang w:val="sr-Cyrl-CS"/>
        </w:rPr>
        <w:t xml:space="preserve"> на адресу Наручиоца </w:t>
      </w:r>
      <w:r w:rsidRPr="002455D9">
        <w:rPr>
          <w:rFonts w:ascii="Arial" w:eastAsia="TimesNewRomanPSMT" w:hAnsi="Arial" w:cs="Arial"/>
          <w:bCs/>
          <w:color w:val="auto"/>
        </w:rPr>
        <w:t xml:space="preserve">: </w:t>
      </w:r>
      <w:r w:rsidRPr="002455D9">
        <w:rPr>
          <w:rFonts w:ascii="Arial" w:eastAsia="TimesNewRomanPSMT" w:hAnsi="Arial" w:cs="Arial"/>
          <w:bCs/>
          <w:color w:val="auto"/>
          <w:lang w:val="sr-Cyrl-CS"/>
        </w:rPr>
        <w:t>Ј.К.П.Комуналије 22000 Сремска Митровица</w:t>
      </w:r>
      <w:r w:rsidRPr="002455D9">
        <w:rPr>
          <w:rFonts w:ascii="Arial" w:eastAsia="TimesNewRomanPSMT" w:hAnsi="Arial" w:cs="Arial"/>
          <w:bCs/>
          <w:color w:val="auto"/>
        </w:rPr>
        <w:t>;</w:t>
      </w:r>
      <w:r w:rsidRPr="002455D9">
        <w:rPr>
          <w:rFonts w:ascii="Arial" w:eastAsia="TimesNewRomanPSMT" w:hAnsi="Arial" w:cs="Arial"/>
          <w:bCs/>
          <w:color w:val="auto"/>
          <w:lang w:val="sr-Cyrl-CS"/>
        </w:rPr>
        <w:t xml:space="preserve"> Стари шор 114</w:t>
      </w:r>
      <w:r w:rsidRPr="002455D9">
        <w:rPr>
          <w:rFonts w:ascii="Arial" w:eastAsia="TimesNewRomanPSMT" w:hAnsi="Arial" w:cs="Arial"/>
          <w:bCs/>
          <w:color w:val="auto"/>
        </w:rPr>
        <w:t>.</w:t>
      </w:r>
      <w:r w:rsidRPr="002455D9">
        <w:rPr>
          <w:rFonts w:ascii="Arial" w:eastAsia="TimesNewRomanPSMT" w:hAnsi="Arial" w:cs="Arial"/>
          <w:bCs/>
          <w:color w:val="auto"/>
          <w:lang w:val="sr-Cyrl-CS"/>
        </w:rPr>
        <w:t xml:space="preserve"> </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rPr>
        <w:t xml:space="preserve">Захтев за заштиту права може се поднети у току целог поступка јавне набавке, против сваке радње наручиоца, осим </w:t>
      </w:r>
      <w:r w:rsidRPr="002455D9">
        <w:rPr>
          <w:rFonts w:ascii="Arial" w:hAnsi="Arial" w:cs="Arial"/>
          <w:color w:val="auto"/>
          <w:lang w:val="sr-Cyrl-CS"/>
        </w:rPr>
        <w:t>ако</w:t>
      </w:r>
      <w:r w:rsidRPr="002455D9">
        <w:rPr>
          <w:rFonts w:ascii="Arial" w:hAnsi="Arial" w:cs="Arial"/>
          <w:color w:val="auto"/>
        </w:rPr>
        <w:t xml:space="preserve"> Законом </w:t>
      </w:r>
      <w:r w:rsidRPr="002455D9">
        <w:rPr>
          <w:rFonts w:ascii="Arial" w:hAnsi="Arial" w:cs="Arial"/>
          <w:color w:val="auto"/>
          <w:lang w:val="sr-Cyrl-CS"/>
        </w:rPr>
        <w:t xml:space="preserve">о јавним набавкама </w:t>
      </w:r>
      <w:r w:rsidRPr="002455D9">
        <w:rPr>
          <w:rFonts w:ascii="Arial" w:hAnsi="Arial" w:cs="Arial"/>
          <w:color w:val="auto"/>
        </w:rPr>
        <w:t>није другачије одређено.</w:t>
      </w:r>
      <w:r w:rsidRPr="002455D9">
        <w:rPr>
          <w:rFonts w:ascii="Arial" w:hAnsi="Arial" w:cs="Arial"/>
          <w:color w:val="auto"/>
          <w:lang w:val="sr-Cyrl-CS"/>
        </w:rPr>
        <w:t xml:space="preserve"> </w:t>
      </w:r>
      <w:r w:rsidRPr="002455D9">
        <w:rPr>
          <w:rFonts w:ascii="Arial" w:hAnsi="Arial" w:cs="Arial"/>
          <w:color w:val="auto"/>
        </w:rPr>
        <w:t xml:space="preserve">   </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rPr>
        <w:t xml:space="preserve">Уколико се </w:t>
      </w:r>
      <w:r w:rsidRPr="002455D9">
        <w:rPr>
          <w:rFonts w:ascii="Arial" w:hAnsi="Arial" w:cs="Arial"/>
          <w:color w:val="auto"/>
          <w:lang w:val="sr-Cyrl-CS"/>
        </w:rPr>
        <w:t>З</w:t>
      </w:r>
      <w:r w:rsidRPr="002455D9">
        <w:rPr>
          <w:rFonts w:ascii="Arial" w:hAnsi="Arial" w:cs="Arial"/>
          <w:color w:val="auto"/>
        </w:rPr>
        <w:t xml:space="preserve">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2455D9">
        <w:rPr>
          <w:rFonts w:ascii="Arial" w:hAnsi="Arial" w:cs="Arial"/>
          <w:color w:val="auto"/>
          <w:lang w:val="sr-Cyrl-CS"/>
        </w:rPr>
        <w:t>ако</w:t>
      </w:r>
      <w:r w:rsidRPr="002455D9">
        <w:rPr>
          <w:rFonts w:ascii="Arial" w:hAnsi="Arial" w:cs="Arial"/>
          <w:color w:val="auto"/>
        </w:rPr>
        <w:t xml:space="preserve"> је примљен од стране наручиоца најкасније  </w:t>
      </w:r>
      <w:r w:rsidRPr="002455D9">
        <w:rPr>
          <w:rFonts w:ascii="Arial" w:hAnsi="Arial" w:cs="Arial"/>
          <w:color w:val="auto"/>
          <w:lang w:val="sr-Cyrl-CS"/>
        </w:rPr>
        <w:t>3</w:t>
      </w:r>
      <w:r w:rsidRPr="002455D9">
        <w:rPr>
          <w:rFonts w:ascii="Arial" w:hAnsi="Arial" w:cs="Arial"/>
          <w:color w:val="auto"/>
        </w:rPr>
        <w:t xml:space="preserve"> (</w:t>
      </w:r>
      <w:r w:rsidRPr="002455D9">
        <w:rPr>
          <w:rFonts w:ascii="Arial" w:hAnsi="Arial" w:cs="Arial"/>
          <w:color w:val="auto"/>
          <w:lang w:val="sr-Cyrl-CS"/>
        </w:rPr>
        <w:t>три</w:t>
      </w:r>
      <w:r w:rsidRPr="002455D9">
        <w:rPr>
          <w:rFonts w:ascii="Arial" w:hAnsi="Arial" w:cs="Arial"/>
          <w:color w:val="auto"/>
        </w:rPr>
        <w:t>)</w:t>
      </w:r>
      <w:r w:rsidRPr="002455D9">
        <w:rPr>
          <w:rFonts w:ascii="Arial" w:hAnsi="Arial" w:cs="Arial"/>
          <w:color w:val="auto"/>
          <w:lang w:val="sr-Cyrl-CS"/>
        </w:rPr>
        <w:t xml:space="preserve"> </w:t>
      </w:r>
      <w:r w:rsidRPr="002455D9">
        <w:rPr>
          <w:rFonts w:ascii="Arial" w:hAnsi="Arial" w:cs="Arial"/>
          <w:color w:val="auto"/>
        </w:rPr>
        <w:t xml:space="preserve">дана пре истека рока за подношење понуда, без обзира на начин достављања </w:t>
      </w:r>
      <w:r w:rsidRPr="002455D9">
        <w:rPr>
          <w:rFonts w:ascii="Arial" w:hAnsi="Arial" w:cs="Arial"/>
          <w:color w:val="auto"/>
          <w:lang w:val="sr-Cyrl-CS"/>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lang w:val="sr-Cyrl-CS"/>
        </w:rPr>
        <w:t>Оспораване радње које је наручилац предузео пре истека рока за подношење понуда , а након истека рока из члана 149. Става 3. Закона о јавним набавкама, сматраће се благовременим уколико је Захтев за заштиту права поднет најкасније до истека рока за подношење понуда.</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lang w:val="sr-Cyrl-CS"/>
        </w:rPr>
        <w:t xml:space="preserve">После </w:t>
      </w:r>
      <w:r w:rsidR="0017259D" w:rsidRPr="002455D9">
        <w:rPr>
          <w:rFonts w:ascii="Arial" w:hAnsi="Arial" w:cs="Arial"/>
          <w:color w:val="auto"/>
          <w:lang w:val="sr-Cyrl-CS"/>
        </w:rPr>
        <w:t>доношења Одлуке о додели оквирног споразума</w:t>
      </w:r>
      <w:r w:rsidRPr="002455D9">
        <w:rPr>
          <w:rFonts w:ascii="Arial" w:hAnsi="Arial" w:cs="Arial"/>
          <w:color w:val="auto"/>
          <w:lang w:val="sr-Cyrl-CS"/>
        </w:rPr>
        <w:t xml:space="preserve"> и Одлуке о обустави поступка , рок за подношењ</w:t>
      </w:r>
      <w:r w:rsidR="00AF2F49" w:rsidRPr="002455D9">
        <w:rPr>
          <w:rFonts w:ascii="Arial" w:hAnsi="Arial" w:cs="Arial"/>
          <w:color w:val="auto"/>
          <w:lang w:val="sr-Cyrl-CS"/>
        </w:rPr>
        <w:t xml:space="preserve">е Захтева за заштиту права  је </w:t>
      </w:r>
      <w:r w:rsidR="00AF2F49" w:rsidRPr="002455D9">
        <w:rPr>
          <w:rFonts w:ascii="Arial" w:hAnsi="Arial" w:cs="Arial"/>
          <w:color w:val="auto"/>
        </w:rPr>
        <w:t>10</w:t>
      </w:r>
      <w:r w:rsidRPr="002455D9">
        <w:rPr>
          <w:rFonts w:ascii="Arial" w:hAnsi="Arial" w:cs="Arial"/>
          <w:color w:val="auto"/>
          <w:lang w:val="sr-Cyrl-CS"/>
        </w:rPr>
        <w:t xml:space="preserve"> </w:t>
      </w:r>
      <w:r w:rsidRPr="002455D9">
        <w:rPr>
          <w:rFonts w:ascii="Arial" w:hAnsi="Arial" w:cs="Arial"/>
          <w:color w:val="auto"/>
        </w:rPr>
        <w:t>(</w:t>
      </w:r>
      <w:r w:rsidR="00AF2F49" w:rsidRPr="002455D9">
        <w:rPr>
          <w:rFonts w:ascii="Arial" w:hAnsi="Arial" w:cs="Arial"/>
          <w:color w:val="auto"/>
          <w:lang w:val="sr-Cyrl-CS"/>
        </w:rPr>
        <w:t>десет</w:t>
      </w:r>
      <w:r w:rsidRPr="002455D9">
        <w:rPr>
          <w:rFonts w:ascii="Arial" w:hAnsi="Arial" w:cs="Arial"/>
          <w:color w:val="auto"/>
        </w:rPr>
        <w:t xml:space="preserve">) </w:t>
      </w:r>
      <w:r w:rsidRPr="002455D9">
        <w:rPr>
          <w:rFonts w:ascii="Arial" w:hAnsi="Arial" w:cs="Arial"/>
          <w:color w:val="auto"/>
          <w:lang w:val="sr-Cyrl-CS"/>
        </w:rPr>
        <w:t>дана од дана објављивања Одлуке на на Порталу јавних набавки.</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2455D9">
        <w:rPr>
          <w:rFonts w:ascii="Arial" w:hAnsi="Arial" w:cs="Arial"/>
          <w:color w:val="auto"/>
          <w:lang w:val="sr-Cyrl-CS"/>
        </w:rPr>
        <w:t>захтева из члана 149. став 3. и 4.</w:t>
      </w:r>
      <w:r w:rsidRPr="002455D9">
        <w:rPr>
          <w:rFonts w:ascii="Arial" w:hAnsi="Arial" w:cs="Arial"/>
          <w:color w:val="auto"/>
        </w:rPr>
        <w:t xml:space="preserve">, а подносилац захтева га није поднео пре истека тог рока. </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rPr>
        <w:t>Ако је у истом поступку јавне набавке поново поднет захтев за заштиту права од стр</w:t>
      </w:r>
      <w:r w:rsidRPr="002455D9">
        <w:rPr>
          <w:rFonts w:ascii="Arial" w:hAnsi="Arial" w:cs="Arial"/>
          <w:color w:val="auto"/>
          <w:lang w:val="sr-Cyrl-CS"/>
        </w:rPr>
        <w:t>а</w:t>
      </w:r>
      <w:r w:rsidRPr="002455D9">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lang w:val="sr-Cyrl-CS"/>
        </w:rPr>
        <w:t>Захтев за заштиту права не задржава даље активности наручиоца у поступку јавне набавке у складу са одредбама члана 150. Закона.</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lang w:val="sr-Cyrl-CS"/>
        </w:rPr>
        <w:t xml:space="preserve">Наручилац </w:t>
      </w:r>
      <w:r w:rsidRPr="002455D9">
        <w:rPr>
          <w:rFonts w:ascii="Arial" w:hAnsi="Arial" w:cs="Arial"/>
          <w:color w:val="auto"/>
        </w:rPr>
        <w:t xml:space="preserve">објављује </w:t>
      </w:r>
      <w:r w:rsidRPr="002455D9">
        <w:rPr>
          <w:rFonts w:ascii="Arial" w:hAnsi="Arial" w:cs="Arial"/>
          <w:color w:val="auto"/>
          <w:lang w:val="sr-Cyrl-CS"/>
        </w:rPr>
        <w:t>О</w:t>
      </w:r>
      <w:r w:rsidRPr="002455D9">
        <w:rPr>
          <w:rFonts w:ascii="Arial" w:hAnsi="Arial" w:cs="Arial"/>
          <w:color w:val="auto"/>
        </w:rPr>
        <w:t xml:space="preserve">бавештење о поднетом </w:t>
      </w:r>
      <w:r w:rsidRPr="002455D9">
        <w:rPr>
          <w:rFonts w:ascii="Arial" w:hAnsi="Arial" w:cs="Arial"/>
          <w:color w:val="auto"/>
          <w:lang w:val="sr-Cyrl-CS"/>
        </w:rPr>
        <w:t>З</w:t>
      </w:r>
      <w:r w:rsidRPr="002455D9">
        <w:rPr>
          <w:rFonts w:ascii="Arial" w:hAnsi="Arial" w:cs="Arial"/>
          <w:color w:val="auto"/>
        </w:rPr>
        <w:t xml:space="preserve">ахтеву </w:t>
      </w:r>
      <w:r w:rsidRPr="002455D9">
        <w:rPr>
          <w:rFonts w:ascii="Arial" w:hAnsi="Arial" w:cs="Arial"/>
          <w:color w:val="auto"/>
          <w:lang w:val="sr-Cyrl-CS"/>
        </w:rPr>
        <w:t xml:space="preserve">за заштиту права </w:t>
      </w:r>
      <w:r w:rsidRPr="002455D9">
        <w:rPr>
          <w:rFonts w:ascii="Arial" w:hAnsi="Arial" w:cs="Arial"/>
          <w:color w:val="auto"/>
        </w:rPr>
        <w:t>на Порталу јавних набавки</w:t>
      </w:r>
      <w:r w:rsidRPr="002455D9">
        <w:rPr>
          <w:rFonts w:ascii="Arial" w:hAnsi="Arial" w:cs="Arial"/>
          <w:color w:val="auto"/>
          <w:lang w:val="sr-Cyrl-CS"/>
        </w:rPr>
        <w:t xml:space="preserve"> и на својој Интернет страници </w:t>
      </w:r>
      <w:r w:rsidRPr="002455D9">
        <w:rPr>
          <w:rFonts w:ascii="Arial" w:hAnsi="Arial" w:cs="Arial"/>
          <w:color w:val="auto"/>
        </w:rPr>
        <w:t>, најкасније у року од 2 (</w:t>
      </w:r>
      <w:r w:rsidRPr="002455D9">
        <w:rPr>
          <w:rFonts w:ascii="Arial" w:hAnsi="Arial" w:cs="Arial"/>
          <w:color w:val="auto"/>
          <w:lang w:val="sr-Cyrl-CS"/>
        </w:rPr>
        <w:t>два</w:t>
      </w:r>
      <w:r w:rsidRPr="002455D9">
        <w:rPr>
          <w:rFonts w:ascii="Arial" w:hAnsi="Arial" w:cs="Arial"/>
          <w:color w:val="auto"/>
        </w:rPr>
        <w:t>)</w:t>
      </w:r>
      <w:r w:rsidRPr="002455D9">
        <w:rPr>
          <w:rFonts w:ascii="Arial" w:hAnsi="Arial" w:cs="Arial"/>
          <w:color w:val="auto"/>
          <w:lang w:val="sr-Cyrl-CS"/>
        </w:rPr>
        <w:t xml:space="preserve"> </w:t>
      </w:r>
      <w:r w:rsidRPr="002455D9">
        <w:rPr>
          <w:rFonts w:ascii="Arial" w:hAnsi="Arial" w:cs="Arial"/>
          <w:color w:val="auto"/>
        </w:rPr>
        <w:t xml:space="preserve">дана од дана пријема </w:t>
      </w:r>
      <w:r w:rsidRPr="002455D9">
        <w:rPr>
          <w:rFonts w:ascii="Arial" w:hAnsi="Arial" w:cs="Arial"/>
          <w:color w:val="auto"/>
          <w:lang w:val="sr-Cyrl-CS"/>
        </w:rPr>
        <w:t>З</w:t>
      </w:r>
      <w:r w:rsidRPr="002455D9">
        <w:rPr>
          <w:rFonts w:ascii="Arial" w:hAnsi="Arial" w:cs="Arial"/>
          <w:color w:val="auto"/>
        </w:rPr>
        <w:t>ахтева</w:t>
      </w:r>
      <w:r w:rsidRPr="002455D9">
        <w:rPr>
          <w:rFonts w:ascii="Arial" w:hAnsi="Arial" w:cs="Arial"/>
          <w:color w:val="auto"/>
          <w:lang w:val="sr-Cyrl-CS"/>
        </w:rPr>
        <w:t>. О</w:t>
      </w:r>
      <w:r w:rsidRPr="002455D9">
        <w:rPr>
          <w:rFonts w:ascii="Arial" w:hAnsi="Arial" w:cs="Arial"/>
          <w:color w:val="auto"/>
        </w:rPr>
        <w:t xml:space="preserve">бавештење о поднетом </w:t>
      </w:r>
      <w:r w:rsidRPr="002455D9">
        <w:rPr>
          <w:rFonts w:ascii="Arial" w:hAnsi="Arial" w:cs="Arial"/>
          <w:color w:val="auto"/>
          <w:lang w:val="sr-Cyrl-CS"/>
        </w:rPr>
        <w:t>З</w:t>
      </w:r>
      <w:r w:rsidRPr="002455D9">
        <w:rPr>
          <w:rFonts w:ascii="Arial" w:hAnsi="Arial" w:cs="Arial"/>
          <w:color w:val="auto"/>
        </w:rPr>
        <w:t xml:space="preserve">ахтеву </w:t>
      </w:r>
      <w:r w:rsidRPr="002455D9">
        <w:rPr>
          <w:rFonts w:ascii="Arial" w:hAnsi="Arial" w:cs="Arial"/>
          <w:color w:val="auto"/>
          <w:lang w:val="sr-Cyrl-CS"/>
        </w:rPr>
        <w:t xml:space="preserve">за заштиту права садржи податке из Прилога </w:t>
      </w:r>
      <w:r w:rsidRPr="002455D9">
        <w:rPr>
          <w:rFonts w:ascii="Arial" w:hAnsi="Arial" w:cs="Arial"/>
          <w:color w:val="auto"/>
        </w:rPr>
        <w:t>“</w:t>
      </w:r>
      <w:r w:rsidRPr="002455D9">
        <w:rPr>
          <w:rFonts w:ascii="Arial" w:hAnsi="Arial" w:cs="Arial"/>
          <w:color w:val="auto"/>
          <w:lang w:val="sr-Cyrl-CS"/>
        </w:rPr>
        <w:t>3 Љ</w:t>
      </w:r>
      <w:r w:rsidRPr="002455D9">
        <w:rPr>
          <w:rFonts w:ascii="Arial" w:hAnsi="Arial" w:cs="Arial"/>
          <w:color w:val="auto"/>
        </w:rPr>
        <w:t>”</w:t>
      </w:r>
      <w:r w:rsidRPr="002455D9">
        <w:rPr>
          <w:rFonts w:ascii="Arial" w:hAnsi="Arial" w:cs="Arial"/>
          <w:color w:val="auto"/>
          <w:lang w:val="sr-Cyrl-CS"/>
        </w:rPr>
        <w:t xml:space="preserve"> Закона.</w:t>
      </w:r>
    </w:p>
    <w:p w:rsidR="00D36B17" w:rsidRPr="002455D9" w:rsidRDefault="00D36B17" w:rsidP="00D36B17">
      <w:pPr>
        <w:ind w:firstLine="708"/>
        <w:jc w:val="both"/>
        <w:rPr>
          <w:rFonts w:ascii="Arial" w:hAnsi="Arial" w:cs="Arial"/>
          <w:color w:val="auto"/>
          <w:lang w:val="sr-Cyrl-CS"/>
        </w:rPr>
      </w:pPr>
      <w:r w:rsidRPr="002455D9">
        <w:rPr>
          <w:rFonts w:ascii="Arial" w:hAnsi="Arial" w:cs="Arial"/>
          <w:color w:val="auto"/>
          <w:lang w:val="sr-Cyrl-CS"/>
        </w:rPr>
        <w:lastRenderedPageBreak/>
        <w:t>Такса и трошкови поступка регулисани су чланом 156. Важећег Закона о јавним набавкама.</w:t>
      </w:r>
    </w:p>
    <w:p w:rsidR="00D36B17" w:rsidRPr="002455D9" w:rsidRDefault="00D36B17" w:rsidP="00D36B17">
      <w:pPr>
        <w:ind w:firstLine="708"/>
        <w:jc w:val="both"/>
        <w:rPr>
          <w:rFonts w:ascii="Arial" w:hAnsi="Arial" w:cs="Arial"/>
          <w:color w:val="auto"/>
        </w:rPr>
      </w:pPr>
      <w:r w:rsidRPr="002455D9">
        <w:rPr>
          <w:rFonts w:ascii="Arial" w:hAnsi="Arial" w:cs="Arial"/>
          <w:color w:val="auto"/>
          <w:lang w:val="sr-Cyrl-CS"/>
        </w:rPr>
        <w:t xml:space="preserve">На Интернет страници Републичке комисије за заштиту права у поступцима јавних набавки </w:t>
      </w:r>
      <w:hyperlink r:id="rId9" w:history="1">
        <w:r w:rsidRPr="002455D9">
          <w:rPr>
            <w:rStyle w:val="Hyperlink"/>
            <w:rFonts w:ascii="Arial" w:hAnsi="Arial" w:cs="Arial"/>
            <w:b/>
            <w:color w:val="auto"/>
          </w:rPr>
          <w:t>www.kjn.gov.rs</w:t>
        </w:r>
      </w:hyperlink>
      <w:r w:rsidRPr="002455D9">
        <w:rPr>
          <w:rFonts w:ascii="Arial" w:hAnsi="Arial" w:cs="Arial"/>
          <w:b/>
          <w:color w:val="auto"/>
        </w:rPr>
        <w:t xml:space="preserve"> </w:t>
      </w:r>
      <w:r w:rsidRPr="002455D9">
        <w:rPr>
          <w:rFonts w:ascii="Arial" w:hAnsi="Arial" w:cs="Arial"/>
          <w:color w:val="auto"/>
          <w:lang w:val="sr-Cyrl-CS"/>
        </w:rPr>
        <w:t>објављено је Упутство у вези уплате таксе за подношење захтева за заштиту права, као и примери попуњених налога за пренос и уплатница за уплату таксе.</w:t>
      </w:r>
    </w:p>
    <w:p w:rsidR="008227E7" w:rsidRPr="002455D9" w:rsidRDefault="008227E7" w:rsidP="00D36B17">
      <w:pPr>
        <w:jc w:val="both"/>
        <w:rPr>
          <w:rFonts w:ascii="Arial" w:hAnsi="Arial"/>
          <w:color w:val="auto"/>
        </w:rPr>
      </w:pPr>
    </w:p>
    <w:p w:rsidR="00D36B17" w:rsidRPr="002455D9" w:rsidRDefault="00D36B17" w:rsidP="00D36B17">
      <w:pPr>
        <w:jc w:val="both"/>
        <w:rPr>
          <w:rFonts w:ascii="Arial" w:hAnsi="Arial" w:cs="Arial"/>
          <w:b/>
          <w:bCs/>
          <w:i/>
          <w:color w:val="auto"/>
        </w:rPr>
      </w:pPr>
      <w:r w:rsidRPr="00F67EE9">
        <w:rPr>
          <w:rFonts w:ascii="Arial" w:hAnsi="Arial" w:cs="Arial"/>
          <w:color w:val="FF0000"/>
          <w:lang w:val="sr-Cyrl-CS"/>
        </w:rPr>
        <w:tab/>
      </w:r>
      <w:r w:rsidRPr="002455D9">
        <w:rPr>
          <w:rFonts w:ascii="Arial" w:eastAsia="Arial" w:hAnsi="Arial" w:cs="Arial"/>
          <w:b/>
          <w:bCs/>
          <w:color w:val="auto"/>
        </w:rPr>
        <w:t>2</w:t>
      </w:r>
      <w:r w:rsidRPr="002455D9">
        <w:rPr>
          <w:rFonts w:ascii="Arial" w:eastAsia="Arial" w:hAnsi="Arial" w:cs="Arial"/>
          <w:b/>
          <w:bCs/>
          <w:color w:val="auto"/>
          <w:lang w:val="sr-Cyrl-CS"/>
        </w:rPr>
        <w:t>1</w:t>
      </w:r>
      <w:r w:rsidR="00FD53C2" w:rsidRPr="002455D9">
        <w:rPr>
          <w:rFonts w:ascii="Arial" w:eastAsia="Arial" w:hAnsi="Arial" w:cs="Arial"/>
          <w:b/>
          <w:bCs/>
          <w:color w:val="auto"/>
        </w:rPr>
        <w:t xml:space="preserve">. РОК У КОЈЕМ ЋЕ </w:t>
      </w:r>
      <w:r w:rsidR="000B6BC3" w:rsidRPr="002455D9">
        <w:rPr>
          <w:rFonts w:ascii="Arial" w:eastAsia="Arial" w:hAnsi="Arial" w:cs="Arial"/>
          <w:b/>
          <w:bCs/>
          <w:color w:val="auto"/>
          <w:lang w:val="sr-Cyrl-CS"/>
        </w:rPr>
        <w:t>УГОВОР</w:t>
      </w:r>
      <w:r w:rsidRPr="002455D9">
        <w:rPr>
          <w:rFonts w:ascii="Arial" w:eastAsia="Arial" w:hAnsi="Arial" w:cs="Arial"/>
          <w:b/>
          <w:bCs/>
          <w:color w:val="auto"/>
        </w:rPr>
        <w:t xml:space="preserve"> БИТИ </w:t>
      </w:r>
      <w:r w:rsidRPr="002455D9">
        <w:rPr>
          <w:rFonts w:ascii="Arial" w:eastAsia="Arial" w:hAnsi="Arial" w:cs="Arial"/>
          <w:b/>
          <w:bCs/>
          <w:color w:val="auto"/>
          <w:lang w:val="sr-Cyrl-CS"/>
        </w:rPr>
        <w:t>ДОСТАВЉЕН</w:t>
      </w:r>
    </w:p>
    <w:p w:rsidR="00D36B17" w:rsidRPr="002455D9" w:rsidRDefault="00D36B17" w:rsidP="00D36B17">
      <w:pPr>
        <w:autoSpaceDE w:val="0"/>
        <w:jc w:val="both"/>
        <w:rPr>
          <w:rFonts w:ascii="Arial" w:eastAsia="Arial" w:hAnsi="Arial" w:cs="Arial"/>
          <w:b/>
          <w:bCs/>
          <w:color w:val="auto"/>
        </w:rPr>
      </w:pPr>
    </w:p>
    <w:p w:rsidR="00D36B17" w:rsidRPr="002455D9" w:rsidRDefault="00FD53C2" w:rsidP="00D36B17">
      <w:pPr>
        <w:autoSpaceDE w:val="0"/>
        <w:jc w:val="both"/>
        <w:rPr>
          <w:rFonts w:ascii="Arial" w:eastAsia="Arial" w:hAnsi="Arial" w:cs="Arial"/>
          <w:color w:val="auto"/>
        </w:rPr>
      </w:pPr>
      <w:r w:rsidRPr="002455D9">
        <w:rPr>
          <w:rFonts w:ascii="Arial" w:eastAsia="Arial" w:hAnsi="Arial" w:cs="Arial"/>
          <w:color w:val="auto"/>
        </w:rPr>
        <w:tab/>
      </w:r>
      <w:r w:rsidR="002455D9" w:rsidRPr="002455D9">
        <w:rPr>
          <w:rFonts w:ascii="Arial" w:eastAsia="Arial" w:hAnsi="Arial" w:cs="Arial"/>
          <w:color w:val="auto"/>
          <w:lang w:val="sr-Cyrl-CS"/>
        </w:rPr>
        <w:t>Уговор</w:t>
      </w:r>
      <w:r w:rsidR="00D36B17" w:rsidRPr="002455D9">
        <w:rPr>
          <w:rFonts w:ascii="Arial" w:eastAsia="Arial" w:hAnsi="Arial" w:cs="Arial"/>
          <w:color w:val="auto"/>
        </w:rPr>
        <w:t xml:space="preserve"> о јавној набавци </w:t>
      </w:r>
      <w:r w:rsidR="00D36B17" w:rsidRPr="002455D9">
        <w:rPr>
          <w:rFonts w:ascii="Arial" w:eastAsia="Arial" w:hAnsi="Arial" w:cs="Arial"/>
          <w:color w:val="auto"/>
          <w:lang w:val="sr-Cyrl-CS"/>
        </w:rPr>
        <w:t xml:space="preserve">Наручилац ће доставити изабраном понуђачу, </w:t>
      </w:r>
      <w:r w:rsidRPr="002455D9">
        <w:rPr>
          <w:rFonts w:ascii="Arial" w:eastAsia="Arial" w:hAnsi="Arial" w:cs="Arial"/>
          <w:color w:val="auto"/>
        </w:rPr>
        <w:t xml:space="preserve">којем је </w:t>
      </w:r>
      <w:r w:rsidRPr="002455D9">
        <w:rPr>
          <w:rFonts w:ascii="Arial" w:eastAsia="Arial" w:hAnsi="Arial" w:cs="Arial"/>
          <w:color w:val="auto"/>
          <w:lang w:val="sr-Cyrl-CS"/>
        </w:rPr>
        <w:t xml:space="preserve">исти </w:t>
      </w:r>
      <w:r w:rsidRPr="002455D9">
        <w:rPr>
          <w:rFonts w:ascii="Arial" w:eastAsia="Arial" w:hAnsi="Arial" w:cs="Arial"/>
          <w:color w:val="auto"/>
        </w:rPr>
        <w:t>додељен</w:t>
      </w:r>
      <w:r w:rsidR="00D36B17" w:rsidRPr="002455D9">
        <w:rPr>
          <w:rFonts w:ascii="Arial" w:eastAsia="Arial" w:hAnsi="Arial" w:cs="Arial"/>
          <w:color w:val="auto"/>
          <w:lang w:val="sr-Cyrl-CS"/>
        </w:rPr>
        <w:t>,</w:t>
      </w:r>
      <w:r w:rsidR="00D36B17" w:rsidRPr="002455D9">
        <w:rPr>
          <w:rFonts w:ascii="Arial" w:eastAsia="Arial" w:hAnsi="Arial" w:cs="Arial"/>
          <w:color w:val="auto"/>
        </w:rPr>
        <w:t xml:space="preserve"> у року од 8 дана од дана протека рока за подношење захтева за заштиту права из члана. </w:t>
      </w:r>
    </w:p>
    <w:p w:rsidR="00D36B17" w:rsidRPr="002455D9" w:rsidRDefault="00D36B17" w:rsidP="00D36B17">
      <w:pPr>
        <w:autoSpaceDE w:val="0"/>
        <w:jc w:val="both"/>
        <w:rPr>
          <w:rFonts w:ascii="Arial" w:eastAsia="Arial" w:hAnsi="Arial" w:cs="Arial"/>
          <w:color w:val="auto"/>
        </w:rPr>
      </w:pPr>
      <w:r w:rsidRPr="002455D9">
        <w:rPr>
          <w:rFonts w:ascii="Arial" w:eastAsia="Arial" w:hAnsi="Arial" w:cs="Arial"/>
          <w:color w:val="auto"/>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30499" w:rsidRDefault="00D36B17" w:rsidP="000B6BC3">
      <w:pPr>
        <w:autoSpaceDE w:val="0"/>
        <w:jc w:val="both"/>
        <w:rPr>
          <w:rFonts w:ascii="Arial" w:eastAsia="Arial" w:hAnsi="Arial" w:cs="Arial"/>
          <w:color w:val="auto"/>
        </w:rPr>
      </w:pPr>
      <w:r w:rsidRPr="002455D9">
        <w:rPr>
          <w:rFonts w:ascii="Arial" w:eastAsia="Arial" w:hAnsi="Arial" w:cs="Arial"/>
          <w:color w:val="auto"/>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E0F46" w:rsidRDefault="00AE0F46" w:rsidP="000B6BC3">
      <w:pPr>
        <w:autoSpaceDE w:val="0"/>
        <w:jc w:val="both"/>
        <w:rPr>
          <w:rFonts w:ascii="Arial" w:eastAsia="Arial" w:hAnsi="Arial" w:cs="Arial"/>
          <w:color w:val="auto"/>
        </w:rPr>
      </w:pPr>
    </w:p>
    <w:p w:rsidR="00B121B5" w:rsidRDefault="00B121B5" w:rsidP="00B121B5">
      <w:pPr>
        <w:jc w:val="both"/>
        <w:rPr>
          <w:rFonts w:ascii="Arial" w:hAnsi="Arial" w:cs="Arial"/>
          <w:b/>
          <w:lang w:val="sr-Cyrl-CS"/>
        </w:rPr>
      </w:pPr>
      <w:r>
        <w:rPr>
          <w:rFonts w:ascii="Arial" w:hAnsi="Arial" w:cs="Arial"/>
          <w:b/>
        </w:rPr>
        <w:t xml:space="preserve">           22. O</w:t>
      </w:r>
      <w:r>
        <w:rPr>
          <w:rFonts w:ascii="Arial" w:hAnsi="Arial" w:cs="Arial"/>
          <w:b/>
          <w:lang w:val="sr-Cyrl-CS"/>
        </w:rPr>
        <w:t>СТАЛО</w:t>
      </w:r>
    </w:p>
    <w:p w:rsidR="00B121B5" w:rsidRDefault="00B121B5" w:rsidP="00B121B5">
      <w:pPr>
        <w:jc w:val="both"/>
        <w:rPr>
          <w:rFonts w:ascii="Arial" w:hAnsi="Arial" w:cs="Arial"/>
          <w:lang w:val="sr-Cyrl-CS"/>
        </w:rPr>
      </w:pPr>
    </w:p>
    <w:p w:rsidR="00B121B5" w:rsidRDefault="00B121B5" w:rsidP="00B121B5">
      <w:pPr>
        <w:ind w:firstLine="708"/>
        <w:jc w:val="both"/>
        <w:rPr>
          <w:rFonts w:ascii="Arial" w:hAnsi="Arial" w:cs="Arial"/>
          <w:shd w:val="clear" w:color="auto" w:fill="FFFFFF"/>
          <w:lang w:val="sr-Cyrl-CS"/>
        </w:rPr>
      </w:pPr>
      <w:r>
        <w:rPr>
          <w:rFonts w:ascii="Arial" w:hAnsi="Arial" w:cs="Arial"/>
          <w:shd w:val="clear" w:color="auto" w:fill="FFFFFF"/>
          <w:lang w:val="sr-Cyrl-CS"/>
        </w:rPr>
        <w:t>Приликом сачињавања понуде употреба печата није обавезна.</w:t>
      </w:r>
    </w:p>
    <w:p w:rsidR="00B121B5" w:rsidRPr="00AC1606" w:rsidRDefault="00B121B5" w:rsidP="00B121B5">
      <w:pPr>
        <w:autoSpaceDE w:val="0"/>
        <w:jc w:val="both"/>
        <w:rPr>
          <w:rFonts w:ascii="Arial" w:eastAsia="Arial" w:hAnsi="Arial" w:cs="Arial"/>
          <w:color w:val="FF0000"/>
          <w:lang w:val="sr-Cyrl-CS"/>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AE0F46" w:rsidRDefault="00AE0F46" w:rsidP="000B6BC3">
      <w:pPr>
        <w:autoSpaceDE w:val="0"/>
        <w:jc w:val="both"/>
        <w:rPr>
          <w:rFonts w:ascii="Arial" w:eastAsia="Arial" w:hAnsi="Arial" w:cs="Arial"/>
          <w:color w:val="auto"/>
        </w:rPr>
      </w:pPr>
    </w:p>
    <w:p w:rsidR="00E85ACF" w:rsidRDefault="00E85ACF" w:rsidP="000B6BC3">
      <w:pPr>
        <w:autoSpaceDE w:val="0"/>
        <w:jc w:val="both"/>
        <w:rPr>
          <w:rFonts w:ascii="Arial" w:eastAsia="Arial" w:hAnsi="Arial" w:cs="Arial"/>
          <w:color w:val="auto"/>
        </w:rPr>
      </w:pPr>
    </w:p>
    <w:p w:rsidR="00844A33" w:rsidRDefault="00844A33" w:rsidP="000B6BC3">
      <w:pPr>
        <w:autoSpaceDE w:val="0"/>
        <w:jc w:val="both"/>
        <w:rPr>
          <w:rFonts w:ascii="Arial" w:eastAsia="Arial" w:hAnsi="Arial" w:cs="Arial"/>
          <w:color w:val="auto"/>
        </w:rPr>
      </w:pPr>
    </w:p>
    <w:p w:rsidR="00844A33" w:rsidRDefault="00844A33" w:rsidP="000B6BC3">
      <w:pPr>
        <w:autoSpaceDE w:val="0"/>
        <w:jc w:val="both"/>
        <w:rPr>
          <w:rFonts w:ascii="Arial" w:eastAsia="Arial" w:hAnsi="Arial" w:cs="Arial"/>
          <w:color w:val="auto"/>
        </w:rPr>
      </w:pPr>
    </w:p>
    <w:p w:rsidR="00844A33" w:rsidRDefault="00844A33" w:rsidP="000B6BC3">
      <w:pPr>
        <w:autoSpaceDE w:val="0"/>
        <w:jc w:val="both"/>
        <w:rPr>
          <w:rFonts w:ascii="Arial" w:eastAsia="Arial" w:hAnsi="Arial" w:cs="Arial"/>
          <w:color w:val="auto"/>
        </w:rPr>
      </w:pPr>
    </w:p>
    <w:p w:rsidR="00844A33" w:rsidRDefault="00844A33" w:rsidP="000B6BC3">
      <w:pPr>
        <w:autoSpaceDE w:val="0"/>
        <w:jc w:val="both"/>
        <w:rPr>
          <w:rFonts w:ascii="Arial" w:eastAsia="Arial" w:hAnsi="Arial" w:cs="Arial"/>
          <w:color w:val="auto"/>
        </w:rPr>
      </w:pPr>
    </w:p>
    <w:p w:rsidR="00844A33" w:rsidRDefault="00844A33" w:rsidP="000B6BC3">
      <w:pPr>
        <w:autoSpaceDE w:val="0"/>
        <w:jc w:val="both"/>
        <w:rPr>
          <w:rFonts w:ascii="Arial" w:eastAsia="Arial" w:hAnsi="Arial" w:cs="Arial"/>
          <w:color w:val="auto"/>
        </w:rPr>
      </w:pPr>
    </w:p>
    <w:p w:rsidR="00844A33" w:rsidRDefault="00844A33" w:rsidP="000B6BC3">
      <w:pPr>
        <w:autoSpaceDE w:val="0"/>
        <w:jc w:val="both"/>
        <w:rPr>
          <w:rFonts w:ascii="Arial" w:eastAsia="Arial" w:hAnsi="Arial" w:cs="Arial"/>
          <w:color w:val="auto"/>
        </w:rPr>
      </w:pPr>
    </w:p>
    <w:p w:rsidR="006E7ABA" w:rsidRPr="006E7ABA" w:rsidRDefault="006E7ABA" w:rsidP="000B6BC3">
      <w:pPr>
        <w:autoSpaceDE w:val="0"/>
        <w:jc w:val="both"/>
        <w:rPr>
          <w:rFonts w:ascii="Arial" w:eastAsia="Arial" w:hAnsi="Arial" w:cs="Arial"/>
          <w:color w:val="auto"/>
          <w:lang w:val="sr-Latn-CS"/>
        </w:rPr>
      </w:pPr>
    </w:p>
    <w:p w:rsidR="00E12F8F" w:rsidRPr="002455D9" w:rsidRDefault="00E12F8F" w:rsidP="008B7834">
      <w:pPr>
        <w:shd w:val="clear" w:color="auto" w:fill="C6D9F1"/>
        <w:jc w:val="center"/>
        <w:rPr>
          <w:rFonts w:ascii="Arial" w:hAnsi="Arial" w:cs="Arial"/>
          <w:b/>
          <w:bCs/>
          <w:i/>
          <w:iCs/>
          <w:color w:val="auto"/>
          <w:sz w:val="28"/>
          <w:szCs w:val="28"/>
        </w:rPr>
      </w:pPr>
      <w:r w:rsidRPr="002455D9">
        <w:rPr>
          <w:rFonts w:ascii="Arial" w:hAnsi="Arial" w:cs="Arial"/>
          <w:b/>
          <w:bCs/>
          <w:i/>
          <w:iCs/>
          <w:color w:val="auto"/>
          <w:sz w:val="28"/>
          <w:szCs w:val="28"/>
        </w:rPr>
        <w:lastRenderedPageBreak/>
        <w:t>VII  ОБРАЗАЦ ПОНУДЕ</w:t>
      </w:r>
    </w:p>
    <w:p w:rsidR="00230499" w:rsidRPr="002455D9" w:rsidRDefault="00230499" w:rsidP="008B7834">
      <w:pPr>
        <w:shd w:val="clear" w:color="auto" w:fill="C6D9F1"/>
        <w:jc w:val="center"/>
        <w:rPr>
          <w:rFonts w:ascii="Arial" w:hAnsi="Arial" w:cs="Arial"/>
          <w:b/>
          <w:bCs/>
          <w:i/>
          <w:iCs/>
          <w:color w:val="auto"/>
          <w:sz w:val="28"/>
          <w:szCs w:val="28"/>
          <w:lang w:val="sr-Cyrl-CS"/>
        </w:rPr>
      </w:pPr>
    </w:p>
    <w:p w:rsidR="00E12F8F" w:rsidRPr="002455D9" w:rsidRDefault="00E12F8F">
      <w:pPr>
        <w:pStyle w:val="normal0"/>
        <w:spacing w:before="0" w:after="0"/>
        <w:jc w:val="both"/>
        <w:rPr>
          <w:iCs/>
          <w:sz w:val="24"/>
          <w:szCs w:val="24"/>
          <w:lang w:val="sr-Cyrl-CS"/>
        </w:rPr>
      </w:pPr>
    </w:p>
    <w:p w:rsidR="00575060" w:rsidRPr="002455D9" w:rsidRDefault="00B7482C" w:rsidP="00AF2F49">
      <w:pPr>
        <w:pStyle w:val="BodyText"/>
        <w:spacing w:after="0"/>
        <w:jc w:val="both"/>
        <w:rPr>
          <w:rFonts w:ascii="Arial" w:hAnsi="Arial" w:cs="Arial"/>
          <w:b/>
          <w:color w:val="auto"/>
          <w:shd w:val="clear" w:color="auto" w:fill="FFFFFF"/>
          <w:lang w:val="sr-Cyrl-CS"/>
        </w:rPr>
      </w:pPr>
      <w:hyperlink r:id="rId10" w:history="1"/>
      <w:hyperlink r:id="rId11" w:history="1"/>
      <w:hyperlink r:id="rId12" w:history="1"/>
      <w:r w:rsidR="00575060" w:rsidRPr="002455D9">
        <w:rPr>
          <w:rFonts w:ascii="Arial" w:hAnsi="Arial" w:cs="Arial"/>
          <w:b/>
          <w:color w:val="auto"/>
          <w:lang w:val="sr-Cyrl-CS"/>
        </w:rPr>
        <w:t xml:space="preserve">ОБРАЗАЦ ПОНУДЕ - </w:t>
      </w:r>
      <w:r w:rsidR="00304493" w:rsidRPr="002455D9">
        <w:rPr>
          <w:rFonts w:ascii="Arial" w:hAnsi="Arial" w:cs="Arial"/>
          <w:b/>
          <w:bCs/>
          <w:color w:val="auto"/>
          <w:lang w:val="sr-Cyrl-CS"/>
        </w:rPr>
        <w:t>РЕЗЕРВНИ ДЕЛОВИ</w:t>
      </w:r>
      <w:r w:rsidR="00304493" w:rsidRPr="002455D9">
        <w:rPr>
          <w:rFonts w:ascii="Arial" w:hAnsi="Arial" w:cs="Arial"/>
          <w:b/>
          <w:bCs/>
          <w:color w:val="auto"/>
          <w:lang w:val="sr-Latn-CS"/>
        </w:rPr>
        <w:t xml:space="preserve">, </w:t>
      </w:r>
      <w:r w:rsidR="00304493" w:rsidRPr="002455D9">
        <w:rPr>
          <w:rFonts w:ascii="Arial" w:hAnsi="Arial" w:cs="Arial"/>
          <w:b/>
          <w:bCs/>
          <w:color w:val="auto"/>
          <w:lang w:val="sr-Cyrl-CS"/>
        </w:rPr>
        <w:t>УГРАДЊА РЕЗЕРВНИХ ДЕЛОВА И СЕРВИСИРАЊЕ ЗА МОТОРНА ВОЗИЛА</w:t>
      </w:r>
      <w:r w:rsidR="00304493" w:rsidRPr="002455D9">
        <w:rPr>
          <w:rFonts w:ascii="Tahoma" w:hAnsi="Tahoma" w:cs="Tahoma"/>
          <w:b/>
          <w:bCs/>
          <w:color w:val="auto"/>
          <w:sz w:val="32"/>
          <w:szCs w:val="32"/>
          <w:lang w:val="sr-Cyrl-CS"/>
        </w:rPr>
        <w:t xml:space="preserve"> </w:t>
      </w:r>
      <w:r w:rsidR="00F40381" w:rsidRPr="002455D9">
        <w:rPr>
          <w:rFonts w:ascii="Arial" w:hAnsi="Arial" w:cs="Arial"/>
          <w:b/>
          <w:color w:val="auto"/>
          <w:lang w:val="sr-Cyrl-CS"/>
        </w:rPr>
        <w:t xml:space="preserve">- ЈН </w:t>
      </w:r>
      <w:r w:rsidR="00F40381" w:rsidRPr="002455D9">
        <w:rPr>
          <w:rFonts w:ascii="Arial" w:hAnsi="Arial" w:cs="Arial"/>
          <w:b/>
          <w:color w:val="auto"/>
        </w:rPr>
        <w:t>O</w:t>
      </w:r>
      <w:r w:rsidR="00F40381" w:rsidRPr="002455D9">
        <w:rPr>
          <w:rFonts w:ascii="Arial" w:hAnsi="Arial" w:cs="Arial"/>
          <w:b/>
          <w:color w:val="auto"/>
          <w:lang w:val="sr-Cyrl-CS"/>
        </w:rPr>
        <w:t xml:space="preserve">П </w:t>
      </w:r>
      <w:r w:rsidR="00F40381" w:rsidRPr="002455D9">
        <w:rPr>
          <w:rFonts w:ascii="Arial" w:hAnsi="Arial" w:cs="Arial"/>
          <w:b/>
          <w:color w:val="auto"/>
        </w:rPr>
        <w:t xml:space="preserve">– </w:t>
      </w:r>
      <w:r w:rsidR="00F40381" w:rsidRPr="002455D9">
        <w:rPr>
          <w:rFonts w:ascii="Arial" w:hAnsi="Arial" w:cs="Arial"/>
          <w:b/>
          <w:color w:val="auto"/>
          <w:lang w:val="sr-Cyrl-CS"/>
        </w:rPr>
        <w:t xml:space="preserve">Д </w:t>
      </w:r>
      <w:r w:rsidR="00F40381" w:rsidRPr="002455D9">
        <w:rPr>
          <w:rFonts w:ascii="Arial" w:hAnsi="Arial" w:cs="Arial"/>
          <w:b/>
          <w:color w:val="auto"/>
        </w:rPr>
        <w:t xml:space="preserve">- </w:t>
      </w:r>
      <w:r w:rsidR="006E7ABA">
        <w:rPr>
          <w:rFonts w:ascii="Arial" w:hAnsi="Arial" w:cs="Arial"/>
          <w:b/>
          <w:color w:val="auto"/>
        </w:rPr>
        <w:t>1/20</w:t>
      </w:r>
      <w:r w:rsidR="00D978A7" w:rsidRPr="002455D9">
        <w:rPr>
          <w:rFonts w:ascii="Arial" w:hAnsi="Arial" w:cs="Arial"/>
          <w:b/>
          <w:color w:val="auto"/>
        </w:rPr>
        <w:t>,</w:t>
      </w:r>
      <w:r w:rsidR="006E7ABA">
        <w:rPr>
          <w:rFonts w:ascii="Arial" w:hAnsi="Arial" w:cs="Arial"/>
          <w:color w:val="auto"/>
          <w:shd w:val="clear" w:color="auto" w:fill="FFFFFF"/>
          <w:lang w:val="sr-Cyrl-CS"/>
        </w:rPr>
        <w:t xml:space="preserve"> обликована у </w:t>
      </w:r>
      <w:r w:rsidR="00E85ACF" w:rsidRPr="00E85ACF">
        <w:rPr>
          <w:rFonts w:ascii="Arial" w:hAnsi="Arial" w:cs="Arial"/>
          <w:color w:val="auto"/>
          <w:shd w:val="clear" w:color="auto" w:fill="FFFFFF"/>
          <w:lang w:val="sr-Latn-CS"/>
        </w:rPr>
        <w:t>14</w:t>
      </w:r>
      <w:r w:rsidR="00D978A7" w:rsidRPr="002455D9">
        <w:rPr>
          <w:rFonts w:ascii="Arial" w:hAnsi="Arial" w:cs="Arial"/>
          <w:color w:val="auto"/>
          <w:shd w:val="clear" w:color="auto" w:fill="FFFFFF"/>
          <w:lang w:val="sr-Cyrl-CS"/>
        </w:rPr>
        <w:t xml:space="preserve"> партија</w:t>
      </w:r>
    </w:p>
    <w:p w:rsidR="00575060" w:rsidRPr="002455D9" w:rsidRDefault="00575060" w:rsidP="00AF2F49">
      <w:pPr>
        <w:tabs>
          <w:tab w:val="left" w:pos="4515"/>
        </w:tabs>
        <w:jc w:val="both"/>
        <w:rPr>
          <w:rFonts w:ascii="Arial" w:hAnsi="Arial" w:cs="Arial"/>
          <w:b/>
          <w:color w:val="auto"/>
        </w:rPr>
      </w:pPr>
    </w:p>
    <w:p w:rsidR="00575060" w:rsidRPr="002455D9" w:rsidRDefault="00B7482C" w:rsidP="00AF2F49">
      <w:pPr>
        <w:tabs>
          <w:tab w:val="left" w:pos="4515"/>
        </w:tabs>
        <w:jc w:val="both"/>
        <w:rPr>
          <w:rFonts w:ascii="Arial" w:hAnsi="Arial" w:cs="Arial"/>
          <w:color w:val="auto"/>
        </w:rPr>
      </w:pPr>
      <w:hyperlink r:id="rId13" w:history="1"/>
      <w:r w:rsidR="00575060" w:rsidRPr="002455D9">
        <w:rPr>
          <w:rFonts w:ascii="Arial" w:hAnsi="Arial" w:cs="Arial"/>
          <w:b/>
          <w:color w:val="auto"/>
          <w:lang w:val="sr-Cyrl-CS"/>
        </w:rPr>
        <w:t>1.</w:t>
      </w:r>
      <w:r w:rsidR="00575060" w:rsidRPr="002455D9">
        <w:rPr>
          <w:rFonts w:ascii="Arial" w:hAnsi="Arial" w:cs="Arial"/>
          <w:color w:val="auto"/>
          <w:lang w:val="sr-Cyrl-CS"/>
        </w:rPr>
        <w:t xml:space="preserve">  </w:t>
      </w:r>
      <w:r w:rsidR="00304493" w:rsidRPr="002455D9">
        <w:rPr>
          <w:rFonts w:ascii="Arial" w:hAnsi="Arial" w:cs="Arial"/>
          <w:b/>
          <w:color w:val="auto"/>
          <w:lang w:val="sr-Cyrl-CS"/>
        </w:rPr>
        <w:t>ПАРТИЈА 1</w:t>
      </w:r>
      <w:r w:rsidR="00304493" w:rsidRPr="002455D9">
        <w:rPr>
          <w:rFonts w:ascii="Arial" w:hAnsi="Arial" w:cs="Arial"/>
          <w:b/>
          <w:color w:val="auto"/>
        </w:rPr>
        <w:t xml:space="preserve"> - </w:t>
      </w:r>
      <w:r w:rsidR="00575060" w:rsidRPr="002455D9">
        <w:rPr>
          <w:rFonts w:ascii="Arial" w:hAnsi="Arial" w:cs="Arial"/>
          <w:color w:val="auto"/>
          <w:lang w:val="sr-Cyrl-CS"/>
        </w:rPr>
        <w:t xml:space="preserve">Образац понуде за </w:t>
      </w:r>
      <w:r w:rsidR="00575060" w:rsidRPr="002455D9">
        <w:rPr>
          <w:rFonts w:ascii="Arial" w:hAnsi="Arial" w:cs="Arial"/>
          <w:color w:val="auto"/>
        </w:rPr>
        <w:t xml:space="preserve"> </w:t>
      </w:r>
      <w:r w:rsidR="00575060" w:rsidRPr="002455D9">
        <w:rPr>
          <w:rFonts w:ascii="Arial" w:hAnsi="Arial" w:cs="Arial"/>
          <w:color w:val="auto"/>
          <w:lang w:val="sr-Cyrl-CS"/>
        </w:rPr>
        <w:t xml:space="preserve"> </w:t>
      </w:r>
      <w:r w:rsidR="00575060" w:rsidRPr="002455D9">
        <w:rPr>
          <w:rFonts w:ascii="Arial" w:hAnsi="Arial" w:cs="Arial"/>
          <w:b/>
          <w:color w:val="auto"/>
        </w:rPr>
        <w:t>–</w:t>
      </w:r>
      <w:r w:rsidR="00575060" w:rsidRPr="002455D9">
        <w:rPr>
          <w:rFonts w:ascii="Arial" w:hAnsi="Arial" w:cs="Arial"/>
          <w:b/>
          <w:color w:val="auto"/>
          <w:lang w:val="sr-Cyrl-CS"/>
        </w:rPr>
        <w:t xml:space="preserve"> </w:t>
      </w:r>
      <w:r w:rsidR="00575060" w:rsidRPr="002455D9">
        <w:rPr>
          <w:rFonts w:ascii="Arial" w:hAnsi="Arial" w:cs="Arial"/>
          <w:b/>
          <w:color w:val="auto"/>
        </w:rPr>
        <w:t xml:space="preserve"> </w:t>
      </w:r>
      <w:r w:rsidR="00304493" w:rsidRPr="002455D9">
        <w:rPr>
          <w:rFonts w:ascii="Arial" w:hAnsi="Arial" w:cs="Arial"/>
          <w:bCs/>
          <w:color w:val="auto"/>
          <w:lang w:val="sr-Cyrl-CS"/>
        </w:rPr>
        <w:t>РЕЗЕРВНИ ДЕЛОВИ</w:t>
      </w:r>
      <w:r w:rsidR="00304493" w:rsidRPr="002455D9">
        <w:rPr>
          <w:rFonts w:ascii="Arial" w:hAnsi="Arial" w:cs="Arial"/>
          <w:bCs/>
          <w:color w:val="auto"/>
          <w:lang w:val="sr-Latn-CS"/>
        </w:rPr>
        <w:t xml:space="preserve">, </w:t>
      </w:r>
      <w:r w:rsidR="00304493" w:rsidRPr="002455D9">
        <w:rPr>
          <w:rFonts w:ascii="Arial" w:hAnsi="Arial" w:cs="Arial"/>
          <w:bCs/>
          <w:color w:val="auto"/>
          <w:lang w:val="sr-Cyrl-CS"/>
        </w:rPr>
        <w:t>УГРАДЊА РЕЗЕРВНИХ ДЕЛОВА И СЕРВИСИРАЊЕ</w:t>
      </w:r>
      <w:r w:rsidR="00304493" w:rsidRPr="002455D9">
        <w:rPr>
          <w:rFonts w:ascii="Arial" w:hAnsi="Arial" w:cs="Arial"/>
          <w:b/>
          <w:color w:val="auto"/>
          <w:lang w:val="sr-Cyrl-CS"/>
        </w:rPr>
        <w:t xml:space="preserve"> </w:t>
      </w:r>
      <w:r w:rsidR="00575060" w:rsidRPr="002455D9">
        <w:rPr>
          <w:rFonts w:ascii="Arial" w:hAnsi="Arial" w:cs="Arial"/>
          <w:b/>
          <w:color w:val="auto"/>
          <w:lang w:val="sr-Cyrl-CS"/>
        </w:rPr>
        <w:t xml:space="preserve"> </w:t>
      </w:r>
      <w:r w:rsidR="00304493" w:rsidRPr="002455D9">
        <w:rPr>
          <w:rFonts w:ascii="Arial" w:hAnsi="Arial" w:cs="Arial"/>
          <w:b/>
          <w:color w:val="auto"/>
        </w:rPr>
        <w:t xml:space="preserve">- </w:t>
      </w:r>
      <w:r w:rsidR="00575060" w:rsidRPr="002455D9">
        <w:rPr>
          <w:rFonts w:ascii="Arial" w:hAnsi="Arial" w:cs="Arial"/>
          <w:b/>
          <w:color w:val="auto"/>
        </w:rPr>
        <w:t>“</w:t>
      </w:r>
      <w:r w:rsidR="00304493" w:rsidRPr="002455D9">
        <w:rPr>
          <w:rFonts w:ascii="Arial" w:hAnsi="Arial" w:cs="Arial"/>
          <w:b/>
          <w:color w:val="auto"/>
        </w:rPr>
        <w:t xml:space="preserve"> MERCEDES</w:t>
      </w:r>
      <w:r w:rsidR="00575060" w:rsidRPr="002455D9">
        <w:rPr>
          <w:rFonts w:ascii="Arial" w:hAnsi="Arial" w:cs="Arial"/>
          <w:b/>
          <w:color w:val="auto"/>
        </w:rPr>
        <w:t>”</w:t>
      </w:r>
      <w:r w:rsidR="00575060" w:rsidRPr="002455D9">
        <w:rPr>
          <w:rFonts w:ascii="Arial" w:hAnsi="Arial" w:cs="Arial"/>
          <w:b/>
          <w:color w:val="auto"/>
          <w:lang w:val="sr-Cyrl-CS"/>
        </w:rPr>
        <w:t xml:space="preserve"> </w:t>
      </w:r>
    </w:p>
    <w:p w:rsidR="00304493" w:rsidRPr="002455D9" w:rsidRDefault="00304493" w:rsidP="00AF2F49">
      <w:pPr>
        <w:tabs>
          <w:tab w:val="left" w:pos="4515"/>
        </w:tabs>
        <w:jc w:val="both"/>
        <w:rPr>
          <w:rFonts w:ascii="Arial" w:hAnsi="Arial" w:cs="Arial"/>
          <w:b/>
          <w:color w:val="auto"/>
        </w:rPr>
      </w:pPr>
    </w:p>
    <w:p w:rsidR="00230499" w:rsidRPr="002455D9" w:rsidRDefault="00F937FB" w:rsidP="00AF2F49">
      <w:pPr>
        <w:tabs>
          <w:tab w:val="left" w:pos="4515"/>
        </w:tabs>
        <w:jc w:val="both"/>
        <w:rPr>
          <w:rFonts w:ascii="Arial" w:hAnsi="Arial" w:cs="Arial"/>
          <w:b/>
          <w:color w:val="auto"/>
        </w:rPr>
      </w:pPr>
      <w:r w:rsidRPr="002455D9">
        <w:rPr>
          <w:rFonts w:ascii="Arial" w:hAnsi="Arial" w:cs="Arial"/>
          <w:b/>
          <w:color w:val="auto"/>
          <w:lang w:val="sr-Cyrl-CS"/>
        </w:rPr>
        <w:t>1.1.</w:t>
      </w:r>
      <w:r w:rsidR="00575060" w:rsidRPr="002455D9">
        <w:rPr>
          <w:rFonts w:ascii="Arial" w:hAnsi="Arial" w:cs="Arial"/>
          <w:b/>
          <w:color w:val="auto"/>
        </w:rPr>
        <w:t xml:space="preserve"> </w:t>
      </w:r>
      <w:r w:rsidR="00575060" w:rsidRPr="002455D9">
        <w:rPr>
          <w:rFonts w:ascii="Arial" w:hAnsi="Arial" w:cs="Arial"/>
          <w:color w:val="auto"/>
          <w:lang w:val="sr-Cyrl-CS"/>
        </w:rPr>
        <w:t xml:space="preserve">Понуда број </w:t>
      </w:r>
      <w:r w:rsidR="00575060" w:rsidRPr="002455D9">
        <w:rPr>
          <w:rFonts w:ascii="Arial" w:hAnsi="Arial" w:cs="Arial"/>
          <w:color w:val="auto"/>
        </w:rPr>
        <w:t xml:space="preserve">________________  </w:t>
      </w:r>
      <w:r w:rsidR="00575060" w:rsidRPr="002455D9">
        <w:rPr>
          <w:rFonts w:ascii="Arial" w:hAnsi="Arial" w:cs="Arial"/>
          <w:color w:val="auto"/>
          <w:lang w:val="sr-Cyrl-CS"/>
        </w:rPr>
        <w:t xml:space="preserve">од </w:t>
      </w:r>
      <w:r w:rsidR="00575060" w:rsidRPr="002455D9">
        <w:rPr>
          <w:rFonts w:ascii="Arial" w:hAnsi="Arial" w:cs="Arial"/>
          <w:color w:val="auto"/>
        </w:rPr>
        <w:t xml:space="preserve">____________ </w:t>
      </w:r>
      <w:r w:rsidR="00575060" w:rsidRPr="002455D9">
        <w:rPr>
          <w:rFonts w:ascii="Arial" w:hAnsi="Arial" w:cs="Arial"/>
          <w:color w:val="auto"/>
          <w:lang w:val="sr-Cyrl-CS"/>
        </w:rPr>
        <w:t>год</w:t>
      </w:r>
      <w:r w:rsidR="00304493" w:rsidRPr="002455D9">
        <w:rPr>
          <w:rFonts w:ascii="Arial" w:hAnsi="Arial" w:cs="Arial"/>
          <w:color w:val="auto"/>
        </w:rPr>
        <w:t>.</w:t>
      </w:r>
      <w:r w:rsidR="003E3E1F" w:rsidRPr="002455D9">
        <w:rPr>
          <w:rFonts w:ascii="Arial" w:hAnsi="Arial" w:cs="Arial"/>
          <w:b/>
          <w:color w:val="auto"/>
          <w:lang w:val="sr-Cyrl-CS"/>
        </w:rPr>
        <w:t xml:space="preserve"> </w:t>
      </w:r>
    </w:p>
    <w:p w:rsidR="00575060" w:rsidRPr="002455D9" w:rsidRDefault="00575060" w:rsidP="00AF2F49">
      <w:pPr>
        <w:tabs>
          <w:tab w:val="left" w:pos="4515"/>
        </w:tabs>
        <w:jc w:val="both"/>
        <w:rPr>
          <w:rFonts w:ascii="Arial" w:hAnsi="Arial" w:cs="Arial"/>
          <w:color w:val="auto"/>
          <w:lang w:val="sr-Cyrl-CS"/>
        </w:rPr>
      </w:pPr>
      <w:r w:rsidRPr="002455D9">
        <w:rPr>
          <w:rFonts w:ascii="Arial" w:hAnsi="Arial" w:cs="Arial"/>
          <w:b/>
          <w:color w:val="auto"/>
          <w:lang w:val="sr-Cyrl-CS"/>
        </w:rPr>
        <w:t xml:space="preserve"> </w:t>
      </w:r>
    </w:p>
    <w:p w:rsidR="00575060" w:rsidRPr="002455D9" w:rsidRDefault="00575060" w:rsidP="00B14A19">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hyperlink r:id="rId14"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575060" w:rsidRPr="002455D9">
        <w:tc>
          <w:tcPr>
            <w:tcW w:w="2835" w:type="dxa"/>
            <w:tcBorders>
              <w:top w:val="single" w:sz="1" w:space="0" w:color="000000"/>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3234C4" w:rsidRPr="002455D9">
        <w:tc>
          <w:tcPr>
            <w:tcW w:w="2835" w:type="dxa"/>
            <w:tcBorders>
              <w:left w:val="single" w:sz="1" w:space="0" w:color="000000"/>
              <w:bottom w:val="single" w:sz="1" w:space="0" w:color="000000"/>
            </w:tcBorders>
          </w:tcPr>
          <w:p w:rsidR="003234C4" w:rsidRPr="002455D9" w:rsidRDefault="003234C4"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3234C4" w:rsidRPr="002455D9" w:rsidRDefault="003234C4"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83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bl>
    <w:p w:rsidR="00811F74" w:rsidRPr="002455D9" w:rsidRDefault="00811F74" w:rsidP="00575060">
      <w:pPr>
        <w:tabs>
          <w:tab w:val="left" w:pos="4515"/>
        </w:tabs>
        <w:jc w:val="both"/>
        <w:rPr>
          <w:color w:val="auto"/>
        </w:rPr>
      </w:pPr>
    </w:p>
    <w:p w:rsidR="00575060" w:rsidRPr="002455D9" w:rsidRDefault="00B7482C" w:rsidP="00575060">
      <w:pPr>
        <w:tabs>
          <w:tab w:val="left" w:pos="4515"/>
        </w:tabs>
        <w:jc w:val="both"/>
        <w:rPr>
          <w:color w:val="auto"/>
        </w:rPr>
      </w:pPr>
      <w:hyperlink r:id="rId15" w:history="1"/>
      <w:r w:rsidR="00F937FB" w:rsidRPr="002455D9">
        <w:rPr>
          <w:rFonts w:ascii="Tahoma" w:hAnsi="Tahoma"/>
          <w:b/>
          <w:color w:val="auto"/>
          <w:sz w:val="22"/>
          <w:szCs w:val="22"/>
          <w:lang w:val="sr-Cyrl-CS"/>
        </w:rPr>
        <w:t>1.</w:t>
      </w:r>
      <w:r w:rsidR="00575060" w:rsidRPr="002455D9">
        <w:rPr>
          <w:rFonts w:ascii="Tahoma" w:hAnsi="Tahoma"/>
          <w:b/>
          <w:color w:val="auto"/>
          <w:sz w:val="22"/>
          <w:szCs w:val="22"/>
        </w:rPr>
        <w:t>2</w:t>
      </w:r>
      <w:r w:rsidR="00F937FB" w:rsidRPr="002455D9">
        <w:rPr>
          <w:rFonts w:ascii="Tahoma" w:hAnsi="Tahoma"/>
          <w:b/>
          <w:color w:val="auto"/>
          <w:sz w:val="22"/>
          <w:szCs w:val="22"/>
          <w:lang w:val="sr-Cyrl-CS"/>
        </w:rPr>
        <w:t>.</w:t>
      </w:r>
      <w:r w:rsidR="00575060" w:rsidRPr="002455D9">
        <w:rPr>
          <w:rFonts w:ascii="Tahoma" w:hAnsi="Tahoma"/>
          <w:color w:val="auto"/>
          <w:sz w:val="22"/>
          <w:szCs w:val="22"/>
        </w:rPr>
        <w:t xml:space="preserve">  Понуду </w:t>
      </w:r>
      <w:r w:rsidR="00575060" w:rsidRPr="002455D9">
        <w:rPr>
          <w:rFonts w:ascii="Tahoma" w:hAnsi="Tahoma"/>
          <w:color w:val="auto"/>
          <w:sz w:val="22"/>
          <w:szCs w:val="22"/>
          <w:lang w:val="sr-Cyrl-CS"/>
        </w:rPr>
        <w:t xml:space="preserve">дајем  </w:t>
      </w:r>
      <w:r w:rsidR="00575060" w:rsidRPr="002455D9">
        <w:rPr>
          <w:rFonts w:ascii="Tahoma" w:hAnsi="Tahoma"/>
          <w:color w:val="auto"/>
          <w:sz w:val="22"/>
          <w:szCs w:val="22"/>
        </w:rPr>
        <w:t>(</w:t>
      </w:r>
      <w:r w:rsidR="00575060" w:rsidRPr="002455D9">
        <w:rPr>
          <w:rFonts w:ascii="Tahoma" w:hAnsi="Tahoma"/>
          <w:color w:val="auto"/>
          <w:sz w:val="22"/>
          <w:szCs w:val="22"/>
          <w:lang w:val="sr-Cyrl-CS"/>
        </w:rPr>
        <w:t>заокружити</w:t>
      </w:r>
      <w:r w:rsidR="00575060" w:rsidRPr="002455D9">
        <w:rPr>
          <w:rFonts w:ascii="Tahoma" w:hAnsi="Tahoma"/>
          <w:color w:val="auto"/>
          <w:sz w:val="22"/>
          <w:szCs w:val="22"/>
        </w:rPr>
        <w:t>)</w:t>
      </w:r>
    </w:p>
    <w:p w:rsidR="00575060" w:rsidRPr="002455D9" w:rsidRDefault="00B7482C" w:rsidP="00575060">
      <w:pPr>
        <w:tabs>
          <w:tab w:val="left" w:pos="4515"/>
        </w:tabs>
        <w:jc w:val="both"/>
        <w:rPr>
          <w:color w:val="auto"/>
        </w:rPr>
      </w:pPr>
      <w:hyperlink r:id="rId16" w:history="1"/>
    </w:p>
    <w:p w:rsidR="00575060" w:rsidRPr="002455D9" w:rsidRDefault="00575060" w:rsidP="00575060">
      <w:pPr>
        <w:tabs>
          <w:tab w:val="left" w:pos="4515"/>
        </w:tabs>
        <w:jc w:val="both"/>
        <w:rPr>
          <w:rFonts w:ascii="Tahoma" w:hAnsi="Tahoma" w:cs="Tahoma"/>
          <w:color w:val="auto"/>
          <w:sz w:val="22"/>
          <w:szCs w:val="22"/>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575060" w:rsidRPr="002455D9" w:rsidRDefault="00B7482C" w:rsidP="00575060">
      <w:pPr>
        <w:tabs>
          <w:tab w:val="left" w:pos="4515"/>
        </w:tabs>
        <w:jc w:val="both"/>
        <w:rPr>
          <w:color w:val="auto"/>
        </w:rPr>
      </w:pPr>
      <w:hyperlink r:id="rId17" w:history="1"/>
    </w:p>
    <w:p w:rsidR="00575060" w:rsidRPr="002455D9" w:rsidRDefault="00575060" w:rsidP="00B14A19">
      <w:pPr>
        <w:tabs>
          <w:tab w:val="left" w:pos="4515"/>
        </w:tabs>
        <w:jc w:val="center"/>
        <w:rPr>
          <w:rFonts w:ascii="Tahoma" w:hAnsi="Tahoma" w:cs="Tahoma"/>
          <w:color w:val="auto"/>
          <w:sz w:val="22"/>
          <w:szCs w:val="22"/>
        </w:rPr>
      </w:pPr>
      <w:r w:rsidRPr="002455D9">
        <w:rPr>
          <w:rFonts w:ascii="Tahoma" w:hAnsi="Tahoma" w:cs="Tahoma"/>
          <w:color w:val="auto"/>
          <w:sz w:val="22"/>
          <w:szCs w:val="22"/>
          <w:lang w:val="sr-Cyrl-CS"/>
        </w:rPr>
        <w:t>ОПШТИ ПОДАЦИ О ПОДИЗВОЂАЧУ</w:t>
      </w:r>
      <w:hyperlink r:id="rId18"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575060" w:rsidRPr="002455D9">
        <w:tc>
          <w:tcPr>
            <w:tcW w:w="2640" w:type="dxa"/>
            <w:tcBorders>
              <w:top w:val="single" w:sz="1" w:space="0" w:color="000000"/>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40"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bl>
    <w:p w:rsidR="00AE0F46" w:rsidRDefault="00575060" w:rsidP="001D2E14">
      <w:pPr>
        <w:tabs>
          <w:tab w:val="left" w:pos="4515"/>
        </w:tabs>
        <w:rPr>
          <w:rFonts w:ascii="Tahoma" w:hAnsi="Tahoma" w:cs="Tahoma"/>
          <w:color w:val="auto"/>
          <w:sz w:val="22"/>
          <w:szCs w:val="22"/>
        </w:rPr>
      </w:pPr>
      <w:r w:rsidRPr="002455D9">
        <w:rPr>
          <w:rFonts w:ascii="Tahoma" w:hAnsi="Tahoma" w:cs="Tahoma"/>
          <w:color w:val="auto"/>
          <w:sz w:val="22"/>
          <w:szCs w:val="22"/>
        </w:rPr>
        <w:t xml:space="preserve">     </w:t>
      </w:r>
      <w:r w:rsidR="00B347D6" w:rsidRPr="002455D9">
        <w:rPr>
          <w:rFonts w:ascii="Tahoma" w:hAnsi="Tahoma" w:cs="Tahoma"/>
          <w:color w:val="auto"/>
          <w:sz w:val="22"/>
          <w:szCs w:val="22"/>
        </w:rPr>
        <w:t xml:space="preserve">  </w:t>
      </w:r>
      <w:r w:rsidR="001D2E14" w:rsidRPr="002455D9">
        <w:rPr>
          <w:rFonts w:ascii="Tahoma" w:hAnsi="Tahoma" w:cs="Tahoma"/>
          <w:color w:val="auto"/>
          <w:sz w:val="22"/>
          <w:szCs w:val="22"/>
        </w:rPr>
        <w:t xml:space="preserve">                   </w:t>
      </w:r>
    </w:p>
    <w:p w:rsidR="00575060" w:rsidRPr="002455D9" w:rsidRDefault="00575060" w:rsidP="001D2E14">
      <w:pPr>
        <w:tabs>
          <w:tab w:val="left" w:pos="4515"/>
        </w:tabs>
        <w:rPr>
          <w:rFonts w:ascii="Tahoma" w:hAnsi="Tahoma" w:cs="Tahoma"/>
          <w:color w:val="auto"/>
          <w:sz w:val="22"/>
          <w:szCs w:val="22"/>
        </w:rPr>
      </w:pPr>
      <w:r w:rsidRPr="002455D9">
        <w:rPr>
          <w:rFonts w:ascii="Tahoma" w:hAnsi="Tahoma" w:cs="Tahoma"/>
          <w:color w:val="auto"/>
          <w:sz w:val="22"/>
          <w:szCs w:val="22"/>
          <w:lang w:val="sr-Cyrl-CS"/>
        </w:rPr>
        <w:t>ОПШТИ ПОДАЦИ О ПОНУЂАЧУ ИЗ ГРУПЕ ПОНУЂАЧА</w:t>
      </w:r>
      <w:hyperlink r:id="rId19"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575060" w:rsidRPr="002455D9">
        <w:tc>
          <w:tcPr>
            <w:tcW w:w="2655" w:type="dxa"/>
            <w:tcBorders>
              <w:top w:val="single" w:sz="1" w:space="0" w:color="000000"/>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lastRenderedPageBreak/>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r w:rsidR="00575060" w:rsidRPr="002455D9">
        <w:tc>
          <w:tcPr>
            <w:tcW w:w="2655" w:type="dxa"/>
            <w:tcBorders>
              <w:left w:val="single" w:sz="1" w:space="0" w:color="000000"/>
              <w:bottom w:val="single" w:sz="1" w:space="0" w:color="000000"/>
            </w:tcBorders>
          </w:tcPr>
          <w:p w:rsidR="00575060" w:rsidRPr="002455D9" w:rsidRDefault="00575060"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575060" w:rsidRPr="002455D9" w:rsidRDefault="00575060" w:rsidP="00E74027">
            <w:pPr>
              <w:pStyle w:val="TableContents"/>
              <w:snapToGrid w:val="0"/>
              <w:rPr>
                <w:color w:val="auto"/>
              </w:rPr>
            </w:pPr>
          </w:p>
        </w:tc>
      </w:tr>
    </w:tbl>
    <w:p w:rsidR="00C243C1" w:rsidRPr="002455D9" w:rsidRDefault="00C243C1" w:rsidP="00C243C1">
      <w:pPr>
        <w:rPr>
          <w:vanish/>
          <w:color w:val="auto"/>
        </w:rPr>
      </w:pPr>
    </w:p>
    <w:p w:rsidR="00C243C1" w:rsidRPr="002455D9" w:rsidRDefault="00C243C1" w:rsidP="00C243C1">
      <w:pPr>
        <w:jc w:val="both"/>
        <w:rPr>
          <w:rFonts w:ascii="Arial" w:eastAsia="TimesNewRomanPSMT" w:hAnsi="Arial" w:cs="Arial"/>
          <w:b/>
          <w:bCs/>
          <w:color w:val="auto"/>
          <w:lang w:val="sr-Cyrl-CS"/>
        </w:rPr>
      </w:pPr>
    </w:p>
    <w:tbl>
      <w:tblPr>
        <w:tblW w:w="9781" w:type="dxa"/>
        <w:tblLayout w:type="fixed"/>
        <w:tblLook w:val="0000"/>
      </w:tblPr>
      <w:tblGrid>
        <w:gridCol w:w="4395"/>
        <w:gridCol w:w="5386"/>
      </w:tblGrid>
      <w:tr w:rsidR="00C243C1" w:rsidRPr="002455D9" w:rsidTr="00304493">
        <w:trPr>
          <w:trHeight w:val="592"/>
        </w:trPr>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1478FA" w:rsidP="00380D9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w:t>
            </w:r>
            <w:r w:rsidR="00C243C1" w:rsidRPr="002455D9">
              <w:rPr>
                <w:rFonts w:ascii="Tahoma" w:eastAsia="TimesNewRomanPSMT" w:hAnsi="Tahoma" w:cs="Tahoma"/>
                <w:bCs/>
                <w:color w:val="auto"/>
                <w:sz w:val="22"/>
                <w:szCs w:val="22"/>
                <w:lang w:val="ru-RU"/>
              </w:rPr>
              <w:t xml:space="preserve">купна </w:t>
            </w:r>
            <w:r w:rsidRPr="002455D9">
              <w:rPr>
                <w:rFonts w:ascii="Tahoma" w:eastAsia="TimesNewRomanPSMT" w:hAnsi="Tahoma" w:cs="Tahoma"/>
                <w:bCs/>
                <w:color w:val="auto"/>
                <w:sz w:val="22"/>
                <w:szCs w:val="22"/>
                <w:lang w:val="ru-RU"/>
              </w:rPr>
              <w:t xml:space="preserve">јединична </w:t>
            </w:r>
            <w:r w:rsidR="00C243C1" w:rsidRPr="002455D9">
              <w:rPr>
                <w:rFonts w:ascii="Tahoma" w:eastAsia="TimesNewRomanPSMT" w:hAnsi="Tahoma" w:cs="Tahoma"/>
                <w:bCs/>
                <w:color w:val="auto"/>
                <w:sz w:val="22"/>
                <w:szCs w:val="22"/>
                <w:lang w:val="ru-RU"/>
              </w:rPr>
              <w:t xml:space="preserve">цена без ПДВ-а </w:t>
            </w:r>
          </w:p>
          <w:p w:rsidR="00C243C1" w:rsidRPr="002455D9" w:rsidRDefault="00C243C1" w:rsidP="00380D9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C243C1" w:rsidP="00380D96">
            <w:pPr>
              <w:jc w:val="both"/>
              <w:rPr>
                <w:rFonts w:ascii="Tahoma" w:eastAsia="TimesNewRomanPSMT" w:hAnsi="Tahoma" w:cs="Tahoma"/>
                <w:bCs/>
                <w:color w:val="auto"/>
                <w:sz w:val="22"/>
                <w:szCs w:val="22"/>
                <w:lang w:val="ru-RU"/>
              </w:rPr>
            </w:pPr>
          </w:p>
        </w:tc>
      </w:tr>
      <w:tr w:rsidR="001478FA" w:rsidRPr="002455D9" w:rsidTr="00304493">
        <w:trPr>
          <w:trHeight w:val="592"/>
        </w:trPr>
        <w:tc>
          <w:tcPr>
            <w:tcW w:w="4395" w:type="dxa"/>
            <w:tcBorders>
              <w:top w:val="single" w:sz="4" w:space="0" w:color="000000"/>
              <w:left w:val="single" w:sz="4" w:space="0" w:color="000000"/>
              <w:bottom w:val="single" w:sz="4" w:space="0" w:color="000000"/>
            </w:tcBorders>
            <w:shd w:val="clear" w:color="auto" w:fill="auto"/>
          </w:tcPr>
          <w:p w:rsidR="001478FA" w:rsidRPr="002455D9" w:rsidRDefault="001478FA" w:rsidP="00380D96">
            <w:pPr>
              <w:snapToGrid w:val="0"/>
              <w:jc w:val="both"/>
              <w:rPr>
                <w:rFonts w:ascii="Tahoma" w:eastAsia="TimesNewRomanPSMT" w:hAnsi="Tahoma" w:cs="Tahoma"/>
                <w:bCs/>
                <w:color w:val="auto"/>
                <w:sz w:val="22"/>
                <w:szCs w:val="22"/>
                <w:lang w:val="ru-RU"/>
              </w:rPr>
            </w:pPr>
          </w:p>
          <w:p w:rsidR="001478FA" w:rsidRPr="002455D9" w:rsidRDefault="001478FA" w:rsidP="00380D96">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1478FA" w:rsidRPr="002455D9" w:rsidRDefault="001478FA" w:rsidP="00380D96">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478FA" w:rsidRPr="002455D9" w:rsidRDefault="001478FA" w:rsidP="00380D96">
            <w:pPr>
              <w:snapToGrid w:val="0"/>
              <w:jc w:val="both"/>
              <w:rPr>
                <w:rFonts w:ascii="Tahoma" w:eastAsia="TimesNewRomanPSMT" w:hAnsi="Tahoma" w:cs="Tahoma"/>
                <w:bCs/>
                <w:color w:val="auto"/>
                <w:sz w:val="22"/>
                <w:szCs w:val="22"/>
                <w:lang w:val="ru-RU"/>
              </w:rPr>
            </w:pPr>
          </w:p>
        </w:tc>
      </w:tr>
      <w:tr w:rsidR="00C243C1" w:rsidRPr="002455D9" w:rsidTr="00304493">
        <w:trPr>
          <w:trHeight w:val="532"/>
        </w:trPr>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1478FA" w:rsidP="00380D9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w:t>
            </w:r>
            <w:r w:rsidR="00C243C1" w:rsidRPr="002455D9">
              <w:rPr>
                <w:rFonts w:ascii="Tahoma" w:eastAsia="TimesNewRomanPSMT" w:hAnsi="Tahoma" w:cs="Tahoma"/>
                <w:bCs/>
                <w:color w:val="auto"/>
                <w:sz w:val="22"/>
                <w:szCs w:val="22"/>
                <w:lang w:val="ru-RU"/>
              </w:rPr>
              <w:t xml:space="preserve">купна </w:t>
            </w:r>
            <w:r w:rsidRPr="002455D9">
              <w:rPr>
                <w:rFonts w:ascii="Tahoma" w:eastAsia="TimesNewRomanPSMT" w:hAnsi="Tahoma" w:cs="Tahoma"/>
                <w:bCs/>
                <w:color w:val="auto"/>
                <w:sz w:val="22"/>
                <w:szCs w:val="22"/>
                <w:lang w:val="ru-RU"/>
              </w:rPr>
              <w:t xml:space="preserve">јединична </w:t>
            </w:r>
            <w:r w:rsidR="00C243C1" w:rsidRPr="002455D9">
              <w:rPr>
                <w:rFonts w:ascii="Tahoma" w:eastAsia="TimesNewRomanPSMT" w:hAnsi="Tahoma" w:cs="Tahoma"/>
                <w:bCs/>
                <w:color w:val="auto"/>
                <w:sz w:val="22"/>
                <w:szCs w:val="22"/>
                <w:lang w:val="ru-RU"/>
              </w:rPr>
              <w:t>цена са ПДВ-ом</w:t>
            </w:r>
          </w:p>
          <w:p w:rsidR="00C243C1" w:rsidRPr="002455D9" w:rsidRDefault="00C243C1" w:rsidP="00380D9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tc>
      </w:tr>
      <w:tr w:rsidR="00C243C1" w:rsidRPr="002455D9" w:rsidTr="00304493">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C243C1" w:rsidP="00380D9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C243C1" w:rsidRPr="002455D9" w:rsidRDefault="00C243C1" w:rsidP="00380D9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80AA5" w:rsidRPr="002455D9" w:rsidRDefault="00880AA5" w:rsidP="00380D96">
            <w:pPr>
              <w:snapToGrid w:val="0"/>
              <w:jc w:val="both"/>
              <w:rPr>
                <w:rFonts w:ascii="Tahoma" w:eastAsia="TimesNewRomanPSMT" w:hAnsi="Tahoma" w:cs="Tahoma"/>
                <w:bCs/>
                <w:color w:val="auto"/>
                <w:sz w:val="22"/>
                <w:szCs w:val="22"/>
                <w:lang w:val="sr-Latn-CS"/>
              </w:rPr>
            </w:pPr>
          </w:p>
          <w:p w:rsidR="00C243C1" w:rsidRPr="002455D9" w:rsidRDefault="00C243C1" w:rsidP="00380D9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001478FA"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C243C1" w:rsidRPr="002455D9" w:rsidRDefault="00C243C1" w:rsidP="00380D9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C243C1" w:rsidRPr="002455D9" w:rsidTr="00304493">
        <w:trPr>
          <w:trHeight w:val="567"/>
        </w:trPr>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C243C1" w:rsidP="00380D9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C243C1" w:rsidRPr="002455D9" w:rsidRDefault="00C243C1" w:rsidP="00380D9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80AA5" w:rsidRPr="002455D9" w:rsidRDefault="00880AA5" w:rsidP="00380D96">
            <w:pPr>
              <w:snapToGrid w:val="0"/>
              <w:jc w:val="both"/>
              <w:rPr>
                <w:rFonts w:ascii="Tahoma" w:eastAsia="TimesNewRomanPSMT" w:hAnsi="Tahoma" w:cs="Tahoma"/>
                <w:bCs/>
                <w:color w:val="auto"/>
                <w:sz w:val="22"/>
                <w:szCs w:val="22"/>
                <w:lang w:val="sr-Latn-CS"/>
              </w:rPr>
            </w:pPr>
          </w:p>
          <w:p w:rsidR="00C243C1" w:rsidRPr="002455D9" w:rsidRDefault="00C243C1" w:rsidP="00380D9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001478FA"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0B6BC3"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C243C1" w:rsidRPr="002455D9" w:rsidTr="00304493">
        <w:trPr>
          <w:trHeight w:val="492"/>
        </w:trPr>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C243C1" w:rsidP="00380D9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C243C1" w:rsidRPr="002455D9" w:rsidRDefault="00C243C1" w:rsidP="00380D9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80AA5" w:rsidRPr="002455D9" w:rsidRDefault="00880AA5" w:rsidP="00380D96">
            <w:pPr>
              <w:snapToGrid w:val="0"/>
              <w:jc w:val="both"/>
              <w:rPr>
                <w:rFonts w:ascii="Tahoma" w:eastAsia="TimesNewRomanPSMT" w:hAnsi="Tahoma" w:cs="Tahoma"/>
                <w:bCs/>
                <w:color w:val="auto"/>
                <w:sz w:val="22"/>
                <w:szCs w:val="22"/>
                <w:lang w:val="sr-Latn-CS"/>
              </w:rPr>
            </w:pPr>
          </w:p>
          <w:p w:rsidR="00C243C1" w:rsidRPr="002455D9" w:rsidRDefault="00C243C1" w:rsidP="00380D9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00880AA5" w:rsidRPr="002455D9">
              <w:rPr>
                <w:rFonts w:ascii="Tahoma" w:hAnsi="Tahoma" w:cs="Tahoma"/>
                <w:color w:val="auto"/>
                <w:sz w:val="22"/>
                <w:szCs w:val="22"/>
              </w:rPr>
              <w:t>__</w:t>
            </w:r>
            <w:r w:rsidR="001478FA" w:rsidRPr="002455D9">
              <w:rPr>
                <w:rFonts w:ascii="Tahoma" w:hAnsi="Tahoma" w:cs="Tahoma"/>
                <w:color w:val="auto"/>
                <w:sz w:val="22"/>
                <w:szCs w:val="22"/>
              </w:rPr>
              <w:t>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C243C1" w:rsidRPr="002455D9" w:rsidTr="00304493">
        <w:trPr>
          <w:trHeight w:val="290"/>
        </w:trPr>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ru-RU"/>
              </w:rPr>
            </w:pPr>
          </w:p>
          <w:p w:rsidR="00C243C1" w:rsidRPr="002455D9" w:rsidRDefault="00C243C1" w:rsidP="00380D96">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C243C1" w:rsidRPr="002455D9" w:rsidRDefault="00C243C1" w:rsidP="00380D96">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80AA5" w:rsidRPr="002455D9" w:rsidRDefault="00C243C1" w:rsidP="00380D96">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C243C1" w:rsidRPr="002455D9" w:rsidRDefault="00C243C1" w:rsidP="00380D96">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001478FA"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C243C1" w:rsidRPr="002455D9" w:rsidTr="00304493">
        <w:tc>
          <w:tcPr>
            <w:tcW w:w="4395" w:type="dxa"/>
            <w:tcBorders>
              <w:top w:val="single" w:sz="4" w:space="0" w:color="000000"/>
              <w:left w:val="single" w:sz="4" w:space="0" w:color="000000"/>
              <w:bottom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sr-Cyrl-CS"/>
              </w:rPr>
            </w:pPr>
          </w:p>
          <w:p w:rsidR="00C243C1" w:rsidRPr="002455D9" w:rsidRDefault="00811F74" w:rsidP="00380D96">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C243C1" w:rsidRPr="002455D9" w:rsidRDefault="00C243C1" w:rsidP="00380D96">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243C1" w:rsidRPr="002455D9" w:rsidRDefault="00C243C1" w:rsidP="00380D96">
            <w:pPr>
              <w:snapToGrid w:val="0"/>
              <w:jc w:val="both"/>
              <w:rPr>
                <w:rFonts w:ascii="Tahoma" w:eastAsia="TimesNewRomanPSMT" w:hAnsi="Tahoma" w:cs="Tahoma"/>
                <w:bCs/>
                <w:color w:val="auto"/>
                <w:sz w:val="22"/>
                <w:szCs w:val="22"/>
                <w:lang w:val="sr-Cyrl-CS"/>
              </w:rPr>
            </w:pPr>
          </w:p>
        </w:tc>
      </w:tr>
    </w:tbl>
    <w:p w:rsidR="00D97E5F" w:rsidRPr="00F67EE9" w:rsidRDefault="00D97E5F" w:rsidP="00D97E5F">
      <w:pPr>
        <w:tabs>
          <w:tab w:val="left" w:pos="90"/>
        </w:tabs>
        <w:jc w:val="both"/>
        <w:rPr>
          <w:rFonts w:ascii="Tahoma" w:hAnsi="Tahoma" w:cs="Tahoma"/>
          <w:b/>
          <w:bCs/>
          <w:iCs/>
          <w:noProof/>
          <w:color w:val="FF0000"/>
          <w:sz w:val="22"/>
          <w:szCs w:val="22"/>
          <w:u w:val="single"/>
          <w:shd w:val="clear" w:color="auto" w:fill="C6D9F1"/>
        </w:rPr>
      </w:pPr>
    </w:p>
    <w:p w:rsidR="00C243C1" w:rsidRPr="002455D9" w:rsidRDefault="00755DBF" w:rsidP="006F4644">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6"/>
        <w:gridCol w:w="1842"/>
        <w:gridCol w:w="1276"/>
        <w:gridCol w:w="1276"/>
        <w:gridCol w:w="1559"/>
        <w:gridCol w:w="992"/>
        <w:gridCol w:w="1560"/>
        <w:gridCol w:w="1984"/>
        <w:gridCol w:w="2328"/>
        <w:gridCol w:w="2328"/>
        <w:gridCol w:w="2328"/>
        <w:gridCol w:w="2328"/>
        <w:gridCol w:w="2328"/>
        <w:gridCol w:w="2328"/>
      </w:tblGrid>
      <w:tr w:rsidR="00CF4CF9" w:rsidRPr="002455D9" w:rsidTr="007B2580">
        <w:trPr>
          <w:gridAfter w:val="6"/>
          <w:wAfter w:w="13968" w:type="dxa"/>
          <w:trHeight w:val="810"/>
        </w:trPr>
        <w:tc>
          <w:tcPr>
            <w:tcW w:w="387" w:type="dxa"/>
            <w:vMerge w:val="restart"/>
            <w:shd w:val="clear" w:color="auto" w:fill="E6E6E6"/>
          </w:tcPr>
          <w:p w:rsidR="00CF4CF9" w:rsidRPr="002455D9" w:rsidRDefault="00CF4CF9" w:rsidP="005D10A3">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3"/>
            <w:vMerge w:val="restart"/>
            <w:shd w:val="clear" w:color="auto" w:fill="E6E6E6"/>
          </w:tcPr>
          <w:p w:rsidR="00CF4CF9" w:rsidRPr="002455D9" w:rsidRDefault="00CF4CF9" w:rsidP="005D10A3">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CF4CF9" w:rsidRPr="002455D9" w:rsidRDefault="00CF4CF9" w:rsidP="005D10A3">
            <w:pPr>
              <w:rPr>
                <w:rFonts w:ascii="Tahoma" w:hAnsi="Tahoma" w:cs="Tahoma"/>
                <w:color w:val="auto"/>
                <w:sz w:val="20"/>
                <w:szCs w:val="20"/>
                <w:lang w:val="sr-Cyrl-CS"/>
              </w:rPr>
            </w:pPr>
          </w:p>
          <w:p w:rsidR="004351AC" w:rsidRPr="002455D9" w:rsidRDefault="004351AC" w:rsidP="005D10A3">
            <w:pPr>
              <w:rPr>
                <w:rFonts w:ascii="Tahoma" w:hAnsi="Tahoma" w:cs="Tahoma"/>
                <w:color w:val="auto"/>
                <w:sz w:val="20"/>
                <w:szCs w:val="20"/>
                <w:lang w:val="sr-Cyrl-CS"/>
              </w:rPr>
            </w:pPr>
          </w:p>
          <w:p w:rsidR="004351AC" w:rsidRPr="002455D9" w:rsidRDefault="004351AC" w:rsidP="005D10A3">
            <w:pPr>
              <w:rPr>
                <w:rFonts w:ascii="Tahoma" w:hAnsi="Tahoma" w:cs="Tahoma"/>
                <w:color w:val="auto"/>
                <w:sz w:val="20"/>
                <w:szCs w:val="20"/>
                <w:lang w:val="sr-Cyrl-CS"/>
              </w:rPr>
            </w:pPr>
          </w:p>
          <w:p w:rsidR="00CF4CF9" w:rsidRPr="002455D9" w:rsidRDefault="00CF4CF9" w:rsidP="004351AC">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 xml:space="preserve">Замена </w:t>
            </w:r>
            <w:r w:rsidR="005577B7" w:rsidRPr="002455D9">
              <w:rPr>
                <w:rFonts w:ascii="Tahoma" w:hAnsi="Tahoma" w:cs="Tahoma"/>
                <w:color w:val="auto"/>
                <w:sz w:val="20"/>
                <w:szCs w:val="20"/>
                <w:lang w:val="sr-Cyrl-CS"/>
              </w:rPr>
              <w:t xml:space="preserve">наведеног </w:t>
            </w:r>
            <w:r w:rsidRPr="002455D9">
              <w:rPr>
                <w:rFonts w:ascii="Tahoma" w:hAnsi="Tahoma" w:cs="Tahoma"/>
                <w:color w:val="auto"/>
                <w:sz w:val="20"/>
                <w:szCs w:val="20"/>
                <w:lang w:val="sr-Cyrl-CS"/>
              </w:rPr>
              <w:t>резервног дела</w:t>
            </w:r>
            <w:r w:rsidRPr="002455D9">
              <w:rPr>
                <w:rFonts w:ascii="Tahoma" w:hAnsi="Tahoma" w:cs="Tahoma"/>
                <w:color w:val="auto"/>
                <w:sz w:val="20"/>
                <w:szCs w:val="20"/>
              </w:rPr>
              <w:t>)</w:t>
            </w:r>
          </w:p>
        </w:tc>
        <w:tc>
          <w:tcPr>
            <w:tcW w:w="1276" w:type="dxa"/>
            <w:vMerge w:val="restart"/>
            <w:shd w:val="clear" w:color="auto" w:fill="E6E6E6"/>
          </w:tcPr>
          <w:p w:rsidR="00B05B24" w:rsidRPr="002455D9" w:rsidRDefault="00B05B24" w:rsidP="005D10A3">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CF4CF9" w:rsidRPr="002455D9" w:rsidRDefault="00CF4CF9" w:rsidP="005D10A3">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00B05B24" w:rsidRPr="002455D9">
              <w:rPr>
                <w:rFonts w:ascii="Tahoma" w:hAnsi="Tahoma" w:cs="Tahoma"/>
                <w:color w:val="auto"/>
                <w:sz w:val="20"/>
                <w:szCs w:val="20"/>
                <w:lang w:val="sr-Cyrl-CS"/>
              </w:rPr>
              <w:t xml:space="preserve"> - </w:t>
            </w:r>
            <w:r w:rsidR="00B05B24" w:rsidRPr="002455D9">
              <w:rPr>
                <w:rFonts w:ascii="Tahoma" w:hAnsi="Tahoma" w:cs="Tahoma"/>
                <w:b/>
                <w:color w:val="auto"/>
                <w:sz w:val="22"/>
                <w:szCs w:val="22"/>
                <w:lang w:val="sr-Cyrl-CS"/>
              </w:rPr>
              <w:t>број</w:t>
            </w:r>
          </w:p>
          <w:p w:rsidR="003854B7" w:rsidRPr="002455D9" w:rsidRDefault="003854B7" w:rsidP="004351AC">
            <w:pPr>
              <w:rPr>
                <w:rFonts w:ascii="Tahoma" w:hAnsi="Tahoma" w:cs="Tahoma"/>
                <w:color w:val="auto"/>
                <w:sz w:val="20"/>
                <w:szCs w:val="20"/>
                <w:lang w:val="sr-Cyrl-CS"/>
              </w:rPr>
            </w:pPr>
          </w:p>
          <w:p w:rsidR="003854B7" w:rsidRPr="002455D9" w:rsidRDefault="003854B7" w:rsidP="004351AC">
            <w:pPr>
              <w:rPr>
                <w:rFonts w:ascii="Tahoma" w:hAnsi="Tahoma" w:cs="Tahoma"/>
                <w:color w:val="auto"/>
                <w:sz w:val="20"/>
                <w:szCs w:val="20"/>
                <w:lang w:val="sr-Cyrl-CS"/>
              </w:rPr>
            </w:pPr>
          </w:p>
          <w:p w:rsidR="003854B7" w:rsidRPr="002455D9" w:rsidRDefault="003854B7" w:rsidP="004351AC">
            <w:pPr>
              <w:rPr>
                <w:rFonts w:ascii="Tahoma" w:hAnsi="Tahoma" w:cs="Tahoma"/>
                <w:color w:val="auto"/>
                <w:sz w:val="20"/>
                <w:szCs w:val="20"/>
                <w:lang w:val="sr-Cyrl-CS"/>
              </w:rPr>
            </w:pPr>
          </w:p>
          <w:p w:rsidR="00CF4CF9" w:rsidRPr="002455D9" w:rsidRDefault="00CF4CF9" w:rsidP="00B05B24">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 xml:space="preserve">за </w:t>
            </w:r>
            <w:r w:rsidR="0077009F" w:rsidRPr="002455D9">
              <w:rPr>
                <w:rFonts w:ascii="Tahoma" w:hAnsi="Tahoma" w:cs="Tahoma"/>
                <w:color w:val="auto"/>
                <w:sz w:val="20"/>
                <w:szCs w:val="20"/>
                <w:lang w:val="sr-Cyrl-CS"/>
              </w:rPr>
              <w:t>услугу</w:t>
            </w:r>
            <w:r w:rsidRPr="002455D9">
              <w:rPr>
                <w:rFonts w:ascii="Tahoma" w:hAnsi="Tahoma" w:cs="Tahoma"/>
                <w:color w:val="auto"/>
                <w:sz w:val="20"/>
                <w:szCs w:val="20"/>
              </w:rPr>
              <w:t>)</w:t>
            </w:r>
          </w:p>
        </w:tc>
        <w:tc>
          <w:tcPr>
            <w:tcW w:w="1276" w:type="dxa"/>
            <w:vMerge w:val="restart"/>
            <w:shd w:val="clear" w:color="auto" w:fill="E6E6E6"/>
          </w:tcPr>
          <w:p w:rsidR="00CF4CF9" w:rsidRPr="002455D9" w:rsidRDefault="00CF4CF9" w:rsidP="005D10A3">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77009F" w:rsidRPr="002455D9" w:rsidRDefault="0077009F" w:rsidP="005D10A3">
            <w:pPr>
              <w:jc w:val="center"/>
              <w:rPr>
                <w:rFonts w:ascii="Tahoma" w:hAnsi="Tahoma" w:cs="Tahoma"/>
                <w:color w:val="auto"/>
                <w:sz w:val="20"/>
                <w:szCs w:val="20"/>
                <w:lang w:val="sr-Cyrl-CS"/>
              </w:rPr>
            </w:pPr>
          </w:p>
          <w:p w:rsidR="004351AC" w:rsidRPr="002455D9" w:rsidRDefault="004351AC" w:rsidP="005D10A3">
            <w:pPr>
              <w:jc w:val="center"/>
              <w:rPr>
                <w:rFonts w:ascii="Tahoma" w:hAnsi="Tahoma" w:cs="Tahoma"/>
                <w:color w:val="auto"/>
                <w:sz w:val="20"/>
                <w:szCs w:val="20"/>
                <w:lang w:val="sr-Cyrl-CS"/>
              </w:rPr>
            </w:pPr>
          </w:p>
          <w:p w:rsidR="00CF4CF9" w:rsidRPr="002455D9" w:rsidRDefault="00B05B24" w:rsidP="00B05B24">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r w:rsidR="00CF4CF9" w:rsidRPr="002455D9">
              <w:rPr>
                <w:rFonts w:ascii="Tahoma" w:hAnsi="Tahoma" w:cs="Tahoma"/>
                <w:color w:val="auto"/>
                <w:sz w:val="20"/>
                <w:szCs w:val="20"/>
                <w:lang w:val="sr-Cyrl-CS"/>
              </w:rPr>
              <w:t>без ПДВ-а</w:t>
            </w:r>
          </w:p>
        </w:tc>
        <w:tc>
          <w:tcPr>
            <w:tcW w:w="1559" w:type="dxa"/>
            <w:vMerge w:val="restart"/>
            <w:shd w:val="clear" w:color="auto" w:fill="E6E6E6"/>
          </w:tcPr>
          <w:p w:rsidR="00CF4CF9" w:rsidRPr="002455D9" w:rsidRDefault="00CF4CF9" w:rsidP="005D10A3">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CF4CF9" w:rsidRPr="002455D9" w:rsidRDefault="00CF4CF9" w:rsidP="005D10A3">
            <w:pPr>
              <w:rPr>
                <w:rFonts w:ascii="Tahoma" w:hAnsi="Tahoma" w:cs="Tahoma"/>
                <w:color w:val="auto"/>
                <w:sz w:val="20"/>
                <w:szCs w:val="20"/>
                <w:lang w:val="sr-Cyrl-CS"/>
              </w:rPr>
            </w:pPr>
          </w:p>
          <w:p w:rsidR="0077009F" w:rsidRPr="002455D9" w:rsidRDefault="0077009F" w:rsidP="005D10A3">
            <w:pPr>
              <w:jc w:val="center"/>
              <w:rPr>
                <w:rFonts w:ascii="Tahoma" w:hAnsi="Tahoma" w:cs="Tahoma"/>
                <w:color w:val="auto"/>
                <w:sz w:val="20"/>
                <w:szCs w:val="20"/>
                <w:lang w:val="sr-Cyrl-CS"/>
              </w:rPr>
            </w:pPr>
          </w:p>
          <w:p w:rsidR="004351AC" w:rsidRPr="002455D9" w:rsidRDefault="004351AC" w:rsidP="005D10A3">
            <w:pPr>
              <w:jc w:val="center"/>
              <w:rPr>
                <w:rFonts w:ascii="Tahoma" w:hAnsi="Tahoma" w:cs="Tahoma"/>
                <w:color w:val="auto"/>
                <w:sz w:val="20"/>
                <w:szCs w:val="20"/>
                <w:lang w:val="sr-Cyrl-CS"/>
              </w:rPr>
            </w:pPr>
          </w:p>
          <w:p w:rsidR="00CF4CF9" w:rsidRPr="002455D9" w:rsidRDefault="00CF4CF9" w:rsidP="005D10A3">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CF4CF9" w:rsidRPr="002455D9" w:rsidRDefault="00CF4CF9" w:rsidP="005D10A3">
            <w:pPr>
              <w:jc w:val="center"/>
              <w:rPr>
                <w:rFonts w:ascii="Tahoma" w:hAnsi="Tahoma" w:cs="Tahoma"/>
                <w:b/>
                <w:color w:val="auto"/>
                <w:sz w:val="20"/>
                <w:szCs w:val="20"/>
                <w:lang w:val="sr-Cyrl-CS"/>
              </w:rPr>
            </w:pPr>
          </w:p>
          <w:p w:rsidR="00CF4CF9" w:rsidRPr="002455D9" w:rsidRDefault="00CF4CF9" w:rsidP="005D10A3">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Р</w:t>
            </w:r>
            <w:r w:rsidR="0077009F" w:rsidRPr="002455D9">
              <w:rPr>
                <w:rFonts w:ascii="Tahoma" w:hAnsi="Tahoma" w:cs="Tahoma"/>
                <w:b/>
                <w:color w:val="auto"/>
                <w:sz w:val="22"/>
                <w:szCs w:val="22"/>
                <w:lang w:val="sr-Cyrl-CS"/>
              </w:rPr>
              <w:t>ЕЗЕРВНИ ДЕО</w:t>
            </w:r>
            <w:r w:rsidRPr="002455D9">
              <w:rPr>
                <w:rFonts w:ascii="Tahoma" w:hAnsi="Tahoma" w:cs="Tahoma"/>
                <w:b/>
                <w:color w:val="auto"/>
                <w:sz w:val="22"/>
                <w:szCs w:val="22"/>
                <w:lang w:val="sr-Cyrl-CS"/>
              </w:rPr>
              <w:t xml:space="preserve"> </w:t>
            </w:r>
          </w:p>
          <w:p w:rsidR="00CF4CF9" w:rsidRPr="002455D9" w:rsidRDefault="00CF4CF9" w:rsidP="005D10A3">
            <w:pPr>
              <w:jc w:val="center"/>
              <w:rPr>
                <w:rFonts w:ascii="Tahoma" w:hAnsi="Tahoma" w:cs="Tahoma"/>
                <w:color w:val="auto"/>
                <w:sz w:val="20"/>
                <w:szCs w:val="20"/>
                <w:lang w:val="sr-Cyrl-CS"/>
              </w:rPr>
            </w:pPr>
          </w:p>
        </w:tc>
        <w:tc>
          <w:tcPr>
            <w:tcW w:w="1984" w:type="dxa"/>
            <w:vMerge w:val="restart"/>
            <w:shd w:val="clear" w:color="auto" w:fill="E6E6E6"/>
          </w:tcPr>
          <w:p w:rsidR="00CF4CF9" w:rsidRPr="002455D9" w:rsidRDefault="006F0A1C" w:rsidP="005D10A3">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Укупна Јединична Цена</w:t>
            </w:r>
            <w:r w:rsidR="00CF4CF9" w:rsidRPr="002455D9">
              <w:rPr>
                <w:rFonts w:ascii="Tahoma" w:hAnsi="Tahoma" w:cs="Tahoma"/>
                <w:b/>
                <w:color w:val="auto"/>
                <w:sz w:val="22"/>
                <w:szCs w:val="22"/>
                <w:lang w:val="sr-Cyrl-CS"/>
              </w:rPr>
              <w:t xml:space="preserve"> </w:t>
            </w:r>
          </w:p>
          <w:p w:rsidR="00CF4CF9" w:rsidRPr="002455D9" w:rsidRDefault="00CF4CF9" w:rsidP="005D10A3">
            <w:pPr>
              <w:rPr>
                <w:rFonts w:ascii="Tahoma" w:hAnsi="Tahoma" w:cs="Tahoma"/>
                <w:color w:val="auto"/>
                <w:sz w:val="20"/>
                <w:szCs w:val="20"/>
                <w:lang w:val="sr-Cyrl-CS"/>
              </w:rPr>
            </w:pPr>
          </w:p>
          <w:p w:rsidR="006F0A1C" w:rsidRPr="002455D9" w:rsidRDefault="0077009F" w:rsidP="005D10A3">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CF4CF9" w:rsidRPr="002455D9" w:rsidRDefault="006F0A1C" w:rsidP="005D10A3">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r w:rsidR="00CF4CF9" w:rsidRPr="002455D9">
              <w:rPr>
                <w:rFonts w:ascii="Tahoma" w:hAnsi="Tahoma" w:cs="Tahoma"/>
                <w:color w:val="auto"/>
                <w:sz w:val="20"/>
                <w:szCs w:val="20"/>
                <w:lang w:val="sr-Cyrl-CS"/>
              </w:rPr>
              <w:t xml:space="preserve">без ПДВ-а </w:t>
            </w:r>
          </w:p>
        </w:tc>
      </w:tr>
      <w:tr w:rsidR="0077009F" w:rsidRPr="002455D9" w:rsidTr="007B2580">
        <w:trPr>
          <w:gridAfter w:val="6"/>
          <w:wAfter w:w="13968" w:type="dxa"/>
          <w:trHeight w:val="435"/>
        </w:trPr>
        <w:tc>
          <w:tcPr>
            <w:tcW w:w="387" w:type="dxa"/>
            <w:vMerge/>
            <w:shd w:val="clear" w:color="auto" w:fill="E6E6E6"/>
          </w:tcPr>
          <w:p w:rsidR="0077009F" w:rsidRPr="002455D9" w:rsidRDefault="0077009F" w:rsidP="005D10A3">
            <w:pPr>
              <w:jc w:val="center"/>
              <w:rPr>
                <w:rFonts w:ascii="Tahoma" w:hAnsi="Tahoma" w:cs="Tahoma"/>
                <w:color w:val="auto"/>
                <w:sz w:val="20"/>
                <w:szCs w:val="20"/>
                <w:lang w:val="sr-Cyrl-CS"/>
              </w:rPr>
            </w:pPr>
          </w:p>
        </w:tc>
        <w:tc>
          <w:tcPr>
            <w:tcW w:w="1989" w:type="dxa"/>
            <w:gridSpan w:val="3"/>
            <w:vMerge/>
            <w:shd w:val="clear" w:color="auto" w:fill="E6E6E6"/>
          </w:tcPr>
          <w:p w:rsidR="0077009F" w:rsidRPr="002455D9" w:rsidRDefault="0077009F" w:rsidP="005D10A3">
            <w:pPr>
              <w:jc w:val="center"/>
              <w:rPr>
                <w:rFonts w:ascii="Tahoma" w:hAnsi="Tahoma" w:cs="Tahoma"/>
                <w:b/>
                <w:color w:val="auto"/>
                <w:sz w:val="20"/>
                <w:szCs w:val="20"/>
                <w:lang w:val="sr-Cyrl-CS"/>
              </w:rPr>
            </w:pPr>
          </w:p>
        </w:tc>
        <w:tc>
          <w:tcPr>
            <w:tcW w:w="1276" w:type="dxa"/>
            <w:vMerge/>
            <w:shd w:val="clear" w:color="auto" w:fill="E6E6E6"/>
          </w:tcPr>
          <w:p w:rsidR="0077009F" w:rsidRPr="002455D9" w:rsidRDefault="0077009F" w:rsidP="005D10A3">
            <w:pPr>
              <w:rPr>
                <w:rFonts w:ascii="Tahoma" w:hAnsi="Tahoma" w:cs="Tahoma"/>
                <w:b/>
                <w:color w:val="auto"/>
                <w:sz w:val="20"/>
                <w:szCs w:val="20"/>
                <w:lang w:val="sr-Cyrl-CS"/>
              </w:rPr>
            </w:pPr>
          </w:p>
        </w:tc>
        <w:tc>
          <w:tcPr>
            <w:tcW w:w="1276" w:type="dxa"/>
            <w:vMerge/>
            <w:shd w:val="clear" w:color="auto" w:fill="E6E6E6"/>
          </w:tcPr>
          <w:p w:rsidR="0077009F" w:rsidRPr="002455D9" w:rsidRDefault="0077009F" w:rsidP="005D10A3">
            <w:pPr>
              <w:jc w:val="center"/>
              <w:rPr>
                <w:rFonts w:ascii="Tahoma" w:hAnsi="Tahoma" w:cs="Tahoma"/>
                <w:b/>
                <w:color w:val="auto"/>
                <w:sz w:val="20"/>
                <w:szCs w:val="20"/>
                <w:lang w:val="sr-Cyrl-CS"/>
              </w:rPr>
            </w:pPr>
          </w:p>
        </w:tc>
        <w:tc>
          <w:tcPr>
            <w:tcW w:w="1559" w:type="dxa"/>
            <w:vMerge/>
            <w:shd w:val="clear" w:color="auto" w:fill="E6E6E6"/>
          </w:tcPr>
          <w:p w:rsidR="0077009F" w:rsidRPr="002455D9" w:rsidRDefault="0077009F" w:rsidP="005D10A3">
            <w:pPr>
              <w:jc w:val="center"/>
              <w:rPr>
                <w:rFonts w:ascii="Tahoma" w:hAnsi="Tahoma" w:cs="Tahoma"/>
                <w:b/>
                <w:color w:val="auto"/>
                <w:sz w:val="20"/>
                <w:szCs w:val="20"/>
                <w:lang w:val="sr-Cyrl-CS"/>
              </w:rPr>
            </w:pPr>
          </w:p>
        </w:tc>
        <w:tc>
          <w:tcPr>
            <w:tcW w:w="992" w:type="dxa"/>
            <w:shd w:val="clear" w:color="auto" w:fill="E6E6E6"/>
          </w:tcPr>
          <w:p w:rsidR="0077009F" w:rsidRPr="002455D9" w:rsidRDefault="0077009F"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77009F" w:rsidRPr="002455D9" w:rsidRDefault="006F0A1C"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Јединична </w:t>
            </w:r>
            <w:r w:rsidR="0077009F" w:rsidRPr="002455D9">
              <w:rPr>
                <w:rFonts w:ascii="Tahoma" w:hAnsi="Tahoma" w:cs="Tahoma"/>
                <w:b/>
                <w:color w:val="auto"/>
                <w:sz w:val="20"/>
                <w:szCs w:val="20"/>
                <w:lang w:val="sr-Cyrl-CS"/>
              </w:rPr>
              <w:t>Цена</w:t>
            </w:r>
          </w:p>
          <w:p w:rsidR="0077009F" w:rsidRPr="002455D9" w:rsidRDefault="006F0A1C" w:rsidP="006F0A1C">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w:t>
            </w:r>
            <w:r w:rsidR="0077009F" w:rsidRPr="002455D9">
              <w:rPr>
                <w:rFonts w:ascii="Tahoma" w:hAnsi="Tahoma" w:cs="Tahoma"/>
                <w:color w:val="auto"/>
                <w:sz w:val="20"/>
                <w:szCs w:val="20"/>
                <w:lang w:val="sr-Cyrl-CS"/>
              </w:rPr>
              <w:t>без ПДВ-а</w:t>
            </w:r>
          </w:p>
        </w:tc>
        <w:tc>
          <w:tcPr>
            <w:tcW w:w="1984" w:type="dxa"/>
            <w:vMerge/>
            <w:shd w:val="clear" w:color="auto" w:fill="E6E6E6"/>
          </w:tcPr>
          <w:p w:rsidR="0077009F" w:rsidRPr="002455D9" w:rsidRDefault="0077009F" w:rsidP="005D10A3">
            <w:pPr>
              <w:jc w:val="center"/>
              <w:rPr>
                <w:rFonts w:ascii="Tahoma" w:hAnsi="Tahoma" w:cs="Tahoma"/>
                <w:b/>
                <w:color w:val="auto"/>
                <w:sz w:val="20"/>
                <w:szCs w:val="20"/>
                <w:lang w:val="sr-Cyrl-CS"/>
              </w:rPr>
            </w:pPr>
          </w:p>
        </w:tc>
      </w:tr>
      <w:tr w:rsidR="00CF4CF9" w:rsidRPr="002455D9" w:rsidTr="007B2580">
        <w:trPr>
          <w:gridAfter w:val="6"/>
          <w:wAfter w:w="13968" w:type="dxa"/>
        </w:trPr>
        <w:tc>
          <w:tcPr>
            <w:tcW w:w="387" w:type="dxa"/>
            <w:shd w:val="clear" w:color="auto" w:fill="E6E6E6"/>
          </w:tcPr>
          <w:p w:rsidR="00CF4CF9" w:rsidRPr="002455D9" w:rsidRDefault="00CF4CF9"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3"/>
            <w:shd w:val="clear" w:color="auto" w:fill="E6E6E6"/>
          </w:tcPr>
          <w:p w:rsidR="00CF4CF9" w:rsidRPr="002455D9" w:rsidRDefault="00CF4CF9"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CF4CF9" w:rsidRPr="002455D9" w:rsidRDefault="00CF4CF9"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CF4CF9" w:rsidRPr="002455D9" w:rsidRDefault="00CF4CF9"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CF4CF9" w:rsidRPr="002455D9" w:rsidRDefault="00CF4CF9"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CF4CF9" w:rsidRPr="002455D9" w:rsidRDefault="0077009F"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w:t>
            </w:r>
            <w:r w:rsidR="00CF4CF9" w:rsidRPr="002455D9">
              <w:rPr>
                <w:rFonts w:ascii="Tahoma" w:hAnsi="Tahoma" w:cs="Tahoma"/>
                <w:b/>
                <w:color w:val="auto"/>
                <w:sz w:val="20"/>
                <w:szCs w:val="20"/>
                <w:lang w:val="sr-Cyrl-CS"/>
              </w:rPr>
              <w:t>6</w:t>
            </w:r>
          </w:p>
        </w:tc>
        <w:tc>
          <w:tcPr>
            <w:tcW w:w="1984" w:type="dxa"/>
            <w:shd w:val="clear" w:color="auto" w:fill="E6E6E6"/>
          </w:tcPr>
          <w:p w:rsidR="00CF4CF9" w:rsidRPr="002455D9" w:rsidRDefault="00CF4CF9" w:rsidP="005D10A3">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5577B7" w:rsidRPr="002455D9" w:rsidTr="005D10A3">
        <w:tc>
          <w:tcPr>
            <w:tcW w:w="11023" w:type="dxa"/>
            <w:gridSpan w:val="10"/>
            <w:shd w:val="clear" w:color="auto" w:fill="auto"/>
            <w:vAlign w:val="center"/>
          </w:tcPr>
          <w:p w:rsidR="005577B7" w:rsidRPr="002455D9" w:rsidRDefault="002621BD" w:rsidP="002621BD">
            <w:pPr>
              <w:rPr>
                <w:rFonts w:ascii="Tahoma" w:hAnsi="Tahoma" w:cs="Tahoma"/>
                <w:b/>
                <w:color w:val="auto"/>
                <w:sz w:val="22"/>
                <w:szCs w:val="22"/>
                <w:lang w:val="sr-Cyrl-CS"/>
              </w:rPr>
            </w:pPr>
            <w:r>
              <w:rPr>
                <w:rFonts w:ascii="Tahoma" w:hAnsi="Tahoma" w:cs="Tahoma"/>
                <w:b/>
                <w:color w:val="auto"/>
                <w:sz w:val="22"/>
                <w:szCs w:val="22"/>
              </w:rPr>
              <w:t xml:space="preserve">                                                          </w:t>
            </w:r>
            <w:r w:rsidR="005577B7" w:rsidRPr="002455D9">
              <w:rPr>
                <w:rFonts w:ascii="Tahoma" w:hAnsi="Tahoma" w:cs="Tahoma"/>
                <w:b/>
                <w:color w:val="auto"/>
                <w:sz w:val="22"/>
                <w:szCs w:val="22"/>
              </w:rPr>
              <w:t>“ MERCEDES”</w:t>
            </w:r>
            <w:r w:rsidR="005577B7" w:rsidRPr="002455D9">
              <w:rPr>
                <w:rFonts w:ascii="Tahoma" w:hAnsi="Tahoma" w:cs="Tahoma"/>
                <w:b/>
                <w:color w:val="auto"/>
                <w:sz w:val="22"/>
                <w:szCs w:val="22"/>
                <w:lang w:val="sr-Cyrl-CS"/>
              </w:rPr>
              <w:t xml:space="preserve"> </w:t>
            </w:r>
            <w:r w:rsidR="005577B7" w:rsidRPr="002455D9">
              <w:rPr>
                <w:rFonts w:ascii="Tahoma" w:hAnsi="Tahoma" w:cs="Tahoma"/>
                <w:color w:val="auto"/>
                <w:sz w:val="22"/>
                <w:szCs w:val="22"/>
                <w:lang w:val="sr-Cyrl-CS"/>
              </w:rPr>
              <w:t xml:space="preserve"> - </w:t>
            </w:r>
            <w:r w:rsidR="005577B7" w:rsidRPr="002455D9">
              <w:rPr>
                <w:rFonts w:ascii="Tahoma" w:hAnsi="Tahoma" w:cs="Tahoma"/>
                <w:color w:val="auto"/>
                <w:sz w:val="22"/>
                <w:szCs w:val="22"/>
                <w:lang w:val="hr-HR"/>
              </w:rPr>
              <w:t xml:space="preserve"> </w:t>
            </w:r>
            <w:r w:rsidR="005577B7" w:rsidRPr="002455D9">
              <w:rPr>
                <w:rFonts w:ascii="Tahoma" w:hAnsi="Tahoma" w:cs="Tahoma"/>
                <w:b/>
                <w:color w:val="auto"/>
                <w:sz w:val="22"/>
                <w:szCs w:val="22"/>
                <w:lang w:val="hr-HR"/>
              </w:rPr>
              <w:t>MB 1823 A</w:t>
            </w:r>
            <w:r w:rsidR="005577B7" w:rsidRPr="002455D9">
              <w:rPr>
                <w:rFonts w:ascii="Tahoma" w:hAnsi="Tahoma" w:cs="Tahoma"/>
                <w:b/>
                <w:color w:val="auto"/>
                <w:sz w:val="22"/>
                <w:szCs w:val="22"/>
                <w:lang w:val="sr-Cyrl-CS"/>
              </w:rPr>
              <w:t>ТЕ</w:t>
            </w:r>
            <w:r w:rsidR="005577B7" w:rsidRPr="002455D9">
              <w:rPr>
                <w:rFonts w:ascii="Tahoma" w:hAnsi="Tahoma" w:cs="Tahoma"/>
                <w:b/>
                <w:color w:val="auto"/>
                <w:sz w:val="22"/>
                <w:szCs w:val="22"/>
              </w:rPr>
              <w:t>GO</w:t>
            </w:r>
          </w:p>
        </w:tc>
        <w:tc>
          <w:tcPr>
            <w:tcW w:w="2328" w:type="dxa"/>
          </w:tcPr>
          <w:p w:rsidR="005577B7" w:rsidRPr="002455D9" w:rsidRDefault="005577B7" w:rsidP="005577B7">
            <w:pPr>
              <w:suppressAutoHyphens w:val="0"/>
              <w:spacing w:line="240" w:lineRule="auto"/>
              <w:rPr>
                <w:rFonts w:ascii="Tahoma" w:hAnsi="Tahoma" w:cs="Tahoma"/>
                <w:color w:val="auto"/>
                <w:sz w:val="22"/>
                <w:szCs w:val="22"/>
                <w:lang w:val="sr-Latn-CS"/>
              </w:rPr>
            </w:pPr>
          </w:p>
        </w:tc>
        <w:tc>
          <w:tcPr>
            <w:tcW w:w="2328" w:type="dxa"/>
          </w:tcPr>
          <w:p w:rsidR="005577B7" w:rsidRPr="002455D9" w:rsidRDefault="005577B7" w:rsidP="005577B7">
            <w:pPr>
              <w:suppressAutoHyphens w:val="0"/>
              <w:spacing w:line="240" w:lineRule="auto"/>
              <w:rPr>
                <w:rFonts w:ascii="Tahoma" w:hAnsi="Tahoma" w:cs="Tahoma"/>
                <w:color w:val="auto"/>
                <w:sz w:val="22"/>
                <w:szCs w:val="22"/>
                <w:lang w:val="sr-Latn-CS"/>
              </w:rPr>
            </w:pPr>
          </w:p>
        </w:tc>
        <w:tc>
          <w:tcPr>
            <w:tcW w:w="2328" w:type="dxa"/>
          </w:tcPr>
          <w:p w:rsidR="005577B7" w:rsidRPr="002455D9" w:rsidRDefault="005577B7" w:rsidP="005577B7">
            <w:pPr>
              <w:suppressAutoHyphens w:val="0"/>
              <w:spacing w:line="240" w:lineRule="auto"/>
              <w:rPr>
                <w:rFonts w:ascii="Tahoma" w:hAnsi="Tahoma" w:cs="Tahoma"/>
                <w:color w:val="auto"/>
                <w:sz w:val="22"/>
                <w:szCs w:val="22"/>
                <w:lang w:val="sr-Latn-CS"/>
              </w:rPr>
            </w:pPr>
          </w:p>
        </w:tc>
        <w:tc>
          <w:tcPr>
            <w:tcW w:w="2328" w:type="dxa"/>
          </w:tcPr>
          <w:p w:rsidR="005577B7" w:rsidRPr="002455D9" w:rsidRDefault="005577B7" w:rsidP="005577B7">
            <w:pPr>
              <w:suppressAutoHyphens w:val="0"/>
              <w:spacing w:line="240" w:lineRule="auto"/>
              <w:rPr>
                <w:rFonts w:ascii="Tahoma" w:hAnsi="Tahoma" w:cs="Tahoma"/>
                <w:color w:val="auto"/>
                <w:sz w:val="22"/>
                <w:szCs w:val="22"/>
                <w:lang w:val="sr-Latn-CS"/>
              </w:rPr>
            </w:pPr>
          </w:p>
        </w:tc>
        <w:tc>
          <w:tcPr>
            <w:tcW w:w="2328" w:type="dxa"/>
            <w:vAlign w:val="center"/>
          </w:tcPr>
          <w:p w:rsidR="005577B7" w:rsidRPr="002455D9" w:rsidRDefault="005577B7" w:rsidP="005577B7">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комплет</w:t>
            </w:r>
          </w:p>
        </w:tc>
        <w:tc>
          <w:tcPr>
            <w:tcW w:w="2328" w:type="dxa"/>
          </w:tcPr>
          <w:p w:rsidR="005577B7" w:rsidRPr="002455D9" w:rsidRDefault="005577B7" w:rsidP="005577B7">
            <w:pPr>
              <w:snapToGrid w:val="0"/>
              <w:jc w:val="center"/>
              <w:rPr>
                <w:rFonts w:ascii="Tahoma" w:hAnsi="Tahoma" w:cs="Tahoma"/>
                <w:color w:val="auto"/>
                <w:sz w:val="22"/>
                <w:szCs w:val="22"/>
                <w:lang w:val="hr-HR"/>
              </w:rPr>
            </w:pPr>
          </w:p>
        </w:tc>
      </w:tr>
      <w:tr w:rsidR="005577B7" w:rsidRPr="002455D9" w:rsidTr="007B2580">
        <w:trPr>
          <w:gridAfter w:val="5"/>
          <w:wAfter w:w="11640" w:type="dxa"/>
        </w:trPr>
        <w:tc>
          <w:tcPr>
            <w:tcW w:w="534" w:type="dxa"/>
            <w:gridSpan w:val="3"/>
            <w:shd w:val="clear" w:color="auto" w:fill="auto"/>
            <w:vAlign w:val="center"/>
          </w:tcPr>
          <w:p w:rsidR="005577B7" w:rsidRPr="002455D9" w:rsidRDefault="006F4644" w:rsidP="005577B7">
            <w:pPr>
              <w:snapToGrid w:val="0"/>
              <w:jc w:val="center"/>
              <w:rPr>
                <w:rFonts w:ascii="Tahoma" w:hAnsi="Tahoma" w:cs="Tahoma"/>
                <w:color w:val="auto"/>
                <w:sz w:val="20"/>
                <w:szCs w:val="20"/>
                <w:lang w:val="hr-HR"/>
              </w:rPr>
            </w:pPr>
            <w:r w:rsidRPr="002455D9">
              <w:rPr>
                <w:rFonts w:ascii="Tahoma" w:hAnsi="Tahoma" w:cs="Tahoma"/>
                <w:color w:val="auto"/>
                <w:sz w:val="20"/>
                <w:szCs w:val="20"/>
                <w:lang w:val="hr-HR"/>
              </w:rPr>
              <w:t>1</w:t>
            </w:r>
            <w:r w:rsidR="005577B7" w:rsidRPr="002455D9">
              <w:rPr>
                <w:rFonts w:ascii="Tahoma" w:hAnsi="Tahoma" w:cs="Tahoma"/>
                <w:color w:val="auto"/>
                <w:sz w:val="20"/>
                <w:szCs w:val="20"/>
                <w:lang w:val="hr-HR"/>
              </w:rPr>
              <w:t>.</w:t>
            </w:r>
          </w:p>
        </w:tc>
        <w:tc>
          <w:tcPr>
            <w:tcW w:w="1842" w:type="dxa"/>
            <w:shd w:val="clear" w:color="auto" w:fill="auto"/>
          </w:tcPr>
          <w:p w:rsidR="005577B7" w:rsidRPr="002455D9" w:rsidRDefault="005577B7" w:rsidP="005577B7">
            <w:pPr>
              <w:snapToGrid w:val="0"/>
              <w:rPr>
                <w:rFonts w:ascii="Tahoma" w:hAnsi="Tahoma" w:cs="Tahoma"/>
                <w:color w:val="auto"/>
                <w:sz w:val="20"/>
                <w:szCs w:val="20"/>
                <w:lang w:val="hr-HR"/>
              </w:rPr>
            </w:pPr>
            <w:r w:rsidRPr="002455D9">
              <w:rPr>
                <w:rFonts w:ascii="Tahoma" w:hAnsi="Tahoma" w:cs="Tahoma"/>
                <w:color w:val="auto"/>
                <w:sz w:val="20"/>
                <w:szCs w:val="20"/>
                <w:lang w:val="sr-Cyrl-CS"/>
              </w:rPr>
              <w:t>Сет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ламела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корпа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потисни лежај</w:t>
            </w:r>
            <w:r w:rsidRPr="002455D9">
              <w:rPr>
                <w:rFonts w:ascii="Tahoma" w:hAnsi="Tahoma" w:cs="Tahoma"/>
                <w:color w:val="auto"/>
                <w:sz w:val="20"/>
                <w:szCs w:val="20"/>
                <w:lang w:val="hr-HR"/>
              </w:rPr>
              <w:t>)</w:t>
            </w:r>
          </w:p>
        </w:tc>
        <w:tc>
          <w:tcPr>
            <w:tcW w:w="1276" w:type="dxa"/>
            <w:shd w:val="clear" w:color="auto" w:fill="auto"/>
          </w:tcPr>
          <w:p w:rsidR="005577B7" w:rsidRPr="002455D9" w:rsidRDefault="005577B7" w:rsidP="005577B7">
            <w:pPr>
              <w:jc w:val="center"/>
              <w:rPr>
                <w:rFonts w:ascii="Tahoma" w:hAnsi="Tahoma" w:cs="Tahoma"/>
                <w:color w:val="auto"/>
                <w:sz w:val="22"/>
                <w:szCs w:val="22"/>
                <w:lang w:val="sr-Latn-CS"/>
              </w:rPr>
            </w:pPr>
          </w:p>
        </w:tc>
        <w:tc>
          <w:tcPr>
            <w:tcW w:w="1276" w:type="dxa"/>
            <w:shd w:val="clear" w:color="auto" w:fill="auto"/>
          </w:tcPr>
          <w:p w:rsidR="005577B7" w:rsidRPr="002455D9" w:rsidRDefault="005577B7" w:rsidP="005577B7">
            <w:pPr>
              <w:jc w:val="center"/>
              <w:rPr>
                <w:rFonts w:ascii="Tahoma" w:hAnsi="Tahoma" w:cs="Tahoma"/>
                <w:color w:val="auto"/>
                <w:sz w:val="22"/>
                <w:szCs w:val="22"/>
                <w:lang w:val="sr-Latn-CS"/>
              </w:rPr>
            </w:pPr>
          </w:p>
        </w:tc>
        <w:tc>
          <w:tcPr>
            <w:tcW w:w="1559" w:type="dxa"/>
            <w:shd w:val="clear" w:color="auto" w:fill="auto"/>
          </w:tcPr>
          <w:p w:rsidR="005577B7" w:rsidRPr="002455D9" w:rsidRDefault="005577B7" w:rsidP="005577B7">
            <w:pPr>
              <w:jc w:val="center"/>
              <w:rPr>
                <w:rFonts w:ascii="Tahoma" w:hAnsi="Tahoma" w:cs="Tahoma"/>
                <w:color w:val="auto"/>
                <w:sz w:val="22"/>
                <w:szCs w:val="22"/>
                <w:lang w:val="sr-Latn-CS"/>
              </w:rPr>
            </w:pPr>
          </w:p>
        </w:tc>
        <w:tc>
          <w:tcPr>
            <w:tcW w:w="992" w:type="dxa"/>
            <w:shd w:val="clear" w:color="auto" w:fill="auto"/>
          </w:tcPr>
          <w:p w:rsidR="008F4F04" w:rsidRPr="002455D9" w:rsidRDefault="008F4F04" w:rsidP="005577B7">
            <w:pPr>
              <w:jc w:val="center"/>
              <w:rPr>
                <w:rFonts w:ascii="Tahoma" w:hAnsi="Tahoma" w:cs="Tahoma"/>
                <w:color w:val="auto"/>
                <w:sz w:val="20"/>
                <w:szCs w:val="20"/>
                <w:lang w:val="sr-Cyrl-CS"/>
              </w:rPr>
            </w:pPr>
          </w:p>
          <w:p w:rsidR="005577B7" w:rsidRPr="002455D9" w:rsidRDefault="008F4F04" w:rsidP="005577B7">
            <w:pPr>
              <w:jc w:val="center"/>
              <w:rPr>
                <w:rFonts w:ascii="Tahoma" w:hAnsi="Tahoma" w:cs="Tahoma"/>
                <w:color w:val="auto"/>
                <w:sz w:val="20"/>
                <w:szCs w:val="20"/>
                <w:lang w:val="sr-Latn-CS"/>
              </w:rPr>
            </w:pPr>
            <w:r w:rsidRPr="002455D9">
              <w:rPr>
                <w:rFonts w:ascii="Tahoma" w:hAnsi="Tahoma" w:cs="Tahoma"/>
                <w:color w:val="auto"/>
                <w:sz w:val="20"/>
                <w:szCs w:val="20"/>
                <w:lang w:val="sr-Cyrl-CS"/>
              </w:rPr>
              <w:t>комплет</w:t>
            </w:r>
          </w:p>
        </w:tc>
        <w:tc>
          <w:tcPr>
            <w:tcW w:w="1560" w:type="dxa"/>
          </w:tcPr>
          <w:p w:rsidR="005577B7" w:rsidRPr="002455D9" w:rsidRDefault="005577B7" w:rsidP="005577B7">
            <w:pPr>
              <w:jc w:val="center"/>
              <w:rPr>
                <w:rFonts w:ascii="Tahoma" w:hAnsi="Tahoma" w:cs="Tahoma"/>
                <w:color w:val="auto"/>
                <w:sz w:val="22"/>
                <w:szCs w:val="22"/>
                <w:lang w:val="sr-Latn-CS"/>
              </w:rPr>
            </w:pPr>
          </w:p>
        </w:tc>
        <w:tc>
          <w:tcPr>
            <w:tcW w:w="1984" w:type="dxa"/>
            <w:vAlign w:val="center"/>
          </w:tcPr>
          <w:p w:rsidR="005577B7" w:rsidRPr="002455D9" w:rsidRDefault="005577B7" w:rsidP="005577B7">
            <w:pPr>
              <w:snapToGrid w:val="0"/>
              <w:jc w:val="center"/>
              <w:rPr>
                <w:rFonts w:ascii="Tahoma" w:hAnsi="Tahoma" w:cs="Tahoma"/>
                <w:color w:val="auto"/>
                <w:sz w:val="22"/>
                <w:szCs w:val="22"/>
                <w:lang w:val="sr-Cyrl-CS"/>
              </w:rPr>
            </w:pPr>
          </w:p>
        </w:tc>
        <w:tc>
          <w:tcPr>
            <w:tcW w:w="2328" w:type="dxa"/>
          </w:tcPr>
          <w:p w:rsidR="005577B7" w:rsidRPr="002455D9" w:rsidRDefault="005577B7" w:rsidP="005577B7">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8F4F0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hr-HR"/>
              </w:rPr>
              <w:t>2.</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предње и задње</w:t>
            </w:r>
          </w:p>
        </w:tc>
        <w:tc>
          <w:tcPr>
            <w:tcW w:w="1276" w:type="dxa"/>
            <w:shd w:val="clear" w:color="auto" w:fill="auto"/>
          </w:tcPr>
          <w:p w:rsidR="008F4F04" w:rsidRPr="002455D9" w:rsidRDefault="008F4F04" w:rsidP="008F4F04">
            <w:pPr>
              <w:jc w:val="center"/>
              <w:rPr>
                <w:rFonts w:ascii="Tahoma" w:hAnsi="Tahoma" w:cs="Tahoma"/>
                <w:color w:val="auto"/>
                <w:sz w:val="22"/>
                <w:szCs w:val="22"/>
                <w:lang w:val="sr-Cyrl-CS"/>
              </w:rPr>
            </w:pPr>
          </w:p>
          <w:p w:rsidR="008F4F04" w:rsidRPr="002455D9" w:rsidRDefault="008F4F04" w:rsidP="008F4F04">
            <w:pPr>
              <w:jc w:val="center"/>
              <w:rPr>
                <w:rFonts w:ascii="Tahoma" w:hAnsi="Tahoma" w:cs="Tahoma"/>
                <w:color w:val="auto"/>
                <w:sz w:val="22"/>
                <w:szCs w:val="22"/>
                <w:lang w:val="sr-Cyrl-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Cyrl-CS"/>
              </w:rPr>
            </w:pPr>
          </w:p>
          <w:p w:rsidR="008F4F04" w:rsidRPr="002455D9" w:rsidRDefault="008F4F04" w:rsidP="008F4F04">
            <w:pPr>
              <w:jc w:val="center"/>
              <w:rPr>
                <w:rFonts w:ascii="Tahoma" w:hAnsi="Tahoma" w:cs="Tahoma"/>
                <w:color w:val="auto"/>
                <w:sz w:val="22"/>
                <w:szCs w:val="22"/>
                <w:lang w:val="sr-Cyrl-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Cyrl-CS"/>
              </w:rPr>
            </w:pPr>
          </w:p>
          <w:p w:rsidR="008F4F04" w:rsidRPr="002455D9" w:rsidRDefault="008F4F04" w:rsidP="008F4F04">
            <w:pPr>
              <w:jc w:val="center"/>
              <w:rPr>
                <w:rFonts w:ascii="Tahoma" w:hAnsi="Tahoma" w:cs="Tahoma"/>
                <w:color w:val="auto"/>
                <w:sz w:val="22"/>
                <w:szCs w:val="22"/>
                <w:lang w:val="sr-Cyrl-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Диск кочнице предње и задње</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lastRenderedPageBreak/>
              <w:t>4</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 xml:space="preserve">Кочиона стега </w:t>
            </w:r>
            <w:r w:rsidRPr="002455D9">
              <w:rPr>
                <w:rFonts w:ascii="Tahoma" w:hAnsi="Tahoma" w:cs="Tahoma"/>
                <w:color w:val="auto"/>
                <w:sz w:val="20"/>
                <w:szCs w:val="20"/>
              </w:rPr>
              <w:t>-</w:t>
            </w:r>
            <w:r w:rsidRPr="002455D9">
              <w:rPr>
                <w:rFonts w:ascii="Tahoma" w:hAnsi="Tahoma" w:cs="Tahoma"/>
                <w:color w:val="auto"/>
                <w:sz w:val="20"/>
                <w:szCs w:val="20"/>
                <w:lang w:val="sr-Cyrl-CS"/>
              </w:rPr>
              <w:t>репарирана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5</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Тристоп цилиндар</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Cyrl-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Cyrl-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Cyrl-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6</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Манжетне тристоп цилиндра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7</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гурајућа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8</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попречна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hr-HR"/>
              </w:rPr>
              <w:t>9</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Чаура баланс штангле задње осовине</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hr-HR"/>
              </w:rPr>
              <w:t>10</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Селен блок баланс штангле   предњи и задњи</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11</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hr-HR"/>
              </w:rPr>
            </w:pPr>
            <w:r w:rsidRPr="002455D9">
              <w:rPr>
                <w:rFonts w:ascii="Tahoma" w:hAnsi="Tahoma" w:cs="Tahoma"/>
                <w:color w:val="auto"/>
                <w:sz w:val="20"/>
                <w:szCs w:val="20"/>
                <w:lang w:val="sr-Cyrl-CS"/>
              </w:rPr>
              <w:t>Цилиндар квачила секундарни</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12</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ваздуха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13</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уља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14</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горива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15</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уља управљача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Cyrl-CS"/>
              </w:rPr>
            </w:pPr>
          </w:p>
          <w:p w:rsidR="008F4F04" w:rsidRPr="002455D9" w:rsidRDefault="008F4F04" w:rsidP="008F4F04">
            <w:pPr>
              <w:jc w:val="center"/>
              <w:rPr>
                <w:rFonts w:ascii="Tahoma" w:hAnsi="Tahoma" w:cs="Tahoma"/>
                <w:color w:val="auto"/>
                <w:sz w:val="22"/>
                <w:szCs w:val="22"/>
                <w:lang w:val="sr-Cyrl-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Cyrl-CS"/>
              </w:rPr>
            </w:pPr>
          </w:p>
          <w:p w:rsidR="008F4F04" w:rsidRPr="002455D9" w:rsidRDefault="008F4F04" w:rsidP="008F4F04">
            <w:pPr>
              <w:jc w:val="center"/>
              <w:rPr>
                <w:rFonts w:ascii="Tahoma" w:hAnsi="Tahoma" w:cs="Tahoma"/>
                <w:color w:val="auto"/>
                <w:sz w:val="22"/>
                <w:szCs w:val="22"/>
                <w:lang w:val="sr-Cyrl-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Cyrl-CS"/>
              </w:rPr>
            </w:pPr>
          </w:p>
          <w:p w:rsidR="008F4F04" w:rsidRPr="002455D9" w:rsidRDefault="008F4F04" w:rsidP="008F4F04">
            <w:pPr>
              <w:jc w:val="center"/>
              <w:rPr>
                <w:rFonts w:ascii="Tahoma" w:hAnsi="Tahoma" w:cs="Tahoma"/>
                <w:color w:val="auto"/>
                <w:sz w:val="22"/>
                <w:szCs w:val="22"/>
                <w:lang w:val="sr-Cyrl-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16</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Исусивач ваздуха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8F4F04" w:rsidRPr="002455D9" w:rsidTr="007B2580">
        <w:trPr>
          <w:gridAfter w:val="5"/>
          <w:wAfter w:w="11640" w:type="dxa"/>
        </w:trPr>
        <w:tc>
          <w:tcPr>
            <w:tcW w:w="534" w:type="dxa"/>
            <w:gridSpan w:val="3"/>
            <w:shd w:val="clear" w:color="auto" w:fill="auto"/>
            <w:vAlign w:val="center"/>
          </w:tcPr>
          <w:p w:rsidR="008F4F04" w:rsidRPr="002455D9" w:rsidRDefault="006F4644" w:rsidP="008F4F04">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17</w:t>
            </w:r>
            <w:r w:rsidR="008F4F04" w:rsidRPr="002455D9">
              <w:rPr>
                <w:rFonts w:ascii="Tahoma" w:hAnsi="Tahoma" w:cs="Tahoma"/>
                <w:color w:val="auto"/>
                <w:sz w:val="20"/>
                <w:szCs w:val="20"/>
                <w:lang w:val="hr-HR"/>
              </w:rPr>
              <w:t>.</w:t>
            </w:r>
          </w:p>
        </w:tc>
        <w:tc>
          <w:tcPr>
            <w:tcW w:w="1842" w:type="dxa"/>
            <w:shd w:val="clear" w:color="auto" w:fill="auto"/>
          </w:tcPr>
          <w:p w:rsidR="008F4F04" w:rsidRPr="002455D9" w:rsidRDefault="008F4F04" w:rsidP="008F4F04">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Сепаратор горива</w:t>
            </w: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276"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1559" w:type="dxa"/>
            <w:shd w:val="clear" w:color="auto" w:fill="auto"/>
          </w:tcPr>
          <w:p w:rsidR="008F4F04" w:rsidRPr="002455D9" w:rsidRDefault="008F4F04" w:rsidP="008F4F04">
            <w:pPr>
              <w:jc w:val="center"/>
              <w:rPr>
                <w:rFonts w:ascii="Tahoma" w:hAnsi="Tahoma" w:cs="Tahoma"/>
                <w:color w:val="auto"/>
                <w:sz w:val="22"/>
                <w:szCs w:val="22"/>
                <w:lang w:val="sr-Latn-CS"/>
              </w:rPr>
            </w:pPr>
          </w:p>
          <w:p w:rsidR="008F4F04" w:rsidRPr="002455D9" w:rsidRDefault="008F4F04" w:rsidP="008F4F04">
            <w:pPr>
              <w:jc w:val="center"/>
              <w:rPr>
                <w:rFonts w:ascii="Tahoma" w:hAnsi="Tahoma" w:cs="Tahoma"/>
                <w:color w:val="auto"/>
                <w:sz w:val="22"/>
                <w:szCs w:val="22"/>
                <w:lang w:val="sr-Latn-CS"/>
              </w:rPr>
            </w:pPr>
          </w:p>
        </w:tc>
        <w:tc>
          <w:tcPr>
            <w:tcW w:w="992" w:type="dxa"/>
            <w:shd w:val="clear" w:color="auto" w:fill="auto"/>
            <w:vAlign w:val="center"/>
          </w:tcPr>
          <w:p w:rsidR="008F4F04" w:rsidRPr="002455D9" w:rsidRDefault="008F4F04" w:rsidP="008F4F0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8F4F04" w:rsidRPr="002455D9" w:rsidRDefault="008F4F04" w:rsidP="008F4F04">
            <w:pPr>
              <w:jc w:val="center"/>
              <w:rPr>
                <w:rFonts w:ascii="Tahoma" w:hAnsi="Tahoma" w:cs="Tahoma"/>
                <w:color w:val="auto"/>
                <w:sz w:val="22"/>
                <w:szCs w:val="22"/>
                <w:lang w:val="sr-Latn-CS"/>
              </w:rPr>
            </w:pPr>
          </w:p>
        </w:tc>
        <w:tc>
          <w:tcPr>
            <w:tcW w:w="1984" w:type="dxa"/>
            <w:vAlign w:val="center"/>
          </w:tcPr>
          <w:p w:rsidR="008F4F04" w:rsidRPr="002455D9" w:rsidRDefault="008F4F04" w:rsidP="008F4F04">
            <w:pPr>
              <w:snapToGrid w:val="0"/>
              <w:jc w:val="center"/>
              <w:rPr>
                <w:rFonts w:ascii="Tahoma" w:hAnsi="Tahoma" w:cs="Tahoma"/>
                <w:color w:val="auto"/>
                <w:sz w:val="22"/>
                <w:szCs w:val="22"/>
                <w:lang w:val="sr-Cyrl-CS"/>
              </w:rPr>
            </w:pPr>
          </w:p>
        </w:tc>
        <w:tc>
          <w:tcPr>
            <w:tcW w:w="2328" w:type="dxa"/>
          </w:tcPr>
          <w:p w:rsidR="008F4F04" w:rsidRPr="002455D9" w:rsidRDefault="008F4F04" w:rsidP="008F4F04">
            <w:pPr>
              <w:snapToGrid w:val="0"/>
              <w:jc w:val="center"/>
              <w:rPr>
                <w:rFonts w:ascii="Tahoma" w:hAnsi="Tahoma" w:cs="Tahoma"/>
                <w:color w:val="auto"/>
                <w:sz w:val="22"/>
                <w:szCs w:val="22"/>
                <w:lang w:val="hr-HR"/>
              </w:rPr>
            </w:pPr>
          </w:p>
        </w:tc>
      </w:tr>
      <w:tr w:rsidR="00BC5DAA" w:rsidRPr="002455D9" w:rsidTr="007A0C98">
        <w:tc>
          <w:tcPr>
            <w:tcW w:w="11023" w:type="dxa"/>
            <w:gridSpan w:val="10"/>
            <w:shd w:val="clear" w:color="auto" w:fill="auto"/>
            <w:vAlign w:val="center"/>
          </w:tcPr>
          <w:p w:rsidR="00BC5DAA" w:rsidRPr="002455D9" w:rsidRDefault="00BC5DAA" w:rsidP="00AE0F46">
            <w:pPr>
              <w:jc w:val="center"/>
              <w:rPr>
                <w:rFonts w:ascii="Tahoma" w:hAnsi="Tahoma" w:cs="Tahoma"/>
                <w:b/>
                <w:color w:val="auto"/>
                <w:sz w:val="22"/>
                <w:szCs w:val="22"/>
                <w:lang w:val="sr-Cyrl-CS"/>
              </w:rPr>
            </w:pPr>
            <w:r w:rsidRPr="002455D9">
              <w:rPr>
                <w:rFonts w:ascii="Tahoma" w:hAnsi="Tahoma" w:cs="Tahoma"/>
                <w:b/>
                <w:color w:val="auto"/>
                <w:sz w:val="22"/>
                <w:szCs w:val="22"/>
              </w:rPr>
              <w:t>“ MERCEDES”</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 - </w:t>
            </w:r>
            <w:r w:rsidRPr="002455D9">
              <w:rPr>
                <w:rFonts w:ascii="Tahoma" w:hAnsi="Tahoma" w:cs="Tahoma"/>
                <w:color w:val="auto"/>
                <w:sz w:val="22"/>
                <w:szCs w:val="22"/>
                <w:lang w:val="hr-HR"/>
              </w:rPr>
              <w:t xml:space="preserve"> </w:t>
            </w:r>
            <w:r w:rsidRPr="002455D9">
              <w:rPr>
                <w:rFonts w:ascii="Tahoma" w:hAnsi="Tahoma" w:cs="Tahoma"/>
                <w:b/>
                <w:color w:val="auto"/>
                <w:sz w:val="22"/>
                <w:szCs w:val="22"/>
                <w:lang w:val="hr-HR"/>
              </w:rPr>
              <w:t xml:space="preserve">MB </w:t>
            </w:r>
            <w:r w:rsidRPr="002455D9">
              <w:rPr>
                <w:rFonts w:ascii="Tahoma" w:hAnsi="Tahoma" w:cs="Tahoma"/>
                <w:color w:val="auto"/>
                <w:sz w:val="22"/>
                <w:szCs w:val="22"/>
                <w:lang w:val="hr-HR"/>
              </w:rPr>
              <w:t xml:space="preserve"> </w:t>
            </w:r>
            <w:r w:rsidRPr="002455D9">
              <w:rPr>
                <w:rFonts w:ascii="Tahoma" w:hAnsi="Tahoma" w:cs="Tahoma"/>
                <w:b/>
                <w:color w:val="auto"/>
                <w:sz w:val="22"/>
                <w:szCs w:val="22"/>
                <w:lang w:val="hr-HR"/>
              </w:rPr>
              <w:t>1823 AXOR</w:t>
            </w:r>
          </w:p>
        </w:tc>
        <w:tc>
          <w:tcPr>
            <w:tcW w:w="2328" w:type="dxa"/>
          </w:tcPr>
          <w:p w:rsidR="00BC5DAA" w:rsidRPr="002455D9" w:rsidRDefault="00BC5DAA" w:rsidP="00BC5DAA">
            <w:pPr>
              <w:suppressAutoHyphens w:val="0"/>
              <w:spacing w:line="240" w:lineRule="auto"/>
              <w:rPr>
                <w:rFonts w:ascii="Tahoma" w:hAnsi="Tahoma" w:cs="Tahoma"/>
                <w:color w:val="auto"/>
                <w:sz w:val="22"/>
                <w:szCs w:val="22"/>
                <w:lang w:val="sr-Latn-CS"/>
              </w:rPr>
            </w:pPr>
          </w:p>
        </w:tc>
        <w:tc>
          <w:tcPr>
            <w:tcW w:w="2328" w:type="dxa"/>
          </w:tcPr>
          <w:p w:rsidR="00BC5DAA" w:rsidRPr="002455D9" w:rsidRDefault="00BC5DAA" w:rsidP="00BC5DAA">
            <w:pPr>
              <w:suppressAutoHyphens w:val="0"/>
              <w:spacing w:line="240" w:lineRule="auto"/>
              <w:rPr>
                <w:rFonts w:ascii="Tahoma" w:hAnsi="Tahoma" w:cs="Tahoma"/>
                <w:color w:val="auto"/>
                <w:sz w:val="22"/>
                <w:szCs w:val="22"/>
                <w:lang w:val="sr-Latn-CS"/>
              </w:rPr>
            </w:pPr>
          </w:p>
        </w:tc>
        <w:tc>
          <w:tcPr>
            <w:tcW w:w="2328" w:type="dxa"/>
          </w:tcPr>
          <w:p w:rsidR="00BC5DAA" w:rsidRPr="002455D9" w:rsidRDefault="00BC5DAA" w:rsidP="00BC5DAA">
            <w:pPr>
              <w:suppressAutoHyphens w:val="0"/>
              <w:spacing w:line="240" w:lineRule="auto"/>
              <w:rPr>
                <w:rFonts w:ascii="Tahoma" w:hAnsi="Tahoma" w:cs="Tahoma"/>
                <w:color w:val="auto"/>
                <w:sz w:val="22"/>
                <w:szCs w:val="22"/>
                <w:lang w:val="sr-Latn-CS"/>
              </w:rPr>
            </w:pPr>
          </w:p>
        </w:tc>
        <w:tc>
          <w:tcPr>
            <w:tcW w:w="2328" w:type="dxa"/>
          </w:tcPr>
          <w:p w:rsidR="00BC5DAA" w:rsidRPr="002455D9" w:rsidRDefault="00BC5DAA" w:rsidP="00BC5DAA">
            <w:pPr>
              <w:suppressAutoHyphens w:val="0"/>
              <w:spacing w:line="240" w:lineRule="auto"/>
              <w:rPr>
                <w:rFonts w:ascii="Tahoma" w:hAnsi="Tahoma" w:cs="Tahoma"/>
                <w:color w:val="auto"/>
                <w:sz w:val="22"/>
                <w:szCs w:val="22"/>
                <w:lang w:val="sr-Latn-CS"/>
              </w:rPr>
            </w:pPr>
          </w:p>
        </w:tc>
        <w:tc>
          <w:tcPr>
            <w:tcW w:w="2328" w:type="dxa"/>
            <w:vAlign w:val="center"/>
          </w:tcPr>
          <w:p w:rsidR="00BC5DAA" w:rsidRPr="002455D9" w:rsidRDefault="00BC5DAA" w:rsidP="00BC5DA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комплет 1+1</w:t>
            </w: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18</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Сет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ламела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корпа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потисни лежај</w:t>
            </w:r>
            <w:r w:rsidRPr="002455D9">
              <w:rPr>
                <w:rFonts w:ascii="Tahoma" w:hAnsi="Tahoma" w:cs="Tahoma"/>
                <w:color w:val="auto"/>
                <w:sz w:val="20"/>
                <w:szCs w:val="20"/>
                <w:lang w:val="hr-HR"/>
              </w:rPr>
              <w:t>)</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jc w:val="center"/>
              <w:rPr>
                <w:rFonts w:ascii="Tahoma" w:hAnsi="Tahoma" w:cs="Tahoma"/>
                <w:color w:val="auto"/>
                <w:sz w:val="20"/>
                <w:szCs w:val="20"/>
                <w:lang w:val="hr-HR"/>
              </w:rPr>
            </w:pPr>
            <w:r w:rsidRPr="002455D9">
              <w:rPr>
                <w:rFonts w:ascii="Tahoma" w:hAnsi="Tahoma" w:cs="Tahoma"/>
                <w:color w:val="auto"/>
                <w:sz w:val="20"/>
                <w:szCs w:val="20"/>
                <w:lang w:val="sr-Cyrl-CS"/>
              </w:rPr>
              <w:t>комплет</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hr-HR"/>
              </w:rPr>
              <w:t>19</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предње и задње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jc w:val="center"/>
              <w:rPr>
                <w:rFonts w:ascii="Tahoma" w:hAnsi="Tahoma" w:cs="Tahoma"/>
                <w:color w:val="auto"/>
                <w:sz w:val="20"/>
                <w:szCs w:val="20"/>
                <w:lang w:val="hr-HR"/>
              </w:rPr>
            </w:pPr>
            <w:r w:rsidRPr="002455D9">
              <w:rPr>
                <w:rFonts w:ascii="Tahoma" w:hAnsi="Tahoma" w:cs="Tahoma"/>
                <w:color w:val="auto"/>
                <w:sz w:val="20"/>
                <w:szCs w:val="20"/>
                <w:lang w:val="sr-Cyrl-CS"/>
              </w:rPr>
              <w:t>комплет 1+1</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20</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Диск кочнице предње и задње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jc w:val="center"/>
              <w:rPr>
                <w:rFonts w:ascii="Tahoma" w:hAnsi="Tahoma" w:cs="Tahoma"/>
                <w:color w:val="auto"/>
                <w:sz w:val="20"/>
                <w:szCs w:val="20"/>
                <w:lang w:val="hr-HR"/>
              </w:rPr>
            </w:pPr>
            <w:r w:rsidRPr="002455D9">
              <w:rPr>
                <w:rFonts w:ascii="Tahoma" w:hAnsi="Tahoma" w:cs="Tahoma"/>
                <w:color w:val="auto"/>
                <w:sz w:val="20"/>
                <w:szCs w:val="20"/>
                <w:lang w:val="sr-Cyrl-CS"/>
              </w:rPr>
              <w:t>комплет 1+1</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6F4644" w:rsidP="00E937C9">
            <w:pPr>
              <w:snapToGrid w:val="0"/>
              <w:rPr>
                <w:rFonts w:ascii="Tahoma" w:hAnsi="Tahoma" w:cs="Tahoma"/>
                <w:color w:val="auto"/>
                <w:sz w:val="20"/>
                <w:szCs w:val="20"/>
                <w:lang w:val="sr-Latn-CS"/>
              </w:rPr>
            </w:pPr>
            <w:r w:rsidRPr="002455D9">
              <w:rPr>
                <w:rFonts w:ascii="Tahoma" w:hAnsi="Tahoma" w:cs="Tahoma"/>
                <w:color w:val="auto"/>
                <w:sz w:val="20"/>
                <w:szCs w:val="20"/>
                <w:lang w:val="sr-Latn-CS"/>
              </w:rPr>
              <w:t>2</w:t>
            </w:r>
            <w:r w:rsidR="00246042" w:rsidRPr="002455D9">
              <w:rPr>
                <w:rFonts w:ascii="Tahoma" w:hAnsi="Tahoma" w:cs="Tahoma"/>
                <w:color w:val="auto"/>
                <w:sz w:val="20"/>
                <w:szCs w:val="20"/>
                <w:lang w:val="sr-Latn-CS"/>
              </w:rPr>
              <w:t>1</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Кочиона стега репарирана задње осовине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комплет </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22</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Тристоп цилиндар задње осовине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23</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Манжетне тристоп цилиндра задње осовине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24</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гурајућа</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25</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попречна</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26</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 xml:space="preserve">Гумице баланс штангле задње </w:t>
            </w:r>
            <w:r w:rsidRPr="002455D9">
              <w:rPr>
                <w:rFonts w:ascii="Tahoma" w:hAnsi="Tahoma" w:cs="Tahoma"/>
                <w:color w:val="auto"/>
                <w:sz w:val="20"/>
                <w:szCs w:val="20"/>
                <w:lang w:val="sr-Cyrl-CS"/>
              </w:rPr>
              <w:lastRenderedPageBreak/>
              <w:t>осовине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lastRenderedPageBreak/>
              <w:t>27</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Селен блок баланс штангле предњи и задњи</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jc w:val="center"/>
              <w:rPr>
                <w:rFonts w:ascii="Tahoma" w:hAnsi="Tahoma" w:cs="Tahoma"/>
                <w:color w:val="auto"/>
                <w:sz w:val="20"/>
                <w:szCs w:val="20"/>
                <w:lang w:val="hr-HR"/>
              </w:rPr>
            </w:pPr>
            <w:r w:rsidRPr="002455D9">
              <w:rPr>
                <w:rFonts w:ascii="Tahoma" w:hAnsi="Tahoma" w:cs="Tahoma"/>
                <w:color w:val="auto"/>
                <w:sz w:val="20"/>
                <w:szCs w:val="20"/>
                <w:lang w:val="sr-Cyrl-CS"/>
              </w:rPr>
              <w:t>комплет 1+1</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28</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Цилиндар квачила секундарни</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Height w:val="422"/>
        </w:trPr>
        <w:tc>
          <w:tcPr>
            <w:tcW w:w="528" w:type="dxa"/>
            <w:gridSpan w:val="2"/>
            <w:shd w:val="clear" w:color="auto" w:fill="auto"/>
            <w:vAlign w:val="center"/>
          </w:tcPr>
          <w:p w:rsidR="00BC5DAA" w:rsidRPr="002455D9" w:rsidRDefault="00246042"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29</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ваздуха</w:t>
            </w:r>
          </w:p>
        </w:tc>
        <w:tc>
          <w:tcPr>
            <w:tcW w:w="1276"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276"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559" w:type="dxa"/>
            <w:shd w:val="clear" w:color="auto" w:fill="auto"/>
            <w:vAlign w:val="center"/>
          </w:tcPr>
          <w:p w:rsidR="00BC5DAA" w:rsidRPr="002455D9" w:rsidRDefault="00BC5DAA" w:rsidP="00BC5DAA">
            <w:pPr>
              <w:rPr>
                <w:rFonts w:ascii="Tahoma" w:hAnsi="Tahoma" w:cs="Tahoma"/>
                <w:color w:val="auto"/>
                <w:sz w:val="22"/>
                <w:szCs w:val="22"/>
                <w:lang w:val="sr-Cyrl-CS"/>
              </w:rPr>
            </w:pPr>
          </w:p>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984" w:type="dxa"/>
            <w:shd w:val="clear" w:color="auto" w:fill="auto"/>
            <w:vAlign w:val="center"/>
          </w:tcPr>
          <w:p w:rsidR="00BC5DAA" w:rsidRPr="002455D9" w:rsidRDefault="00BC5DAA" w:rsidP="00BC5DAA">
            <w:pPr>
              <w:snapToGrid w:val="0"/>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246042" w:rsidP="00BC5DAA">
            <w:pPr>
              <w:snapToGrid w:val="0"/>
              <w:rPr>
                <w:rFonts w:ascii="Tahoma" w:hAnsi="Tahoma" w:cs="Tahoma"/>
                <w:color w:val="auto"/>
                <w:sz w:val="20"/>
                <w:szCs w:val="20"/>
                <w:lang w:val="hr-HR"/>
              </w:rPr>
            </w:pPr>
            <w:r w:rsidRPr="002455D9">
              <w:rPr>
                <w:rFonts w:ascii="Tahoma" w:hAnsi="Tahoma" w:cs="Tahoma"/>
                <w:color w:val="auto"/>
                <w:sz w:val="20"/>
                <w:szCs w:val="20"/>
                <w:lang w:val="sr-Latn-CS"/>
              </w:rPr>
              <w:t>30</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rPr>
            </w:pPr>
            <w:r w:rsidRPr="002455D9">
              <w:rPr>
                <w:rFonts w:ascii="Tahoma" w:hAnsi="Tahoma" w:cs="Tahoma"/>
                <w:color w:val="auto"/>
                <w:sz w:val="20"/>
                <w:szCs w:val="20"/>
                <w:lang w:val="sr-Cyrl-CS"/>
              </w:rPr>
              <w:t>Филтер уља</w:t>
            </w:r>
          </w:p>
        </w:tc>
        <w:tc>
          <w:tcPr>
            <w:tcW w:w="1276"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rPr>
                <w:rFonts w:ascii="Tahoma" w:hAnsi="Tahoma" w:cs="Tahoma"/>
                <w:color w:val="auto"/>
                <w:sz w:val="22"/>
                <w:szCs w:val="22"/>
                <w:lang w:val="sr-Cyrl-CS"/>
              </w:rPr>
            </w:pPr>
          </w:p>
        </w:tc>
        <w:tc>
          <w:tcPr>
            <w:tcW w:w="1559" w:type="dxa"/>
            <w:shd w:val="clear" w:color="auto" w:fill="auto"/>
            <w:vAlign w:val="center"/>
          </w:tcPr>
          <w:p w:rsidR="00BC5DAA" w:rsidRPr="002455D9" w:rsidRDefault="00BC5DAA" w:rsidP="00BC5DAA">
            <w:pPr>
              <w:rPr>
                <w:rFonts w:ascii="Tahoma" w:hAnsi="Tahoma" w:cs="Tahoma"/>
                <w:color w:val="auto"/>
                <w:sz w:val="22"/>
                <w:szCs w:val="22"/>
                <w:lang w:val="sr-Cyrl-CS"/>
              </w:rPr>
            </w:pPr>
          </w:p>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 xml:space="preserve">    ком</w:t>
            </w:r>
          </w:p>
        </w:tc>
        <w:tc>
          <w:tcPr>
            <w:tcW w:w="1560"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984" w:type="dxa"/>
            <w:shd w:val="clear" w:color="auto" w:fill="auto"/>
            <w:vAlign w:val="center"/>
          </w:tcPr>
          <w:p w:rsidR="00BC5DAA" w:rsidRPr="002455D9" w:rsidRDefault="00BC5DAA" w:rsidP="00BC5DAA">
            <w:pPr>
              <w:snapToGrid w:val="0"/>
              <w:rPr>
                <w:rFonts w:ascii="Tahoma" w:hAnsi="Tahoma" w:cs="Tahoma"/>
                <w:color w:val="auto"/>
                <w:sz w:val="22"/>
                <w:szCs w:val="22"/>
                <w:lang w:val="sr-Cyrl-CS"/>
              </w:rPr>
            </w:pPr>
          </w:p>
        </w:tc>
        <w:tc>
          <w:tcPr>
            <w:tcW w:w="2328" w:type="dxa"/>
          </w:tcPr>
          <w:p w:rsidR="00BC5DAA" w:rsidRPr="002455D9" w:rsidRDefault="00BC5DAA" w:rsidP="00BC5DAA">
            <w:pPr>
              <w:snapToGrid w:val="0"/>
              <w:rPr>
                <w:rFonts w:ascii="Tahoma" w:hAnsi="Tahoma" w:cs="Tahoma"/>
                <w:color w:val="auto"/>
                <w:sz w:val="22"/>
                <w:szCs w:val="22"/>
                <w:lang w:val="sr-Cyrl-CS"/>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5F7277"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31</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горива</w:t>
            </w:r>
          </w:p>
        </w:tc>
        <w:tc>
          <w:tcPr>
            <w:tcW w:w="1276"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276" w:type="dxa"/>
            <w:shd w:val="clear" w:color="auto" w:fill="auto"/>
            <w:vAlign w:val="center"/>
          </w:tcPr>
          <w:p w:rsidR="00BC5DAA" w:rsidRPr="002455D9" w:rsidRDefault="00BC5DAA" w:rsidP="00BC5DAA">
            <w:pPr>
              <w:rPr>
                <w:rFonts w:ascii="Tahoma" w:hAnsi="Tahoma" w:cs="Tahoma"/>
                <w:color w:val="auto"/>
                <w:sz w:val="22"/>
                <w:szCs w:val="22"/>
                <w:lang w:val="sr-Cyrl-CS"/>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rPr>
                <w:rFonts w:ascii="Tahoma" w:hAnsi="Tahoma" w:cs="Tahoma"/>
                <w:color w:val="auto"/>
                <w:sz w:val="22"/>
                <w:szCs w:val="22"/>
                <w:lang w:val="sr-Cyrl-CS"/>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5F7277"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32</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EC1229"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Исуш</w:t>
            </w:r>
            <w:r w:rsidR="00BC5DAA" w:rsidRPr="002455D9">
              <w:rPr>
                <w:rFonts w:ascii="Tahoma" w:hAnsi="Tahoma" w:cs="Tahoma"/>
                <w:color w:val="auto"/>
                <w:sz w:val="20"/>
                <w:szCs w:val="20"/>
                <w:lang w:val="sr-Cyrl-CS"/>
              </w:rPr>
              <w:t>ивач ваздуха-</w:t>
            </w:r>
          </w:p>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комплетан</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5F7277"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33</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Сепаратор горива</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BC5DAA" w:rsidRPr="002455D9" w:rsidTr="007B2580">
        <w:trPr>
          <w:gridAfter w:val="5"/>
          <w:wAfter w:w="11640" w:type="dxa"/>
        </w:trPr>
        <w:tc>
          <w:tcPr>
            <w:tcW w:w="528" w:type="dxa"/>
            <w:gridSpan w:val="2"/>
            <w:shd w:val="clear" w:color="auto" w:fill="auto"/>
            <w:vAlign w:val="center"/>
          </w:tcPr>
          <w:p w:rsidR="00BC5DAA" w:rsidRPr="002455D9" w:rsidRDefault="005F7277" w:rsidP="00BC5DAA">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34</w:t>
            </w:r>
            <w:r w:rsidR="00BC5DAA" w:rsidRPr="002455D9">
              <w:rPr>
                <w:rFonts w:ascii="Tahoma" w:hAnsi="Tahoma" w:cs="Tahoma"/>
                <w:color w:val="auto"/>
                <w:sz w:val="20"/>
                <w:szCs w:val="20"/>
                <w:lang w:val="hr-HR"/>
              </w:rPr>
              <w:t>.</w:t>
            </w:r>
          </w:p>
        </w:tc>
        <w:tc>
          <w:tcPr>
            <w:tcW w:w="1848" w:type="dxa"/>
            <w:gridSpan w:val="2"/>
            <w:shd w:val="clear" w:color="auto" w:fill="auto"/>
          </w:tcPr>
          <w:p w:rsidR="00BC5DAA" w:rsidRPr="002455D9" w:rsidRDefault="00BC5DAA" w:rsidP="00BC5DAA">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кабине</w:t>
            </w: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276"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1559"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p w:rsidR="00BC5DAA" w:rsidRPr="002455D9" w:rsidRDefault="00BC5DAA" w:rsidP="00BC5DAA">
            <w:pPr>
              <w:jc w:val="center"/>
              <w:rPr>
                <w:rFonts w:ascii="Tahoma" w:hAnsi="Tahoma" w:cs="Tahoma"/>
                <w:color w:val="auto"/>
                <w:sz w:val="22"/>
                <w:szCs w:val="22"/>
                <w:lang w:val="hr-HR"/>
              </w:rPr>
            </w:pPr>
          </w:p>
        </w:tc>
        <w:tc>
          <w:tcPr>
            <w:tcW w:w="992" w:type="dxa"/>
            <w:shd w:val="clear" w:color="auto" w:fill="auto"/>
            <w:vAlign w:val="center"/>
          </w:tcPr>
          <w:p w:rsidR="00BC5DAA" w:rsidRPr="002455D9" w:rsidRDefault="00BC5DAA" w:rsidP="00BC5DA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BC5DAA" w:rsidRPr="002455D9" w:rsidRDefault="00BC5DAA" w:rsidP="00BC5DAA">
            <w:pPr>
              <w:jc w:val="center"/>
              <w:rPr>
                <w:rFonts w:ascii="Tahoma" w:hAnsi="Tahoma" w:cs="Tahoma"/>
                <w:color w:val="auto"/>
                <w:sz w:val="22"/>
                <w:szCs w:val="22"/>
                <w:lang w:val="hr-HR"/>
              </w:rPr>
            </w:pPr>
          </w:p>
        </w:tc>
        <w:tc>
          <w:tcPr>
            <w:tcW w:w="1984" w:type="dxa"/>
            <w:shd w:val="clear" w:color="auto" w:fill="auto"/>
            <w:vAlign w:val="center"/>
          </w:tcPr>
          <w:p w:rsidR="00BC5DAA" w:rsidRPr="002455D9" w:rsidRDefault="00BC5DAA" w:rsidP="00BC5DAA">
            <w:pPr>
              <w:snapToGrid w:val="0"/>
              <w:jc w:val="center"/>
              <w:rPr>
                <w:rFonts w:ascii="Tahoma" w:hAnsi="Tahoma" w:cs="Tahoma"/>
                <w:color w:val="auto"/>
                <w:sz w:val="22"/>
                <w:szCs w:val="22"/>
                <w:lang w:val="sr-Cyrl-CS"/>
              </w:rPr>
            </w:pPr>
          </w:p>
        </w:tc>
        <w:tc>
          <w:tcPr>
            <w:tcW w:w="2328" w:type="dxa"/>
          </w:tcPr>
          <w:p w:rsidR="00BC5DAA" w:rsidRPr="002455D9" w:rsidRDefault="00BC5DAA" w:rsidP="00BC5DAA">
            <w:pPr>
              <w:snapToGrid w:val="0"/>
              <w:jc w:val="center"/>
              <w:rPr>
                <w:rFonts w:ascii="Tahoma" w:hAnsi="Tahoma" w:cs="Tahoma"/>
                <w:color w:val="auto"/>
                <w:sz w:val="22"/>
                <w:szCs w:val="22"/>
                <w:lang w:val="hr-HR"/>
              </w:rPr>
            </w:pPr>
          </w:p>
        </w:tc>
      </w:tr>
      <w:tr w:rsidR="00EC1229" w:rsidRPr="002455D9" w:rsidTr="007A0C98">
        <w:trPr>
          <w:gridAfter w:val="5"/>
          <w:wAfter w:w="11640" w:type="dxa"/>
        </w:trPr>
        <w:tc>
          <w:tcPr>
            <w:tcW w:w="13351" w:type="dxa"/>
            <w:gridSpan w:val="11"/>
            <w:shd w:val="clear" w:color="auto" w:fill="auto"/>
            <w:vAlign w:val="center"/>
          </w:tcPr>
          <w:p w:rsidR="00EC1229" w:rsidRPr="00AE0F46" w:rsidRDefault="00EC1229" w:rsidP="00AE0F46">
            <w:pPr>
              <w:snapToGrid w:val="0"/>
              <w:rPr>
                <w:rFonts w:ascii="Tahoma" w:hAnsi="Tahoma" w:cs="Tahoma"/>
                <w:b/>
                <w:color w:val="auto"/>
                <w:sz w:val="22"/>
                <w:szCs w:val="22"/>
                <w:lang w:val="sr-Cyrl-CS"/>
              </w:rPr>
            </w:pPr>
            <w:r w:rsidRPr="002455D9">
              <w:rPr>
                <w:rFonts w:ascii="Tahoma" w:hAnsi="Tahoma" w:cs="Tahoma"/>
                <w:b/>
                <w:color w:val="auto"/>
                <w:sz w:val="22"/>
                <w:szCs w:val="22"/>
              </w:rPr>
              <w:t xml:space="preserve">          </w:t>
            </w:r>
            <w:r w:rsidR="00AE0F46">
              <w:rPr>
                <w:rFonts w:ascii="Tahoma" w:hAnsi="Tahoma" w:cs="Tahoma"/>
                <w:b/>
                <w:color w:val="auto"/>
                <w:sz w:val="22"/>
                <w:szCs w:val="22"/>
              </w:rPr>
              <w:t xml:space="preserve">                              </w:t>
            </w:r>
            <w:r w:rsidRPr="002455D9">
              <w:rPr>
                <w:rFonts w:ascii="Tahoma" w:hAnsi="Tahoma" w:cs="Tahoma"/>
                <w:b/>
                <w:color w:val="auto"/>
                <w:sz w:val="22"/>
                <w:szCs w:val="22"/>
              </w:rPr>
              <w:t xml:space="preserve">                  “ MERCEDES”</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 - </w:t>
            </w:r>
            <w:r w:rsidRPr="002455D9">
              <w:rPr>
                <w:rFonts w:ascii="Tahoma" w:hAnsi="Tahoma" w:cs="Tahoma"/>
                <w:color w:val="auto"/>
                <w:sz w:val="22"/>
                <w:szCs w:val="22"/>
                <w:lang w:val="hr-HR"/>
              </w:rPr>
              <w:t xml:space="preserve"> </w:t>
            </w:r>
            <w:r w:rsidRPr="002455D9">
              <w:rPr>
                <w:rFonts w:ascii="Tahoma" w:hAnsi="Tahoma" w:cs="Tahoma"/>
                <w:b/>
                <w:color w:val="auto"/>
                <w:sz w:val="22"/>
                <w:szCs w:val="22"/>
                <w:lang w:val="hr-HR"/>
              </w:rPr>
              <w:t xml:space="preserve">MB </w:t>
            </w:r>
            <w:r w:rsidRPr="002455D9">
              <w:rPr>
                <w:rFonts w:ascii="Tahoma" w:hAnsi="Tahoma" w:cs="Tahoma"/>
                <w:color w:val="auto"/>
                <w:sz w:val="22"/>
                <w:szCs w:val="22"/>
                <w:lang w:val="hr-HR"/>
              </w:rPr>
              <w:t xml:space="preserve"> </w:t>
            </w:r>
            <w:r w:rsidRPr="002455D9">
              <w:rPr>
                <w:rFonts w:ascii="Tahoma" w:hAnsi="Tahoma" w:cs="Tahoma"/>
                <w:b/>
                <w:color w:val="auto"/>
                <w:sz w:val="22"/>
                <w:szCs w:val="22"/>
                <w:lang w:val="hr-HR"/>
              </w:rPr>
              <w:t>182</w:t>
            </w:r>
            <w:r w:rsidRPr="002455D9">
              <w:rPr>
                <w:rFonts w:ascii="Tahoma" w:hAnsi="Tahoma" w:cs="Tahoma"/>
                <w:b/>
                <w:color w:val="auto"/>
                <w:sz w:val="22"/>
                <w:szCs w:val="22"/>
                <w:lang w:val="sr-Cyrl-CS"/>
              </w:rPr>
              <w:t>4</w:t>
            </w:r>
            <w:r w:rsidRPr="002455D9">
              <w:rPr>
                <w:rFonts w:ascii="Tahoma" w:hAnsi="Tahoma" w:cs="Tahoma"/>
                <w:b/>
                <w:color w:val="auto"/>
                <w:sz w:val="22"/>
                <w:szCs w:val="22"/>
                <w:lang w:val="hr-HR"/>
              </w:rPr>
              <w:t xml:space="preserve"> AXOR</w:t>
            </w: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35</w:t>
            </w:r>
            <w:r w:rsidR="00EC1229" w:rsidRPr="002455D9">
              <w:rPr>
                <w:rFonts w:ascii="Tahoma" w:hAnsi="Tahoma" w:cs="Tahoma"/>
                <w:color w:val="auto"/>
                <w:sz w:val="20"/>
                <w:szCs w:val="20"/>
                <w:lang w:val="hr-HR"/>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Сет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ламела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корпа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потисни лежај</w:t>
            </w:r>
            <w:r w:rsidRPr="002455D9">
              <w:rPr>
                <w:rFonts w:ascii="Tahoma" w:hAnsi="Tahoma" w:cs="Tahoma"/>
                <w:color w:val="auto"/>
                <w:sz w:val="20"/>
                <w:szCs w:val="20"/>
                <w:lang w:val="hr-HR"/>
              </w:rPr>
              <w:t>)</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36</w:t>
            </w:r>
            <w:r w:rsidR="00EC1229" w:rsidRPr="002455D9">
              <w:rPr>
                <w:rFonts w:ascii="Tahoma" w:hAnsi="Tahoma" w:cs="Tahoma"/>
                <w:color w:val="auto"/>
                <w:sz w:val="20"/>
                <w:szCs w:val="20"/>
                <w:lang w:val="hr-HR"/>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предње и задње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37</w:t>
            </w:r>
            <w:r w:rsidR="00EC1229" w:rsidRPr="002455D9">
              <w:rPr>
                <w:rFonts w:ascii="Tahoma" w:hAnsi="Tahoma" w:cs="Tahoma"/>
                <w:color w:val="auto"/>
                <w:sz w:val="20"/>
                <w:szCs w:val="20"/>
                <w:lang w:val="hr-HR"/>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Диск кочнице предње и задње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38</w:t>
            </w:r>
            <w:r w:rsidR="00EC1229" w:rsidRPr="002455D9">
              <w:rPr>
                <w:rFonts w:ascii="Tahoma" w:hAnsi="Tahoma" w:cs="Tahoma"/>
                <w:color w:val="auto"/>
                <w:sz w:val="20"/>
                <w:szCs w:val="20"/>
                <w:lang w:val="hr-HR"/>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Кочиона стега репарирана задње осовине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комплет </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39</w:t>
            </w:r>
            <w:r w:rsidR="00EC1229" w:rsidRPr="002455D9">
              <w:rPr>
                <w:rFonts w:ascii="Tahoma" w:hAnsi="Tahoma" w:cs="Tahoma"/>
                <w:color w:val="auto"/>
                <w:sz w:val="20"/>
                <w:szCs w:val="20"/>
                <w:lang w:val="hr-HR"/>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Тристоп цилиндар задње осовине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40</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Манжетне тристоп цилиндра задње осовине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hr-HR"/>
              </w:rPr>
            </w:pPr>
            <w:r w:rsidRPr="002455D9">
              <w:rPr>
                <w:rFonts w:ascii="Tahoma" w:hAnsi="Tahoma" w:cs="Tahoma"/>
                <w:color w:val="auto"/>
                <w:sz w:val="20"/>
                <w:szCs w:val="20"/>
                <w:lang w:val="sr-Latn-CS"/>
              </w:rPr>
              <w:t>41</w:t>
            </w:r>
            <w:r w:rsidR="00EC1229" w:rsidRPr="002455D9">
              <w:rPr>
                <w:rFonts w:ascii="Tahoma" w:hAnsi="Tahoma" w:cs="Tahoma"/>
                <w:color w:val="auto"/>
                <w:sz w:val="20"/>
                <w:szCs w:val="20"/>
                <w:lang w:val="hr-HR"/>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гурајућа</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42</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попречна</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43</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Чаура баланс штангле задње осовине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44</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Селен блок баланс штангле предње и задње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45</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Цилиндар квачила секундарни</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46</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ваздуха</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47</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уља</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48</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горива</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5"/>
          <w:wAfter w:w="11640"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lastRenderedPageBreak/>
              <w:t>49</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кабине</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snapToGrid w:val="0"/>
              <w:jc w:val="center"/>
              <w:rPr>
                <w:rFonts w:ascii="Tahoma" w:hAnsi="Tahoma" w:cs="Tahoma"/>
                <w:color w:val="auto"/>
                <w:sz w:val="22"/>
                <w:szCs w:val="22"/>
                <w:lang w:val="sr-Cyrl-CS"/>
              </w:rPr>
            </w:pPr>
          </w:p>
        </w:tc>
        <w:tc>
          <w:tcPr>
            <w:tcW w:w="2328" w:type="dxa"/>
          </w:tcPr>
          <w:p w:rsidR="00EC1229" w:rsidRPr="002455D9" w:rsidRDefault="00EC1229" w:rsidP="00EC1229">
            <w:pPr>
              <w:snapToGrid w:val="0"/>
              <w:jc w:val="center"/>
              <w:rPr>
                <w:rFonts w:ascii="Tahoma" w:hAnsi="Tahoma" w:cs="Tahoma"/>
                <w:color w:val="auto"/>
                <w:sz w:val="22"/>
                <w:szCs w:val="22"/>
                <w:lang w:val="hr-HR"/>
              </w:rPr>
            </w:pPr>
          </w:p>
        </w:tc>
      </w:tr>
      <w:tr w:rsidR="00EC1229" w:rsidRPr="002455D9" w:rsidTr="007B2580">
        <w:trPr>
          <w:gridAfter w:val="6"/>
          <w:wAfter w:w="13968"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50</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Сепаратор горива</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r>
      <w:tr w:rsidR="00EC1229" w:rsidRPr="002455D9" w:rsidTr="007B2580">
        <w:trPr>
          <w:gridAfter w:val="6"/>
          <w:wAfter w:w="13968" w:type="dxa"/>
        </w:trPr>
        <w:tc>
          <w:tcPr>
            <w:tcW w:w="528" w:type="dxa"/>
            <w:gridSpan w:val="2"/>
            <w:shd w:val="clear" w:color="auto" w:fill="auto"/>
            <w:vAlign w:val="center"/>
          </w:tcPr>
          <w:p w:rsidR="00EC1229" w:rsidRPr="002455D9" w:rsidRDefault="005F7277"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Latn-CS"/>
              </w:rPr>
              <w:t>51</w:t>
            </w:r>
            <w:r w:rsidR="00EC1229" w:rsidRPr="002455D9">
              <w:rPr>
                <w:rFonts w:ascii="Tahoma" w:hAnsi="Tahoma" w:cs="Tahoma"/>
                <w:color w:val="auto"/>
                <w:sz w:val="20"/>
                <w:szCs w:val="20"/>
                <w:lang w:val="sr-Cyrl-CS"/>
              </w:rPr>
              <w:t>.</w:t>
            </w:r>
          </w:p>
        </w:tc>
        <w:tc>
          <w:tcPr>
            <w:tcW w:w="1848" w:type="dxa"/>
            <w:gridSpan w:val="2"/>
            <w:shd w:val="clear" w:color="auto" w:fill="auto"/>
          </w:tcPr>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Исушивач ваздуха-</w:t>
            </w:r>
          </w:p>
          <w:p w:rsidR="00EC1229" w:rsidRPr="002455D9" w:rsidRDefault="00EC1229" w:rsidP="00EC1229">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комплетан</w:t>
            </w: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276"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1559" w:type="dxa"/>
            <w:shd w:val="clear" w:color="auto" w:fill="auto"/>
            <w:vAlign w:val="center"/>
          </w:tcPr>
          <w:p w:rsidR="00EC1229" w:rsidRPr="002455D9" w:rsidRDefault="00EC1229" w:rsidP="00EC1229">
            <w:pPr>
              <w:jc w:val="center"/>
              <w:rPr>
                <w:rFonts w:ascii="Tahoma" w:hAnsi="Tahoma" w:cs="Tahoma"/>
                <w:color w:val="auto"/>
                <w:sz w:val="20"/>
                <w:szCs w:val="20"/>
                <w:lang w:val="hr-HR"/>
              </w:rPr>
            </w:pPr>
          </w:p>
        </w:tc>
        <w:tc>
          <w:tcPr>
            <w:tcW w:w="992" w:type="dxa"/>
            <w:shd w:val="clear" w:color="auto" w:fill="auto"/>
            <w:vAlign w:val="center"/>
          </w:tcPr>
          <w:p w:rsidR="00EC1229" w:rsidRPr="002455D9" w:rsidRDefault="00EC1229" w:rsidP="00EC1229">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c>
          <w:tcPr>
            <w:tcW w:w="1984" w:type="dxa"/>
            <w:shd w:val="clear" w:color="auto" w:fill="auto"/>
            <w:vAlign w:val="center"/>
          </w:tcPr>
          <w:p w:rsidR="00EC1229" w:rsidRPr="002455D9" w:rsidRDefault="00EC1229" w:rsidP="00EC1229">
            <w:pPr>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8E5E17" w:rsidRPr="002455D9" w:rsidTr="00B545BA">
        <w:trPr>
          <w:trHeight w:val="391"/>
        </w:trPr>
        <w:tc>
          <w:tcPr>
            <w:tcW w:w="8931" w:type="dxa"/>
            <w:tcBorders>
              <w:top w:val="single" w:sz="4" w:space="0" w:color="000000"/>
              <w:left w:val="single" w:sz="4" w:space="0" w:color="000000"/>
              <w:bottom w:val="single" w:sz="4" w:space="0" w:color="000000"/>
            </w:tcBorders>
            <w:vAlign w:val="center"/>
          </w:tcPr>
          <w:p w:rsidR="008E5E17" w:rsidRPr="002455D9" w:rsidRDefault="008E5E17" w:rsidP="00392511">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006F0A1C" w:rsidRPr="002455D9">
              <w:rPr>
                <w:rFonts w:ascii="Tahoma" w:hAnsi="Tahoma" w:cs="Tahoma"/>
                <w:b/>
                <w:color w:val="auto"/>
                <w:sz w:val="22"/>
                <w:szCs w:val="22"/>
                <w:lang w:val="sr-Cyrl-CS"/>
              </w:rPr>
              <w:t xml:space="preserve"> СВЕ</w:t>
            </w:r>
            <w:r w:rsidRPr="002455D9">
              <w:rPr>
                <w:rFonts w:ascii="Tahoma" w:hAnsi="Tahoma" w:cs="Tahoma"/>
                <w:b/>
                <w:color w:val="auto"/>
                <w:sz w:val="22"/>
                <w:szCs w:val="22"/>
                <w:lang w:val="sr-Cyrl-CS"/>
              </w:rPr>
              <w:t>УКУПНА ЈЕДИНИЧНА ЦЕНА БЕЗ ПДВ</w:t>
            </w:r>
            <w:r w:rsidR="006F0A1C" w:rsidRPr="002455D9">
              <w:rPr>
                <w:rFonts w:ascii="Tahoma" w:hAnsi="Tahoma" w:cs="Tahoma"/>
                <w:b/>
                <w:color w:val="auto"/>
                <w:sz w:val="22"/>
                <w:szCs w:val="22"/>
                <w:lang w:val="sr-Cyrl-CS"/>
              </w:rPr>
              <w:t>-а</w:t>
            </w:r>
            <w:r w:rsidRPr="002455D9">
              <w:rPr>
                <w:rFonts w:ascii="Tahoma" w:hAnsi="Tahoma" w:cs="Tahoma"/>
                <w:b/>
                <w:color w:val="auto"/>
                <w:sz w:val="22"/>
                <w:szCs w:val="22"/>
                <w:lang w:val="sr-Cyrl-CS"/>
              </w:rPr>
              <w:t xml:space="preserve">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8E5E17" w:rsidRPr="002455D9" w:rsidRDefault="008E5E17" w:rsidP="00392511">
            <w:pPr>
              <w:snapToGrid w:val="0"/>
              <w:jc w:val="center"/>
              <w:rPr>
                <w:rFonts w:ascii="Tahoma" w:hAnsi="Tahoma" w:cs="Tahoma"/>
                <w:color w:val="auto"/>
                <w:sz w:val="22"/>
                <w:szCs w:val="22"/>
                <w:lang w:val="hr-HR"/>
              </w:rPr>
            </w:pPr>
          </w:p>
          <w:p w:rsidR="008E5E17" w:rsidRPr="002455D9" w:rsidRDefault="008E5E17" w:rsidP="00392511">
            <w:pPr>
              <w:snapToGrid w:val="0"/>
              <w:jc w:val="center"/>
              <w:rPr>
                <w:rFonts w:ascii="Tahoma" w:hAnsi="Tahoma" w:cs="Tahoma"/>
                <w:color w:val="auto"/>
                <w:sz w:val="22"/>
                <w:szCs w:val="22"/>
                <w:lang w:val="hr-HR"/>
              </w:rPr>
            </w:pPr>
          </w:p>
        </w:tc>
      </w:tr>
      <w:tr w:rsidR="008E5E17" w:rsidRPr="002455D9" w:rsidTr="00B545BA">
        <w:tc>
          <w:tcPr>
            <w:tcW w:w="8931" w:type="dxa"/>
            <w:tcBorders>
              <w:top w:val="single" w:sz="4" w:space="0" w:color="000000"/>
              <w:left w:val="single" w:sz="4" w:space="0" w:color="000000"/>
              <w:bottom w:val="single" w:sz="4" w:space="0" w:color="000000"/>
            </w:tcBorders>
            <w:vAlign w:val="center"/>
          </w:tcPr>
          <w:p w:rsidR="008E5E17" w:rsidRPr="002455D9" w:rsidRDefault="008E5E17" w:rsidP="00392511">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8E5E17" w:rsidRPr="002455D9" w:rsidRDefault="008E5E17" w:rsidP="00392511">
            <w:pPr>
              <w:snapToGrid w:val="0"/>
              <w:jc w:val="center"/>
              <w:rPr>
                <w:rFonts w:ascii="Tahoma" w:hAnsi="Tahoma" w:cs="Tahoma"/>
                <w:color w:val="auto"/>
                <w:sz w:val="22"/>
                <w:szCs w:val="22"/>
                <w:lang w:val="hr-HR"/>
              </w:rPr>
            </w:pPr>
          </w:p>
          <w:p w:rsidR="008E5E17" w:rsidRPr="002455D9" w:rsidRDefault="008E5E17" w:rsidP="00392511">
            <w:pPr>
              <w:snapToGrid w:val="0"/>
              <w:jc w:val="center"/>
              <w:rPr>
                <w:rFonts w:ascii="Tahoma" w:hAnsi="Tahoma" w:cs="Tahoma"/>
                <w:color w:val="auto"/>
                <w:sz w:val="22"/>
                <w:szCs w:val="22"/>
                <w:lang w:val="hr-HR"/>
              </w:rPr>
            </w:pPr>
          </w:p>
        </w:tc>
      </w:tr>
      <w:tr w:rsidR="008E5E17" w:rsidRPr="002455D9" w:rsidTr="00B545BA">
        <w:tc>
          <w:tcPr>
            <w:tcW w:w="8931" w:type="dxa"/>
            <w:tcBorders>
              <w:top w:val="single" w:sz="4" w:space="0" w:color="000000"/>
              <w:left w:val="single" w:sz="4" w:space="0" w:color="000000"/>
              <w:bottom w:val="single" w:sz="4" w:space="0" w:color="000000"/>
            </w:tcBorders>
            <w:vAlign w:val="center"/>
          </w:tcPr>
          <w:p w:rsidR="008E5E17" w:rsidRPr="002455D9" w:rsidRDefault="008E5E17" w:rsidP="00392511">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w:t>
            </w:r>
            <w:r w:rsidR="006F0A1C" w:rsidRPr="002455D9">
              <w:rPr>
                <w:rFonts w:ascii="Tahoma" w:hAnsi="Tahoma" w:cs="Tahoma"/>
                <w:color w:val="auto"/>
                <w:sz w:val="22"/>
                <w:szCs w:val="22"/>
                <w:lang w:val="sr-Cyrl-CS"/>
              </w:rPr>
              <w:t xml:space="preserve">            СВЕ</w:t>
            </w:r>
            <w:r w:rsidRPr="002455D9">
              <w:rPr>
                <w:rFonts w:ascii="Tahoma" w:hAnsi="Tahoma" w:cs="Tahoma"/>
                <w:color w:val="auto"/>
                <w:sz w:val="22"/>
                <w:szCs w:val="22"/>
                <w:lang w:val="sr-Cyrl-CS"/>
              </w:rPr>
              <w:t>УКУПНА ЈЕДИНИЧНА ЦЕНА СА ПДВ</w:t>
            </w:r>
            <w:r w:rsidR="006F0A1C" w:rsidRPr="002455D9">
              <w:rPr>
                <w:rFonts w:ascii="Tahoma" w:hAnsi="Tahoma" w:cs="Tahoma"/>
                <w:color w:val="auto"/>
                <w:sz w:val="22"/>
                <w:szCs w:val="22"/>
                <w:lang w:val="sr-Cyrl-CS"/>
              </w:rPr>
              <w:t>-ом</w:t>
            </w:r>
            <w:r w:rsidRPr="002455D9">
              <w:rPr>
                <w:rFonts w:ascii="Tahoma" w:hAnsi="Tahoma" w:cs="Tahoma"/>
                <w:color w:val="auto"/>
                <w:sz w:val="22"/>
                <w:szCs w:val="22"/>
                <w:lang w:val="sr-Cyrl-CS"/>
              </w:rPr>
              <w:t xml:space="preserve">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8E5E17" w:rsidRPr="002455D9" w:rsidRDefault="008E5E17" w:rsidP="00392511">
            <w:pPr>
              <w:snapToGrid w:val="0"/>
              <w:jc w:val="center"/>
              <w:rPr>
                <w:rFonts w:ascii="Tahoma" w:hAnsi="Tahoma" w:cs="Tahoma"/>
                <w:color w:val="auto"/>
                <w:sz w:val="22"/>
                <w:szCs w:val="22"/>
                <w:lang w:val="hr-HR"/>
              </w:rPr>
            </w:pPr>
          </w:p>
          <w:p w:rsidR="008E5E17" w:rsidRPr="002455D9" w:rsidRDefault="008E5E17" w:rsidP="00392511">
            <w:pPr>
              <w:snapToGrid w:val="0"/>
              <w:jc w:val="center"/>
              <w:rPr>
                <w:rFonts w:ascii="Tahoma" w:hAnsi="Tahoma" w:cs="Tahoma"/>
                <w:color w:val="auto"/>
                <w:sz w:val="22"/>
                <w:szCs w:val="22"/>
                <w:lang w:val="hr-HR"/>
              </w:rPr>
            </w:pPr>
          </w:p>
        </w:tc>
      </w:tr>
    </w:tbl>
    <w:p w:rsidR="005577B7" w:rsidRPr="002455D9" w:rsidRDefault="005577B7" w:rsidP="00F93C21">
      <w:pPr>
        <w:suppressAutoHyphens w:val="0"/>
        <w:spacing w:line="240" w:lineRule="auto"/>
        <w:rPr>
          <w:rFonts w:ascii="Tahoma" w:eastAsia="TimesNewRomanPSMT" w:hAnsi="Tahoma" w:cs="Tahoma"/>
          <w:bCs/>
          <w:noProof/>
          <w:color w:val="auto"/>
          <w:sz w:val="22"/>
          <w:szCs w:val="22"/>
          <w:lang w:val="sr-Cyrl-CS"/>
        </w:rPr>
      </w:pPr>
    </w:p>
    <w:p w:rsidR="00F93C21" w:rsidRPr="002455D9" w:rsidRDefault="00DB2AB0" w:rsidP="00DB2AB0">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0003368D" w:rsidRPr="002455D9">
        <w:rPr>
          <w:rFonts w:ascii="Tahoma" w:hAnsi="Tahoma" w:cs="Tahoma"/>
          <w:b/>
          <w:bCs/>
          <w:iCs/>
          <w:noProof/>
          <w:color w:val="auto"/>
          <w:sz w:val="22"/>
          <w:szCs w:val="22"/>
          <w:u w:val="single"/>
          <w:shd w:val="clear" w:color="auto" w:fill="C6D9F1"/>
        </w:rPr>
        <w:t>2</w:t>
      </w:r>
      <w:r w:rsidRPr="002455D9">
        <w:rPr>
          <w:rFonts w:ascii="Tahoma" w:hAnsi="Tahoma" w:cs="Tahoma"/>
          <w:b/>
          <w:bCs/>
          <w:iCs/>
          <w:noProof/>
          <w:color w:val="auto"/>
          <w:sz w:val="22"/>
          <w:szCs w:val="22"/>
          <w:u w:val="single"/>
          <w:shd w:val="clear" w:color="auto" w:fill="C6D9F1"/>
          <w:lang w:val="sr-Cyrl-CS"/>
        </w:rPr>
        <w:t xml:space="preserve"> - </w:t>
      </w:r>
      <w:r w:rsidR="00F93C21" w:rsidRPr="002455D9">
        <w:rPr>
          <w:rFonts w:ascii="Tahoma" w:eastAsia="TimesNewRomanPSMT" w:hAnsi="Tahoma" w:cs="Tahoma"/>
          <w:b/>
          <w:bCs/>
          <w:noProof/>
          <w:color w:val="auto"/>
          <w:sz w:val="22"/>
          <w:szCs w:val="22"/>
        </w:rPr>
        <w:t>ПОДАЦИ О ЛОКАЦИЈИ СЕРВИСА ПОНУЂАЧА</w:t>
      </w:r>
    </w:p>
    <w:p w:rsidR="00F93C21" w:rsidRPr="002455D9" w:rsidRDefault="00F93C21" w:rsidP="00F93C21">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F93C21" w:rsidRPr="002455D9" w:rsidTr="00DB2AB0">
        <w:trPr>
          <w:trHeight w:val="620"/>
        </w:trPr>
        <w:tc>
          <w:tcPr>
            <w:tcW w:w="5069" w:type="dxa"/>
            <w:shd w:val="clear" w:color="auto" w:fill="auto"/>
            <w:vAlign w:val="center"/>
          </w:tcPr>
          <w:p w:rsidR="00F93C21" w:rsidRPr="002455D9" w:rsidRDefault="00F93C21" w:rsidP="00392511">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F93C21" w:rsidRPr="002455D9" w:rsidRDefault="00F93C21" w:rsidP="00392511">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F93C21" w:rsidRPr="002455D9" w:rsidRDefault="00F93C21" w:rsidP="00392511">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F93C21" w:rsidRPr="002455D9" w:rsidTr="00DB2AB0">
        <w:trPr>
          <w:trHeight w:val="710"/>
        </w:trPr>
        <w:tc>
          <w:tcPr>
            <w:tcW w:w="5069" w:type="dxa"/>
          </w:tcPr>
          <w:p w:rsidR="00F93C21" w:rsidRPr="002455D9" w:rsidRDefault="00F93C21" w:rsidP="00392511">
            <w:pPr>
              <w:suppressAutoHyphens w:val="0"/>
              <w:spacing w:line="240" w:lineRule="auto"/>
              <w:rPr>
                <w:rFonts w:ascii="Tahoma" w:eastAsia="TimesNewRomanPSMT" w:hAnsi="Tahoma" w:cs="Tahoma"/>
                <w:bCs/>
                <w:noProof/>
                <w:color w:val="auto"/>
                <w:sz w:val="22"/>
                <w:szCs w:val="22"/>
              </w:rPr>
            </w:pPr>
          </w:p>
        </w:tc>
        <w:tc>
          <w:tcPr>
            <w:tcW w:w="4641" w:type="dxa"/>
          </w:tcPr>
          <w:p w:rsidR="00F93C21" w:rsidRPr="002455D9" w:rsidRDefault="00F93C21" w:rsidP="00392511">
            <w:pPr>
              <w:suppressAutoHyphens w:val="0"/>
              <w:spacing w:line="240" w:lineRule="auto"/>
              <w:rPr>
                <w:rFonts w:ascii="Tahoma" w:eastAsia="TimesNewRomanPSMT" w:hAnsi="Tahoma" w:cs="Tahoma"/>
                <w:bCs/>
                <w:noProof/>
                <w:color w:val="auto"/>
                <w:sz w:val="22"/>
                <w:szCs w:val="22"/>
              </w:rPr>
            </w:pPr>
          </w:p>
        </w:tc>
      </w:tr>
    </w:tbl>
    <w:p w:rsidR="00BA0D1A" w:rsidRPr="002455D9" w:rsidRDefault="00BA0D1A" w:rsidP="0062084B">
      <w:pPr>
        <w:tabs>
          <w:tab w:val="left" w:pos="4515"/>
        </w:tabs>
        <w:jc w:val="both"/>
        <w:rPr>
          <w:rFonts w:ascii="Tahoma" w:hAnsi="Tahoma" w:cs="Tahoma"/>
          <w:b/>
          <w:bCs/>
          <w:color w:val="auto"/>
          <w:sz w:val="22"/>
          <w:szCs w:val="22"/>
          <w:lang w:val="sr-Cyrl-CS"/>
        </w:rPr>
      </w:pPr>
    </w:p>
    <w:p w:rsidR="008E4F60" w:rsidRPr="002455D9" w:rsidRDefault="008E4F60" w:rsidP="008E4F60">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9929B4" w:rsidRPr="002455D9" w:rsidRDefault="009929B4" w:rsidP="008E4F60">
      <w:pPr>
        <w:rPr>
          <w:rFonts w:ascii="Arial" w:hAnsi="Arial" w:cs="Arial"/>
          <w:bCs/>
          <w:iCs/>
          <w:color w:val="auto"/>
          <w:lang w:val="sr-Cyrl-CS"/>
        </w:rPr>
      </w:pPr>
    </w:p>
    <w:p w:rsidR="008E4F60" w:rsidRPr="002455D9" w:rsidRDefault="008E4F60" w:rsidP="008E4F60">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9929B4" w:rsidRPr="002455D9" w:rsidRDefault="009929B4" w:rsidP="008E4F60">
      <w:pPr>
        <w:jc w:val="both"/>
        <w:rPr>
          <w:rFonts w:ascii="Arial" w:eastAsia="TimesNewRomanPSMT" w:hAnsi="Arial" w:cs="Arial"/>
          <w:bCs/>
          <w:color w:val="auto"/>
        </w:rPr>
      </w:pPr>
    </w:p>
    <w:p w:rsidR="008E4F60" w:rsidRPr="002455D9" w:rsidRDefault="008E4F60" w:rsidP="008E4F60">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9929B4" w:rsidRPr="002455D9" w:rsidRDefault="009929B4" w:rsidP="008E4F60">
      <w:pPr>
        <w:ind w:left="-284" w:firstLine="284"/>
        <w:jc w:val="both"/>
        <w:rPr>
          <w:rFonts w:ascii="Arial" w:hAnsi="Arial" w:cs="Arial"/>
          <w:color w:val="auto"/>
          <w:lang w:val="sr-Cyrl-CS"/>
        </w:rPr>
      </w:pPr>
    </w:p>
    <w:p w:rsidR="008E4F60" w:rsidRPr="002455D9" w:rsidRDefault="008E4F60" w:rsidP="008E4F60">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9929B4" w:rsidRPr="002455D9" w:rsidRDefault="009929B4" w:rsidP="008E4F60">
      <w:pPr>
        <w:ind w:left="-284" w:firstLine="284"/>
        <w:jc w:val="both"/>
        <w:rPr>
          <w:rFonts w:ascii="Arial" w:hAnsi="Arial" w:cs="Arial"/>
          <w:color w:val="auto"/>
          <w:lang w:val="sr-Cyrl-CS"/>
        </w:rPr>
      </w:pPr>
    </w:p>
    <w:p w:rsidR="008E4F60" w:rsidRPr="002455D9" w:rsidRDefault="008E4F60" w:rsidP="008E4F60">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BA0D1A" w:rsidRPr="002455D9" w:rsidRDefault="00BA0D1A" w:rsidP="0062084B">
      <w:pPr>
        <w:tabs>
          <w:tab w:val="left" w:pos="4515"/>
        </w:tabs>
        <w:jc w:val="both"/>
        <w:rPr>
          <w:rFonts w:ascii="Arial" w:hAnsi="Arial" w:cs="Arial"/>
          <w:b/>
          <w:bCs/>
          <w:color w:val="auto"/>
          <w:lang w:val="sr-Cyrl-CS"/>
        </w:rPr>
      </w:pPr>
    </w:p>
    <w:p w:rsidR="00BA0D1A" w:rsidRPr="002455D9" w:rsidRDefault="00BA0D1A" w:rsidP="0062084B">
      <w:pPr>
        <w:tabs>
          <w:tab w:val="left" w:pos="4515"/>
        </w:tabs>
        <w:jc w:val="both"/>
        <w:rPr>
          <w:rFonts w:ascii="Tahoma" w:hAnsi="Tahoma" w:cs="Tahoma"/>
          <w:b/>
          <w:bCs/>
          <w:color w:val="auto"/>
          <w:sz w:val="22"/>
          <w:szCs w:val="22"/>
          <w:lang w:val="sr-Cyrl-CS"/>
        </w:rPr>
      </w:pPr>
    </w:p>
    <w:p w:rsidR="00BA0D1A" w:rsidRPr="002455D9" w:rsidRDefault="00BA0D1A" w:rsidP="0062084B">
      <w:pPr>
        <w:tabs>
          <w:tab w:val="left" w:pos="4515"/>
        </w:tabs>
        <w:jc w:val="both"/>
        <w:rPr>
          <w:rFonts w:ascii="Tahoma" w:hAnsi="Tahoma" w:cs="Tahoma"/>
          <w:b/>
          <w:bCs/>
          <w:color w:val="auto"/>
          <w:sz w:val="22"/>
          <w:szCs w:val="22"/>
          <w:lang w:val="sr-Cyrl-CS"/>
        </w:rPr>
      </w:pPr>
    </w:p>
    <w:p w:rsidR="00BA0D1A" w:rsidRDefault="00BA0D1A" w:rsidP="0062084B">
      <w:pPr>
        <w:tabs>
          <w:tab w:val="left" w:pos="4515"/>
        </w:tabs>
        <w:jc w:val="both"/>
        <w:rPr>
          <w:rFonts w:ascii="Tahoma" w:hAnsi="Tahoma" w:cs="Tahoma"/>
          <w:b/>
          <w:bCs/>
          <w:color w:val="auto"/>
          <w:sz w:val="22"/>
          <w:szCs w:val="22"/>
        </w:rPr>
      </w:pPr>
    </w:p>
    <w:p w:rsidR="00AE0F46" w:rsidRDefault="00AE0F46" w:rsidP="0062084B">
      <w:pPr>
        <w:tabs>
          <w:tab w:val="left" w:pos="4515"/>
        </w:tabs>
        <w:jc w:val="both"/>
        <w:rPr>
          <w:rFonts w:ascii="Tahoma" w:hAnsi="Tahoma" w:cs="Tahoma"/>
          <w:b/>
          <w:bCs/>
          <w:color w:val="auto"/>
          <w:sz w:val="22"/>
          <w:szCs w:val="22"/>
        </w:rPr>
      </w:pPr>
    </w:p>
    <w:p w:rsidR="00AE0F46" w:rsidRDefault="00AE0F46" w:rsidP="0062084B">
      <w:pPr>
        <w:tabs>
          <w:tab w:val="left" w:pos="4515"/>
        </w:tabs>
        <w:jc w:val="both"/>
        <w:rPr>
          <w:rFonts w:ascii="Tahoma" w:hAnsi="Tahoma" w:cs="Tahoma"/>
          <w:b/>
          <w:bCs/>
          <w:color w:val="auto"/>
          <w:sz w:val="22"/>
          <w:szCs w:val="22"/>
        </w:rPr>
      </w:pPr>
    </w:p>
    <w:p w:rsidR="00AE0F46" w:rsidRDefault="00AE0F46" w:rsidP="0062084B">
      <w:pPr>
        <w:tabs>
          <w:tab w:val="left" w:pos="4515"/>
        </w:tabs>
        <w:jc w:val="both"/>
        <w:rPr>
          <w:rFonts w:ascii="Tahoma" w:hAnsi="Tahoma" w:cs="Tahoma"/>
          <w:b/>
          <w:bCs/>
          <w:color w:val="auto"/>
          <w:sz w:val="22"/>
          <w:szCs w:val="22"/>
        </w:rPr>
      </w:pPr>
    </w:p>
    <w:p w:rsidR="00AE0F46" w:rsidRDefault="00AE0F46" w:rsidP="0062084B">
      <w:pPr>
        <w:tabs>
          <w:tab w:val="left" w:pos="4515"/>
        </w:tabs>
        <w:jc w:val="both"/>
        <w:rPr>
          <w:rFonts w:ascii="Tahoma" w:hAnsi="Tahoma" w:cs="Tahoma"/>
          <w:b/>
          <w:bCs/>
          <w:color w:val="auto"/>
          <w:sz w:val="22"/>
          <w:szCs w:val="22"/>
        </w:rPr>
      </w:pPr>
    </w:p>
    <w:p w:rsidR="00AE0F46" w:rsidRDefault="00AE0F46" w:rsidP="0062084B">
      <w:pPr>
        <w:tabs>
          <w:tab w:val="left" w:pos="4515"/>
        </w:tabs>
        <w:jc w:val="both"/>
        <w:rPr>
          <w:rFonts w:ascii="Tahoma" w:hAnsi="Tahoma" w:cs="Tahoma"/>
          <w:b/>
          <w:bCs/>
          <w:color w:val="auto"/>
          <w:sz w:val="22"/>
          <w:szCs w:val="22"/>
        </w:rPr>
      </w:pPr>
    </w:p>
    <w:p w:rsidR="002621BD" w:rsidRDefault="002621BD" w:rsidP="0062084B">
      <w:pPr>
        <w:tabs>
          <w:tab w:val="left" w:pos="4515"/>
        </w:tabs>
        <w:jc w:val="both"/>
        <w:rPr>
          <w:rFonts w:ascii="Tahoma" w:hAnsi="Tahoma" w:cs="Tahoma"/>
          <w:b/>
          <w:bCs/>
          <w:color w:val="auto"/>
          <w:sz w:val="22"/>
          <w:szCs w:val="22"/>
        </w:rPr>
      </w:pPr>
    </w:p>
    <w:p w:rsidR="002621BD" w:rsidRDefault="002621BD" w:rsidP="0062084B">
      <w:pPr>
        <w:tabs>
          <w:tab w:val="left" w:pos="4515"/>
        </w:tabs>
        <w:jc w:val="both"/>
        <w:rPr>
          <w:rFonts w:ascii="Tahoma" w:hAnsi="Tahoma" w:cs="Tahoma"/>
          <w:b/>
          <w:bCs/>
          <w:color w:val="auto"/>
          <w:sz w:val="22"/>
          <w:szCs w:val="22"/>
        </w:rPr>
      </w:pPr>
    </w:p>
    <w:p w:rsidR="00AE0F46" w:rsidRDefault="00AE0F46" w:rsidP="0062084B">
      <w:pPr>
        <w:tabs>
          <w:tab w:val="left" w:pos="4515"/>
        </w:tabs>
        <w:jc w:val="both"/>
        <w:rPr>
          <w:rFonts w:ascii="Tahoma" w:hAnsi="Tahoma" w:cs="Tahoma"/>
          <w:b/>
          <w:bCs/>
          <w:color w:val="auto"/>
          <w:sz w:val="22"/>
          <w:szCs w:val="22"/>
        </w:rPr>
      </w:pPr>
    </w:p>
    <w:p w:rsidR="00AE0F46" w:rsidRPr="00AE0F46" w:rsidRDefault="00AE0F46" w:rsidP="0062084B">
      <w:pPr>
        <w:tabs>
          <w:tab w:val="left" w:pos="4515"/>
        </w:tabs>
        <w:jc w:val="both"/>
        <w:rPr>
          <w:rFonts w:ascii="Tahoma" w:hAnsi="Tahoma" w:cs="Tahoma"/>
          <w:b/>
          <w:bCs/>
          <w:color w:val="auto"/>
          <w:sz w:val="22"/>
          <w:szCs w:val="22"/>
        </w:rPr>
      </w:pPr>
    </w:p>
    <w:p w:rsidR="00645BF4" w:rsidRPr="002455D9" w:rsidRDefault="00645BF4" w:rsidP="00575060">
      <w:pPr>
        <w:jc w:val="both"/>
        <w:rPr>
          <w:rFonts w:ascii="Tahoma" w:hAnsi="Tahoma" w:cs="Tahoma"/>
          <w:b/>
          <w:color w:val="auto"/>
          <w:sz w:val="22"/>
          <w:szCs w:val="22"/>
          <w:shd w:val="clear" w:color="auto" w:fill="FFFFFF"/>
          <w:lang w:val="sr-Cyrl-CS"/>
        </w:rPr>
      </w:pPr>
    </w:p>
    <w:tbl>
      <w:tblPr>
        <w:tblW w:w="0" w:type="auto"/>
        <w:tblInd w:w="9" w:type="dxa"/>
        <w:tblLayout w:type="fixed"/>
        <w:tblLook w:val="0000"/>
      </w:tblPr>
      <w:tblGrid>
        <w:gridCol w:w="4860"/>
        <w:gridCol w:w="1368"/>
        <w:gridCol w:w="3378"/>
      </w:tblGrid>
      <w:tr w:rsidR="00575060" w:rsidRPr="002455D9">
        <w:tc>
          <w:tcPr>
            <w:tcW w:w="4860" w:type="dxa"/>
          </w:tcPr>
          <w:p w:rsidR="00575060" w:rsidRPr="002455D9" w:rsidRDefault="00575060" w:rsidP="00575060">
            <w:pPr>
              <w:snapToGrid w:val="0"/>
              <w:rPr>
                <w:rFonts w:ascii="Tahoma" w:hAnsi="Tahoma" w:cs="Tahoma"/>
                <w:color w:val="auto"/>
                <w:sz w:val="22"/>
                <w:szCs w:val="22"/>
                <w:lang w:val="sr-Cyrl-CS"/>
              </w:rPr>
            </w:pPr>
            <w:r w:rsidRPr="002455D9">
              <w:rPr>
                <w:rFonts w:ascii="Tahoma" w:hAnsi="Tahoma" w:cs="Tahoma"/>
                <w:color w:val="auto"/>
                <w:sz w:val="22"/>
                <w:szCs w:val="22"/>
              </w:rPr>
              <w:t xml:space="preserve">                 </w:t>
            </w:r>
            <w:r w:rsidRPr="002455D9">
              <w:rPr>
                <w:rFonts w:ascii="Tahoma" w:hAnsi="Tahoma" w:cs="Tahoma"/>
                <w:color w:val="auto"/>
                <w:sz w:val="22"/>
                <w:szCs w:val="22"/>
                <w:lang w:val="sr-Cyrl-CS"/>
              </w:rPr>
              <w:t>Место и датум</w:t>
            </w:r>
          </w:p>
        </w:tc>
        <w:tc>
          <w:tcPr>
            <w:tcW w:w="1368" w:type="dxa"/>
          </w:tcPr>
          <w:p w:rsidR="00575060" w:rsidRPr="002455D9" w:rsidRDefault="00575060" w:rsidP="00E74027">
            <w:pPr>
              <w:snapToGrid w:val="0"/>
              <w:jc w:val="center"/>
              <w:rPr>
                <w:rFonts w:ascii="Tahoma" w:hAnsi="Tahoma" w:cs="Tahoma"/>
                <w:color w:val="auto"/>
                <w:sz w:val="22"/>
                <w:szCs w:val="22"/>
                <w:lang w:val="sr-Latn-CS"/>
              </w:rPr>
            </w:pPr>
          </w:p>
        </w:tc>
        <w:tc>
          <w:tcPr>
            <w:tcW w:w="3378" w:type="dxa"/>
          </w:tcPr>
          <w:p w:rsidR="00575060" w:rsidRPr="002455D9" w:rsidRDefault="00575060" w:rsidP="00E74027">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575060" w:rsidRPr="002455D9">
        <w:tc>
          <w:tcPr>
            <w:tcW w:w="4860" w:type="dxa"/>
          </w:tcPr>
          <w:p w:rsidR="00575060" w:rsidRPr="002455D9" w:rsidRDefault="00575060" w:rsidP="00645BF4">
            <w:pPr>
              <w:snapToGrid w:val="0"/>
              <w:rPr>
                <w:rFonts w:ascii="Tahoma" w:hAnsi="Tahoma" w:cs="Tahoma"/>
                <w:color w:val="auto"/>
                <w:sz w:val="22"/>
                <w:szCs w:val="22"/>
                <w:lang w:val="sr-Cyrl-CS"/>
              </w:rPr>
            </w:pPr>
          </w:p>
        </w:tc>
        <w:tc>
          <w:tcPr>
            <w:tcW w:w="1368" w:type="dxa"/>
          </w:tcPr>
          <w:p w:rsidR="00575060" w:rsidRPr="002455D9" w:rsidRDefault="00575060" w:rsidP="00E74027">
            <w:pPr>
              <w:snapToGrid w:val="0"/>
              <w:jc w:val="center"/>
              <w:rPr>
                <w:rFonts w:ascii="Tahoma" w:hAnsi="Tahoma" w:cs="Tahoma"/>
                <w:color w:val="auto"/>
                <w:sz w:val="22"/>
                <w:szCs w:val="22"/>
                <w:lang w:val="sr-Latn-CS"/>
              </w:rPr>
            </w:pPr>
          </w:p>
        </w:tc>
        <w:tc>
          <w:tcPr>
            <w:tcW w:w="3378" w:type="dxa"/>
          </w:tcPr>
          <w:p w:rsidR="00575060" w:rsidRPr="002455D9" w:rsidRDefault="00575060" w:rsidP="00E74027">
            <w:pPr>
              <w:snapToGrid w:val="0"/>
              <w:jc w:val="center"/>
              <w:rPr>
                <w:rFonts w:ascii="Tahoma" w:hAnsi="Tahoma" w:cs="Tahoma"/>
                <w:color w:val="auto"/>
                <w:sz w:val="22"/>
                <w:szCs w:val="22"/>
                <w:lang w:val="sr-Latn-CS"/>
              </w:rPr>
            </w:pPr>
          </w:p>
        </w:tc>
      </w:tr>
      <w:tr w:rsidR="00575060" w:rsidRPr="002455D9">
        <w:tc>
          <w:tcPr>
            <w:tcW w:w="4860" w:type="dxa"/>
          </w:tcPr>
          <w:p w:rsidR="00575060" w:rsidRPr="002455D9" w:rsidRDefault="00575060" w:rsidP="00575060">
            <w:pPr>
              <w:snapToGrid w:val="0"/>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575060" w:rsidRPr="002455D9" w:rsidRDefault="00575060" w:rsidP="00E74027">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575060" w:rsidRPr="002455D9" w:rsidRDefault="00575060" w:rsidP="00E74027">
            <w:pPr>
              <w:snapToGrid w:val="0"/>
              <w:jc w:val="center"/>
              <w:rPr>
                <w:rFonts w:ascii="Tahoma" w:hAnsi="Tahoma" w:cs="Tahoma"/>
                <w:color w:val="auto"/>
                <w:sz w:val="22"/>
                <w:szCs w:val="22"/>
                <w:lang w:val="sr-Latn-CS"/>
              </w:rPr>
            </w:pPr>
          </w:p>
        </w:tc>
      </w:tr>
    </w:tbl>
    <w:p w:rsidR="00BA0D1A" w:rsidRPr="002455D9" w:rsidRDefault="00BA0D1A" w:rsidP="008A79CF">
      <w:pPr>
        <w:rPr>
          <w:rFonts w:ascii="Arial" w:hAnsi="Arial" w:cs="Arial"/>
          <w:b/>
          <w:color w:val="auto"/>
          <w:lang w:val="sr-Cyrl-CS"/>
        </w:rPr>
      </w:pPr>
    </w:p>
    <w:p w:rsidR="003C0868" w:rsidRPr="002455D9" w:rsidRDefault="008A79CF" w:rsidP="003C0868">
      <w:pPr>
        <w:tabs>
          <w:tab w:val="left" w:pos="4515"/>
        </w:tabs>
        <w:jc w:val="both"/>
        <w:rPr>
          <w:rFonts w:ascii="Arial" w:hAnsi="Arial" w:cs="Arial"/>
          <w:color w:val="auto"/>
        </w:rPr>
      </w:pPr>
      <w:r w:rsidRPr="002455D9">
        <w:rPr>
          <w:rFonts w:ascii="Arial" w:hAnsi="Arial" w:cs="Arial"/>
          <w:b/>
          <w:color w:val="auto"/>
        </w:rPr>
        <w:lastRenderedPageBreak/>
        <w:t>2</w:t>
      </w:r>
      <w:r w:rsidRPr="002455D9">
        <w:rPr>
          <w:rFonts w:ascii="Arial" w:hAnsi="Arial" w:cs="Arial"/>
          <w:color w:val="auto"/>
          <w:lang w:val="sr-Cyrl-CS"/>
        </w:rPr>
        <w:t xml:space="preserve">. </w:t>
      </w:r>
      <w:r w:rsidR="006124E4" w:rsidRPr="002455D9">
        <w:rPr>
          <w:rFonts w:ascii="Arial" w:hAnsi="Arial" w:cs="Arial"/>
          <w:b/>
          <w:color w:val="auto"/>
          <w:lang w:val="sr-Cyrl-CS"/>
        </w:rPr>
        <w:t xml:space="preserve">ПАРТИЈА </w:t>
      </w:r>
      <w:r w:rsidR="006124E4" w:rsidRPr="002455D9">
        <w:rPr>
          <w:rFonts w:ascii="Arial" w:hAnsi="Arial" w:cs="Arial"/>
          <w:b/>
          <w:color w:val="auto"/>
          <w:lang w:val="sr-Latn-CS"/>
        </w:rPr>
        <w:t>2</w:t>
      </w:r>
      <w:r w:rsidR="003C0868" w:rsidRPr="002455D9">
        <w:rPr>
          <w:rFonts w:ascii="Arial" w:hAnsi="Arial" w:cs="Arial"/>
          <w:b/>
          <w:color w:val="auto"/>
        </w:rPr>
        <w:t xml:space="preserve"> - </w:t>
      </w:r>
      <w:r w:rsidR="003C0868" w:rsidRPr="002455D9">
        <w:rPr>
          <w:rFonts w:ascii="Arial" w:hAnsi="Arial" w:cs="Arial"/>
          <w:color w:val="auto"/>
          <w:lang w:val="sr-Cyrl-CS"/>
        </w:rPr>
        <w:t xml:space="preserve">Образац понуде за </w:t>
      </w:r>
      <w:r w:rsidR="003C0868" w:rsidRPr="002455D9">
        <w:rPr>
          <w:rFonts w:ascii="Arial" w:hAnsi="Arial" w:cs="Arial"/>
          <w:color w:val="auto"/>
        </w:rPr>
        <w:t xml:space="preserve"> </w:t>
      </w:r>
      <w:r w:rsidR="003C0868" w:rsidRPr="002455D9">
        <w:rPr>
          <w:rFonts w:ascii="Arial" w:hAnsi="Arial" w:cs="Arial"/>
          <w:color w:val="auto"/>
          <w:lang w:val="sr-Cyrl-CS"/>
        </w:rPr>
        <w:t xml:space="preserve"> </w:t>
      </w:r>
      <w:r w:rsidR="003C0868" w:rsidRPr="002455D9">
        <w:rPr>
          <w:rFonts w:ascii="Arial" w:hAnsi="Arial" w:cs="Arial"/>
          <w:b/>
          <w:color w:val="auto"/>
        </w:rPr>
        <w:t>–</w:t>
      </w:r>
      <w:r w:rsidR="003C0868" w:rsidRPr="002455D9">
        <w:rPr>
          <w:rFonts w:ascii="Arial" w:hAnsi="Arial" w:cs="Arial"/>
          <w:b/>
          <w:color w:val="auto"/>
          <w:lang w:val="sr-Cyrl-CS"/>
        </w:rPr>
        <w:t xml:space="preserve"> </w:t>
      </w:r>
      <w:r w:rsidR="003C0868" w:rsidRPr="002455D9">
        <w:rPr>
          <w:rFonts w:ascii="Arial" w:hAnsi="Arial" w:cs="Arial"/>
          <w:b/>
          <w:color w:val="auto"/>
        </w:rPr>
        <w:t xml:space="preserve"> </w:t>
      </w:r>
      <w:r w:rsidR="003C0868" w:rsidRPr="002455D9">
        <w:rPr>
          <w:rFonts w:ascii="Arial" w:hAnsi="Arial" w:cs="Arial"/>
          <w:bCs/>
          <w:color w:val="auto"/>
          <w:lang w:val="sr-Cyrl-CS"/>
        </w:rPr>
        <w:t>РЕЗЕРВНИ ДЕЛОВИ</w:t>
      </w:r>
      <w:r w:rsidR="003C0868" w:rsidRPr="002455D9">
        <w:rPr>
          <w:rFonts w:ascii="Arial" w:hAnsi="Arial" w:cs="Arial"/>
          <w:bCs/>
          <w:color w:val="auto"/>
          <w:lang w:val="sr-Latn-CS"/>
        </w:rPr>
        <w:t xml:space="preserve">, </w:t>
      </w:r>
      <w:r w:rsidR="003C0868" w:rsidRPr="002455D9">
        <w:rPr>
          <w:rFonts w:ascii="Arial" w:hAnsi="Arial" w:cs="Arial"/>
          <w:bCs/>
          <w:color w:val="auto"/>
          <w:lang w:val="sr-Cyrl-CS"/>
        </w:rPr>
        <w:t>УГРАДЊА РЕЗЕРВНИХ ДЕЛОВА И СЕРВИСИРАЊЕ</w:t>
      </w:r>
      <w:r w:rsidR="003C0868" w:rsidRPr="002455D9">
        <w:rPr>
          <w:rFonts w:ascii="Arial" w:hAnsi="Arial" w:cs="Arial"/>
          <w:b/>
          <w:color w:val="auto"/>
          <w:lang w:val="sr-Cyrl-CS"/>
        </w:rPr>
        <w:t xml:space="preserve">  </w:t>
      </w:r>
      <w:r w:rsidR="003C0868" w:rsidRPr="002455D9">
        <w:rPr>
          <w:rFonts w:ascii="Arial" w:hAnsi="Arial" w:cs="Arial"/>
          <w:b/>
          <w:color w:val="auto"/>
        </w:rPr>
        <w:t xml:space="preserve">- “ FAP </w:t>
      </w:r>
      <w:r w:rsidR="00E522B1" w:rsidRPr="002455D9">
        <w:rPr>
          <w:rFonts w:ascii="Arial" w:hAnsi="Arial" w:cs="Arial"/>
          <w:b/>
          <w:color w:val="auto"/>
        </w:rPr>
        <w:t xml:space="preserve">1828 </w:t>
      </w:r>
      <w:r w:rsidR="003C0868" w:rsidRPr="002455D9">
        <w:rPr>
          <w:rFonts w:ascii="Arial" w:hAnsi="Arial" w:cs="Arial"/>
          <w:b/>
          <w:color w:val="auto"/>
        </w:rPr>
        <w:t>”</w:t>
      </w:r>
      <w:r w:rsidR="003C0868" w:rsidRPr="002455D9">
        <w:rPr>
          <w:rFonts w:ascii="Arial" w:hAnsi="Arial" w:cs="Arial"/>
          <w:b/>
          <w:color w:val="auto"/>
          <w:lang w:val="sr-Cyrl-CS"/>
        </w:rPr>
        <w:t xml:space="preserve"> </w:t>
      </w:r>
    </w:p>
    <w:p w:rsidR="008A79CF" w:rsidRPr="002455D9" w:rsidRDefault="008A79CF" w:rsidP="008A79CF">
      <w:pPr>
        <w:rPr>
          <w:rFonts w:ascii="Arial" w:hAnsi="Arial" w:cs="Arial"/>
          <w:b/>
          <w:color w:val="auto"/>
        </w:rPr>
      </w:pPr>
      <w:r w:rsidRPr="002455D9">
        <w:rPr>
          <w:rFonts w:ascii="Arial" w:hAnsi="Arial" w:cs="Arial"/>
          <w:color w:val="auto"/>
          <w:lang w:val="sr-Cyrl-CS"/>
        </w:rPr>
        <w:t xml:space="preserve"> </w:t>
      </w:r>
    </w:p>
    <w:p w:rsidR="008A79CF" w:rsidRPr="002455D9" w:rsidRDefault="00F40381" w:rsidP="00645BF4">
      <w:pPr>
        <w:tabs>
          <w:tab w:val="left" w:pos="4515"/>
        </w:tabs>
        <w:jc w:val="both"/>
        <w:rPr>
          <w:rFonts w:ascii="Arial" w:hAnsi="Arial" w:cs="Arial"/>
          <w:b/>
          <w:color w:val="auto"/>
          <w:lang w:val="sr-Cyrl-CS"/>
        </w:rPr>
      </w:pPr>
      <w:r w:rsidRPr="002455D9">
        <w:rPr>
          <w:rFonts w:ascii="Arial" w:hAnsi="Arial" w:cs="Arial"/>
          <w:b/>
          <w:color w:val="auto"/>
          <w:lang w:val="sr-Cyrl-CS"/>
        </w:rPr>
        <w:t>2.1.</w:t>
      </w:r>
      <w:r w:rsidR="008A79CF" w:rsidRPr="002455D9">
        <w:rPr>
          <w:rFonts w:ascii="Arial" w:hAnsi="Arial" w:cs="Arial"/>
          <w:color w:val="auto"/>
          <w:lang w:val="sr-Cyrl-CS"/>
        </w:rPr>
        <w:t xml:space="preserve">Понуда број </w:t>
      </w:r>
      <w:r w:rsidR="00645BF4" w:rsidRPr="002455D9">
        <w:rPr>
          <w:rFonts w:ascii="Arial" w:hAnsi="Arial" w:cs="Arial"/>
          <w:color w:val="auto"/>
        </w:rPr>
        <w:t xml:space="preserve">______________ </w:t>
      </w:r>
      <w:r w:rsidR="008A79CF" w:rsidRPr="002455D9">
        <w:rPr>
          <w:rFonts w:ascii="Arial" w:hAnsi="Arial" w:cs="Arial"/>
          <w:color w:val="auto"/>
          <w:lang w:val="sr-Cyrl-CS"/>
        </w:rPr>
        <w:t xml:space="preserve">од </w:t>
      </w:r>
      <w:r w:rsidR="008A79CF" w:rsidRPr="002455D9">
        <w:rPr>
          <w:rFonts w:ascii="Arial" w:hAnsi="Arial" w:cs="Arial"/>
          <w:color w:val="auto"/>
        </w:rPr>
        <w:t xml:space="preserve">_____________ </w:t>
      </w:r>
      <w:r w:rsidR="008A79CF" w:rsidRPr="002455D9">
        <w:rPr>
          <w:rFonts w:ascii="Arial" w:hAnsi="Arial" w:cs="Arial"/>
          <w:color w:val="auto"/>
          <w:lang w:val="sr-Cyrl-CS"/>
        </w:rPr>
        <w:t>год</w:t>
      </w:r>
      <w:r w:rsidR="003C0868" w:rsidRPr="002455D9">
        <w:rPr>
          <w:rFonts w:ascii="Arial" w:hAnsi="Arial" w:cs="Arial"/>
          <w:color w:val="auto"/>
          <w:lang w:val="sr-Cyrl-CS"/>
        </w:rPr>
        <w:t>.</w:t>
      </w:r>
    </w:p>
    <w:p w:rsidR="008A79CF" w:rsidRPr="002455D9" w:rsidRDefault="008A79CF" w:rsidP="008A79CF">
      <w:pPr>
        <w:tabs>
          <w:tab w:val="left" w:pos="4515"/>
        </w:tabs>
        <w:jc w:val="both"/>
        <w:rPr>
          <w:rFonts w:ascii="Arial" w:hAnsi="Arial" w:cs="Arial"/>
          <w:color w:val="auto"/>
          <w:lang w:val="sr-Cyrl-CS"/>
        </w:rPr>
      </w:pPr>
    </w:p>
    <w:p w:rsidR="003234C4" w:rsidRPr="002455D9" w:rsidRDefault="003234C4" w:rsidP="008A79CF">
      <w:pPr>
        <w:tabs>
          <w:tab w:val="left" w:pos="4515"/>
        </w:tabs>
        <w:jc w:val="both"/>
        <w:rPr>
          <w:color w:val="auto"/>
          <w:sz w:val="22"/>
          <w:szCs w:val="22"/>
          <w:lang w:val="sr-Cyrl-CS"/>
        </w:rPr>
      </w:pPr>
    </w:p>
    <w:p w:rsidR="008A79CF" w:rsidRPr="002455D9" w:rsidRDefault="008A79CF" w:rsidP="008A79CF">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8A79CF" w:rsidRPr="002455D9" w:rsidRDefault="00B7482C" w:rsidP="008A79CF">
      <w:pPr>
        <w:tabs>
          <w:tab w:val="left" w:pos="4515"/>
        </w:tabs>
        <w:jc w:val="center"/>
        <w:rPr>
          <w:color w:val="auto"/>
        </w:rPr>
      </w:pPr>
      <w:hyperlink r:id="rId20"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8A79CF" w:rsidRPr="002455D9">
        <w:tc>
          <w:tcPr>
            <w:tcW w:w="2835" w:type="dxa"/>
            <w:tcBorders>
              <w:top w:val="single" w:sz="1" w:space="0" w:color="000000"/>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3234C4" w:rsidRPr="002455D9">
        <w:tc>
          <w:tcPr>
            <w:tcW w:w="2835" w:type="dxa"/>
            <w:tcBorders>
              <w:left w:val="single" w:sz="1" w:space="0" w:color="000000"/>
              <w:bottom w:val="single" w:sz="1" w:space="0" w:color="000000"/>
            </w:tcBorders>
          </w:tcPr>
          <w:p w:rsidR="003234C4" w:rsidRPr="002455D9" w:rsidRDefault="003234C4"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3234C4" w:rsidRPr="002455D9" w:rsidRDefault="003234C4"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83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bl>
    <w:p w:rsidR="008A79CF" w:rsidRPr="002455D9" w:rsidRDefault="008A79CF" w:rsidP="008A79CF">
      <w:pPr>
        <w:tabs>
          <w:tab w:val="left" w:pos="4515"/>
        </w:tabs>
        <w:jc w:val="both"/>
        <w:rPr>
          <w:color w:val="auto"/>
        </w:rPr>
      </w:pPr>
    </w:p>
    <w:p w:rsidR="00645BF4" w:rsidRPr="002455D9" w:rsidRDefault="00645BF4" w:rsidP="008A79CF">
      <w:pPr>
        <w:tabs>
          <w:tab w:val="left" w:pos="4515"/>
        </w:tabs>
        <w:jc w:val="both"/>
        <w:rPr>
          <w:rFonts w:ascii="Tahoma" w:hAnsi="Tahoma" w:cs="Tahoma"/>
          <w:b/>
          <w:color w:val="auto"/>
          <w:sz w:val="22"/>
          <w:szCs w:val="22"/>
          <w:lang w:val="sr-Cyrl-CS"/>
        </w:rPr>
      </w:pPr>
    </w:p>
    <w:p w:rsidR="008A79CF" w:rsidRPr="002455D9" w:rsidRDefault="00645BF4" w:rsidP="008A79CF">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2</w:t>
      </w:r>
      <w:r w:rsidRPr="002455D9">
        <w:rPr>
          <w:color w:val="auto"/>
          <w:lang w:val="sr-Cyrl-CS"/>
        </w:rPr>
        <w:t>.</w:t>
      </w:r>
      <w:hyperlink r:id="rId21" w:history="1"/>
      <w:r w:rsidR="008A79CF" w:rsidRPr="002455D9">
        <w:rPr>
          <w:rFonts w:ascii="Tahoma" w:hAnsi="Tahoma"/>
          <w:b/>
          <w:color w:val="auto"/>
          <w:sz w:val="22"/>
          <w:szCs w:val="22"/>
        </w:rPr>
        <w:t>2</w:t>
      </w:r>
      <w:r w:rsidRPr="002455D9">
        <w:rPr>
          <w:rFonts w:ascii="Tahoma" w:hAnsi="Tahoma"/>
          <w:b/>
          <w:color w:val="auto"/>
          <w:sz w:val="22"/>
          <w:szCs w:val="22"/>
          <w:lang w:val="sr-Cyrl-CS"/>
        </w:rPr>
        <w:t>.</w:t>
      </w:r>
      <w:r w:rsidR="008A79CF" w:rsidRPr="002455D9">
        <w:rPr>
          <w:rFonts w:ascii="Tahoma" w:hAnsi="Tahoma"/>
          <w:color w:val="auto"/>
          <w:sz w:val="22"/>
          <w:szCs w:val="22"/>
        </w:rPr>
        <w:t xml:space="preserve"> Понуду </w:t>
      </w:r>
      <w:r w:rsidR="008A79CF" w:rsidRPr="002455D9">
        <w:rPr>
          <w:rFonts w:ascii="Tahoma" w:hAnsi="Tahoma"/>
          <w:color w:val="auto"/>
          <w:sz w:val="22"/>
          <w:szCs w:val="22"/>
          <w:lang w:val="sr-Cyrl-CS"/>
        </w:rPr>
        <w:t xml:space="preserve">дајем  </w:t>
      </w:r>
      <w:r w:rsidR="008A79CF" w:rsidRPr="002455D9">
        <w:rPr>
          <w:rFonts w:ascii="Tahoma" w:hAnsi="Tahoma"/>
          <w:color w:val="auto"/>
          <w:sz w:val="22"/>
          <w:szCs w:val="22"/>
        </w:rPr>
        <w:t>(</w:t>
      </w:r>
      <w:r w:rsidR="008A79CF" w:rsidRPr="002455D9">
        <w:rPr>
          <w:rFonts w:ascii="Tahoma" w:hAnsi="Tahoma"/>
          <w:color w:val="auto"/>
          <w:sz w:val="22"/>
          <w:szCs w:val="22"/>
          <w:lang w:val="sr-Cyrl-CS"/>
        </w:rPr>
        <w:t>заокружити</w:t>
      </w:r>
      <w:r w:rsidR="008A79CF" w:rsidRPr="002455D9">
        <w:rPr>
          <w:rFonts w:ascii="Tahoma" w:hAnsi="Tahoma"/>
          <w:color w:val="auto"/>
          <w:sz w:val="22"/>
          <w:szCs w:val="22"/>
        </w:rPr>
        <w:t>)</w:t>
      </w:r>
    </w:p>
    <w:p w:rsidR="008A79CF" w:rsidRPr="002455D9" w:rsidRDefault="00B7482C" w:rsidP="008A79CF">
      <w:pPr>
        <w:tabs>
          <w:tab w:val="left" w:pos="4515"/>
        </w:tabs>
        <w:jc w:val="both"/>
        <w:rPr>
          <w:color w:val="auto"/>
        </w:rPr>
      </w:pPr>
      <w:hyperlink r:id="rId22" w:history="1"/>
    </w:p>
    <w:p w:rsidR="008A79CF" w:rsidRPr="002455D9" w:rsidRDefault="008A79CF" w:rsidP="008A79CF">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645BF4" w:rsidRPr="002455D9" w:rsidRDefault="00645BF4" w:rsidP="008A79CF">
      <w:pPr>
        <w:tabs>
          <w:tab w:val="left" w:pos="4515"/>
        </w:tabs>
        <w:jc w:val="both"/>
        <w:rPr>
          <w:rFonts w:ascii="Tahoma" w:hAnsi="Tahoma" w:cs="Tahoma"/>
          <w:color w:val="auto"/>
          <w:sz w:val="22"/>
          <w:szCs w:val="22"/>
          <w:lang w:val="sr-Cyrl-CS"/>
        </w:rPr>
      </w:pPr>
    </w:p>
    <w:p w:rsidR="008A79CF" w:rsidRPr="002455D9" w:rsidRDefault="00B7482C" w:rsidP="008A79CF">
      <w:pPr>
        <w:tabs>
          <w:tab w:val="left" w:pos="4515"/>
        </w:tabs>
        <w:jc w:val="both"/>
        <w:rPr>
          <w:color w:val="auto"/>
        </w:rPr>
      </w:pPr>
      <w:hyperlink r:id="rId23" w:history="1"/>
    </w:p>
    <w:p w:rsidR="00645BF4" w:rsidRPr="002455D9" w:rsidRDefault="008A79CF" w:rsidP="008A79CF">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8A79CF" w:rsidRPr="002455D9" w:rsidRDefault="00B7482C" w:rsidP="008A79CF">
      <w:pPr>
        <w:tabs>
          <w:tab w:val="left" w:pos="4515"/>
        </w:tabs>
        <w:jc w:val="center"/>
        <w:rPr>
          <w:rFonts w:ascii="Tahoma" w:hAnsi="Tahoma" w:cs="Tahoma"/>
          <w:color w:val="auto"/>
          <w:sz w:val="22"/>
          <w:szCs w:val="22"/>
          <w:lang w:val="sr-Cyrl-CS"/>
        </w:rPr>
      </w:pPr>
      <w:hyperlink r:id="rId24"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8A79CF" w:rsidRPr="002455D9">
        <w:tc>
          <w:tcPr>
            <w:tcW w:w="2640" w:type="dxa"/>
            <w:tcBorders>
              <w:top w:val="single" w:sz="1" w:space="0" w:color="000000"/>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40"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bl>
    <w:p w:rsidR="008A79CF" w:rsidRPr="002455D9" w:rsidRDefault="008A79CF" w:rsidP="008A79CF">
      <w:pPr>
        <w:tabs>
          <w:tab w:val="left" w:pos="4515"/>
        </w:tabs>
        <w:rPr>
          <w:color w:val="auto"/>
          <w:lang w:val="sr-Cyrl-CS"/>
        </w:rPr>
      </w:pPr>
      <w:r w:rsidRPr="002455D9">
        <w:rPr>
          <w:color w:val="auto"/>
        </w:rPr>
        <w:t xml:space="preserve">                                              </w:t>
      </w:r>
    </w:p>
    <w:p w:rsidR="003C0868" w:rsidRPr="002455D9" w:rsidRDefault="003C0868" w:rsidP="003234C4">
      <w:pPr>
        <w:tabs>
          <w:tab w:val="left" w:pos="4515"/>
        </w:tabs>
        <w:jc w:val="center"/>
        <w:rPr>
          <w:rFonts w:ascii="Tahoma" w:hAnsi="Tahoma" w:cs="Tahoma"/>
          <w:color w:val="auto"/>
          <w:sz w:val="22"/>
          <w:szCs w:val="22"/>
          <w:lang w:val="sr-Cyrl-CS"/>
        </w:rPr>
      </w:pPr>
    </w:p>
    <w:p w:rsidR="005B2F4D" w:rsidRPr="002455D9" w:rsidRDefault="005B2F4D" w:rsidP="003234C4">
      <w:pPr>
        <w:tabs>
          <w:tab w:val="left" w:pos="4515"/>
        </w:tabs>
        <w:jc w:val="center"/>
        <w:rPr>
          <w:rFonts w:ascii="Tahoma" w:hAnsi="Tahoma" w:cs="Tahoma"/>
          <w:color w:val="auto"/>
          <w:sz w:val="22"/>
          <w:szCs w:val="22"/>
        </w:rPr>
      </w:pPr>
    </w:p>
    <w:p w:rsidR="008A79CF" w:rsidRPr="002455D9" w:rsidRDefault="008A79CF" w:rsidP="001456E1">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lastRenderedPageBreak/>
        <w:t>ОПШТИ ПОДАЦИ О ПОНУЂАЧУ ИЗ ГРУПЕ ПОНУЂАЧА</w:t>
      </w:r>
      <w:hyperlink r:id="rId25"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8A79CF" w:rsidRPr="002455D9">
        <w:tc>
          <w:tcPr>
            <w:tcW w:w="2655" w:type="dxa"/>
            <w:tcBorders>
              <w:top w:val="single" w:sz="1" w:space="0" w:color="000000"/>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r w:rsidR="008A79CF" w:rsidRPr="002455D9">
        <w:tc>
          <w:tcPr>
            <w:tcW w:w="2655" w:type="dxa"/>
            <w:tcBorders>
              <w:left w:val="single" w:sz="1" w:space="0" w:color="000000"/>
              <w:bottom w:val="single" w:sz="1" w:space="0" w:color="000000"/>
            </w:tcBorders>
          </w:tcPr>
          <w:p w:rsidR="008A79CF" w:rsidRPr="002455D9" w:rsidRDefault="008A79CF"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8A79CF" w:rsidRPr="002455D9" w:rsidRDefault="008A79CF" w:rsidP="00E74027">
            <w:pPr>
              <w:pStyle w:val="TableContents"/>
              <w:snapToGrid w:val="0"/>
              <w:rPr>
                <w:color w:val="auto"/>
              </w:rPr>
            </w:pPr>
          </w:p>
        </w:tc>
      </w:tr>
    </w:tbl>
    <w:p w:rsidR="003C0868" w:rsidRPr="002455D9" w:rsidRDefault="003C0868" w:rsidP="008A79CF">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5B2F4D" w:rsidRPr="002455D9" w:rsidTr="007A0C98">
        <w:trPr>
          <w:trHeight w:val="592"/>
        </w:trPr>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5B2F4D" w:rsidRPr="002455D9" w:rsidRDefault="005B2F4D" w:rsidP="007A0C98">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lang w:val="ru-RU"/>
              </w:rPr>
            </w:pPr>
          </w:p>
        </w:tc>
      </w:tr>
      <w:tr w:rsidR="005B2F4D" w:rsidRPr="002455D9" w:rsidTr="007A0C98">
        <w:trPr>
          <w:trHeight w:val="592"/>
        </w:trPr>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5B2F4D" w:rsidRPr="002455D9" w:rsidRDefault="005B2F4D" w:rsidP="007A0C98">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tc>
      </w:tr>
      <w:tr w:rsidR="005B2F4D" w:rsidRPr="002455D9" w:rsidTr="007A0C98">
        <w:trPr>
          <w:trHeight w:val="532"/>
        </w:trPr>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5B2F4D" w:rsidRPr="002455D9" w:rsidRDefault="005B2F4D" w:rsidP="007A0C98">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tc>
      </w:tr>
      <w:tr w:rsidR="005B2F4D" w:rsidRPr="002455D9" w:rsidTr="007A0C98">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5B2F4D" w:rsidRPr="002455D9" w:rsidRDefault="005B2F4D" w:rsidP="007A0C98">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sr-Latn-CS"/>
              </w:rPr>
            </w:pPr>
          </w:p>
          <w:p w:rsidR="005B2F4D" w:rsidRPr="002455D9" w:rsidRDefault="005B2F4D" w:rsidP="007A0C98">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5B2F4D" w:rsidRPr="002455D9" w:rsidRDefault="005B2F4D" w:rsidP="007A0C98">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5B2F4D" w:rsidRPr="002455D9" w:rsidTr="007A0C98">
        <w:trPr>
          <w:trHeight w:val="567"/>
        </w:trPr>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5B2F4D" w:rsidRPr="002455D9" w:rsidRDefault="005B2F4D" w:rsidP="007A0C98">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sr-Latn-CS"/>
              </w:rPr>
            </w:pPr>
          </w:p>
          <w:p w:rsidR="005B2F4D" w:rsidRPr="002455D9" w:rsidRDefault="005B2F4D" w:rsidP="007A0C98">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0B6BC3"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5B2F4D" w:rsidRPr="002455D9" w:rsidTr="007A0C98">
        <w:trPr>
          <w:trHeight w:val="492"/>
        </w:trPr>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5B2F4D" w:rsidRPr="002455D9" w:rsidRDefault="005B2F4D" w:rsidP="007A0C98">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sr-Latn-CS"/>
              </w:rPr>
            </w:pPr>
          </w:p>
          <w:p w:rsidR="005B2F4D" w:rsidRPr="002455D9" w:rsidRDefault="005B2F4D" w:rsidP="007A0C98">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5B2F4D" w:rsidRPr="002455D9" w:rsidTr="007A0C98">
        <w:trPr>
          <w:trHeight w:val="290"/>
        </w:trPr>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ru-RU"/>
              </w:rPr>
            </w:pPr>
          </w:p>
          <w:p w:rsidR="005B2F4D" w:rsidRPr="002455D9" w:rsidRDefault="005B2F4D" w:rsidP="007A0C98">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5B2F4D" w:rsidRPr="002455D9" w:rsidRDefault="005B2F4D" w:rsidP="007A0C98">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5B2F4D" w:rsidRPr="002455D9" w:rsidRDefault="005B2F4D" w:rsidP="007A0C98">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5B2F4D" w:rsidRPr="002455D9" w:rsidTr="007A0C98">
        <w:tc>
          <w:tcPr>
            <w:tcW w:w="4395" w:type="dxa"/>
            <w:tcBorders>
              <w:top w:val="single" w:sz="4" w:space="0" w:color="000000"/>
              <w:left w:val="single" w:sz="4" w:space="0" w:color="000000"/>
              <w:bottom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sr-Cyrl-CS"/>
              </w:rPr>
            </w:pPr>
          </w:p>
          <w:p w:rsidR="005B2F4D" w:rsidRPr="002455D9" w:rsidRDefault="005B2F4D" w:rsidP="007A0C98">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5B2F4D" w:rsidRPr="002455D9" w:rsidRDefault="005B2F4D" w:rsidP="007A0C98">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B2F4D" w:rsidRPr="002455D9" w:rsidRDefault="005B2F4D" w:rsidP="007A0C98">
            <w:pPr>
              <w:snapToGrid w:val="0"/>
              <w:jc w:val="both"/>
              <w:rPr>
                <w:rFonts w:ascii="Tahoma" w:eastAsia="TimesNewRomanPSMT" w:hAnsi="Tahoma" w:cs="Tahoma"/>
                <w:bCs/>
                <w:color w:val="auto"/>
                <w:sz w:val="22"/>
                <w:szCs w:val="22"/>
                <w:lang w:val="sr-Cyrl-CS"/>
              </w:rPr>
            </w:pPr>
          </w:p>
        </w:tc>
      </w:tr>
    </w:tbl>
    <w:p w:rsidR="007A0C98" w:rsidRPr="002455D9" w:rsidRDefault="007A0C98" w:rsidP="005B2F4D">
      <w:pPr>
        <w:tabs>
          <w:tab w:val="left" w:pos="90"/>
        </w:tabs>
        <w:ind w:left="720"/>
        <w:jc w:val="both"/>
        <w:rPr>
          <w:rFonts w:ascii="Tahoma" w:hAnsi="Tahoma" w:cs="Tahoma"/>
          <w:b/>
          <w:bCs/>
          <w:iCs/>
          <w:noProof/>
          <w:color w:val="auto"/>
          <w:sz w:val="22"/>
          <w:szCs w:val="22"/>
          <w:u w:val="single"/>
          <w:shd w:val="clear" w:color="auto" w:fill="C6D9F1"/>
        </w:rPr>
      </w:pPr>
    </w:p>
    <w:p w:rsidR="005B2F4D" w:rsidRPr="002455D9" w:rsidRDefault="005B2F4D" w:rsidP="005B2F4D">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p w:rsidR="005B2F4D" w:rsidRPr="002455D9" w:rsidRDefault="005B2F4D" w:rsidP="005B2F4D">
      <w:pPr>
        <w:jc w:val="both"/>
        <w:rPr>
          <w:rFonts w:ascii="Tahoma" w:hAnsi="Tahoma" w:cs="Tahoma"/>
          <w:color w:val="auto"/>
          <w:sz w:val="22"/>
          <w:szCs w:val="22"/>
        </w:rPr>
      </w:pP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tblGrid>
      <w:tr w:rsidR="005B2F4D" w:rsidRPr="002455D9" w:rsidTr="007A0C98">
        <w:trPr>
          <w:gridAfter w:val="1"/>
          <w:wAfter w:w="13968" w:type="dxa"/>
          <w:trHeight w:val="810"/>
        </w:trPr>
        <w:tc>
          <w:tcPr>
            <w:tcW w:w="387" w:type="dxa"/>
            <w:vMerge w:val="restart"/>
            <w:shd w:val="clear" w:color="auto" w:fill="E6E6E6"/>
          </w:tcPr>
          <w:p w:rsidR="005B2F4D" w:rsidRPr="002455D9" w:rsidRDefault="005B2F4D" w:rsidP="007A0C98">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5B2F4D" w:rsidRPr="002455D9" w:rsidRDefault="005B2F4D" w:rsidP="007A0C98">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5B2F4D" w:rsidRPr="002455D9" w:rsidRDefault="005B2F4D" w:rsidP="007A0C98">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5B2F4D" w:rsidRPr="002455D9" w:rsidRDefault="005B2F4D" w:rsidP="007A0C98">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5B2F4D" w:rsidRPr="002455D9" w:rsidRDefault="005B2F4D" w:rsidP="007A0C98">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5B2F4D" w:rsidRPr="002455D9" w:rsidRDefault="005B2F4D" w:rsidP="007A0C98">
            <w:pPr>
              <w:jc w:val="center"/>
              <w:rPr>
                <w:rFonts w:ascii="Tahoma" w:hAnsi="Tahoma" w:cs="Tahoma"/>
                <w:color w:val="auto"/>
                <w:sz w:val="20"/>
                <w:szCs w:val="20"/>
                <w:lang w:val="sr-Cyrl-CS"/>
              </w:rPr>
            </w:pPr>
          </w:p>
          <w:p w:rsidR="005B2F4D" w:rsidRPr="002455D9" w:rsidRDefault="005B2F4D" w:rsidP="007A0C98">
            <w:pPr>
              <w:jc w:val="cente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5B2F4D" w:rsidRPr="002455D9" w:rsidRDefault="005B2F4D" w:rsidP="007A0C98">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jc w:val="center"/>
              <w:rPr>
                <w:rFonts w:ascii="Tahoma" w:hAnsi="Tahoma" w:cs="Tahoma"/>
                <w:color w:val="auto"/>
                <w:sz w:val="20"/>
                <w:szCs w:val="20"/>
                <w:lang w:val="sr-Cyrl-CS"/>
              </w:rPr>
            </w:pPr>
          </w:p>
          <w:p w:rsidR="005B2F4D" w:rsidRPr="002455D9" w:rsidRDefault="005B2F4D" w:rsidP="007A0C98">
            <w:pPr>
              <w:jc w:val="center"/>
              <w:rPr>
                <w:rFonts w:ascii="Tahoma" w:hAnsi="Tahoma" w:cs="Tahoma"/>
                <w:color w:val="auto"/>
                <w:sz w:val="20"/>
                <w:szCs w:val="20"/>
                <w:lang w:val="sr-Cyrl-CS"/>
              </w:rPr>
            </w:pPr>
          </w:p>
          <w:p w:rsidR="005B2F4D" w:rsidRPr="002455D9" w:rsidRDefault="005B2F4D" w:rsidP="007A0C98">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5B2F4D" w:rsidRPr="002455D9" w:rsidRDefault="005B2F4D" w:rsidP="007A0C98">
            <w:pPr>
              <w:jc w:val="center"/>
              <w:rPr>
                <w:rFonts w:ascii="Tahoma" w:hAnsi="Tahoma" w:cs="Tahoma"/>
                <w:b/>
                <w:color w:val="auto"/>
                <w:sz w:val="20"/>
                <w:szCs w:val="20"/>
                <w:lang w:val="sr-Cyrl-CS"/>
              </w:rPr>
            </w:pPr>
          </w:p>
          <w:p w:rsidR="005B2F4D" w:rsidRPr="002455D9" w:rsidRDefault="005B2F4D" w:rsidP="007A0C98">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5B2F4D" w:rsidRPr="002455D9" w:rsidRDefault="005B2F4D" w:rsidP="007A0C98">
            <w:pPr>
              <w:jc w:val="center"/>
              <w:rPr>
                <w:rFonts w:ascii="Tahoma" w:hAnsi="Tahoma" w:cs="Tahoma"/>
                <w:color w:val="auto"/>
                <w:sz w:val="20"/>
                <w:szCs w:val="20"/>
                <w:lang w:val="sr-Cyrl-CS"/>
              </w:rPr>
            </w:pPr>
          </w:p>
        </w:tc>
        <w:tc>
          <w:tcPr>
            <w:tcW w:w="1984" w:type="dxa"/>
            <w:vMerge w:val="restart"/>
            <w:shd w:val="clear" w:color="auto" w:fill="E6E6E6"/>
          </w:tcPr>
          <w:p w:rsidR="005B2F4D" w:rsidRPr="002455D9" w:rsidRDefault="005B2F4D" w:rsidP="007A0C98">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5B2F4D" w:rsidRPr="002455D9" w:rsidRDefault="005B2F4D" w:rsidP="007A0C98">
            <w:pPr>
              <w:rPr>
                <w:rFonts w:ascii="Tahoma" w:hAnsi="Tahoma" w:cs="Tahoma"/>
                <w:color w:val="auto"/>
                <w:sz w:val="20"/>
                <w:szCs w:val="20"/>
                <w:lang w:val="sr-Cyrl-CS"/>
              </w:rPr>
            </w:pPr>
          </w:p>
          <w:p w:rsidR="005B2F4D" w:rsidRPr="002455D9" w:rsidRDefault="005B2F4D" w:rsidP="007A0C98">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5B2F4D" w:rsidRPr="002455D9" w:rsidRDefault="005B2F4D" w:rsidP="007A0C98">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5B2F4D" w:rsidRPr="002455D9" w:rsidTr="007A0C98">
        <w:trPr>
          <w:gridAfter w:val="1"/>
          <w:wAfter w:w="13968" w:type="dxa"/>
          <w:trHeight w:val="435"/>
        </w:trPr>
        <w:tc>
          <w:tcPr>
            <w:tcW w:w="387" w:type="dxa"/>
            <w:vMerge/>
            <w:shd w:val="clear" w:color="auto" w:fill="E6E6E6"/>
          </w:tcPr>
          <w:p w:rsidR="005B2F4D" w:rsidRPr="002455D9" w:rsidRDefault="005B2F4D" w:rsidP="007A0C98">
            <w:pPr>
              <w:jc w:val="center"/>
              <w:rPr>
                <w:rFonts w:ascii="Tahoma" w:hAnsi="Tahoma" w:cs="Tahoma"/>
                <w:color w:val="auto"/>
                <w:sz w:val="20"/>
                <w:szCs w:val="20"/>
                <w:lang w:val="sr-Cyrl-CS"/>
              </w:rPr>
            </w:pPr>
          </w:p>
        </w:tc>
        <w:tc>
          <w:tcPr>
            <w:tcW w:w="1989" w:type="dxa"/>
            <w:gridSpan w:val="2"/>
            <w:vMerge/>
            <w:shd w:val="clear" w:color="auto" w:fill="E6E6E6"/>
          </w:tcPr>
          <w:p w:rsidR="005B2F4D" w:rsidRPr="002455D9" w:rsidRDefault="005B2F4D" w:rsidP="007A0C98">
            <w:pPr>
              <w:jc w:val="center"/>
              <w:rPr>
                <w:rFonts w:ascii="Tahoma" w:hAnsi="Tahoma" w:cs="Tahoma"/>
                <w:b/>
                <w:color w:val="auto"/>
                <w:sz w:val="20"/>
                <w:szCs w:val="20"/>
                <w:lang w:val="sr-Cyrl-CS"/>
              </w:rPr>
            </w:pPr>
          </w:p>
        </w:tc>
        <w:tc>
          <w:tcPr>
            <w:tcW w:w="1276" w:type="dxa"/>
            <w:vMerge/>
            <w:shd w:val="clear" w:color="auto" w:fill="E6E6E6"/>
          </w:tcPr>
          <w:p w:rsidR="005B2F4D" w:rsidRPr="002455D9" w:rsidRDefault="005B2F4D" w:rsidP="007A0C98">
            <w:pPr>
              <w:rPr>
                <w:rFonts w:ascii="Tahoma" w:hAnsi="Tahoma" w:cs="Tahoma"/>
                <w:b/>
                <w:color w:val="auto"/>
                <w:sz w:val="20"/>
                <w:szCs w:val="20"/>
                <w:lang w:val="sr-Cyrl-CS"/>
              </w:rPr>
            </w:pPr>
          </w:p>
        </w:tc>
        <w:tc>
          <w:tcPr>
            <w:tcW w:w="1276" w:type="dxa"/>
            <w:vMerge/>
            <w:shd w:val="clear" w:color="auto" w:fill="E6E6E6"/>
          </w:tcPr>
          <w:p w:rsidR="005B2F4D" w:rsidRPr="002455D9" w:rsidRDefault="005B2F4D" w:rsidP="007A0C98">
            <w:pPr>
              <w:jc w:val="center"/>
              <w:rPr>
                <w:rFonts w:ascii="Tahoma" w:hAnsi="Tahoma" w:cs="Tahoma"/>
                <w:b/>
                <w:color w:val="auto"/>
                <w:sz w:val="20"/>
                <w:szCs w:val="20"/>
                <w:lang w:val="sr-Cyrl-CS"/>
              </w:rPr>
            </w:pPr>
          </w:p>
        </w:tc>
        <w:tc>
          <w:tcPr>
            <w:tcW w:w="1559" w:type="dxa"/>
            <w:vMerge/>
            <w:shd w:val="clear" w:color="auto" w:fill="E6E6E6"/>
          </w:tcPr>
          <w:p w:rsidR="005B2F4D" w:rsidRPr="002455D9" w:rsidRDefault="005B2F4D" w:rsidP="007A0C98">
            <w:pPr>
              <w:jc w:val="center"/>
              <w:rPr>
                <w:rFonts w:ascii="Tahoma" w:hAnsi="Tahoma" w:cs="Tahoma"/>
                <w:b/>
                <w:color w:val="auto"/>
                <w:sz w:val="20"/>
                <w:szCs w:val="20"/>
                <w:lang w:val="sr-Cyrl-CS"/>
              </w:rPr>
            </w:pPr>
          </w:p>
        </w:tc>
        <w:tc>
          <w:tcPr>
            <w:tcW w:w="992"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5B2F4D" w:rsidRPr="002455D9" w:rsidRDefault="005B2F4D" w:rsidP="007A0C98">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5B2F4D" w:rsidRPr="002455D9" w:rsidRDefault="005B2F4D" w:rsidP="007A0C98">
            <w:pPr>
              <w:jc w:val="center"/>
              <w:rPr>
                <w:rFonts w:ascii="Tahoma" w:hAnsi="Tahoma" w:cs="Tahoma"/>
                <w:b/>
                <w:color w:val="auto"/>
                <w:sz w:val="20"/>
                <w:szCs w:val="20"/>
                <w:lang w:val="sr-Cyrl-CS"/>
              </w:rPr>
            </w:pPr>
          </w:p>
        </w:tc>
      </w:tr>
      <w:tr w:rsidR="005B2F4D" w:rsidRPr="002455D9" w:rsidTr="007A0C98">
        <w:trPr>
          <w:gridAfter w:val="1"/>
          <w:wAfter w:w="13968" w:type="dxa"/>
        </w:trPr>
        <w:tc>
          <w:tcPr>
            <w:tcW w:w="387"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5B2F4D" w:rsidRPr="002455D9" w:rsidRDefault="005B2F4D" w:rsidP="007A0C98">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5B2F4D" w:rsidRPr="002455D9" w:rsidTr="007A0C98">
        <w:trPr>
          <w:gridAfter w:val="1"/>
          <w:wAfter w:w="13968" w:type="dxa"/>
        </w:trPr>
        <w:tc>
          <w:tcPr>
            <w:tcW w:w="11023" w:type="dxa"/>
            <w:gridSpan w:val="9"/>
            <w:shd w:val="clear" w:color="auto" w:fill="auto"/>
          </w:tcPr>
          <w:p w:rsidR="005B2F4D" w:rsidRPr="002455D9" w:rsidRDefault="005B2F4D" w:rsidP="00AE0F46">
            <w:pPr>
              <w:jc w:val="center"/>
              <w:rPr>
                <w:rFonts w:ascii="Tahoma" w:hAnsi="Tahoma" w:cs="Tahoma"/>
                <w:b/>
                <w:color w:val="auto"/>
                <w:sz w:val="22"/>
                <w:szCs w:val="22"/>
              </w:rPr>
            </w:pPr>
            <w:r w:rsidRPr="002455D9">
              <w:rPr>
                <w:rFonts w:ascii="Tahoma" w:hAnsi="Tahoma" w:cs="Tahoma"/>
                <w:b/>
                <w:color w:val="auto"/>
                <w:sz w:val="22"/>
                <w:szCs w:val="22"/>
              </w:rPr>
              <w:t xml:space="preserve">“ </w:t>
            </w:r>
            <w:r w:rsidR="00F8625B" w:rsidRPr="002455D9">
              <w:rPr>
                <w:rFonts w:ascii="Tahoma" w:hAnsi="Tahoma" w:cs="Tahoma"/>
                <w:b/>
                <w:color w:val="auto"/>
                <w:sz w:val="22"/>
                <w:szCs w:val="22"/>
              </w:rPr>
              <w:t xml:space="preserve">FAP </w:t>
            </w:r>
            <w:r w:rsidRPr="002455D9">
              <w:rPr>
                <w:rFonts w:ascii="Tahoma" w:hAnsi="Tahoma" w:cs="Tahoma"/>
                <w:color w:val="auto"/>
                <w:sz w:val="22"/>
                <w:szCs w:val="22"/>
                <w:lang w:val="sr-Cyrl-CS"/>
              </w:rPr>
              <w:t xml:space="preserve"> - </w:t>
            </w:r>
            <w:r w:rsidRPr="002455D9">
              <w:rPr>
                <w:rFonts w:ascii="Tahoma" w:hAnsi="Tahoma" w:cs="Tahoma"/>
                <w:b/>
                <w:color w:val="auto"/>
                <w:sz w:val="22"/>
                <w:szCs w:val="22"/>
                <w:lang w:val="hr-HR"/>
              </w:rPr>
              <w:t xml:space="preserve"> </w:t>
            </w:r>
            <w:r w:rsidR="00F8625B" w:rsidRPr="002455D9">
              <w:rPr>
                <w:rFonts w:ascii="Tahoma" w:hAnsi="Tahoma" w:cs="Tahoma"/>
                <w:b/>
                <w:color w:val="auto"/>
                <w:sz w:val="22"/>
                <w:szCs w:val="22"/>
                <w:lang w:val="sr-Cyrl-CS"/>
              </w:rPr>
              <w:t>1</w:t>
            </w:r>
            <w:r w:rsidR="00F8625B" w:rsidRPr="002455D9">
              <w:rPr>
                <w:rFonts w:ascii="Tahoma" w:hAnsi="Tahoma" w:cs="Tahoma"/>
                <w:b/>
                <w:color w:val="auto"/>
                <w:sz w:val="22"/>
                <w:szCs w:val="22"/>
              </w:rPr>
              <w:t>828</w:t>
            </w:r>
            <w:r w:rsidR="00920B1A" w:rsidRPr="002455D9">
              <w:rPr>
                <w:rFonts w:ascii="Tahoma" w:hAnsi="Tahoma" w:cs="Tahoma"/>
                <w:b/>
                <w:color w:val="auto"/>
                <w:sz w:val="22"/>
                <w:szCs w:val="22"/>
              </w:rPr>
              <w:t xml:space="preserve"> ”</w:t>
            </w:r>
          </w:p>
        </w:tc>
      </w:tr>
      <w:tr w:rsidR="007A0C98" w:rsidRPr="002455D9" w:rsidTr="007A0C98">
        <w:trPr>
          <w:gridAfter w:val="1"/>
          <w:wAfter w:w="13968" w:type="dxa"/>
        </w:trPr>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hr-HR"/>
              </w:rPr>
            </w:pPr>
            <w:r w:rsidRPr="002455D9">
              <w:rPr>
                <w:rFonts w:ascii="Tahoma" w:hAnsi="Tahoma" w:cs="Tahoma"/>
                <w:color w:val="auto"/>
                <w:sz w:val="20"/>
                <w:szCs w:val="20"/>
                <w:lang w:val="sr-Cyrl-CS"/>
              </w:rPr>
              <w:t>Сет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ламела,корпа квачила, потисни лежај</w:t>
            </w:r>
            <w:r w:rsidRPr="002455D9">
              <w:rPr>
                <w:rFonts w:ascii="Tahoma" w:hAnsi="Tahoma" w:cs="Tahoma"/>
                <w:color w:val="auto"/>
                <w:sz w:val="20"/>
                <w:szCs w:val="20"/>
                <w:lang w:val="hr-HR"/>
              </w:rPr>
              <w:t>)</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tcPr>
          <w:p w:rsidR="007A0C98" w:rsidRPr="002455D9" w:rsidRDefault="007A0C98" w:rsidP="007A0C98">
            <w:pPr>
              <w:snapToGrid w:val="0"/>
              <w:jc w:val="center"/>
              <w:rPr>
                <w:rFonts w:ascii="Tahoma" w:hAnsi="Tahoma" w:cs="Tahoma"/>
                <w:color w:val="auto"/>
                <w:sz w:val="22"/>
                <w:szCs w:val="22"/>
                <w:lang w:val="hr-HR"/>
              </w:rPr>
            </w:pPr>
          </w:p>
        </w:tc>
        <w:tc>
          <w:tcPr>
            <w:tcW w:w="1984" w:type="dxa"/>
          </w:tcPr>
          <w:p w:rsidR="007A0C98" w:rsidRPr="002455D9" w:rsidRDefault="007A0C98" w:rsidP="007A0C98">
            <w:pPr>
              <w:jc w:val="center"/>
              <w:rPr>
                <w:rFonts w:ascii="Tahoma" w:hAnsi="Tahoma" w:cs="Tahoma"/>
                <w:color w:val="auto"/>
                <w:sz w:val="22"/>
                <w:szCs w:val="22"/>
                <w:lang w:val="sr-Latn-CS"/>
              </w:rPr>
            </w:pPr>
          </w:p>
        </w:tc>
      </w:tr>
      <w:tr w:rsidR="007A0C98" w:rsidRPr="002455D9" w:rsidTr="007A0C98">
        <w:trPr>
          <w:gridAfter w:val="1"/>
          <w:wAfter w:w="13968" w:type="dxa"/>
        </w:trPr>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w:t>
            </w:r>
          </w:p>
          <w:p w:rsidR="007A0C98" w:rsidRPr="00AE0F46" w:rsidRDefault="00AE0F46" w:rsidP="007A0C98">
            <w:pPr>
              <w:snapToGrid w:val="0"/>
              <w:rPr>
                <w:rFonts w:ascii="Tahoma" w:hAnsi="Tahoma" w:cs="Tahoma"/>
                <w:color w:val="auto"/>
                <w:sz w:val="20"/>
                <w:szCs w:val="20"/>
              </w:rPr>
            </w:pPr>
            <w:r>
              <w:rPr>
                <w:rFonts w:ascii="Tahoma" w:hAnsi="Tahoma" w:cs="Tahoma"/>
                <w:color w:val="auto"/>
                <w:sz w:val="20"/>
                <w:szCs w:val="20"/>
                <w:lang w:val="sr-Cyrl-CS"/>
              </w:rPr>
              <w:t>предње и задњ</w:t>
            </w:r>
            <w:r>
              <w:rPr>
                <w:rFonts w:ascii="Tahoma" w:hAnsi="Tahoma" w:cs="Tahoma"/>
                <w:color w:val="auto"/>
                <w:sz w:val="20"/>
                <w:szCs w:val="20"/>
              </w:rPr>
              <w:t>e</w:t>
            </w: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tcPr>
          <w:p w:rsidR="007A0C98" w:rsidRPr="002455D9" w:rsidRDefault="007A0C98" w:rsidP="007A0C98">
            <w:pPr>
              <w:snapToGrid w:val="0"/>
              <w:jc w:val="center"/>
              <w:rPr>
                <w:rFonts w:ascii="Tahoma" w:hAnsi="Tahoma" w:cs="Tahoma"/>
                <w:color w:val="auto"/>
                <w:sz w:val="22"/>
                <w:szCs w:val="22"/>
                <w:lang w:val="hr-HR"/>
              </w:rPr>
            </w:pPr>
          </w:p>
        </w:tc>
        <w:tc>
          <w:tcPr>
            <w:tcW w:w="1984" w:type="dxa"/>
          </w:tcPr>
          <w:p w:rsidR="007A0C98" w:rsidRPr="002455D9" w:rsidRDefault="007A0C98" w:rsidP="007A0C98">
            <w:pPr>
              <w:jc w:val="center"/>
              <w:rPr>
                <w:rFonts w:ascii="Tahoma" w:hAnsi="Tahoma" w:cs="Tahoma"/>
                <w:color w:val="auto"/>
                <w:sz w:val="22"/>
                <w:szCs w:val="22"/>
                <w:lang w:val="sr-Latn-CS"/>
              </w:rPr>
            </w:pPr>
          </w:p>
        </w:tc>
      </w:tr>
      <w:tr w:rsidR="007A0C98" w:rsidRPr="002455D9" w:rsidTr="007A0C98">
        <w:trPr>
          <w:gridAfter w:val="1"/>
          <w:wAfter w:w="13968" w:type="dxa"/>
        </w:trPr>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lastRenderedPageBreak/>
              <w:t>3.</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Добош точка</w:t>
            </w:r>
          </w:p>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hr-HR"/>
              </w:rPr>
              <w:t>(</w:t>
            </w:r>
            <w:r w:rsidRPr="002455D9">
              <w:rPr>
                <w:rFonts w:ascii="Tahoma" w:hAnsi="Tahoma" w:cs="Tahoma"/>
                <w:color w:val="auto"/>
                <w:sz w:val="20"/>
                <w:szCs w:val="20"/>
                <w:lang w:val="sr-Cyrl-CS"/>
              </w:rPr>
              <w:t>предњи и задњи</w:t>
            </w:r>
            <w:r w:rsidRPr="002455D9">
              <w:rPr>
                <w:rFonts w:ascii="Tahoma" w:hAnsi="Tahoma" w:cs="Tahoma"/>
                <w:color w:val="auto"/>
                <w:sz w:val="20"/>
                <w:szCs w:val="20"/>
                <w:lang w:val="hr-HR"/>
              </w:rPr>
              <w:t>)</w:t>
            </w: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 1+1</w:t>
            </w:r>
          </w:p>
        </w:tc>
        <w:tc>
          <w:tcPr>
            <w:tcW w:w="1560" w:type="dxa"/>
          </w:tcPr>
          <w:p w:rsidR="007A0C98" w:rsidRPr="002455D9" w:rsidRDefault="007A0C98" w:rsidP="007A0C98">
            <w:pPr>
              <w:snapToGrid w:val="0"/>
              <w:jc w:val="center"/>
              <w:rPr>
                <w:rFonts w:ascii="Tahoma" w:hAnsi="Tahoma" w:cs="Tahoma"/>
                <w:color w:val="auto"/>
                <w:sz w:val="22"/>
                <w:szCs w:val="22"/>
                <w:lang w:val="hr-HR"/>
              </w:rPr>
            </w:pPr>
          </w:p>
        </w:tc>
        <w:tc>
          <w:tcPr>
            <w:tcW w:w="1984" w:type="dxa"/>
          </w:tcPr>
          <w:p w:rsidR="007A0C98" w:rsidRPr="002455D9" w:rsidRDefault="007A0C98" w:rsidP="007A0C98">
            <w:pPr>
              <w:jc w:val="center"/>
              <w:rPr>
                <w:rFonts w:ascii="Tahoma" w:hAnsi="Tahoma" w:cs="Tahoma"/>
                <w:color w:val="auto"/>
                <w:sz w:val="22"/>
                <w:szCs w:val="22"/>
                <w:lang w:val="sr-Latn-CS"/>
              </w:rPr>
            </w:pPr>
          </w:p>
        </w:tc>
      </w:tr>
      <w:tr w:rsidR="007A0C98" w:rsidRPr="002455D9" w:rsidTr="007A0C98">
        <w:trPr>
          <w:gridAfter w:val="1"/>
          <w:wAfter w:w="13968" w:type="dxa"/>
        </w:trPr>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4.</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Кључеви реглаже</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задњи</w:t>
            </w:r>
            <w:r w:rsidRPr="002455D9">
              <w:rPr>
                <w:rFonts w:ascii="Tahoma" w:hAnsi="Tahoma" w:cs="Tahoma"/>
                <w:color w:val="auto"/>
                <w:sz w:val="20"/>
                <w:szCs w:val="20"/>
                <w:lang w:val="hr-HR"/>
              </w:rPr>
              <w:t>)</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984"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5.</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Тристоп цилиндар</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vMerge w:val="restart"/>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6.</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hr-HR"/>
              </w:rPr>
              <w:t>M</w:t>
            </w:r>
            <w:r w:rsidRPr="002455D9">
              <w:rPr>
                <w:rFonts w:ascii="Tahoma" w:hAnsi="Tahoma" w:cs="Tahoma"/>
                <w:color w:val="auto"/>
                <w:sz w:val="20"/>
                <w:szCs w:val="20"/>
                <w:lang w:val="sr-Cyrl-CS"/>
              </w:rPr>
              <w:t>ажетне тристоп цилиндра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vMerge/>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7.</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гурајућа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vMerge/>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8.</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Спона попречна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559" w:type="dxa"/>
            <w:shd w:val="clear" w:color="auto" w:fill="auto"/>
          </w:tcPr>
          <w:p w:rsidR="007A0C98" w:rsidRPr="002455D9" w:rsidRDefault="007A0C98" w:rsidP="007A0C98">
            <w:pPr>
              <w:suppressAutoHyphens w:val="0"/>
              <w:spacing w:line="240" w:lineRule="auto"/>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Latn-CS"/>
              </w:rPr>
              <w:t>9</w:t>
            </w:r>
            <w:r w:rsidRPr="002455D9">
              <w:rPr>
                <w:rFonts w:ascii="Tahoma" w:hAnsi="Tahoma" w:cs="Tahoma"/>
                <w:color w:val="auto"/>
                <w:sz w:val="20"/>
                <w:szCs w:val="20"/>
                <w:lang w:val="sr-Cyrl-CS"/>
              </w:rPr>
              <w:t>.</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Чаура баланс штангле</w:t>
            </w: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559" w:type="dxa"/>
            <w:shd w:val="clear" w:color="auto" w:fill="auto"/>
          </w:tcPr>
          <w:p w:rsidR="007A0C98" w:rsidRPr="002455D9" w:rsidRDefault="007A0C98" w:rsidP="007A0C98">
            <w:pPr>
              <w:suppressAutoHyphens w:val="0"/>
              <w:spacing w:line="240" w:lineRule="auto"/>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0</w:t>
            </w:r>
            <w:r w:rsidRPr="002455D9">
              <w:rPr>
                <w:rFonts w:ascii="Tahoma" w:hAnsi="Tahoma" w:cs="Tahoma"/>
                <w:color w:val="auto"/>
                <w:sz w:val="20"/>
                <w:szCs w:val="20"/>
                <w:lang w:val="sr-Cyrl-CS"/>
              </w:rPr>
              <w:t>.</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Гумице баланс штангле</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1</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Цилиндар квачила примарни</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2</w:t>
            </w:r>
            <w:r w:rsidRPr="002455D9">
              <w:rPr>
                <w:rFonts w:ascii="Tahoma" w:hAnsi="Tahoma" w:cs="Tahoma"/>
                <w:color w:val="auto"/>
                <w:sz w:val="20"/>
                <w:szCs w:val="20"/>
                <w:lang w:val="sr-Cyrl-CS"/>
              </w:rPr>
              <w:t>.</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Цилиндар квачила секундарни</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3</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Крст кардана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14</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Преносни лежај кардана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15</w:t>
            </w:r>
          </w:p>
          <w:p w:rsidR="007A0C98" w:rsidRPr="002455D9" w:rsidRDefault="007A0C98" w:rsidP="007A0C98">
            <w:pPr>
              <w:rPr>
                <w:rFonts w:ascii="Tahoma" w:hAnsi="Tahoma" w:cs="Tahoma"/>
                <w:color w:val="auto"/>
                <w:sz w:val="20"/>
                <w:szCs w:val="20"/>
                <w:lang w:val="sr-Cyrl-CS"/>
              </w:rPr>
            </w:pP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уља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16</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горива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1559" w:type="dxa"/>
            <w:shd w:val="clear" w:color="auto" w:fill="auto"/>
          </w:tcPr>
          <w:p w:rsidR="007A0C98" w:rsidRPr="002455D9" w:rsidRDefault="007A0C98" w:rsidP="007A0C98">
            <w:pPr>
              <w:suppressAutoHyphens w:val="0"/>
              <w:spacing w:line="240" w:lineRule="auto"/>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17</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ваздуха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18</w:t>
            </w:r>
          </w:p>
          <w:p w:rsidR="007A0C98" w:rsidRPr="002455D9" w:rsidRDefault="007A0C98" w:rsidP="007A0C98">
            <w:pPr>
              <w:rPr>
                <w:rFonts w:ascii="Tahoma" w:hAnsi="Tahoma" w:cs="Tahoma"/>
                <w:color w:val="auto"/>
                <w:sz w:val="20"/>
                <w:szCs w:val="20"/>
                <w:lang w:val="sr-Cyrl-CS"/>
              </w:rPr>
            </w:pP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хидраулике</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19</w:t>
            </w:r>
          </w:p>
          <w:p w:rsidR="007A0C98" w:rsidRPr="002455D9" w:rsidRDefault="007A0C98" w:rsidP="007A0C98">
            <w:pPr>
              <w:rPr>
                <w:rFonts w:ascii="Tahoma" w:hAnsi="Tahoma" w:cs="Tahoma"/>
                <w:color w:val="auto"/>
                <w:sz w:val="20"/>
                <w:szCs w:val="20"/>
                <w:lang w:val="sr-Cyrl-CS"/>
              </w:rPr>
            </w:pP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Исусивач ваздуха-</w:t>
            </w:r>
          </w:p>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комплетан</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tcPr>
          <w:p w:rsidR="007A0C98" w:rsidRPr="002455D9" w:rsidRDefault="007A0C98" w:rsidP="007A0C98">
            <w:pPr>
              <w:rPr>
                <w:rFonts w:ascii="Tahoma" w:hAnsi="Tahoma" w:cs="Tahoma"/>
                <w:color w:val="auto"/>
                <w:sz w:val="20"/>
                <w:szCs w:val="20"/>
                <w:lang w:val="sr-Cyrl-CS"/>
              </w:rPr>
            </w:pPr>
            <w:r w:rsidRPr="002455D9">
              <w:rPr>
                <w:rFonts w:ascii="Tahoma" w:hAnsi="Tahoma" w:cs="Tahoma"/>
                <w:color w:val="auto"/>
                <w:sz w:val="20"/>
                <w:szCs w:val="20"/>
                <w:lang w:val="sr-Cyrl-CS"/>
              </w:rPr>
              <w:t>20</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Сепаратор горива</w:t>
            </w: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276"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1559" w:type="dxa"/>
            <w:shd w:val="clear" w:color="auto" w:fill="auto"/>
          </w:tcPr>
          <w:p w:rsidR="007A0C98" w:rsidRPr="002455D9" w:rsidRDefault="007A0C98" w:rsidP="007A0C98">
            <w:pPr>
              <w:jc w:val="center"/>
              <w:rPr>
                <w:rFonts w:ascii="Tahoma" w:hAnsi="Tahoma" w:cs="Tahoma"/>
                <w:color w:val="auto"/>
                <w:sz w:val="22"/>
                <w:szCs w:val="22"/>
                <w:lang w:val="sr-Latn-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hr-HR"/>
              </w:rPr>
              <w:t>2</w:t>
            </w:r>
            <w:r w:rsidRPr="002455D9">
              <w:rPr>
                <w:rFonts w:ascii="Tahoma" w:hAnsi="Tahoma" w:cs="Tahoma"/>
                <w:color w:val="auto"/>
                <w:sz w:val="20"/>
                <w:szCs w:val="20"/>
                <w:lang w:val="sr-Latn-CS"/>
              </w:rPr>
              <w:t>1</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уља управљача</w:t>
            </w:r>
          </w:p>
        </w:tc>
        <w:tc>
          <w:tcPr>
            <w:tcW w:w="1276"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1276"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1559"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Latn-CS"/>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22</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Клинасти ремен компресора</w:t>
            </w:r>
          </w:p>
        </w:tc>
        <w:tc>
          <w:tcPr>
            <w:tcW w:w="1276"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1276"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1559"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lang w:val="sr-Cyrl-CS"/>
              </w:rPr>
            </w:pPr>
          </w:p>
          <w:p w:rsidR="007A0C98" w:rsidRPr="002455D9" w:rsidRDefault="007A0C98" w:rsidP="007A0C98">
            <w:pPr>
              <w:jc w:val="center"/>
              <w:rPr>
                <w:rFonts w:ascii="Tahoma" w:hAnsi="Tahoma" w:cs="Tahoma"/>
                <w:color w:val="auto"/>
                <w:sz w:val="22"/>
                <w:szCs w:val="22"/>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r w:rsidR="007A0C98" w:rsidRPr="002455D9" w:rsidTr="007A0C98">
        <w:tc>
          <w:tcPr>
            <w:tcW w:w="528" w:type="dxa"/>
            <w:gridSpan w:val="2"/>
            <w:shd w:val="clear" w:color="auto" w:fill="auto"/>
            <w:vAlign w:val="center"/>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 xml:space="preserve"> 23</w:t>
            </w:r>
          </w:p>
        </w:tc>
        <w:tc>
          <w:tcPr>
            <w:tcW w:w="1848" w:type="dxa"/>
            <w:shd w:val="clear" w:color="auto" w:fill="auto"/>
          </w:tcPr>
          <w:p w:rsidR="007A0C98" w:rsidRPr="002455D9" w:rsidRDefault="007A0C98" w:rsidP="007A0C98">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Клинасти ремен алтернатора</w:t>
            </w:r>
          </w:p>
        </w:tc>
        <w:tc>
          <w:tcPr>
            <w:tcW w:w="1276"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1276"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1559" w:type="dxa"/>
            <w:shd w:val="clear" w:color="auto" w:fill="auto"/>
            <w:vAlign w:val="center"/>
          </w:tcPr>
          <w:p w:rsidR="007A0C98" w:rsidRPr="002455D9" w:rsidRDefault="007A0C98" w:rsidP="007A0C98">
            <w:pPr>
              <w:snapToGrid w:val="0"/>
              <w:rPr>
                <w:rFonts w:ascii="Tahoma" w:hAnsi="Tahoma" w:cs="Tahoma"/>
                <w:color w:val="auto"/>
                <w:sz w:val="22"/>
                <w:szCs w:val="22"/>
                <w:lang w:val="sr-Cyrl-CS"/>
              </w:rPr>
            </w:pPr>
          </w:p>
        </w:tc>
        <w:tc>
          <w:tcPr>
            <w:tcW w:w="992" w:type="dxa"/>
            <w:shd w:val="clear" w:color="auto" w:fill="auto"/>
            <w:vAlign w:val="center"/>
          </w:tcPr>
          <w:p w:rsidR="007A0C98" w:rsidRPr="002455D9" w:rsidRDefault="007A0C98" w:rsidP="007A0C98">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tcPr>
          <w:p w:rsidR="007A0C98" w:rsidRPr="002455D9" w:rsidRDefault="007A0C98" w:rsidP="007A0C98">
            <w:pPr>
              <w:jc w:val="center"/>
              <w:rPr>
                <w:rFonts w:ascii="Tahoma" w:hAnsi="Tahoma" w:cs="Tahoma"/>
                <w:color w:val="auto"/>
                <w:sz w:val="22"/>
                <w:szCs w:val="22"/>
              </w:rPr>
            </w:pPr>
          </w:p>
        </w:tc>
        <w:tc>
          <w:tcPr>
            <w:tcW w:w="1984" w:type="dxa"/>
            <w:vAlign w:val="center"/>
          </w:tcPr>
          <w:p w:rsidR="007A0C98" w:rsidRPr="002455D9" w:rsidRDefault="007A0C98" w:rsidP="007A0C98">
            <w:pPr>
              <w:snapToGrid w:val="0"/>
              <w:jc w:val="center"/>
              <w:rPr>
                <w:rFonts w:ascii="Tahoma" w:hAnsi="Tahoma" w:cs="Tahoma"/>
                <w:color w:val="auto"/>
                <w:sz w:val="22"/>
                <w:szCs w:val="22"/>
                <w:lang w:val="sr-Cyrl-CS"/>
              </w:rPr>
            </w:pPr>
          </w:p>
        </w:tc>
        <w:tc>
          <w:tcPr>
            <w:tcW w:w="13968" w:type="dxa"/>
          </w:tcPr>
          <w:p w:rsidR="007A0C98" w:rsidRPr="002455D9" w:rsidRDefault="007A0C98" w:rsidP="007A0C98">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F27EBF" w:rsidRPr="002455D9" w:rsidTr="00E30615">
        <w:trPr>
          <w:trHeight w:val="391"/>
        </w:trPr>
        <w:tc>
          <w:tcPr>
            <w:tcW w:w="8931" w:type="dxa"/>
            <w:tcBorders>
              <w:top w:val="single" w:sz="4" w:space="0" w:color="000000"/>
              <w:left w:val="single" w:sz="4" w:space="0" w:color="000000"/>
              <w:bottom w:val="single" w:sz="4" w:space="0" w:color="000000"/>
            </w:tcBorders>
            <w:vAlign w:val="center"/>
          </w:tcPr>
          <w:p w:rsidR="00F27EBF" w:rsidRPr="002455D9" w:rsidRDefault="00F27EBF" w:rsidP="00E30615">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F27EBF" w:rsidRPr="002455D9" w:rsidRDefault="00F27EBF" w:rsidP="00E30615">
            <w:pPr>
              <w:snapToGrid w:val="0"/>
              <w:jc w:val="center"/>
              <w:rPr>
                <w:rFonts w:ascii="Tahoma" w:hAnsi="Tahoma" w:cs="Tahoma"/>
                <w:color w:val="auto"/>
                <w:sz w:val="22"/>
                <w:szCs w:val="22"/>
                <w:lang w:val="hr-HR"/>
              </w:rPr>
            </w:pPr>
          </w:p>
          <w:p w:rsidR="00F27EBF" w:rsidRPr="002455D9" w:rsidRDefault="00F27EBF" w:rsidP="00E30615">
            <w:pPr>
              <w:snapToGrid w:val="0"/>
              <w:jc w:val="center"/>
              <w:rPr>
                <w:rFonts w:ascii="Tahoma" w:hAnsi="Tahoma" w:cs="Tahoma"/>
                <w:color w:val="auto"/>
                <w:sz w:val="22"/>
                <w:szCs w:val="22"/>
                <w:lang w:val="hr-HR"/>
              </w:rPr>
            </w:pPr>
          </w:p>
        </w:tc>
      </w:tr>
      <w:tr w:rsidR="00F27EBF" w:rsidRPr="002455D9" w:rsidTr="00E30615">
        <w:tc>
          <w:tcPr>
            <w:tcW w:w="8931" w:type="dxa"/>
            <w:tcBorders>
              <w:top w:val="single" w:sz="4" w:space="0" w:color="000000"/>
              <w:left w:val="single" w:sz="4" w:space="0" w:color="000000"/>
              <w:bottom w:val="single" w:sz="4" w:space="0" w:color="000000"/>
            </w:tcBorders>
            <w:vAlign w:val="center"/>
          </w:tcPr>
          <w:p w:rsidR="00F27EBF" w:rsidRPr="002455D9" w:rsidRDefault="00F27EBF" w:rsidP="00E30615">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F27EBF" w:rsidRPr="002455D9" w:rsidRDefault="00F27EBF" w:rsidP="00E30615">
            <w:pPr>
              <w:snapToGrid w:val="0"/>
              <w:jc w:val="center"/>
              <w:rPr>
                <w:rFonts w:ascii="Tahoma" w:hAnsi="Tahoma" w:cs="Tahoma"/>
                <w:color w:val="auto"/>
                <w:sz w:val="22"/>
                <w:szCs w:val="22"/>
                <w:lang w:val="hr-HR"/>
              </w:rPr>
            </w:pPr>
          </w:p>
          <w:p w:rsidR="00F27EBF" w:rsidRPr="002455D9" w:rsidRDefault="00F27EBF" w:rsidP="00E30615">
            <w:pPr>
              <w:snapToGrid w:val="0"/>
              <w:jc w:val="center"/>
              <w:rPr>
                <w:rFonts w:ascii="Tahoma" w:hAnsi="Tahoma" w:cs="Tahoma"/>
                <w:color w:val="auto"/>
                <w:sz w:val="22"/>
                <w:szCs w:val="22"/>
                <w:lang w:val="hr-HR"/>
              </w:rPr>
            </w:pPr>
          </w:p>
        </w:tc>
      </w:tr>
      <w:tr w:rsidR="00F27EBF" w:rsidRPr="002455D9" w:rsidTr="00E30615">
        <w:tc>
          <w:tcPr>
            <w:tcW w:w="8931" w:type="dxa"/>
            <w:tcBorders>
              <w:top w:val="single" w:sz="4" w:space="0" w:color="000000"/>
              <w:left w:val="single" w:sz="4" w:space="0" w:color="000000"/>
              <w:bottom w:val="single" w:sz="4" w:space="0" w:color="000000"/>
            </w:tcBorders>
            <w:vAlign w:val="center"/>
          </w:tcPr>
          <w:p w:rsidR="00F27EBF" w:rsidRPr="002455D9" w:rsidRDefault="00F27EBF" w:rsidP="00E30615">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F27EBF" w:rsidRPr="002455D9" w:rsidRDefault="00F27EBF" w:rsidP="00E30615">
            <w:pPr>
              <w:snapToGrid w:val="0"/>
              <w:jc w:val="center"/>
              <w:rPr>
                <w:rFonts w:ascii="Tahoma" w:hAnsi="Tahoma" w:cs="Tahoma"/>
                <w:color w:val="auto"/>
                <w:sz w:val="22"/>
                <w:szCs w:val="22"/>
                <w:lang w:val="hr-HR"/>
              </w:rPr>
            </w:pPr>
          </w:p>
          <w:p w:rsidR="00F27EBF" w:rsidRPr="002455D9" w:rsidRDefault="00F27EBF" w:rsidP="00E30615">
            <w:pPr>
              <w:snapToGrid w:val="0"/>
              <w:jc w:val="center"/>
              <w:rPr>
                <w:rFonts w:ascii="Tahoma" w:hAnsi="Tahoma" w:cs="Tahoma"/>
                <w:color w:val="auto"/>
                <w:sz w:val="22"/>
                <w:szCs w:val="22"/>
                <w:lang w:val="hr-HR"/>
              </w:rPr>
            </w:pPr>
          </w:p>
        </w:tc>
      </w:tr>
    </w:tbl>
    <w:p w:rsidR="00F27EBF" w:rsidRPr="002455D9" w:rsidRDefault="00F27EBF" w:rsidP="00F27EBF">
      <w:pPr>
        <w:suppressAutoHyphens w:val="0"/>
        <w:spacing w:line="240" w:lineRule="auto"/>
        <w:rPr>
          <w:rFonts w:ascii="Tahoma" w:eastAsia="TimesNewRomanPSMT" w:hAnsi="Tahoma" w:cs="Tahoma"/>
          <w:bCs/>
          <w:noProof/>
          <w:color w:val="auto"/>
          <w:sz w:val="22"/>
          <w:szCs w:val="22"/>
          <w:lang w:val="sr-Cyrl-CS"/>
        </w:rPr>
      </w:pPr>
    </w:p>
    <w:p w:rsidR="00AE0F46" w:rsidRDefault="00AE0F46" w:rsidP="00F27EBF">
      <w:pPr>
        <w:suppressAutoHyphens w:val="0"/>
        <w:spacing w:line="240" w:lineRule="auto"/>
        <w:rPr>
          <w:rFonts w:ascii="Tahoma" w:hAnsi="Tahoma" w:cs="Tahoma"/>
          <w:b/>
          <w:bCs/>
          <w:iCs/>
          <w:noProof/>
          <w:color w:val="auto"/>
          <w:sz w:val="22"/>
          <w:szCs w:val="22"/>
          <w:u w:val="single"/>
          <w:shd w:val="clear" w:color="auto" w:fill="C6D9F1"/>
        </w:rPr>
      </w:pPr>
    </w:p>
    <w:p w:rsidR="00AE0F46" w:rsidRDefault="00AE0F46" w:rsidP="00F27EBF">
      <w:pPr>
        <w:suppressAutoHyphens w:val="0"/>
        <w:spacing w:line="240" w:lineRule="auto"/>
        <w:rPr>
          <w:rFonts w:ascii="Tahoma" w:hAnsi="Tahoma" w:cs="Tahoma"/>
          <w:b/>
          <w:bCs/>
          <w:iCs/>
          <w:noProof/>
          <w:color w:val="auto"/>
          <w:sz w:val="22"/>
          <w:szCs w:val="22"/>
          <w:u w:val="single"/>
          <w:shd w:val="clear" w:color="auto" w:fill="C6D9F1"/>
        </w:rPr>
      </w:pPr>
    </w:p>
    <w:p w:rsidR="00AE0F46" w:rsidRDefault="00AE0F46" w:rsidP="00F27EBF">
      <w:pPr>
        <w:suppressAutoHyphens w:val="0"/>
        <w:spacing w:line="240" w:lineRule="auto"/>
        <w:rPr>
          <w:rFonts w:ascii="Tahoma" w:hAnsi="Tahoma" w:cs="Tahoma"/>
          <w:b/>
          <w:bCs/>
          <w:iCs/>
          <w:noProof/>
          <w:color w:val="auto"/>
          <w:sz w:val="22"/>
          <w:szCs w:val="22"/>
          <w:u w:val="single"/>
          <w:shd w:val="clear" w:color="auto" w:fill="C6D9F1"/>
        </w:rPr>
      </w:pPr>
    </w:p>
    <w:p w:rsidR="00F27EBF" w:rsidRPr="002455D9" w:rsidRDefault="00F27EBF" w:rsidP="00F27EBF">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lastRenderedPageBreak/>
        <w:t xml:space="preserve">Табела </w:t>
      </w:r>
      <w:r w:rsidR="0003368D" w:rsidRPr="002455D9">
        <w:rPr>
          <w:rFonts w:ascii="Tahoma" w:hAnsi="Tahoma" w:cs="Tahoma"/>
          <w:b/>
          <w:bCs/>
          <w:iCs/>
          <w:noProof/>
          <w:color w:val="auto"/>
          <w:sz w:val="22"/>
          <w:szCs w:val="22"/>
          <w:u w:val="single"/>
          <w:shd w:val="clear" w:color="auto" w:fill="C6D9F1"/>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F27EBF" w:rsidRPr="002455D9" w:rsidRDefault="00F27EBF" w:rsidP="00F27EBF">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F27EBF" w:rsidRPr="002455D9" w:rsidTr="00E30615">
        <w:trPr>
          <w:trHeight w:val="620"/>
        </w:trPr>
        <w:tc>
          <w:tcPr>
            <w:tcW w:w="5069" w:type="dxa"/>
            <w:shd w:val="clear" w:color="auto" w:fill="auto"/>
            <w:vAlign w:val="center"/>
          </w:tcPr>
          <w:p w:rsidR="00F27EBF" w:rsidRPr="002455D9" w:rsidRDefault="00F27EBF" w:rsidP="00E30615">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F27EBF" w:rsidRPr="002455D9" w:rsidRDefault="00F27EBF" w:rsidP="00E30615">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F27EBF" w:rsidRPr="002455D9" w:rsidRDefault="00F27EBF" w:rsidP="00E30615">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F27EBF" w:rsidRPr="002455D9" w:rsidTr="00E30615">
        <w:trPr>
          <w:trHeight w:val="710"/>
        </w:trPr>
        <w:tc>
          <w:tcPr>
            <w:tcW w:w="5069" w:type="dxa"/>
          </w:tcPr>
          <w:p w:rsidR="00F27EBF" w:rsidRPr="002455D9" w:rsidRDefault="00F27EBF" w:rsidP="00E30615">
            <w:pPr>
              <w:suppressAutoHyphens w:val="0"/>
              <w:spacing w:line="240" w:lineRule="auto"/>
              <w:rPr>
                <w:rFonts w:ascii="Tahoma" w:eastAsia="TimesNewRomanPSMT" w:hAnsi="Tahoma" w:cs="Tahoma"/>
                <w:bCs/>
                <w:noProof/>
                <w:color w:val="auto"/>
                <w:sz w:val="22"/>
                <w:szCs w:val="22"/>
              </w:rPr>
            </w:pPr>
          </w:p>
        </w:tc>
        <w:tc>
          <w:tcPr>
            <w:tcW w:w="4641" w:type="dxa"/>
          </w:tcPr>
          <w:p w:rsidR="00F27EBF" w:rsidRPr="002455D9" w:rsidRDefault="00F27EBF" w:rsidP="00E30615">
            <w:pPr>
              <w:suppressAutoHyphens w:val="0"/>
              <w:spacing w:line="240" w:lineRule="auto"/>
              <w:rPr>
                <w:rFonts w:ascii="Tahoma" w:eastAsia="TimesNewRomanPSMT" w:hAnsi="Tahoma" w:cs="Tahoma"/>
                <w:bCs/>
                <w:noProof/>
                <w:color w:val="auto"/>
                <w:sz w:val="22"/>
                <w:szCs w:val="22"/>
              </w:rPr>
            </w:pPr>
          </w:p>
        </w:tc>
      </w:tr>
    </w:tbl>
    <w:p w:rsidR="00F27EBF" w:rsidRPr="002455D9" w:rsidRDefault="00F27EBF" w:rsidP="00F27EBF">
      <w:pPr>
        <w:tabs>
          <w:tab w:val="left" w:pos="4515"/>
        </w:tabs>
        <w:jc w:val="both"/>
        <w:rPr>
          <w:rFonts w:ascii="Tahoma" w:hAnsi="Tahoma" w:cs="Tahoma"/>
          <w:b/>
          <w:bCs/>
          <w:color w:val="auto"/>
          <w:sz w:val="22"/>
          <w:szCs w:val="22"/>
          <w:lang w:val="sr-Latn-CS"/>
        </w:rPr>
      </w:pPr>
    </w:p>
    <w:p w:rsidR="00F27EBF" w:rsidRPr="002455D9" w:rsidRDefault="00F27EBF" w:rsidP="00F27EBF">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F27EBF" w:rsidRPr="002455D9" w:rsidRDefault="00F27EBF" w:rsidP="00F27EBF">
      <w:pPr>
        <w:rPr>
          <w:rFonts w:ascii="Arial" w:hAnsi="Arial" w:cs="Arial"/>
          <w:bCs/>
          <w:iCs/>
          <w:color w:val="auto"/>
          <w:lang w:val="sr-Cyrl-CS"/>
        </w:rPr>
      </w:pPr>
    </w:p>
    <w:p w:rsidR="00F27EBF" w:rsidRPr="002455D9" w:rsidRDefault="00F27EBF" w:rsidP="00F27EBF">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F27EBF" w:rsidRPr="002455D9" w:rsidRDefault="00F27EBF" w:rsidP="00F27EBF">
      <w:pPr>
        <w:jc w:val="both"/>
        <w:rPr>
          <w:rFonts w:ascii="Arial" w:eastAsia="TimesNewRomanPSMT" w:hAnsi="Arial" w:cs="Arial"/>
          <w:bCs/>
          <w:color w:val="auto"/>
        </w:rPr>
      </w:pPr>
    </w:p>
    <w:p w:rsidR="00F27EBF" w:rsidRPr="002455D9" w:rsidRDefault="00F27EBF" w:rsidP="00F27EBF">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F27EBF" w:rsidRPr="002455D9" w:rsidRDefault="00F27EBF" w:rsidP="00F27EBF">
      <w:pPr>
        <w:ind w:left="-284" w:firstLine="284"/>
        <w:jc w:val="both"/>
        <w:rPr>
          <w:rFonts w:ascii="Arial" w:hAnsi="Arial" w:cs="Arial"/>
          <w:color w:val="auto"/>
          <w:lang w:val="sr-Cyrl-CS"/>
        </w:rPr>
      </w:pPr>
    </w:p>
    <w:p w:rsidR="00F27EBF" w:rsidRPr="002455D9" w:rsidRDefault="00F27EBF" w:rsidP="00F27EBF">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F27EBF" w:rsidRPr="002455D9" w:rsidRDefault="00F27EBF" w:rsidP="00F27EBF">
      <w:pPr>
        <w:ind w:left="-284" w:firstLine="284"/>
        <w:jc w:val="both"/>
        <w:rPr>
          <w:rFonts w:ascii="Arial" w:hAnsi="Arial" w:cs="Arial"/>
          <w:color w:val="auto"/>
          <w:lang w:val="sr-Cyrl-CS"/>
        </w:rPr>
      </w:pPr>
    </w:p>
    <w:p w:rsidR="00F27EBF" w:rsidRPr="002455D9" w:rsidRDefault="00F27EBF" w:rsidP="00F27EBF">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8A79CF" w:rsidRPr="002455D9" w:rsidRDefault="001456E1" w:rsidP="008A79CF">
      <w:pPr>
        <w:tabs>
          <w:tab w:val="left" w:pos="4515"/>
        </w:tabs>
        <w:rPr>
          <w:rFonts w:ascii="Arial" w:hAnsi="Arial" w:cs="Arial"/>
          <w:b/>
          <w:bCs/>
          <w:color w:val="auto"/>
          <w:shd w:val="clear" w:color="auto" w:fill="FFFFFF"/>
        </w:rPr>
      </w:pPr>
      <w:r w:rsidRPr="002455D9">
        <w:rPr>
          <w:rFonts w:ascii="Arial" w:hAnsi="Arial" w:cs="Arial"/>
          <w:b/>
          <w:bCs/>
          <w:color w:val="auto"/>
          <w:shd w:val="clear" w:color="auto" w:fill="FFFFFF"/>
          <w:lang w:val="sr-Cyrl-CS"/>
        </w:rPr>
        <w:t xml:space="preserve">                        </w:t>
      </w:r>
      <w:r w:rsidR="008A79CF" w:rsidRPr="002455D9">
        <w:rPr>
          <w:rFonts w:ascii="Arial" w:hAnsi="Arial" w:cs="Arial"/>
          <w:b/>
          <w:bCs/>
          <w:color w:val="auto"/>
          <w:shd w:val="clear" w:color="auto" w:fill="FFFFFF"/>
          <w:lang w:val="sr-Cyrl-CS"/>
        </w:rPr>
        <w:t xml:space="preserve">                                         </w:t>
      </w:r>
    </w:p>
    <w:tbl>
      <w:tblPr>
        <w:tblW w:w="0" w:type="auto"/>
        <w:tblInd w:w="9" w:type="dxa"/>
        <w:tblLayout w:type="fixed"/>
        <w:tblLook w:val="0000"/>
      </w:tblPr>
      <w:tblGrid>
        <w:gridCol w:w="4860"/>
        <w:gridCol w:w="1368"/>
        <w:gridCol w:w="3378"/>
      </w:tblGrid>
      <w:tr w:rsidR="008A79CF" w:rsidRPr="002455D9">
        <w:tc>
          <w:tcPr>
            <w:tcW w:w="4860" w:type="dxa"/>
          </w:tcPr>
          <w:p w:rsidR="008A79CF" w:rsidRPr="002455D9" w:rsidRDefault="008A79CF" w:rsidP="00E74027">
            <w:pPr>
              <w:snapToGrid w:val="0"/>
              <w:jc w:val="center"/>
              <w:rPr>
                <w:rFonts w:ascii="Arial" w:hAnsi="Arial" w:cs="Arial"/>
                <w:color w:val="auto"/>
                <w:lang w:val="sr-Cyrl-CS"/>
              </w:rPr>
            </w:pPr>
            <w:r w:rsidRPr="002455D9">
              <w:rPr>
                <w:rFonts w:ascii="Arial" w:hAnsi="Arial" w:cs="Arial"/>
                <w:color w:val="auto"/>
                <w:lang w:val="sr-Cyrl-CS"/>
              </w:rPr>
              <w:t>Место и датум</w:t>
            </w:r>
          </w:p>
        </w:tc>
        <w:tc>
          <w:tcPr>
            <w:tcW w:w="1368" w:type="dxa"/>
          </w:tcPr>
          <w:p w:rsidR="008A79CF" w:rsidRPr="002455D9" w:rsidRDefault="008A79CF" w:rsidP="00E74027">
            <w:pPr>
              <w:snapToGrid w:val="0"/>
              <w:jc w:val="center"/>
              <w:rPr>
                <w:rFonts w:ascii="Arial" w:hAnsi="Arial" w:cs="Arial"/>
                <w:color w:val="auto"/>
                <w:lang w:val="sr-Latn-CS"/>
              </w:rPr>
            </w:pPr>
          </w:p>
        </w:tc>
        <w:tc>
          <w:tcPr>
            <w:tcW w:w="3378" w:type="dxa"/>
          </w:tcPr>
          <w:p w:rsidR="008A79CF" w:rsidRPr="002455D9" w:rsidRDefault="008A79CF" w:rsidP="00E74027">
            <w:pPr>
              <w:snapToGrid w:val="0"/>
              <w:jc w:val="center"/>
              <w:rPr>
                <w:rFonts w:ascii="Arial" w:hAnsi="Arial" w:cs="Arial"/>
                <w:color w:val="auto"/>
                <w:lang w:val="sr-Cyrl-CS"/>
              </w:rPr>
            </w:pPr>
            <w:r w:rsidRPr="002455D9">
              <w:rPr>
                <w:rFonts w:ascii="Arial" w:hAnsi="Arial" w:cs="Arial"/>
                <w:color w:val="auto"/>
                <w:lang w:val="sr-Cyrl-CS"/>
              </w:rPr>
              <w:t>Овлашћено лице понуђача</w:t>
            </w:r>
          </w:p>
        </w:tc>
      </w:tr>
      <w:tr w:rsidR="008A79CF" w:rsidRPr="002455D9">
        <w:tc>
          <w:tcPr>
            <w:tcW w:w="4860" w:type="dxa"/>
          </w:tcPr>
          <w:p w:rsidR="008A79CF" w:rsidRPr="002455D9" w:rsidRDefault="008A79CF" w:rsidP="00E74027">
            <w:pPr>
              <w:snapToGrid w:val="0"/>
              <w:rPr>
                <w:rFonts w:ascii="Arial" w:hAnsi="Arial" w:cs="Arial"/>
                <w:color w:val="auto"/>
                <w:lang w:val="sr-Cyrl-CS"/>
              </w:rPr>
            </w:pPr>
          </w:p>
        </w:tc>
        <w:tc>
          <w:tcPr>
            <w:tcW w:w="1368" w:type="dxa"/>
          </w:tcPr>
          <w:p w:rsidR="008A79CF" w:rsidRPr="002455D9" w:rsidRDefault="008A79CF" w:rsidP="00E74027">
            <w:pPr>
              <w:snapToGrid w:val="0"/>
              <w:jc w:val="center"/>
              <w:rPr>
                <w:rFonts w:ascii="Arial" w:hAnsi="Arial" w:cs="Arial"/>
                <w:color w:val="auto"/>
                <w:lang w:val="sr-Latn-CS"/>
              </w:rPr>
            </w:pPr>
          </w:p>
        </w:tc>
        <w:tc>
          <w:tcPr>
            <w:tcW w:w="3378" w:type="dxa"/>
          </w:tcPr>
          <w:p w:rsidR="008A79CF" w:rsidRPr="002455D9" w:rsidRDefault="008A79CF" w:rsidP="00E74027">
            <w:pPr>
              <w:snapToGrid w:val="0"/>
              <w:jc w:val="center"/>
              <w:rPr>
                <w:rFonts w:ascii="Arial" w:hAnsi="Arial" w:cs="Arial"/>
                <w:color w:val="auto"/>
                <w:lang w:val="sr-Latn-CS"/>
              </w:rPr>
            </w:pPr>
          </w:p>
        </w:tc>
      </w:tr>
      <w:tr w:rsidR="008A79CF" w:rsidRPr="002455D9" w:rsidTr="0003368D">
        <w:tc>
          <w:tcPr>
            <w:tcW w:w="4860" w:type="dxa"/>
          </w:tcPr>
          <w:p w:rsidR="008A79CF" w:rsidRPr="002455D9" w:rsidRDefault="008A79CF" w:rsidP="00E74027">
            <w:pPr>
              <w:snapToGrid w:val="0"/>
              <w:rPr>
                <w:rFonts w:ascii="Arial" w:hAnsi="Arial" w:cs="Arial"/>
                <w:color w:val="auto"/>
                <w:lang w:val="sr-Latn-CS"/>
              </w:rPr>
            </w:pPr>
            <w:r w:rsidRPr="002455D9">
              <w:rPr>
                <w:rFonts w:ascii="Arial" w:hAnsi="Arial" w:cs="Arial"/>
                <w:color w:val="auto"/>
                <w:lang w:val="sr-Latn-CS"/>
              </w:rPr>
              <w:t>_____________________________</w:t>
            </w:r>
          </w:p>
        </w:tc>
        <w:tc>
          <w:tcPr>
            <w:tcW w:w="1368" w:type="dxa"/>
          </w:tcPr>
          <w:p w:rsidR="008A79CF" w:rsidRPr="002455D9" w:rsidRDefault="008A79CF" w:rsidP="00E74027">
            <w:pPr>
              <w:snapToGrid w:val="0"/>
              <w:jc w:val="center"/>
              <w:rPr>
                <w:rFonts w:ascii="Arial" w:hAnsi="Arial" w:cs="Arial"/>
                <w:color w:val="auto"/>
                <w:lang w:val="sr-Latn-CS"/>
              </w:rPr>
            </w:pPr>
            <w:r w:rsidRPr="002455D9">
              <w:rPr>
                <w:rFonts w:ascii="Arial" w:hAnsi="Arial" w:cs="Arial"/>
                <w:color w:val="auto"/>
                <w:lang w:val="sr-Cyrl-CS"/>
              </w:rPr>
              <w:t>М</w:t>
            </w:r>
            <w:r w:rsidRPr="002455D9">
              <w:rPr>
                <w:rFonts w:ascii="Arial" w:hAnsi="Arial" w:cs="Arial"/>
                <w:color w:val="auto"/>
                <w:lang w:val="sr-Latn-CS"/>
              </w:rPr>
              <w:t>.</w:t>
            </w:r>
            <w:r w:rsidRPr="002455D9">
              <w:rPr>
                <w:rFonts w:ascii="Arial" w:hAnsi="Arial" w:cs="Arial"/>
                <w:color w:val="auto"/>
                <w:lang w:val="sr-Cyrl-CS"/>
              </w:rPr>
              <w:t>П</w:t>
            </w:r>
            <w:r w:rsidRPr="002455D9">
              <w:rPr>
                <w:rFonts w:ascii="Arial" w:hAnsi="Arial" w:cs="Arial"/>
                <w:color w:val="auto"/>
                <w:lang w:val="sr-Latn-CS"/>
              </w:rPr>
              <w:t>.</w:t>
            </w:r>
          </w:p>
        </w:tc>
        <w:tc>
          <w:tcPr>
            <w:tcW w:w="3378" w:type="dxa"/>
          </w:tcPr>
          <w:p w:rsidR="008A79CF" w:rsidRPr="002455D9" w:rsidRDefault="008A79CF" w:rsidP="00E74027">
            <w:pPr>
              <w:snapToGrid w:val="0"/>
              <w:jc w:val="center"/>
              <w:rPr>
                <w:rFonts w:ascii="Arial" w:hAnsi="Arial" w:cs="Arial"/>
                <w:color w:val="auto"/>
                <w:lang w:val="sr-Latn-CS"/>
              </w:rPr>
            </w:pPr>
          </w:p>
        </w:tc>
      </w:tr>
      <w:tr w:rsidR="0003368D" w:rsidRPr="002455D9">
        <w:tc>
          <w:tcPr>
            <w:tcW w:w="4860" w:type="dxa"/>
          </w:tcPr>
          <w:p w:rsidR="0003368D" w:rsidRPr="002455D9" w:rsidRDefault="0003368D" w:rsidP="00E74027">
            <w:pPr>
              <w:snapToGrid w:val="0"/>
              <w:rPr>
                <w:rFonts w:ascii="Arial" w:hAnsi="Arial" w:cs="Arial"/>
                <w:color w:val="auto"/>
              </w:rPr>
            </w:pPr>
          </w:p>
          <w:p w:rsidR="0003368D" w:rsidRPr="002455D9" w:rsidRDefault="0003368D" w:rsidP="00E74027">
            <w:pPr>
              <w:snapToGrid w:val="0"/>
              <w:rPr>
                <w:rFonts w:ascii="Arial" w:hAnsi="Arial" w:cs="Arial"/>
                <w:color w:val="auto"/>
              </w:rPr>
            </w:pPr>
          </w:p>
        </w:tc>
        <w:tc>
          <w:tcPr>
            <w:tcW w:w="1368" w:type="dxa"/>
          </w:tcPr>
          <w:p w:rsidR="0003368D" w:rsidRPr="002455D9" w:rsidRDefault="0003368D" w:rsidP="0003368D">
            <w:pPr>
              <w:snapToGrid w:val="0"/>
              <w:rPr>
                <w:rFonts w:ascii="Arial" w:hAnsi="Arial" w:cs="Arial"/>
                <w:color w:val="auto"/>
                <w:lang w:val="sr-Cyrl-CS"/>
              </w:rPr>
            </w:pPr>
          </w:p>
        </w:tc>
        <w:tc>
          <w:tcPr>
            <w:tcW w:w="3378" w:type="dxa"/>
            <w:tcBorders>
              <w:bottom w:val="single" w:sz="4" w:space="0" w:color="000000"/>
            </w:tcBorders>
          </w:tcPr>
          <w:p w:rsidR="0003368D" w:rsidRPr="002455D9" w:rsidRDefault="0003368D" w:rsidP="00E74027">
            <w:pPr>
              <w:snapToGrid w:val="0"/>
              <w:jc w:val="center"/>
              <w:rPr>
                <w:rFonts w:ascii="Arial" w:hAnsi="Arial" w:cs="Arial"/>
                <w:color w:val="auto"/>
                <w:lang w:val="sr-Latn-CS"/>
              </w:rPr>
            </w:pPr>
          </w:p>
        </w:tc>
      </w:tr>
    </w:tbl>
    <w:p w:rsidR="0003368D" w:rsidRPr="002455D9" w:rsidRDefault="0003368D" w:rsidP="00AA5576">
      <w:pPr>
        <w:tabs>
          <w:tab w:val="left" w:pos="4515"/>
        </w:tabs>
        <w:jc w:val="both"/>
        <w:rPr>
          <w:rFonts w:ascii="Arial" w:hAnsi="Arial" w:cs="Arial"/>
          <w:b/>
          <w:color w:val="auto"/>
          <w:lang w:val="sr-Cyrl-CS"/>
        </w:rPr>
      </w:pPr>
    </w:p>
    <w:p w:rsidR="0003368D" w:rsidRPr="002455D9" w:rsidRDefault="0003368D" w:rsidP="00AA5576">
      <w:pPr>
        <w:tabs>
          <w:tab w:val="left" w:pos="4515"/>
        </w:tabs>
        <w:jc w:val="both"/>
        <w:rPr>
          <w:rFonts w:ascii="Arial" w:hAnsi="Arial" w:cs="Arial"/>
          <w:b/>
          <w:color w:val="auto"/>
          <w:lang w:val="sr-Cyrl-CS"/>
        </w:rPr>
      </w:pPr>
    </w:p>
    <w:p w:rsidR="000B6BC3" w:rsidRPr="002455D9" w:rsidRDefault="000B6BC3" w:rsidP="00AA5576">
      <w:pPr>
        <w:tabs>
          <w:tab w:val="left" w:pos="4515"/>
        </w:tabs>
        <w:jc w:val="both"/>
        <w:rPr>
          <w:rFonts w:ascii="Arial" w:hAnsi="Arial" w:cs="Arial"/>
          <w:b/>
          <w:color w:val="auto"/>
          <w:lang w:val="sr-Cyrl-CS"/>
        </w:rPr>
      </w:pPr>
    </w:p>
    <w:p w:rsidR="000B6BC3" w:rsidRPr="002455D9" w:rsidRDefault="000B6BC3" w:rsidP="00AA5576">
      <w:pPr>
        <w:tabs>
          <w:tab w:val="left" w:pos="4515"/>
        </w:tabs>
        <w:jc w:val="both"/>
        <w:rPr>
          <w:rFonts w:ascii="Arial" w:hAnsi="Arial" w:cs="Arial"/>
          <w:b/>
          <w:color w:val="auto"/>
          <w:lang w:val="sr-Cyrl-CS"/>
        </w:rPr>
      </w:pPr>
    </w:p>
    <w:p w:rsidR="000B6BC3" w:rsidRPr="002455D9" w:rsidRDefault="000B6BC3" w:rsidP="00AA5576">
      <w:pPr>
        <w:tabs>
          <w:tab w:val="left" w:pos="4515"/>
        </w:tabs>
        <w:jc w:val="both"/>
        <w:rPr>
          <w:rFonts w:ascii="Arial" w:hAnsi="Arial" w:cs="Arial"/>
          <w:b/>
          <w:color w:val="auto"/>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Pr="00F67EE9" w:rsidRDefault="000B6BC3" w:rsidP="00AA5576">
      <w:pPr>
        <w:tabs>
          <w:tab w:val="left" w:pos="4515"/>
        </w:tabs>
        <w:jc w:val="both"/>
        <w:rPr>
          <w:rFonts w:ascii="Arial" w:hAnsi="Arial" w:cs="Arial"/>
          <w:b/>
          <w:color w:val="FF0000"/>
          <w:lang w:val="sr-Cyrl-CS"/>
        </w:rPr>
      </w:pPr>
    </w:p>
    <w:p w:rsidR="000B6BC3" w:rsidRDefault="000B6BC3" w:rsidP="00AA5576">
      <w:pPr>
        <w:tabs>
          <w:tab w:val="left" w:pos="4515"/>
        </w:tabs>
        <w:jc w:val="both"/>
        <w:rPr>
          <w:rFonts w:ascii="Arial" w:hAnsi="Arial" w:cs="Arial"/>
          <w:b/>
          <w:color w:val="FF0000"/>
        </w:rPr>
      </w:pPr>
    </w:p>
    <w:p w:rsidR="00AE0F46" w:rsidRDefault="00AE0F46" w:rsidP="00AA5576">
      <w:pPr>
        <w:tabs>
          <w:tab w:val="left" w:pos="4515"/>
        </w:tabs>
        <w:jc w:val="both"/>
        <w:rPr>
          <w:rFonts w:ascii="Arial" w:hAnsi="Arial" w:cs="Arial"/>
          <w:b/>
          <w:color w:val="FF0000"/>
        </w:rPr>
      </w:pPr>
    </w:p>
    <w:p w:rsidR="00AE0F46" w:rsidRPr="00AE0F46" w:rsidRDefault="00AE0F46" w:rsidP="00AA5576">
      <w:pPr>
        <w:tabs>
          <w:tab w:val="left" w:pos="4515"/>
        </w:tabs>
        <w:jc w:val="both"/>
        <w:rPr>
          <w:rFonts w:ascii="Arial" w:hAnsi="Arial" w:cs="Arial"/>
          <w:b/>
          <w:color w:val="FF0000"/>
        </w:rPr>
      </w:pPr>
    </w:p>
    <w:p w:rsidR="000B6BC3" w:rsidRPr="00F67EE9" w:rsidRDefault="000B6BC3" w:rsidP="00AA5576">
      <w:pPr>
        <w:tabs>
          <w:tab w:val="left" w:pos="4515"/>
        </w:tabs>
        <w:jc w:val="both"/>
        <w:rPr>
          <w:rFonts w:ascii="Arial" w:hAnsi="Arial" w:cs="Arial"/>
          <w:b/>
          <w:color w:val="FF0000"/>
          <w:lang w:val="sr-Cyrl-CS"/>
        </w:rPr>
      </w:pPr>
    </w:p>
    <w:p w:rsidR="00AA5576" w:rsidRPr="002455D9" w:rsidRDefault="003E3E1F" w:rsidP="00AA5576">
      <w:pPr>
        <w:tabs>
          <w:tab w:val="left" w:pos="4515"/>
        </w:tabs>
        <w:jc w:val="both"/>
        <w:rPr>
          <w:rFonts w:ascii="Arial" w:hAnsi="Arial" w:cs="Arial"/>
          <w:color w:val="auto"/>
        </w:rPr>
      </w:pPr>
      <w:r w:rsidRPr="002455D9">
        <w:rPr>
          <w:rFonts w:ascii="Arial" w:hAnsi="Arial" w:cs="Arial"/>
          <w:b/>
          <w:color w:val="auto"/>
          <w:lang w:val="sr-Cyrl-CS"/>
        </w:rPr>
        <w:lastRenderedPageBreak/>
        <w:t>3</w:t>
      </w:r>
      <w:r w:rsidR="00AA5576" w:rsidRPr="002455D9">
        <w:rPr>
          <w:rFonts w:ascii="Arial" w:hAnsi="Arial" w:cs="Arial"/>
          <w:color w:val="auto"/>
          <w:lang w:val="sr-Cyrl-CS"/>
        </w:rPr>
        <w:t xml:space="preserve">. </w:t>
      </w:r>
      <w:r w:rsidR="00AA5576" w:rsidRPr="002455D9">
        <w:rPr>
          <w:rFonts w:ascii="Arial" w:hAnsi="Arial" w:cs="Arial"/>
          <w:b/>
          <w:color w:val="auto"/>
          <w:lang w:val="sr-Cyrl-CS"/>
        </w:rPr>
        <w:t>ПАРТИЈА 3</w:t>
      </w:r>
      <w:r w:rsidR="00AA5576" w:rsidRPr="002455D9">
        <w:rPr>
          <w:rFonts w:ascii="Arial" w:hAnsi="Arial" w:cs="Arial"/>
          <w:b/>
          <w:color w:val="auto"/>
        </w:rPr>
        <w:t xml:space="preserve"> - </w:t>
      </w:r>
      <w:r w:rsidR="00AA5576" w:rsidRPr="002455D9">
        <w:rPr>
          <w:rFonts w:ascii="Arial" w:hAnsi="Arial" w:cs="Arial"/>
          <w:color w:val="auto"/>
          <w:lang w:val="sr-Cyrl-CS"/>
        </w:rPr>
        <w:t xml:space="preserve">Образац понуде за </w:t>
      </w:r>
      <w:r w:rsidR="00AA5576" w:rsidRPr="002455D9">
        <w:rPr>
          <w:rFonts w:ascii="Arial" w:hAnsi="Arial" w:cs="Arial"/>
          <w:color w:val="auto"/>
        </w:rPr>
        <w:t xml:space="preserve"> </w:t>
      </w:r>
      <w:r w:rsidR="00AA5576" w:rsidRPr="002455D9">
        <w:rPr>
          <w:rFonts w:ascii="Arial" w:hAnsi="Arial" w:cs="Arial"/>
          <w:color w:val="auto"/>
          <w:lang w:val="sr-Cyrl-CS"/>
        </w:rPr>
        <w:t xml:space="preserve"> </w:t>
      </w:r>
      <w:r w:rsidR="00AA5576" w:rsidRPr="002455D9">
        <w:rPr>
          <w:rFonts w:ascii="Arial" w:hAnsi="Arial" w:cs="Arial"/>
          <w:b/>
          <w:color w:val="auto"/>
        </w:rPr>
        <w:t>–</w:t>
      </w:r>
      <w:r w:rsidR="00AA5576" w:rsidRPr="002455D9">
        <w:rPr>
          <w:rFonts w:ascii="Arial" w:hAnsi="Arial" w:cs="Arial"/>
          <w:b/>
          <w:color w:val="auto"/>
          <w:lang w:val="sr-Cyrl-CS"/>
        </w:rPr>
        <w:t xml:space="preserve"> </w:t>
      </w:r>
      <w:r w:rsidR="00AA5576" w:rsidRPr="002455D9">
        <w:rPr>
          <w:rFonts w:ascii="Arial" w:hAnsi="Arial" w:cs="Arial"/>
          <w:b/>
          <w:color w:val="auto"/>
        </w:rPr>
        <w:t xml:space="preserve"> </w:t>
      </w:r>
      <w:r w:rsidR="00AA5576" w:rsidRPr="002455D9">
        <w:rPr>
          <w:rFonts w:ascii="Arial" w:hAnsi="Arial" w:cs="Arial"/>
          <w:bCs/>
          <w:color w:val="auto"/>
          <w:lang w:val="sr-Cyrl-CS"/>
        </w:rPr>
        <w:t>РЕЗЕРВНИ ДЕЛОВИ</w:t>
      </w:r>
      <w:r w:rsidR="00AA5576" w:rsidRPr="002455D9">
        <w:rPr>
          <w:rFonts w:ascii="Arial" w:hAnsi="Arial" w:cs="Arial"/>
          <w:bCs/>
          <w:color w:val="auto"/>
          <w:lang w:val="sr-Latn-CS"/>
        </w:rPr>
        <w:t xml:space="preserve">, </w:t>
      </w:r>
      <w:r w:rsidR="00AA5576" w:rsidRPr="002455D9">
        <w:rPr>
          <w:rFonts w:ascii="Arial" w:hAnsi="Arial" w:cs="Arial"/>
          <w:bCs/>
          <w:color w:val="auto"/>
          <w:lang w:val="sr-Cyrl-CS"/>
        </w:rPr>
        <w:t>УГРАДЊА РЕЗЕРВНИХ ДЕЛОВА И СЕРВИСИРАЊЕ</w:t>
      </w:r>
      <w:r w:rsidR="00AA5576" w:rsidRPr="002455D9">
        <w:rPr>
          <w:rFonts w:ascii="Arial" w:hAnsi="Arial" w:cs="Arial"/>
          <w:b/>
          <w:color w:val="auto"/>
          <w:lang w:val="sr-Cyrl-CS"/>
        </w:rPr>
        <w:t xml:space="preserve">  </w:t>
      </w:r>
      <w:r w:rsidR="00AA5576" w:rsidRPr="002455D9">
        <w:rPr>
          <w:rFonts w:ascii="Arial" w:hAnsi="Arial" w:cs="Arial"/>
          <w:b/>
          <w:color w:val="auto"/>
        </w:rPr>
        <w:t xml:space="preserve">- “ </w:t>
      </w:r>
      <w:r w:rsidR="00AA5576" w:rsidRPr="002455D9">
        <w:rPr>
          <w:rFonts w:ascii="Arial" w:hAnsi="Arial" w:cs="Arial"/>
          <w:b/>
          <w:color w:val="auto"/>
          <w:lang w:val="sr-Cyrl-CS"/>
        </w:rPr>
        <w:t>ТАМ</w:t>
      </w:r>
      <w:r w:rsidR="00AA5576" w:rsidRPr="002455D9">
        <w:rPr>
          <w:rFonts w:ascii="Arial" w:hAnsi="Arial" w:cs="Arial"/>
          <w:b/>
          <w:color w:val="auto"/>
        </w:rPr>
        <w:t xml:space="preserve"> </w:t>
      </w:r>
      <w:r w:rsidR="00AA5576" w:rsidRPr="002455D9">
        <w:rPr>
          <w:rFonts w:ascii="Arial" w:hAnsi="Arial" w:cs="Arial"/>
          <w:b/>
          <w:color w:val="auto"/>
          <w:lang w:val="sr-Cyrl-CS"/>
        </w:rPr>
        <w:t>130 Т 11</w:t>
      </w:r>
      <w:r w:rsidR="00AA5576" w:rsidRPr="002455D9">
        <w:rPr>
          <w:rFonts w:ascii="Arial" w:hAnsi="Arial" w:cs="Arial"/>
          <w:b/>
          <w:color w:val="auto"/>
        </w:rPr>
        <w:t xml:space="preserve"> ”</w:t>
      </w:r>
      <w:r w:rsidR="00AA5576" w:rsidRPr="002455D9">
        <w:rPr>
          <w:rFonts w:ascii="Arial" w:hAnsi="Arial" w:cs="Arial"/>
          <w:b/>
          <w:color w:val="auto"/>
          <w:lang w:val="sr-Cyrl-CS"/>
        </w:rPr>
        <w:t xml:space="preserve"> </w:t>
      </w:r>
    </w:p>
    <w:p w:rsidR="00AA5576" w:rsidRPr="002455D9" w:rsidRDefault="00AA5576" w:rsidP="00AA5576">
      <w:pPr>
        <w:rPr>
          <w:rFonts w:ascii="Arial" w:hAnsi="Arial" w:cs="Arial"/>
          <w:b/>
          <w:color w:val="auto"/>
        </w:rPr>
      </w:pPr>
      <w:r w:rsidRPr="002455D9">
        <w:rPr>
          <w:rFonts w:ascii="Arial" w:hAnsi="Arial" w:cs="Arial"/>
          <w:color w:val="auto"/>
          <w:lang w:val="sr-Cyrl-CS"/>
        </w:rPr>
        <w:t xml:space="preserve"> </w:t>
      </w:r>
    </w:p>
    <w:p w:rsidR="00AA5576" w:rsidRPr="002455D9" w:rsidRDefault="00AA5576" w:rsidP="00AA5576">
      <w:pPr>
        <w:tabs>
          <w:tab w:val="left" w:pos="4515"/>
        </w:tabs>
        <w:jc w:val="both"/>
        <w:rPr>
          <w:rFonts w:ascii="Arial" w:hAnsi="Arial" w:cs="Arial"/>
          <w:b/>
          <w:color w:val="auto"/>
          <w:lang w:val="sr-Cyrl-CS"/>
        </w:rPr>
      </w:pPr>
      <w:r w:rsidRPr="002455D9">
        <w:rPr>
          <w:rFonts w:ascii="Arial" w:hAnsi="Arial" w:cs="Arial"/>
          <w:b/>
          <w:color w:val="auto"/>
          <w:lang w:val="sr-Cyrl-CS"/>
        </w:rPr>
        <w:t>3.1.</w:t>
      </w:r>
      <w:r w:rsidRPr="002455D9">
        <w:rPr>
          <w:rFonts w:ascii="Arial" w:hAnsi="Arial" w:cs="Arial"/>
          <w:color w:val="auto"/>
          <w:lang w:val="sr-Cyrl-CS"/>
        </w:rPr>
        <w:t xml:space="preserve">Понуда број </w:t>
      </w:r>
      <w:r w:rsidRPr="002455D9">
        <w:rPr>
          <w:rFonts w:ascii="Arial" w:hAnsi="Arial" w:cs="Arial"/>
          <w:color w:val="auto"/>
        </w:rPr>
        <w:t xml:space="preserve">______________ </w:t>
      </w:r>
      <w:r w:rsidRPr="002455D9">
        <w:rPr>
          <w:rFonts w:ascii="Arial" w:hAnsi="Arial" w:cs="Arial"/>
          <w:color w:val="auto"/>
          <w:lang w:val="sr-Cyrl-CS"/>
        </w:rPr>
        <w:t xml:space="preserve">од </w:t>
      </w:r>
      <w:r w:rsidRPr="002455D9">
        <w:rPr>
          <w:rFonts w:ascii="Arial" w:hAnsi="Arial" w:cs="Arial"/>
          <w:color w:val="auto"/>
        </w:rPr>
        <w:t xml:space="preserve">_____________ </w:t>
      </w:r>
      <w:r w:rsidRPr="002455D9">
        <w:rPr>
          <w:rFonts w:ascii="Arial" w:hAnsi="Arial" w:cs="Arial"/>
          <w:color w:val="auto"/>
          <w:lang w:val="sr-Cyrl-CS"/>
        </w:rPr>
        <w:t>год.</w:t>
      </w:r>
    </w:p>
    <w:p w:rsidR="00AA5576" w:rsidRPr="002455D9" w:rsidRDefault="00AA5576" w:rsidP="00AA5576">
      <w:pPr>
        <w:tabs>
          <w:tab w:val="left" w:pos="4515"/>
        </w:tabs>
        <w:jc w:val="both"/>
        <w:rPr>
          <w:rFonts w:ascii="Arial" w:hAnsi="Arial" w:cs="Arial"/>
          <w:color w:val="auto"/>
          <w:lang w:val="sr-Cyrl-CS"/>
        </w:rPr>
      </w:pPr>
    </w:p>
    <w:p w:rsidR="00AA5576" w:rsidRPr="002455D9" w:rsidRDefault="00AA5576" w:rsidP="00F81A9D">
      <w:pPr>
        <w:tabs>
          <w:tab w:val="left" w:pos="4515"/>
        </w:tabs>
        <w:jc w:val="center"/>
        <w:rPr>
          <w:rFonts w:ascii="Arial" w:hAnsi="Arial" w:cs="Arial"/>
          <w:color w:val="auto"/>
          <w:lang w:val="sr-Cyrl-CS"/>
        </w:rPr>
      </w:pPr>
    </w:p>
    <w:p w:rsidR="00F81A9D" w:rsidRPr="002455D9" w:rsidRDefault="00F81A9D" w:rsidP="00F81A9D">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F81A9D" w:rsidRPr="002455D9" w:rsidRDefault="00B7482C" w:rsidP="00F81A9D">
      <w:pPr>
        <w:tabs>
          <w:tab w:val="left" w:pos="4515"/>
        </w:tabs>
        <w:jc w:val="center"/>
        <w:rPr>
          <w:color w:val="auto"/>
        </w:rPr>
      </w:pPr>
      <w:hyperlink r:id="rId26"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F81A9D" w:rsidRPr="002455D9">
        <w:tc>
          <w:tcPr>
            <w:tcW w:w="2835" w:type="dxa"/>
            <w:tcBorders>
              <w:top w:val="single" w:sz="1" w:space="0" w:color="000000"/>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3234C4" w:rsidRPr="002455D9">
        <w:tc>
          <w:tcPr>
            <w:tcW w:w="2835" w:type="dxa"/>
            <w:tcBorders>
              <w:left w:val="single" w:sz="1" w:space="0" w:color="000000"/>
              <w:bottom w:val="single" w:sz="1" w:space="0" w:color="000000"/>
            </w:tcBorders>
          </w:tcPr>
          <w:p w:rsidR="003234C4" w:rsidRPr="002455D9" w:rsidRDefault="003234C4"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3234C4" w:rsidRPr="002455D9" w:rsidRDefault="003234C4"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83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bl>
    <w:p w:rsidR="00F81A9D" w:rsidRPr="002455D9" w:rsidRDefault="00F81A9D" w:rsidP="00F81A9D">
      <w:pPr>
        <w:tabs>
          <w:tab w:val="left" w:pos="4515"/>
        </w:tabs>
        <w:jc w:val="both"/>
        <w:rPr>
          <w:color w:val="auto"/>
        </w:rPr>
      </w:pPr>
    </w:p>
    <w:p w:rsidR="00F81A9D" w:rsidRPr="002455D9" w:rsidRDefault="00F81A9D" w:rsidP="00F81A9D">
      <w:pPr>
        <w:tabs>
          <w:tab w:val="left" w:pos="4515"/>
        </w:tabs>
        <w:jc w:val="both"/>
        <w:rPr>
          <w:rFonts w:ascii="Tahoma" w:hAnsi="Tahoma" w:cs="Tahoma"/>
          <w:b/>
          <w:color w:val="auto"/>
          <w:sz w:val="22"/>
          <w:szCs w:val="22"/>
          <w:lang w:val="sr-Cyrl-CS"/>
        </w:rPr>
      </w:pPr>
    </w:p>
    <w:p w:rsidR="00F81A9D" w:rsidRPr="002455D9" w:rsidRDefault="00F81A9D" w:rsidP="00F81A9D">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27"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F81A9D" w:rsidRPr="002455D9" w:rsidRDefault="00B7482C" w:rsidP="00F81A9D">
      <w:pPr>
        <w:tabs>
          <w:tab w:val="left" w:pos="4515"/>
        </w:tabs>
        <w:jc w:val="both"/>
        <w:rPr>
          <w:color w:val="auto"/>
        </w:rPr>
      </w:pPr>
      <w:hyperlink r:id="rId28" w:history="1"/>
    </w:p>
    <w:p w:rsidR="00F81A9D" w:rsidRPr="002455D9" w:rsidRDefault="00F81A9D" w:rsidP="00F81A9D">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3234C4" w:rsidRPr="002455D9" w:rsidRDefault="003234C4" w:rsidP="00F81A9D">
      <w:pPr>
        <w:tabs>
          <w:tab w:val="left" w:pos="4515"/>
        </w:tabs>
        <w:jc w:val="both"/>
        <w:rPr>
          <w:rFonts w:ascii="Tahoma" w:hAnsi="Tahoma" w:cs="Tahoma"/>
          <w:color w:val="auto"/>
          <w:sz w:val="22"/>
          <w:szCs w:val="22"/>
          <w:lang w:val="sr-Cyrl-CS"/>
        </w:rPr>
      </w:pPr>
    </w:p>
    <w:p w:rsidR="00F81A9D" w:rsidRPr="002455D9" w:rsidRDefault="00B7482C" w:rsidP="00F81A9D">
      <w:pPr>
        <w:tabs>
          <w:tab w:val="left" w:pos="4515"/>
        </w:tabs>
        <w:jc w:val="both"/>
        <w:rPr>
          <w:color w:val="auto"/>
        </w:rPr>
      </w:pPr>
      <w:hyperlink r:id="rId29" w:history="1"/>
    </w:p>
    <w:p w:rsidR="00F81A9D" w:rsidRPr="002455D9" w:rsidRDefault="00F81A9D" w:rsidP="00F81A9D">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F81A9D" w:rsidRPr="002455D9" w:rsidRDefault="00B7482C" w:rsidP="00F81A9D">
      <w:pPr>
        <w:tabs>
          <w:tab w:val="left" w:pos="4515"/>
        </w:tabs>
        <w:jc w:val="center"/>
        <w:rPr>
          <w:rFonts w:ascii="Tahoma" w:hAnsi="Tahoma" w:cs="Tahoma"/>
          <w:color w:val="auto"/>
          <w:sz w:val="22"/>
          <w:szCs w:val="22"/>
          <w:lang w:val="sr-Cyrl-CS"/>
        </w:rPr>
      </w:pPr>
      <w:hyperlink r:id="rId30"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F81A9D" w:rsidRPr="002455D9">
        <w:tc>
          <w:tcPr>
            <w:tcW w:w="2640" w:type="dxa"/>
            <w:tcBorders>
              <w:top w:val="single" w:sz="1" w:space="0" w:color="000000"/>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40"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bl>
    <w:p w:rsidR="00AA5576" w:rsidRPr="002455D9" w:rsidRDefault="00F81A9D" w:rsidP="00F81A9D">
      <w:pPr>
        <w:tabs>
          <w:tab w:val="left" w:pos="4515"/>
        </w:tabs>
        <w:rPr>
          <w:color w:val="auto"/>
          <w:lang w:val="sr-Cyrl-CS"/>
        </w:rPr>
      </w:pPr>
      <w:r w:rsidRPr="002455D9">
        <w:rPr>
          <w:color w:val="auto"/>
        </w:rPr>
        <w:t xml:space="preserve">                                             </w:t>
      </w:r>
    </w:p>
    <w:p w:rsidR="00AA5576" w:rsidRPr="002455D9" w:rsidRDefault="00AA5576" w:rsidP="00F81A9D">
      <w:pPr>
        <w:tabs>
          <w:tab w:val="left" w:pos="4515"/>
        </w:tabs>
        <w:rPr>
          <w:color w:val="auto"/>
          <w:lang w:val="sr-Cyrl-CS"/>
        </w:rPr>
      </w:pPr>
    </w:p>
    <w:p w:rsidR="00AA5576" w:rsidRPr="002455D9" w:rsidRDefault="00AA5576" w:rsidP="00F81A9D">
      <w:pPr>
        <w:tabs>
          <w:tab w:val="left" w:pos="4515"/>
        </w:tabs>
        <w:rPr>
          <w:color w:val="auto"/>
          <w:lang w:val="sr-Cyrl-CS"/>
        </w:rPr>
      </w:pPr>
    </w:p>
    <w:p w:rsidR="00F81A9D" w:rsidRPr="002455D9" w:rsidRDefault="00F81A9D" w:rsidP="00AA5576">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p>
    <w:p w:rsidR="00F81A9D" w:rsidRPr="002455D9" w:rsidRDefault="00B7482C" w:rsidP="00AA5576">
      <w:pPr>
        <w:tabs>
          <w:tab w:val="left" w:pos="4515"/>
        </w:tabs>
        <w:jc w:val="center"/>
        <w:rPr>
          <w:color w:val="auto"/>
        </w:rPr>
      </w:pPr>
      <w:hyperlink r:id="rId31"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F81A9D" w:rsidRPr="002455D9">
        <w:tc>
          <w:tcPr>
            <w:tcW w:w="2655" w:type="dxa"/>
            <w:tcBorders>
              <w:top w:val="single" w:sz="1" w:space="0" w:color="000000"/>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r w:rsidR="00F81A9D" w:rsidRPr="002455D9">
        <w:tc>
          <w:tcPr>
            <w:tcW w:w="2655" w:type="dxa"/>
            <w:tcBorders>
              <w:left w:val="single" w:sz="1" w:space="0" w:color="000000"/>
              <w:bottom w:val="single" w:sz="1" w:space="0" w:color="000000"/>
            </w:tcBorders>
          </w:tcPr>
          <w:p w:rsidR="00F81A9D" w:rsidRPr="002455D9" w:rsidRDefault="00F81A9D" w:rsidP="00E74027">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F81A9D" w:rsidRPr="002455D9" w:rsidRDefault="00F81A9D" w:rsidP="00E74027">
            <w:pPr>
              <w:pStyle w:val="TableContents"/>
              <w:snapToGrid w:val="0"/>
              <w:rPr>
                <w:color w:val="auto"/>
              </w:rPr>
            </w:pPr>
          </w:p>
        </w:tc>
      </w:tr>
    </w:tbl>
    <w:p w:rsidR="00F81A9D" w:rsidRPr="002455D9" w:rsidRDefault="00F81A9D" w:rsidP="00F81A9D">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AA5576" w:rsidRPr="002455D9" w:rsidTr="00E30615">
        <w:trPr>
          <w:trHeight w:val="592"/>
        </w:trPr>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AA5576" w:rsidRPr="002455D9" w:rsidRDefault="00AA5576" w:rsidP="00E30615">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lang w:val="ru-RU"/>
              </w:rPr>
            </w:pPr>
          </w:p>
        </w:tc>
      </w:tr>
      <w:tr w:rsidR="00AA5576" w:rsidRPr="002455D9" w:rsidTr="00E30615">
        <w:trPr>
          <w:trHeight w:val="592"/>
        </w:trPr>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AA5576" w:rsidRPr="002455D9" w:rsidRDefault="00AA5576" w:rsidP="00E30615">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tc>
      </w:tr>
      <w:tr w:rsidR="00AA5576" w:rsidRPr="002455D9" w:rsidTr="00E30615">
        <w:trPr>
          <w:trHeight w:val="532"/>
        </w:trPr>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AA5576" w:rsidRPr="002455D9" w:rsidRDefault="00AA5576" w:rsidP="00E30615">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tc>
      </w:tr>
      <w:tr w:rsidR="00AA5576" w:rsidRPr="002455D9" w:rsidTr="00E30615">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AA5576" w:rsidRPr="002455D9" w:rsidRDefault="00AA5576" w:rsidP="00E30615">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sr-Latn-CS"/>
              </w:rPr>
            </w:pPr>
          </w:p>
          <w:p w:rsidR="00AA5576" w:rsidRPr="002455D9" w:rsidRDefault="00AA5576" w:rsidP="00E30615">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AA5576" w:rsidRPr="002455D9" w:rsidRDefault="00AA5576" w:rsidP="00E30615">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AA5576" w:rsidRPr="002455D9" w:rsidTr="00E30615">
        <w:trPr>
          <w:trHeight w:val="567"/>
        </w:trPr>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AA5576" w:rsidRPr="002455D9" w:rsidRDefault="00AA5576" w:rsidP="00E30615">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sr-Latn-CS"/>
              </w:rPr>
            </w:pPr>
          </w:p>
          <w:p w:rsidR="00AA5576" w:rsidRPr="002455D9" w:rsidRDefault="00AA5576" w:rsidP="00E30615">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w:t>
            </w:r>
            <w:r w:rsidR="000B6BC3" w:rsidRPr="002455D9">
              <w:rPr>
                <w:rFonts w:ascii="Tahoma" w:eastAsia="TimesNewRomanPSMT" w:hAnsi="Tahoma" w:cs="Tahoma"/>
                <w:bCs/>
                <w:color w:val="auto"/>
                <w:sz w:val="22"/>
                <w:szCs w:val="22"/>
                <w:lang w:val="ru-RU"/>
              </w:rPr>
              <w:t xml:space="preserve"> од дана отварања понуда (мин. 6</w:t>
            </w:r>
            <w:r w:rsidRPr="002455D9">
              <w:rPr>
                <w:rFonts w:ascii="Tahoma" w:eastAsia="TimesNewRomanPSMT" w:hAnsi="Tahoma" w:cs="Tahoma"/>
                <w:bCs/>
                <w:color w:val="auto"/>
                <w:sz w:val="22"/>
                <w:szCs w:val="22"/>
                <w:lang w:val="ru-RU"/>
              </w:rPr>
              <w:t>0)</w:t>
            </w:r>
          </w:p>
        </w:tc>
      </w:tr>
      <w:tr w:rsidR="00AA5576" w:rsidRPr="002455D9" w:rsidTr="00E30615">
        <w:trPr>
          <w:trHeight w:val="492"/>
        </w:trPr>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AA5576" w:rsidRPr="002455D9" w:rsidRDefault="00AA5576" w:rsidP="00E30615">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sr-Latn-CS"/>
              </w:rPr>
            </w:pPr>
          </w:p>
          <w:p w:rsidR="00AA5576" w:rsidRPr="002455D9" w:rsidRDefault="00AA5576" w:rsidP="00E30615">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AA5576" w:rsidRPr="002455D9" w:rsidTr="00E30615">
        <w:trPr>
          <w:trHeight w:val="290"/>
        </w:trPr>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ru-RU"/>
              </w:rPr>
            </w:pPr>
          </w:p>
          <w:p w:rsidR="00AA5576" w:rsidRPr="002455D9" w:rsidRDefault="00AA5576" w:rsidP="00E30615">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AA5576" w:rsidRPr="002455D9" w:rsidRDefault="00AA5576" w:rsidP="00E30615">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AA5576" w:rsidRPr="002455D9" w:rsidRDefault="00AA5576" w:rsidP="00E30615">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AA5576" w:rsidRPr="002455D9" w:rsidTr="00E30615">
        <w:tc>
          <w:tcPr>
            <w:tcW w:w="4395" w:type="dxa"/>
            <w:tcBorders>
              <w:top w:val="single" w:sz="4" w:space="0" w:color="000000"/>
              <w:left w:val="single" w:sz="4" w:space="0" w:color="000000"/>
              <w:bottom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sr-Cyrl-CS"/>
              </w:rPr>
            </w:pPr>
          </w:p>
          <w:p w:rsidR="00AA5576" w:rsidRPr="002455D9" w:rsidRDefault="00AA5576" w:rsidP="00E30615">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AA5576" w:rsidRPr="002455D9" w:rsidRDefault="00AA5576" w:rsidP="00E30615">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A5576" w:rsidRPr="002455D9" w:rsidRDefault="00AA5576" w:rsidP="00E30615">
            <w:pPr>
              <w:snapToGrid w:val="0"/>
              <w:jc w:val="both"/>
              <w:rPr>
                <w:rFonts w:ascii="Tahoma" w:eastAsia="TimesNewRomanPSMT" w:hAnsi="Tahoma" w:cs="Tahoma"/>
                <w:bCs/>
                <w:color w:val="auto"/>
                <w:sz w:val="22"/>
                <w:szCs w:val="22"/>
                <w:lang w:val="sr-Cyrl-CS"/>
              </w:rPr>
            </w:pPr>
          </w:p>
        </w:tc>
      </w:tr>
    </w:tbl>
    <w:p w:rsidR="009A023B" w:rsidRPr="002455D9" w:rsidRDefault="009A023B" w:rsidP="00F81A9D">
      <w:pPr>
        <w:shd w:val="clear" w:color="auto" w:fill="FFFFFF"/>
        <w:tabs>
          <w:tab w:val="left" w:pos="4515"/>
        </w:tabs>
        <w:rPr>
          <w:rFonts w:ascii="Tahoma" w:hAnsi="Tahoma"/>
          <w:color w:val="auto"/>
          <w:sz w:val="22"/>
          <w:szCs w:val="22"/>
          <w:shd w:val="clear" w:color="auto" w:fill="FFFFFF"/>
        </w:rPr>
      </w:pPr>
    </w:p>
    <w:p w:rsidR="00AA5576" w:rsidRPr="002455D9" w:rsidRDefault="00AA5576" w:rsidP="00AE0F46">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tblGrid>
      <w:tr w:rsidR="00AA5576" w:rsidRPr="002455D9" w:rsidTr="00E30615">
        <w:trPr>
          <w:gridAfter w:val="1"/>
          <w:wAfter w:w="13968" w:type="dxa"/>
          <w:trHeight w:val="810"/>
        </w:trPr>
        <w:tc>
          <w:tcPr>
            <w:tcW w:w="387" w:type="dxa"/>
            <w:vMerge w:val="restart"/>
            <w:shd w:val="clear" w:color="auto" w:fill="E6E6E6"/>
          </w:tcPr>
          <w:p w:rsidR="00AA5576" w:rsidRPr="002455D9" w:rsidRDefault="00AA5576" w:rsidP="00E30615">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AA5576" w:rsidRPr="002455D9" w:rsidRDefault="00AA5576" w:rsidP="00E30615">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AA5576" w:rsidRPr="002455D9" w:rsidRDefault="00AA5576" w:rsidP="00E30615">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AA5576" w:rsidRPr="002455D9" w:rsidRDefault="00AA5576" w:rsidP="00E30615">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AA5576" w:rsidRPr="002455D9" w:rsidRDefault="00AA5576" w:rsidP="00E30615">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AA5576" w:rsidRPr="002455D9" w:rsidRDefault="00AA5576" w:rsidP="00E30615">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AA5576" w:rsidRPr="002455D9" w:rsidRDefault="00AA5576" w:rsidP="00E30615">
            <w:pPr>
              <w:jc w:val="center"/>
              <w:rPr>
                <w:rFonts w:ascii="Tahoma" w:hAnsi="Tahoma" w:cs="Tahoma"/>
                <w:b/>
                <w:color w:val="auto"/>
                <w:sz w:val="20"/>
                <w:szCs w:val="20"/>
                <w:lang w:val="sr-Cyrl-CS"/>
              </w:rPr>
            </w:pPr>
          </w:p>
          <w:p w:rsidR="00AA5576" w:rsidRPr="002455D9" w:rsidRDefault="00AA5576" w:rsidP="00E30615">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AA5576" w:rsidRPr="002455D9" w:rsidRDefault="00AA5576" w:rsidP="00E30615">
            <w:pPr>
              <w:jc w:val="center"/>
              <w:rPr>
                <w:rFonts w:ascii="Tahoma" w:hAnsi="Tahoma" w:cs="Tahoma"/>
                <w:color w:val="auto"/>
                <w:sz w:val="20"/>
                <w:szCs w:val="20"/>
                <w:lang w:val="sr-Cyrl-CS"/>
              </w:rPr>
            </w:pPr>
          </w:p>
        </w:tc>
        <w:tc>
          <w:tcPr>
            <w:tcW w:w="1984" w:type="dxa"/>
            <w:vMerge w:val="restart"/>
            <w:shd w:val="clear" w:color="auto" w:fill="E6E6E6"/>
          </w:tcPr>
          <w:p w:rsidR="00AA5576" w:rsidRPr="002455D9" w:rsidRDefault="00AA5576" w:rsidP="00E30615">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AA5576" w:rsidRPr="002455D9" w:rsidRDefault="00AA5576" w:rsidP="00E30615">
            <w:pPr>
              <w:rPr>
                <w:rFonts w:ascii="Tahoma" w:hAnsi="Tahoma" w:cs="Tahoma"/>
                <w:color w:val="auto"/>
                <w:sz w:val="20"/>
                <w:szCs w:val="20"/>
                <w:lang w:val="sr-Cyrl-CS"/>
              </w:rPr>
            </w:pPr>
          </w:p>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AA5576" w:rsidRPr="002455D9" w:rsidTr="00E30615">
        <w:trPr>
          <w:gridAfter w:val="1"/>
          <w:wAfter w:w="13968" w:type="dxa"/>
          <w:trHeight w:val="435"/>
        </w:trPr>
        <w:tc>
          <w:tcPr>
            <w:tcW w:w="387" w:type="dxa"/>
            <w:vMerge/>
            <w:shd w:val="clear" w:color="auto" w:fill="E6E6E6"/>
          </w:tcPr>
          <w:p w:rsidR="00AA5576" w:rsidRPr="002455D9" w:rsidRDefault="00AA5576" w:rsidP="00E30615">
            <w:pPr>
              <w:jc w:val="center"/>
              <w:rPr>
                <w:rFonts w:ascii="Tahoma" w:hAnsi="Tahoma" w:cs="Tahoma"/>
                <w:color w:val="auto"/>
                <w:sz w:val="20"/>
                <w:szCs w:val="20"/>
                <w:lang w:val="sr-Cyrl-CS"/>
              </w:rPr>
            </w:pPr>
          </w:p>
        </w:tc>
        <w:tc>
          <w:tcPr>
            <w:tcW w:w="1989" w:type="dxa"/>
            <w:gridSpan w:val="2"/>
            <w:vMerge/>
            <w:shd w:val="clear" w:color="auto" w:fill="E6E6E6"/>
          </w:tcPr>
          <w:p w:rsidR="00AA5576" w:rsidRPr="002455D9" w:rsidRDefault="00AA5576" w:rsidP="00E30615">
            <w:pPr>
              <w:jc w:val="center"/>
              <w:rPr>
                <w:rFonts w:ascii="Tahoma" w:hAnsi="Tahoma" w:cs="Tahoma"/>
                <w:b/>
                <w:color w:val="auto"/>
                <w:sz w:val="20"/>
                <w:szCs w:val="20"/>
                <w:lang w:val="sr-Cyrl-CS"/>
              </w:rPr>
            </w:pPr>
          </w:p>
        </w:tc>
        <w:tc>
          <w:tcPr>
            <w:tcW w:w="1276" w:type="dxa"/>
            <w:vMerge/>
            <w:shd w:val="clear" w:color="auto" w:fill="E6E6E6"/>
          </w:tcPr>
          <w:p w:rsidR="00AA5576" w:rsidRPr="002455D9" w:rsidRDefault="00AA5576" w:rsidP="00E30615">
            <w:pPr>
              <w:rPr>
                <w:rFonts w:ascii="Tahoma" w:hAnsi="Tahoma" w:cs="Tahoma"/>
                <w:b/>
                <w:color w:val="auto"/>
                <w:sz w:val="20"/>
                <w:szCs w:val="20"/>
                <w:lang w:val="sr-Cyrl-CS"/>
              </w:rPr>
            </w:pPr>
          </w:p>
        </w:tc>
        <w:tc>
          <w:tcPr>
            <w:tcW w:w="1276" w:type="dxa"/>
            <w:vMerge/>
            <w:shd w:val="clear" w:color="auto" w:fill="E6E6E6"/>
          </w:tcPr>
          <w:p w:rsidR="00AA5576" w:rsidRPr="002455D9" w:rsidRDefault="00AA5576" w:rsidP="00E30615">
            <w:pPr>
              <w:jc w:val="center"/>
              <w:rPr>
                <w:rFonts w:ascii="Tahoma" w:hAnsi="Tahoma" w:cs="Tahoma"/>
                <w:b/>
                <w:color w:val="auto"/>
                <w:sz w:val="20"/>
                <w:szCs w:val="20"/>
                <w:lang w:val="sr-Cyrl-CS"/>
              </w:rPr>
            </w:pPr>
          </w:p>
        </w:tc>
        <w:tc>
          <w:tcPr>
            <w:tcW w:w="1559" w:type="dxa"/>
            <w:vMerge/>
            <w:shd w:val="clear" w:color="auto" w:fill="E6E6E6"/>
          </w:tcPr>
          <w:p w:rsidR="00AA5576" w:rsidRPr="002455D9" w:rsidRDefault="00AA5576" w:rsidP="00E30615">
            <w:pPr>
              <w:jc w:val="center"/>
              <w:rPr>
                <w:rFonts w:ascii="Tahoma" w:hAnsi="Tahoma" w:cs="Tahoma"/>
                <w:b/>
                <w:color w:val="auto"/>
                <w:sz w:val="20"/>
                <w:szCs w:val="20"/>
                <w:lang w:val="sr-Cyrl-CS"/>
              </w:rPr>
            </w:pPr>
          </w:p>
        </w:tc>
        <w:tc>
          <w:tcPr>
            <w:tcW w:w="992"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AA5576" w:rsidRPr="002455D9" w:rsidRDefault="00AA5576" w:rsidP="00E30615">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AA5576" w:rsidRPr="002455D9" w:rsidRDefault="00AA5576" w:rsidP="00E30615">
            <w:pPr>
              <w:jc w:val="center"/>
              <w:rPr>
                <w:rFonts w:ascii="Tahoma" w:hAnsi="Tahoma" w:cs="Tahoma"/>
                <w:b/>
                <w:color w:val="auto"/>
                <w:sz w:val="20"/>
                <w:szCs w:val="20"/>
                <w:lang w:val="sr-Cyrl-CS"/>
              </w:rPr>
            </w:pPr>
          </w:p>
        </w:tc>
      </w:tr>
      <w:tr w:rsidR="00AA5576" w:rsidRPr="002455D9" w:rsidTr="00E30615">
        <w:trPr>
          <w:gridAfter w:val="1"/>
          <w:wAfter w:w="13968" w:type="dxa"/>
        </w:trPr>
        <w:tc>
          <w:tcPr>
            <w:tcW w:w="387"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AA5576" w:rsidRPr="002455D9" w:rsidRDefault="00AA5576" w:rsidP="00E30615">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AA5576" w:rsidRPr="002455D9" w:rsidTr="00E30615">
        <w:trPr>
          <w:gridAfter w:val="1"/>
          <w:wAfter w:w="13968" w:type="dxa"/>
        </w:trPr>
        <w:tc>
          <w:tcPr>
            <w:tcW w:w="11023" w:type="dxa"/>
            <w:gridSpan w:val="9"/>
            <w:shd w:val="clear" w:color="auto" w:fill="auto"/>
          </w:tcPr>
          <w:p w:rsidR="00AA5576" w:rsidRPr="002455D9" w:rsidRDefault="00AA5576" w:rsidP="00AE0F46">
            <w:pPr>
              <w:jc w:val="center"/>
              <w:rPr>
                <w:rFonts w:ascii="Tahoma" w:hAnsi="Tahoma" w:cs="Tahoma"/>
                <w:b/>
                <w:color w:val="auto"/>
                <w:sz w:val="22"/>
                <w:szCs w:val="22"/>
              </w:rPr>
            </w:pP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ТАМ</w:t>
            </w:r>
            <w:r w:rsidRPr="002455D9">
              <w:rPr>
                <w:rFonts w:ascii="Tahoma" w:hAnsi="Tahoma" w:cs="Tahoma"/>
                <w:b/>
                <w:color w:val="auto"/>
                <w:sz w:val="22"/>
                <w:szCs w:val="22"/>
              </w:rPr>
              <w:t xml:space="preserve"> </w:t>
            </w:r>
            <w:r w:rsidRPr="002455D9">
              <w:rPr>
                <w:rFonts w:ascii="Tahoma" w:hAnsi="Tahoma" w:cs="Tahoma"/>
                <w:color w:val="auto"/>
                <w:sz w:val="22"/>
                <w:szCs w:val="22"/>
                <w:lang w:val="sr-Cyrl-CS"/>
              </w:rPr>
              <w:t xml:space="preserve"> - </w:t>
            </w:r>
            <w:r w:rsidRPr="002455D9">
              <w:rPr>
                <w:rFonts w:ascii="Tahoma" w:hAnsi="Tahoma" w:cs="Tahoma"/>
                <w:b/>
                <w:color w:val="auto"/>
                <w:sz w:val="22"/>
                <w:szCs w:val="22"/>
                <w:lang w:val="hr-HR"/>
              </w:rPr>
              <w:t xml:space="preserve"> </w:t>
            </w:r>
            <w:r w:rsidRPr="002455D9">
              <w:rPr>
                <w:rFonts w:ascii="Tahoma" w:hAnsi="Tahoma" w:cs="Tahoma"/>
                <w:b/>
                <w:color w:val="auto"/>
                <w:sz w:val="22"/>
                <w:szCs w:val="22"/>
                <w:lang w:val="sr-Cyrl-CS"/>
              </w:rPr>
              <w:t>130 Т 11</w:t>
            </w:r>
            <w:r w:rsidRPr="002455D9">
              <w:rPr>
                <w:rFonts w:ascii="Tahoma" w:hAnsi="Tahoma" w:cs="Tahoma"/>
                <w:b/>
                <w:color w:val="auto"/>
                <w:sz w:val="22"/>
                <w:szCs w:val="22"/>
              </w:rPr>
              <w:t xml:space="preserve"> ”</w:t>
            </w:r>
          </w:p>
        </w:tc>
      </w:tr>
      <w:tr w:rsidR="00AA5576" w:rsidRPr="002455D9" w:rsidTr="00E30615">
        <w:trPr>
          <w:gridAfter w:val="1"/>
          <w:wAfter w:w="13968" w:type="dxa"/>
        </w:trPr>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Venac zamajca</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tcPr>
          <w:p w:rsidR="00AA5576" w:rsidRPr="002455D9" w:rsidRDefault="00AA5576" w:rsidP="00E30615">
            <w:pPr>
              <w:jc w:val="center"/>
              <w:rPr>
                <w:rFonts w:ascii="Tahoma" w:hAnsi="Tahoma" w:cs="Tahoma"/>
                <w:color w:val="auto"/>
                <w:sz w:val="22"/>
                <w:szCs w:val="22"/>
                <w:lang w:val="sr-Latn-CS"/>
              </w:rPr>
            </w:pPr>
          </w:p>
        </w:tc>
      </w:tr>
      <w:tr w:rsidR="00AA5576" w:rsidRPr="002455D9" w:rsidTr="00E30615">
        <w:trPr>
          <w:gridAfter w:val="1"/>
          <w:wAfter w:w="13968" w:type="dxa"/>
        </w:trPr>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Set kvačila (lamela, korpa kvačila, potisni ležaj)</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tcPr>
          <w:p w:rsidR="00AA5576" w:rsidRPr="002455D9" w:rsidRDefault="00AA5576" w:rsidP="00E30615">
            <w:pPr>
              <w:jc w:val="center"/>
              <w:rPr>
                <w:rFonts w:ascii="Tahoma" w:hAnsi="Tahoma" w:cs="Tahoma"/>
                <w:color w:val="auto"/>
                <w:sz w:val="22"/>
                <w:szCs w:val="22"/>
                <w:lang w:val="sr-Latn-CS"/>
              </w:rPr>
            </w:pPr>
          </w:p>
        </w:tc>
      </w:tr>
      <w:tr w:rsidR="00AA5576" w:rsidRPr="002455D9" w:rsidTr="00E30615">
        <w:trPr>
          <w:gridAfter w:val="1"/>
          <w:wAfter w:w="13968" w:type="dxa"/>
        </w:trPr>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lastRenderedPageBreak/>
              <w:t>3.</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Spona poprečna</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tcPr>
          <w:p w:rsidR="00AA5576" w:rsidRPr="002455D9" w:rsidRDefault="00AA5576" w:rsidP="00E30615">
            <w:pPr>
              <w:jc w:val="center"/>
              <w:rPr>
                <w:rFonts w:ascii="Tahoma" w:hAnsi="Tahoma" w:cs="Tahoma"/>
                <w:color w:val="auto"/>
                <w:sz w:val="22"/>
                <w:szCs w:val="22"/>
                <w:lang w:val="sr-Latn-CS"/>
              </w:rPr>
            </w:pPr>
          </w:p>
        </w:tc>
      </w:tr>
      <w:tr w:rsidR="00AA5576" w:rsidRPr="002455D9" w:rsidTr="00E30615">
        <w:trPr>
          <w:gridAfter w:val="1"/>
          <w:wAfter w:w="13968" w:type="dxa"/>
        </w:trPr>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4.</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Glavni kočioni ventil</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5.</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Kilometar sajla</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vMerge w:val="restart"/>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6.</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Cilindar kvačila primarni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vMerge/>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7.</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Cilindar kvačila sekundarni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vMerge/>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8.</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Kočioni španeri (zadnji)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559" w:type="dxa"/>
            <w:shd w:val="clear" w:color="auto" w:fill="auto"/>
          </w:tcPr>
          <w:p w:rsidR="00AA5576" w:rsidRPr="002455D9" w:rsidRDefault="00AA5576" w:rsidP="00E30615">
            <w:pPr>
              <w:suppressAutoHyphens w:val="0"/>
              <w:spacing w:line="240" w:lineRule="auto"/>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Latn-CS"/>
              </w:rPr>
              <w:t>9</w:t>
            </w:r>
            <w:r w:rsidRPr="002455D9">
              <w:rPr>
                <w:rFonts w:ascii="Tahoma" w:hAnsi="Tahoma" w:cs="Tahoma"/>
                <w:color w:val="auto"/>
                <w:sz w:val="20"/>
                <w:szCs w:val="20"/>
                <w:lang w:val="sr-Cyrl-CS"/>
              </w:rPr>
              <w:t>.</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Krst kardana</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559" w:type="dxa"/>
            <w:shd w:val="clear" w:color="auto" w:fill="auto"/>
          </w:tcPr>
          <w:p w:rsidR="00AA5576" w:rsidRPr="002455D9" w:rsidRDefault="00AA5576" w:rsidP="00E30615">
            <w:pPr>
              <w:suppressAutoHyphens w:val="0"/>
              <w:spacing w:line="240" w:lineRule="auto"/>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0</w:t>
            </w:r>
            <w:r w:rsidRPr="002455D9">
              <w:rPr>
                <w:rFonts w:ascii="Tahoma" w:hAnsi="Tahoma" w:cs="Tahoma"/>
                <w:color w:val="auto"/>
                <w:sz w:val="20"/>
                <w:szCs w:val="20"/>
                <w:lang w:val="sr-Cyrl-CS"/>
              </w:rPr>
              <w:t>.</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Prenosni ležaj kardana</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1</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Spona guraju</w:t>
            </w:r>
            <w:r w:rsidRPr="002455D9">
              <w:rPr>
                <w:rFonts w:ascii="Tahoma" w:hAnsi="Tahoma" w:cs="Tahoma"/>
                <w:color w:val="auto"/>
                <w:sz w:val="20"/>
                <w:szCs w:val="20"/>
                <w:lang w:val="sr-Latn-CS"/>
              </w:rPr>
              <w:t>ć</w:t>
            </w:r>
            <w:r w:rsidRPr="002455D9">
              <w:rPr>
                <w:rFonts w:ascii="Tahoma" w:hAnsi="Tahoma" w:cs="Tahoma"/>
                <w:color w:val="auto"/>
                <w:sz w:val="20"/>
                <w:szCs w:val="20"/>
                <w:lang w:val="hr-HR"/>
              </w:rPr>
              <w:t xml:space="preserve">a                      </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2</w:t>
            </w:r>
            <w:r w:rsidRPr="002455D9">
              <w:rPr>
                <w:rFonts w:ascii="Tahoma" w:hAnsi="Tahoma" w:cs="Tahoma"/>
                <w:color w:val="auto"/>
                <w:sz w:val="20"/>
                <w:szCs w:val="20"/>
                <w:lang w:val="sr-Cyrl-CS"/>
              </w:rPr>
              <w:t>.</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Sajle ručne kočnice</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3</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Ležajevi točka</w:t>
            </w:r>
          </w:p>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(prednji i zadnji)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 1+1</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14</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Doboš točka (zadnji)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15</w:t>
            </w:r>
          </w:p>
          <w:p w:rsidR="00AA5576" w:rsidRPr="002455D9" w:rsidRDefault="00AA5576" w:rsidP="00E30615">
            <w:pPr>
              <w:rPr>
                <w:rFonts w:ascii="Tahoma" w:hAnsi="Tahoma" w:cs="Tahoma"/>
                <w:color w:val="auto"/>
                <w:sz w:val="20"/>
                <w:szCs w:val="20"/>
                <w:lang w:val="sr-Cyrl-CS"/>
              </w:rPr>
            </w:pP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Doboš točka (prednji)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16</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Kočione obloge  zadnje)</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559" w:type="dxa"/>
            <w:shd w:val="clear" w:color="auto" w:fill="auto"/>
          </w:tcPr>
          <w:p w:rsidR="00AA5576" w:rsidRPr="002455D9" w:rsidRDefault="00AA5576" w:rsidP="00E30615">
            <w:pPr>
              <w:suppressAutoHyphens w:val="0"/>
              <w:spacing w:line="240" w:lineRule="auto"/>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17</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Kočione obloge (prednje</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18</w:t>
            </w:r>
          </w:p>
          <w:p w:rsidR="00AA5576" w:rsidRPr="002455D9" w:rsidRDefault="00AA5576" w:rsidP="00E30615">
            <w:pPr>
              <w:rPr>
                <w:rFonts w:ascii="Tahoma" w:hAnsi="Tahoma" w:cs="Tahoma"/>
                <w:color w:val="auto"/>
                <w:sz w:val="20"/>
                <w:szCs w:val="20"/>
                <w:lang w:val="sr-Cyrl-CS"/>
              </w:rPr>
            </w:pP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Kočioni cilindar u točku</w:t>
            </w:r>
          </w:p>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(zadnji)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19</w:t>
            </w:r>
          </w:p>
          <w:p w:rsidR="00AA5576" w:rsidRPr="002455D9" w:rsidRDefault="00AA5576" w:rsidP="00E30615">
            <w:pPr>
              <w:rPr>
                <w:rFonts w:ascii="Tahoma" w:hAnsi="Tahoma" w:cs="Tahoma"/>
                <w:color w:val="auto"/>
                <w:sz w:val="20"/>
                <w:szCs w:val="20"/>
                <w:lang w:val="sr-Cyrl-CS"/>
              </w:rPr>
            </w:pP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Kočioni cilindar glavni</w:t>
            </w: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tcPr>
          <w:p w:rsidR="00AA5576" w:rsidRPr="002455D9" w:rsidRDefault="00AA5576" w:rsidP="00E30615">
            <w:pPr>
              <w:rPr>
                <w:rFonts w:ascii="Tahoma" w:hAnsi="Tahoma" w:cs="Tahoma"/>
                <w:color w:val="auto"/>
                <w:sz w:val="20"/>
                <w:szCs w:val="20"/>
                <w:lang w:val="sr-Cyrl-CS"/>
              </w:rPr>
            </w:pPr>
            <w:r w:rsidRPr="002455D9">
              <w:rPr>
                <w:rFonts w:ascii="Tahoma" w:hAnsi="Tahoma" w:cs="Tahoma"/>
                <w:color w:val="auto"/>
                <w:sz w:val="20"/>
                <w:szCs w:val="20"/>
                <w:lang w:val="sr-Cyrl-CS"/>
              </w:rPr>
              <w:t>20</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Filter ulja</w:t>
            </w:r>
          </w:p>
        </w:tc>
        <w:tc>
          <w:tcPr>
            <w:tcW w:w="1276" w:type="dxa"/>
            <w:shd w:val="clear" w:color="auto" w:fill="auto"/>
          </w:tcPr>
          <w:p w:rsidR="00AA5576" w:rsidRPr="002455D9" w:rsidRDefault="00AA5576" w:rsidP="00E30615">
            <w:pPr>
              <w:jc w:val="center"/>
              <w:rPr>
                <w:rFonts w:ascii="Tahoma" w:hAnsi="Tahoma" w:cs="Tahoma"/>
                <w:color w:val="auto"/>
                <w:sz w:val="20"/>
                <w:szCs w:val="20"/>
                <w:lang w:val="sr-Cyrl-CS"/>
              </w:rPr>
            </w:pPr>
          </w:p>
          <w:p w:rsidR="00AA5576" w:rsidRPr="002455D9" w:rsidRDefault="00AA5576" w:rsidP="00E30615">
            <w:pPr>
              <w:jc w:val="center"/>
              <w:rPr>
                <w:rFonts w:ascii="Tahoma" w:hAnsi="Tahoma" w:cs="Tahoma"/>
                <w:color w:val="auto"/>
                <w:sz w:val="20"/>
                <w:szCs w:val="20"/>
                <w:lang w:val="sr-Cyrl-CS"/>
              </w:rPr>
            </w:pPr>
          </w:p>
        </w:tc>
        <w:tc>
          <w:tcPr>
            <w:tcW w:w="1276"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1559" w:type="dxa"/>
            <w:shd w:val="clear" w:color="auto" w:fill="auto"/>
          </w:tcPr>
          <w:p w:rsidR="00AA5576" w:rsidRPr="002455D9" w:rsidRDefault="00AA5576" w:rsidP="00E30615">
            <w:pPr>
              <w:jc w:val="center"/>
              <w:rPr>
                <w:rFonts w:ascii="Tahoma" w:hAnsi="Tahoma" w:cs="Tahoma"/>
                <w:color w:val="auto"/>
                <w:sz w:val="20"/>
                <w:szCs w:val="20"/>
                <w:lang w:val="sr-Latn-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hr-HR"/>
              </w:rPr>
              <w:t>2</w:t>
            </w:r>
            <w:r w:rsidRPr="002455D9">
              <w:rPr>
                <w:rFonts w:ascii="Tahoma" w:hAnsi="Tahoma" w:cs="Tahoma"/>
                <w:color w:val="auto"/>
                <w:sz w:val="20"/>
                <w:szCs w:val="20"/>
                <w:lang w:val="sr-Latn-CS"/>
              </w:rPr>
              <w:t>1</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Filter goriva</w:t>
            </w:r>
          </w:p>
        </w:tc>
        <w:tc>
          <w:tcPr>
            <w:tcW w:w="1276" w:type="dxa"/>
            <w:shd w:val="clear" w:color="auto" w:fill="auto"/>
            <w:vAlign w:val="center"/>
          </w:tcPr>
          <w:p w:rsidR="00AA5576" w:rsidRPr="002455D9" w:rsidRDefault="00AA5576" w:rsidP="00E30615">
            <w:pPr>
              <w:snapToGrid w:val="0"/>
              <w:rPr>
                <w:rFonts w:ascii="Tahoma" w:hAnsi="Tahoma" w:cs="Tahoma"/>
                <w:color w:val="auto"/>
                <w:sz w:val="20"/>
                <w:szCs w:val="20"/>
                <w:lang w:val="sr-Cyrl-CS"/>
              </w:rPr>
            </w:pPr>
          </w:p>
          <w:p w:rsidR="00AA5576" w:rsidRPr="002455D9" w:rsidRDefault="00AA5576" w:rsidP="00E30615">
            <w:pPr>
              <w:snapToGrid w:val="0"/>
              <w:rPr>
                <w:rFonts w:ascii="Tahoma" w:hAnsi="Tahoma" w:cs="Tahoma"/>
                <w:color w:val="auto"/>
                <w:sz w:val="20"/>
                <w:szCs w:val="20"/>
                <w:lang w:val="sr-Cyrl-CS"/>
              </w:rPr>
            </w:pPr>
          </w:p>
        </w:tc>
        <w:tc>
          <w:tcPr>
            <w:tcW w:w="1276" w:type="dxa"/>
            <w:shd w:val="clear" w:color="auto" w:fill="auto"/>
            <w:vAlign w:val="center"/>
          </w:tcPr>
          <w:p w:rsidR="00AA5576" w:rsidRPr="002455D9" w:rsidRDefault="00AA5576" w:rsidP="00E30615">
            <w:pPr>
              <w:snapToGrid w:val="0"/>
              <w:rPr>
                <w:rFonts w:ascii="Tahoma" w:hAnsi="Tahoma" w:cs="Tahoma"/>
                <w:color w:val="auto"/>
                <w:sz w:val="20"/>
                <w:szCs w:val="20"/>
                <w:lang w:val="sr-Cyrl-CS"/>
              </w:rPr>
            </w:pPr>
          </w:p>
        </w:tc>
        <w:tc>
          <w:tcPr>
            <w:tcW w:w="1559" w:type="dxa"/>
            <w:shd w:val="clear" w:color="auto" w:fill="auto"/>
            <w:vAlign w:val="center"/>
          </w:tcPr>
          <w:p w:rsidR="00AA5576" w:rsidRPr="002455D9" w:rsidRDefault="00AA5576" w:rsidP="00E30615">
            <w:pPr>
              <w:snapToGrid w:val="0"/>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528" w:type="dxa"/>
            <w:gridSpan w:val="2"/>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22</w:t>
            </w:r>
          </w:p>
        </w:tc>
        <w:tc>
          <w:tcPr>
            <w:tcW w:w="1848" w:type="dxa"/>
            <w:shd w:val="clear" w:color="auto" w:fill="auto"/>
          </w:tcPr>
          <w:p w:rsidR="00AA5576" w:rsidRPr="002455D9" w:rsidRDefault="00AA5576" w:rsidP="00E30615">
            <w:pPr>
              <w:snapToGrid w:val="0"/>
              <w:rPr>
                <w:rFonts w:ascii="Tahoma" w:hAnsi="Tahoma" w:cs="Tahoma"/>
                <w:color w:val="auto"/>
                <w:sz w:val="20"/>
                <w:szCs w:val="20"/>
                <w:lang w:val="hr-HR"/>
              </w:rPr>
            </w:pPr>
            <w:r w:rsidRPr="002455D9">
              <w:rPr>
                <w:rFonts w:ascii="Tahoma" w:hAnsi="Tahoma" w:cs="Tahoma"/>
                <w:color w:val="auto"/>
                <w:sz w:val="20"/>
                <w:szCs w:val="20"/>
                <w:lang w:val="hr-HR"/>
              </w:rPr>
              <w:t>Filter vazduha</w:t>
            </w:r>
          </w:p>
        </w:tc>
        <w:tc>
          <w:tcPr>
            <w:tcW w:w="1276" w:type="dxa"/>
            <w:shd w:val="clear" w:color="auto" w:fill="auto"/>
            <w:vAlign w:val="center"/>
          </w:tcPr>
          <w:p w:rsidR="00AA5576" w:rsidRPr="002455D9" w:rsidRDefault="00AA5576" w:rsidP="00E30615">
            <w:pPr>
              <w:snapToGrid w:val="0"/>
              <w:rPr>
                <w:rFonts w:ascii="Tahoma" w:hAnsi="Tahoma" w:cs="Tahoma"/>
                <w:color w:val="auto"/>
                <w:sz w:val="20"/>
                <w:szCs w:val="20"/>
                <w:lang w:val="sr-Cyrl-CS"/>
              </w:rPr>
            </w:pPr>
          </w:p>
          <w:p w:rsidR="00AA5576" w:rsidRPr="002455D9" w:rsidRDefault="00AA5576" w:rsidP="00E30615">
            <w:pPr>
              <w:snapToGrid w:val="0"/>
              <w:rPr>
                <w:rFonts w:ascii="Tahoma" w:hAnsi="Tahoma" w:cs="Tahoma"/>
                <w:color w:val="auto"/>
                <w:sz w:val="20"/>
                <w:szCs w:val="20"/>
                <w:lang w:val="sr-Cyrl-CS"/>
              </w:rPr>
            </w:pPr>
          </w:p>
        </w:tc>
        <w:tc>
          <w:tcPr>
            <w:tcW w:w="1276" w:type="dxa"/>
            <w:shd w:val="clear" w:color="auto" w:fill="auto"/>
            <w:vAlign w:val="center"/>
          </w:tcPr>
          <w:p w:rsidR="00AA5576" w:rsidRPr="002455D9" w:rsidRDefault="00AA5576" w:rsidP="00E30615">
            <w:pPr>
              <w:snapToGrid w:val="0"/>
              <w:rPr>
                <w:rFonts w:ascii="Tahoma" w:hAnsi="Tahoma" w:cs="Tahoma"/>
                <w:color w:val="auto"/>
                <w:sz w:val="20"/>
                <w:szCs w:val="20"/>
                <w:lang w:val="sr-Cyrl-CS"/>
              </w:rPr>
            </w:pPr>
          </w:p>
        </w:tc>
        <w:tc>
          <w:tcPr>
            <w:tcW w:w="1559" w:type="dxa"/>
            <w:shd w:val="clear" w:color="auto" w:fill="auto"/>
            <w:vAlign w:val="center"/>
          </w:tcPr>
          <w:p w:rsidR="00AA5576" w:rsidRPr="002455D9" w:rsidRDefault="00AA5576" w:rsidP="00E30615">
            <w:pPr>
              <w:snapToGrid w:val="0"/>
              <w:rPr>
                <w:rFonts w:ascii="Tahoma" w:hAnsi="Tahoma" w:cs="Tahoma"/>
                <w:color w:val="auto"/>
                <w:sz w:val="20"/>
                <w:szCs w:val="20"/>
                <w:lang w:val="sr-Cyrl-CS"/>
              </w:rPr>
            </w:pPr>
          </w:p>
        </w:tc>
        <w:tc>
          <w:tcPr>
            <w:tcW w:w="992" w:type="dxa"/>
            <w:shd w:val="clear" w:color="auto" w:fill="auto"/>
            <w:vAlign w:val="center"/>
          </w:tcPr>
          <w:p w:rsidR="00AA5576" w:rsidRPr="002455D9" w:rsidRDefault="00AA5576" w:rsidP="00E3061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AA5576" w:rsidRPr="002455D9" w:rsidRDefault="00AA5576" w:rsidP="00E30615">
            <w:pPr>
              <w:snapToGrid w:val="0"/>
              <w:jc w:val="center"/>
              <w:rPr>
                <w:rFonts w:ascii="Tahoma" w:hAnsi="Tahoma" w:cs="Tahoma"/>
                <w:color w:val="auto"/>
                <w:sz w:val="20"/>
                <w:szCs w:val="20"/>
                <w:lang w:val="hr-HR"/>
              </w:rPr>
            </w:pPr>
          </w:p>
        </w:tc>
        <w:tc>
          <w:tcPr>
            <w:tcW w:w="1984" w:type="dxa"/>
            <w:vAlign w:val="center"/>
          </w:tcPr>
          <w:p w:rsidR="00AA5576" w:rsidRPr="002455D9" w:rsidRDefault="00AA5576" w:rsidP="00E30615">
            <w:pPr>
              <w:snapToGrid w:val="0"/>
              <w:jc w:val="center"/>
              <w:rPr>
                <w:rFonts w:ascii="Tahoma" w:hAnsi="Tahoma" w:cs="Tahoma"/>
                <w:color w:val="auto"/>
                <w:sz w:val="22"/>
                <w:szCs w:val="22"/>
                <w:lang w:val="sr-Cyrl-CS"/>
              </w:rPr>
            </w:pPr>
          </w:p>
        </w:tc>
        <w:tc>
          <w:tcPr>
            <w:tcW w:w="13968" w:type="dxa"/>
          </w:tcPr>
          <w:p w:rsidR="00AA5576" w:rsidRPr="002455D9" w:rsidRDefault="00AA5576" w:rsidP="00E30615">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AA5576" w:rsidRPr="002455D9" w:rsidTr="00E30615">
        <w:trPr>
          <w:trHeight w:val="391"/>
        </w:trPr>
        <w:tc>
          <w:tcPr>
            <w:tcW w:w="8931" w:type="dxa"/>
            <w:tcBorders>
              <w:top w:val="single" w:sz="4" w:space="0" w:color="000000"/>
              <w:left w:val="single" w:sz="4" w:space="0" w:color="000000"/>
              <w:bottom w:val="single" w:sz="4" w:space="0" w:color="000000"/>
            </w:tcBorders>
            <w:vAlign w:val="center"/>
          </w:tcPr>
          <w:p w:rsidR="00AA5576" w:rsidRPr="002455D9" w:rsidRDefault="00AA5576" w:rsidP="00E30615">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AA5576" w:rsidRPr="002455D9" w:rsidRDefault="00AA5576" w:rsidP="00E30615">
            <w:pPr>
              <w:snapToGrid w:val="0"/>
              <w:jc w:val="center"/>
              <w:rPr>
                <w:rFonts w:ascii="Tahoma" w:hAnsi="Tahoma" w:cs="Tahoma"/>
                <w:color w:val="auto"/>
                <w:sz w:val="22"/>
                <w:szCs w:val="22"/>
                <w:lang w:val="hr-HR"/>
              </w:rPr>
            </w:pPr>
          </w:p>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8931" w:type="dxa"/>
            <w:tcBorders>
              <w:top w:val="single" w:sz="4" w:space="0" w:color="000000"/>
              <w:left w:val="single" w:sz="4" w:space="0" w:color="000000"/>
              <w:bottom w:val="single" w:sz="4" w:space="0" w:color="000000"/>
            </w:tcBorders>
            <w:vAlign w:val="center"/>
          </w:tcPr>
          <w:p w:rsidR="00AA5576" w:rsidRPr="002455D9" w:rsidRDefault="00AA5576" w:rsidP="00E30615">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AA5576" w:rsidRPr="002455D9" w:rsidRDefault="00AA5576" w:rsidP="00E30615">
            <w:pPr>
              <w:snapToGrid w:val="0"/>
              <w:jc w:val="center"/>
              <w:rPr>
                <w:rFonts w:ascii="Tahoma" w:hAnsi="Tahoma" w:cs="Tahoma"/>
                <w:color w:val="auto"/>
                <w:sz w:val="22"/>
                <w:szCs w:val="22"/>
                <w:lang w:val="hr-HR"/>
              </w:rPr>
            </w:pPr>
          </w:p>
          <w:p w:rsidR="00AA5576" w:rsidRPr="002455D9" w:rsidRDefault="00AA5576" w:rsidP="00E30615">
            <w:pPr>
              <w:snapToGrid w:val="0"/>
              <w:jc w:val="center"/>
              <w:rPr>
                <w:rFonts w:ascii="Tahoma" w:hAnsi="Tahoma" w:cs="Tahoma"/>
                <w:color w:val="auto"/>
                <w:sz w:val="22"/>
                <w:szCs w:val="22"/>
                <w:lang w:val="hr-HR"/>
              </w:rPr>
            </w:pPr>
          </w:p>
        </w:tc>
      </w:tr>
      <w:tr w:rsidR="00AA5576" w:rsidRPr="002455D9" w:rsidTr="00E30615">
        <w:tc>
          <w:tcPr>
            <w:tcW w:w="8931" w:type="dxa"/>
            <w:tcBorders>
              <w:top w:val="single" w:sz="4" w:space="0" w:color="000000"/>
              <w:left w:val="single" w:sz="4" w:space="0" w:color="000000"/>
              <w:bottom w:val="single" w:sz="4" w:space="0" w:color="000000"/>
            </w:tcBorders>
            <w:vAlign w:val="center"/>
          </w:tcPr>
          <w:p w:rsidR="00AA5576" w:rsidRPr="002455D9" w:rsidRDefault="00AA5576" w:rsidP="00E30615">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AA5576" w:rsidRPr="002455D9" w:rsidRDefault="00AA5576" w:rsidP="00E30615">
            <w:pPr>
              <w:snapToGrid w:val="0"/>
              <w:jc w:val="center"/>
              <w:rPr>
                <w:rFonts w:ascii="Tahoma" w:hAnsi="Tahoma" w:cs="Tahoma"/>
                <w:color w:val="auto"/>
                <w:sz w:val="22"/>
                <w:szCs w:val="22"/>
                <w:lang w:val="hr-HR"/>
              </w:rPr>
            </w:pPr>
          </w:p>
          <w:p w:rsidR="00AA5576" w:rsidRPr="002455D9" w:rsidRDefault="00AA5576" w:rsidP="00E30615">
            <w:pPr>
              <w:snapToGrid w:val="0"/>
              <w:jc w:val="center"/>
              <w:rPr>
                <w:rFonts w:ascii="Tahoma" w:hAnsi="Tahoma" w:cs="Tahoma"/>
                <w:color w:val="auto"/>
                <w:sz w:val="22"/>
                <w:szCs w:val="22"/>
                <w:lang w:val="hr-HR"/>
              </w:rPr>
            </w:pPr>
          </w:p>
        </w:tc>
      </w:tr>
    </w:tbl>
    <w:p w:rsidR="009A023B" w:rsidRPr="002455D9" w:rsidRDefault="009A023B" w:rsidP="009A023B">
      <w:pPr>
        <w:suppressAutoHyphens w:val="0"/>
        <w:spacing w:line="240" w:lineRule="auto"/>
        <w:rPr>
          <w:rFonts w:ascii="Tahoma" w:eastAsia="TimesNewRomanPSMT" w:hAnsi="Tahoma" w:cs="Tahoma"/>
          <w:bCs/>
          <w:noProof/>
          <w:color w:val="auto"/>
          <w:sz w:val="22"/>
          <w:szCs w:val="22"/>
          <w:lang w:val="sr-Cyrl-CS"/>
        </w:rPr>
      </w:pPr>
    </w:p>
    <w:p w:rsidR="009A023B" w:rsidRPr="002455D9" w:rsidRDefault="009A023B" w:rsidP="009A023B">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0003368D" w:rsidRPr="002455D9">
        <w:rPr>
          <w:rFonts w:ascii="Tahoma" w:hAnsi="Tahoma" w:cs="Tahoma"/>
          <w:b/>
          <w:bCs/>
          <w:iCs/>
          <w:noProof/>
          <w:color w:val="auto"/>
          <w:sz w:val="22"/>
          <w:szCs w:val="22"/>
          <w:u w:val="single"/>
          <w:shd w:val="clear" w:color="auto" w:fill="C6D9F1"/>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9A023B" w:rsidRPr="002455D9" w:rsidRDefault="009A023B" w:rsidP="009A023B">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9A023B" w:rsidRPr="002455D9" w:rsidTr="00E30615">
        <w:trPr>
          <w:trHeight w:val="620"/>
        </w:trPr>
        <w:tc>
          <w:tcPr>
            <w:tcW w:w="5069" w:type="dxa"/>
            <w:shd w:val="clear" w:color="auto" w:fill="auto"/>
            <w:vAlign w:val="center"/>
          </w:tcPr>
          <w:p w:rsidR="009A023B" w:rsidRPr="002455D9" w:rsidRDefault="009A023B" w:rsidP="00E30615">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9A023B" w:rsidRPr="002455D9" w:rsidRDefault="009A023B" w:rsidP="00E30615">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9A023B" w:rsidRPr="002455D9" w:rsidRDefault="009A023B" w:rsidP="00E30615">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9A023B" w:rsidRPr="002455D9" w:rsidTr="00E30615">
        <w:trPr>
          <w:trHeight w:val="710"/>
        </w:trPr>
        <w:tc>
          <w:tcPr>
            <w:tcW w:w="5069" w:type="dxa"/>
          </w:tcPr>
          <w:p w:rsidR="009A023B" w:rsidRPr="002455D9" w:rsidRDefault="009A023B" w:rsidP="00E30615">
            <w:pPr>
              <w:suppressAutoHyphens w:val="0"/>
              <w:spacing w:line="240" w:lineRule="auto"/>
              <w:rPr>
                <w:rFonts w:ascii="Tahoma" w:eastAsia="TimesNewRomanPSMT" w:hAnsi="Tahoma" w:cs="Tahoma"/>
                <w:bCs/>
                <w:noProof/>
                <w:color w:val="auto"/>
                <w:sz w:val="22"/>
                <w:szCs w:val="22"/>
              </w:rPr>
            </w:pPr>
          </w:p>
        </w:tc>
        <w:tc>
          <w:tcPr>
            <w:tcW w:w="4641" w:type="dxa"/>
          </w:tcPr>
          <w:p w:rsidR="009A023B" w:rsidRPr="002455D9" w:rsidRDefault="009A023B" w:rsidP="00E30615">
            <w:pPr>
              <w:suppressAutoHyphens w:val="0"/>
              <w:spacing w:line="240" w:lineRule="auto"/>
              <w:rPr>
                <w:rFonts w:ascii="Tahoma" w:eastAsia="TimesNewRomanPSMT" w:hAnsi="Tahoma" w:cs="Tahoma"/>
                <w:bCs/>
                <w:noProof/>
                <w:color w:val="auto"/>
                <w:sz w:val="22"/>
                <w:szCs w:val="22"/>
              </w:rPr>
            </w:pPr>
          </w:p>
        </w:tc>
      </w:tr>
    </w:tbl>
    <w:p w:rsidR="009A023B" w:rsidRPr="002455D9" w:rsidRDefault="009A023B" w:rsidP="009A023B">
      <w:pPr>
        <w:tabs>
          <w:tab w:val="left" w:pos="4515"/>
        </w:tabs>
        <w:jc w:val="both"/>
        <w:rPr>
          <w:rFonts w:ascii="Tahoma" w:hAnsi="Tahoma" w:cs="Tahoma"/>
          <w:b/>
          <w:bCs/>
          <w:color w:val="auto"/>
          <w:sz w:val="22"/>
          <w:szCs w:val="22"/>
          <w:lang w:val="sr-Latn-CS"/>
        </w:rPr>
      </w:pPr>
    </w:p>
    <w:p w:rsidR="009A023B" w:rsidRPr="002455D9" w:rsidRDefault="009A023B" w:rsidP="009A023B">
      <w:pPr>
        <w:rPr>
          <w:rFonts w:ascii="Arial" w:hAnsi="Arial" w:cs="Arial"/>
          <w:bCs/>
          <w:iCs/>
          <w:color w:val="auto"/>
          <w:lang w:val="sr-Cyrl-CS"/>
        </w:rPr>
      </w:pPr>
      <w:r w:rsidRPr="002455D9">
        <w:rPr>
          <w:rFonts w:ascii="Arial" w:hAnsi="Arial" w:cs="Arial"/>
          <w:bCs/>
          <w:iCs/>
          <w:color w:val="auto"/>
          <w:lang w:val="sr-Cyrl-CS"/>
        </w:rPr>
        <w:lastRenderedPageBreak/>
        <w:t>-Уговорене цене су фиксне и не могу се мењати.</w:t>
      </w:r>
    </w:p>
    <w:p w:rsidR="009A023B" w:rsidRPr="002455D9" w:rsidRDefault="009A023B" w:rsidP="009A023B">
      <w:pPr>
        <w:rPr>
          <w:rFonts w:ascii="Arial" w:hAnsi="Arial" w:cs="Arial"/>
          <w:bCs/>
          <w:iCs/>
          <w:color w:val="auto"/>
          <w:lang w:val="sr-Cyrl-CS"/>
        </w:rPr>
      </w:pPr>
    </w:p>
    <w:p w:rsidR="009A023B" w:rsidRPr="002455D9" w:rsidRDefault="009A023B" w:rsidP="009A023B">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9A023B" w:rsidRPr="002455D9" w:rsidRDefault="009A023B" w:rsidP="009A023B">
      <w:pPr>
        <w:jc w:val="both"/>
        <w:rPr>
          <w:rFonts w:ascii="Arial" w:eastAsia="TimesNewRomanPSMT" w:hAnsi="Arial" w:cs="Arial"/>
          <w:bCs/>
          <w:color w:val="auto"/>
        </w:rPr>
      </w:pPr>
    </w:p>
    <w:p w:rsidR="009A023B" w:rsidRPr="002455D9" w:rsidRDefault="009A023B" w:rsidP="009A023B">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9A023B" w:rsidRPr="002455D9" w:rsidRDefault="009A023B" w:rsidP="009A023B">
      <w:pPr>
        <w:ind w:left="-284" w:firstLine="284"/>
        <w:jc w:val="both"/>
        <w:rPr>
          <w:rFonts w:ascii="Arial" w:hAnsi="Arial" w:cs="Arial"/>
          <w:color w:val="auto"/>
          <w:lang w:val="sr-Cyrl-CS"/>
        </w:rPr>
      </w:pPr>
    </w:p>
    <w:p w:rsidR="009A023B" w:rsidRPr="002455D9" w:rsidRDefault="009A023B" w:rsidP="009A023B">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9A023B" w:rsidRPr="002455D9" w:rsidRDefault="009A023B" w:rsidP="009A023B">
      <w:pPr>
        <w:ind w:left="-284" w:firstLine="284"/>
        <w:jc w:val="both"/>
        <w:rPr>
          <w:rFonts w:ascii="Arial" w:hAnsi="Arial" w:cs="Arial"/>
          <w:color w:val="auto"/>
          <w:lang w:val="sr-Cyrl-CS"/>
        </w:rPr>
      </w:pPr>
    </w:p>
    <w:p w:rsidR="009A023B" w:rsidRPr="002455D9" w:rsidRDefault="009A023B" w:rsidP="009A023B">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9A023B" w:rsidRPr="002455D9" w:rsidRDefault="009A023B" w:rsidP="009A023B">
      <w:pPr>
        <w:tabs>
          <w:tab w:val="left" w:pos="4515"/>
        </w:tabs>
        <w:jc w:val="both"/>
        <w:rPr>
          <w:rFonts w:ascii="Arial" w:hAnsi="Arial" w:cs="Arial"/>
          <w:b/>
          <w:bCs/>
          <w:color w:val="auto"/>
          <w:lang w:val="sr-Cyrl-CS"/>
        </w:rPr>
      </w:pPr>
    </w:p>
    <w:p w:rsidR="002E3678" w:rsidRPr="002455D9" w:rsidRDefault="002E3678" w:rsidP="00F81A9D">
      <w:pPr>
        <w:tabs>
          <w:tab w:val="left" w:pos="4515"/>
        </w:tabs>
        <w:rPr>
          <w:rFonts w:ascii="Tahoma" w:hAnsi="Tahoma"/>
          <w:b/>
          <w:bCs/>
          <w:color w:val="auto"/>
          <w:sz w:val="22"/>
          <w:szCs w:val="22"/>
          <w:shd w:val="clear" w:color="auto" w:fill="FFFFFF"/>
          <w:lang w:val="sr-Cyrl-CS"/>
        </w:rPr>
      </w:pPr>
    </w:p>
    <w:p w:rsidR="00F81A9D" w:rsidRPr="002455D9" w:rsidRDefault="00F81A9D" w:rsidP="00F81A9D">
      <w:pPr>
        <w:tabs>
          <w:tab w:val="left" w:pos="4515"/>
        </w:tabs>
        <w:rPr>
          <w:rFonts w:ascii="Tahoma" w:hAnsi="Tahoma"/>
          <w:b/>
          <w:bCs/>
          <w:color w:val="auto"/>
          <w:sz w:val="22"/>
          <w:szCs w:val="22"/>
          <w:shd w:val="clear" w:color="auto" w:fill="FFFFFF"/>
          <w:lang w:val="sr-Cyrl-CS"/>
        </w:rPr>
      </w:pPr>
      <w:r w:rsidRPr="002455D9">
        <w:rPr>
          <w:rFonts w:ascii="Tahoma" w:hAnsi="Tahoma"/>
          <w:b/>
          <w:bCs/>
          <w:color w:val="auto"/>
          <w:sz w:val="22"/>
          <w:szCs w:val="22"/>
          <w:shd w:val="clear" w:color="auto" w:fill="FFFFFF"/>
          <w:lang w:val="sr-Cyrl-CS"/>
        </w:rPr>
        <w:t xml:space="preserve">     </w:t>
      </w:r>
    </w:p>
    <w:tbl>
      <w:tblPr>
        <w:tblW w:w="0" w:type="auto"/>
        <w:tblInd w:w="9" w:type="dxa"/>
        <w:tblLayout w:type="fixed"/>
        <w:tblLook w:val="0000"/>
      </w:tblPr>
      <w:tblGrid>
        <w:gridCol w:w="4860"/>
        <w:gridCol w:w="1368"/>
        <w:gridCol w:w="3378"/>
      </w:tblGrid>
      <w:tr w:rsidR="00F81A9D" w:rsidRPr="002455D9">
        <w:tc>
          <w:tcPr>
            <w:tcW w:w="4860" w:type="dxa"/>
          </w:tcPr>
          <w:p w:rsidR="00F81A9D" w:rsidRPr="002455D9" w:rsidRDefault="00F81A9D" w:rsidP="00E74027">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F81A9D" w:rsidRPr="002455D9" w:rsidRDefault="00F81A9D" w:rsidP="00E74027">
            <w:pPr>
              <w:snapToGrid w:val="0"/>
              <w:jc w:val="center"/>
              <w:rPr>
                <w:rFonts w:ascii="Tahoma" w:hAnsi="Tahoma" w:cs="Tahoma"/>
                <w:color w:val="auto"/>
                <w:sz w:val="22"/>
                <w:szCs w:val="22"/>
                <w:lang w:val="sr-Latn-CS"/>
              </w:rPr>
            </w:pPr>
          </w:p>
        </w:tc>
        <w:tc>
          <w:tcPr>
            <w:tcW w:w="3378" w:type="dxa"/>
          </w:tcPr>
          <w:p w:rsidR="00F81A9D" w:rsidRPr="002455D9" w:rsidRDefault="00F81A9D" w:rsidP="00E74027">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F81A9D" w:rsidRPr="002455D9">
        <w:tc>
          <w:tcPr>
            <w:tcW w:w="4860" w:type="dxa"/>
          </w:tcPr>
          <w:p w:rsidR="00F81A9D" w:rsidRPr="002455D9" w:rsidRDefault="00F81A9D" w:rsidP="00E74027">
            <w:pPr>
              <w:snapToGrid w:val="0"/>
              <w:jc w:val="center"/>
              <w:rPr>
                <w:rFonts w:ascii="Tahoma" w:hAnsi="Tahoma" w:cs="Tahoma"/>
                <w:color w:val="auto"/>
                <w:sz w:val="22"/>
                <w:szCs w:val="22"/>
                <w:lang w:val="sr-Latn-CS"/>
              </w:rPr>
            </w:pPr>
          </w:p>
        </w:tc>
        <w:tc>
          <w:tcPr>
            <w:tcW w:w="1368" w:type="dxa"/>
          </w:tcPr>
          <w:p w:rsidR="00F81A9D" w:rsidRPr="002455D9" w:rsidRDefault="00F81A9D" w:rsidP="00E74027">
            <w:pPr>
              <w:snapToGrid w:val="0"/>
              <w:jc w:val="center"/>
              <w:rPr>
                <w:rFonts w:ascii="Tahoma" w:hAnsi="Tahoma" w:cs="Tahoma"/>
                <w:color w:val="auto"/>
                <w:sz w:val="22"/>
                <w:szCs w:val="22"/>
                <w:lang w:val="sr-Latn-CS"/>
              </w:rPr>
            </w:pPr>
          </w:p>
        </w:tc>
        <w:tc>
          <w:tcPr>
            <w:tcW w:w="3378" w:type="dxa"/>
          </w:tcPr>
          <w:p w:rsidR="00F81A9D" w:rsidRPr="002455D9" w:rsidRDefault="00F81A9D" w:rsidP="00E74027">
            <w:pPr>
              <w:snapToGrid w:val="0"/>
              <w:jc w:val="center"/>
              <w:rPr>
                <w:rFonts w:ascii="Tahoma" w:hAnsi="Tahoma" w:cs="Tahoma"/>
                <w:color w:val="auto"/>
                <w:sz w:val="22"/>
                <w:szCs w:val="22"/>
                <w:lang w:val="sr-Latn-CS"/>
              </w:rPr>
            </w:pPr>
          </w:p>
        </w:tc>
      </w:tr>
      <w:tr w:rsidR="00F81A9D" w:rsidRPr="002455D9">
        <w:tc>
          <w:tcPr>
            <w:tcW w:w="4860" w:type="dxa"/>
          </w:tcPr>
          <w:p w:rsidR="00F81A9D" w:rsidRPr="002455D9" w:rsidRDefault="00F81A9D" w:rsidP="00E74027">
            <w:pPr>
              <w:snapToGrid w:val="0"/>
              <w:jc w:val="center"/>
              <w:rPr>
                <w:rFonts w:ascii="Tahoma" w:hAnsi="Tahoma" w:cs="Tahoma"/>
                <w:color w:val="auto"/>
                <w:sz w:val="22"/>
                <w:szCs w:val="22"/>
                <w:lang w:val="sr-Cyrl-CS"/>
              </w:rPr>
            </w:pPr>
          </w:p>
          <w:p w:rsidR="00F81A9D" w:rsidRPr="002455D9" w:rsidRDefault="00F81A9D" w:rsidP="00E74027">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F81A9D" w:rsidRPr="002455D9" w:rsidRDefault="00F81A9D" w:rsidP="00E74027">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F81A9D" w:rsidRPr="002455D9" w:rsidRDefault="00F81A9D" w:rsidP="00E74027">
            <w:pPr>
              <w:snapToGrid w:val="0"/>
              <w:jc w:val="center"/>
              <w:rPr>
                <w:rFonts w:ascii="Tahoma" w:hAnsi="Tahoma" w:cs="Tahoma"/>
                <w:color w:val="auto"/>
                <w:sz w:val="22"/>
                <w:szCs w:val="22"/>
                <w:lang w:val="sr-Latn-CS"/>
              </w:rPr>
            </w:pPr>
          </w:p>
        </w:tc>
      </w:tr>
    </w:tbl>
    <w:p w:rsidR="00164D8D" w:rsidRPr="002455D9" w:rsidRDefault="00F81A9D" w:rsidP="00F81A9D">
      <w:pPr>
        <w:tabs>
          <w:tab w:val="left" w:pos="4515"/>
        </w:tabs>
        <w:rPr>
          <w:rFonts w:ascii="Tahoma" w:hAnsi="Tahoma"/>
          <w:b/>
          <w:bCs/>
          <w:color w:val="auto"/>
          <w:sz w:val="22"/>
          <w:szCs w:val="22"/>
          <w:shd w:val="clear" w:color="auto" w:fill="FFFFFF"/>
          <w:lang w:val="sr-Cyrl-CS"/>
        </w:rPr>
      </w:pPr>
      <w:r w:rsidRPr="002455D9">
        <w:rPr>
          <w:rFonts w:ascii="Tahoma" w:hAnsi="Tahoma"/>
          <w:b/>
          <w:bCs/>
          <w:color w:val="auto"/>
          <w:sz w:val="22"/>
          <w:szCs w:val="22"/>
          <w:shd w:val="clear" w:color="auto" w:fill="FFFFFF"/>
          <w:lang w:val="sr-Cyrl-CS"/>
        </w:rPr>
        <w:t xml:space="preserve">                </w:t>
      </w: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2455D9" w:rsidRDefault="00164D8D" w:rsidP="00F81A9D">
      <w:pPr>
        <w:tabs>
          <w:tab w:val="left" w:pos="4515"/>
        </w:tabs>
        <w:rPr>
          <w:rFonts w:ascii="Tahoma" w:hAnsi="Tahoma"/>
          <w:b/>
          <w:bCs/>
          <w:color w:val="auto"/>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164D8D" w:rsidRDefault="00164D8D" w:rsidP="00F81A9D">
      <w:pPr>
        <w:tabs>
          <w:tab w:val="left" w:pos="4515"/>
        </w:tabs>
        <w:rPr>
          <w:rFonts w:ascii="Tahoma" w:hAnsi="Tahoma"/>
          <w:b/>
          <w:bCs/>
          <w:color w:val="FF0000"/>
          <w:sz w:val="22"/>
          <w:szCs w:val="22"/>
          <w:shd w:val="clear" w:color="auto" w:fill="FFFFFF"/>
        </w:rPr>
      </w:pPr>
    </w:p>
    <w:p w:rsidR="00AE0F46" w:rsidRDefault="00AE0F46" w:rsidP="00F81A9D">
      <w:pPr>
        <w:tabs>
          <w:tab w:val="left" w:pos="4515"/>
        </w:tabs>
        <w:rPr>
          <w:rFonts w:ascii="Tahoma" w:hAnsi="Tahoma"/>
          <w:b/>
          <w:bCs/>
          <w:color w:val="FF0000"/>
          <w:sz w:val="22"/>
          <w:szCs w:val="22"/>
          <w:shd w:val="clear" w:color="auto" w:fill="FFFFFF"/>
        </w:rPr>
      </w:pPr>
    </w:p>
    <w:p w:rsidR="00AE0F46" w:rsidRDefault="00AE0F46" w:rsidP="00F81A9D">
      <w:pPr>
        <w:tabs>
          <w:tab w:val="left" w:pos="4515"/>
        </w:tabs>
        <w:rPr>
          <w:rFonts w:ascii="Tahoma" w:hAnsi="Tahoma"/>
          <w:b/>
          <w:bCs/>
          <w:color w:val="FF0000"/>
          <w:sz w:val="22"/>
          <w:szCs w:val="22"/>
          <w:shd w:val="clear" w:color="auto" w:fill="FFFFFF"/>
        </w:rPr>
      </w:pPr>
    </w:p>
    <w:p w:rsidR="00AE0F46" w:rsidRDefault="00AE0F46" w:rsidP="00F81A9D">
      <w:pPr>
        <w:tabs>
          <w:tab w:val="left" w:pos="4515"/>
        </w:tabs>
        <w:rPr>
          <w:rFonts w:ascii="Tahoma" w:hAnsi="Tahoma"/>
          <w:b/>
          <w:bCs/>
          <w:color w:val="FF0000"/>
          <w:sz w:val="22"/>
          <w:szCs w:val="22"/>
          <w:shd w:val="clear" w:color="auto" w:fill="FFFFFF"/>
        </w:rPr>
      </w:pPr>
    </w:p>
    <w:p w:rsidR="00AE0F46" w:rsidRPr="00AE0F46" w:rsidRDefault="00AE0F46" w:rsidP="00F81A9D">
      <w:pPr>
        <w:tabs>
          <w:tab w:val="left" w:pos="4515"/>
        </w:tabs>
        <w:rPr>
          <w:rFonts w:ascii="Tahoma" w:hAnsi="Tahoma"/>
          <w:b/>
          <w:bCs/>
          <w:color w:val="FF0000"/>
          <w:sz w:val="22"/>
          <w:szCs w:val="22"/>
          <w:shd w:val="clear" w:color="auto" w:fill="FFFFFF"/>
        </w:rPr>
      </w:pPr>
    </w:p>
    <w:p w:rsidR="00164D8D" w:rsidRPr="00F67EE9" w:rsidRDefault="00164D8D" w:rsidP="00F81A9D">
      <w:pPr>
        <w:tabs>
          <w:tab w:val="left" w:pos="4515"/>
        </w:tabs>
        <w:rPr>
          <w:rFonts w:ascii="Tahoma" w:hAnsi="Tahoma"/>
          <w:b/>
          <w:bCs/>
          <w:color w:val="FF0000"/>
          <w:sz w:val="22"/>
          <w:szCs w:val="22"/>
          <w:shd w:val="clear" w:color="auto" w:fill="FFFFFF"/>
          <w:lang w:val="sr-Cyrl-CS"/>
        </w:rPr>
      </w:pPr>
    </w:p>
    <w:p w:rsidR="009431DE" w:rsidRPr="002455D9" w:rsidRDefault="009431DE" w:rsidP="000B6BC3">
      <w:pPr>
        <w:tabs>
          <w:tab w:val="left" w:pos="4515"/>
        </w:tabs>
        <w:jc w:val="both"/>
        <w:rPr>
          <w:rFonts w:ascii="Tahoma" w:hAnsi="Tahoma"/>
          <w:b/>
          <w:bCs/>
          <w:color w:val="auto"/>
          <w:sz w:val="22"/>
          <w:szCs w:val="22"/>
          <w:shd w:val="clear" w:color="auto" w:fill="FFFFFF"/>
          <w:lang w:val="sr-Cyrl-CS"/>
        </w:rPr>
      </w:pPr>
      <w:r w:rsidRPr="002455D9">
        <w:rPr>
          <w:rFonts w:ascii="Arial" w:hAnsi="Arial" w:cs="Arial"/>
          <w:b/>
          <w:color w:val="auto"/>
        </w:rPr>
        <w:lastRenderedPageBreak/>
        <w:t>4</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Pr="002455D9">
        <w:rPr>
          <w:rFonts w:ascii="Arial" w:hAnsi="Arial" w:cs="Arial"/>
          <w:b/>
          <w:color w:val="auto"/>
        </w:rPr>
        <w:t xml:space="preserve">4 -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xml:space="preserve">- “ VOLVO  - </w:t>
      </w:r>
      <w:r w:rsidRPr="002455D9">
        <w:rPr>
          <w:rFonts w:ascii="Arial" w:hAnsi="Arial" w:cs="Arial"/>
          <w:color w:val="auto"/>
          <w:lang w:val="hr-HR"/>
        </w:rPr>
        <w:t xml:space="preserve"> FL 180 ; </w:t>
      </w:r>
      <w:r w:rsidRPr="002455D9">
        <w:rPr>
          <w:rFonts w:ascii="Arial" w:hAnsi="Arial" w:cs="Arial"/>
          <w:bCs/>
          <w:color w:val="auto"/>
          <w:lang w:val="sr-Latn-CS"/>
        </w:rPr>
        <w:t>FES  42R</w:t>
      </w:r>
      <w:r w:rsidR="00551BEE" w:rsidRPr="002455D9">
        <w:rPr>
          <w:rFonts w:ascii="Arial" w:hAnsi="Arial" w:cs="Arial"/>
          <w:bCs/>
          <w:color w:val="auto"/>
          <w:lang w:val="sr-Latn-CS"/>
        </w:rPr>
        <w:t xml:space="preserve"> </w:t>
      </w:r>
      <w:r w:rsidR="00551BEE" w:rsidRPr="002455D9">
        <w:rPr>
          <w:rFonts w:ascii="Arial" w:hAnsi="Arial" w:cs="Arial"/>
          <w:b/>
          <w:color w:val="auto"/>
        </w:rPr>
        <w:t>“</w:t>
      </w:r>
    </w:p>
    <w:p w:rsidR="009431DE" w:rsidRPr="002455D9" w:rsidRDefault="009431DE" w:rsidP="009431DE">
      <w:pPr>
        <w:rPr>
          <w:rFonts w:ascii="Arial" w:hAnsi="Arial" w:cs="Arial"/>
          <w:b/>
          <w:color w:val="auto"/>
        </w:rPr>
      </w:pPr>
    </w:p>
    <w:p w:rsidR="009431DE" w:rsidRPr="002455D9" w:rsidRDefault="00551BEE" w:rsidP="009431DE">
      <w:pPr>
        <w:tabs>
          <w:tab w:val="left" w:pos="4515"/>
        </w:tabs>
        <w:jc w:val="both"/>
        <w:rPr>
          <w:rFonts w:ascii="Arial" w:hAnsi="Arial" w:cs="Arial"/>
          <w:b/>
          <w:color w:val="auto"/>
          <w:lang w:val="sr-Cyrl-CS"/>
        </w:rPr>
      </w:pPr>
      <w:r w:rsidRPr="002455D9">
        <w:rPr>
          <w:rFonts w:ascii="Arial" w:hAnsi="Arial" w:cs="Arial"/>
          <w:b/>
          <w:color w:val="auto"/>
        </w:rPr>
        <w:t>4</w:t>
      </w:r>
      <w:r w:rsidR="009431DE" w:rsidRPr="002455D9">
        <w:rPr>
          <w:rFonts w:ascii="Arial" w:hAnsi="Arial" w:cs="Arial"/>
          <w:b/>
          <w:color w:val="auto"/>
          <w:lang w:val="sr-Cyrl-CS"/>
        </w:rPr>
        <w:t>.1.</w:t>
      </w:r>
      <w:r w:rsidR="009431DE" w:rsidRPr="002455D9">
        <w:rPr>
          <w:rFonts w:ascii="Arial" w:hAnsi="Arial" w:cs="Arial"/>
          <w:color w:val="auto"/>
          <w:lang w:val="sr-Cyrl-CS"/>
        </w:rPr>
        <w:t xml:space="preserve">Понуда број </w:t>
      </w:r>
      <w:r w:rsidR="009431DE" w:rsidRPr="002455D9">
        <w:rPr>
          <w:rFonts w:ascii="Arial" w:hAnsi="Arial" w:cs="Arial"/>
          <w:color w:val="auto"/>
        </w:rPr>
        <w:t xml:space="preserve">______________ </w:t>
      </w:r>
      <w:r w:rsidR="009431DE" w:rsidRPr="002455D9">
        <w:rPr>
          <w:rFonts w:ascii="Arial" w:hAnsi="Arial" w:cs="Arial"/>
          <w:color w:val="auto"/>
          <w:lang w:val="sr-Cyrl-CS"/>
        </w:rPr>
        <w:t xml:space="preserve">од </w:t>
      </w:r>
      <w:r w:rsidR="009431DE" w:rsidRPr="002455D9">
        <w:rPr>
          <w:rFonts w:ascii="Arial" w:hAnsi="Arial" w:cs="Arial"/>
          <w:color w:val="auto"/>
        </w:rPr>
        <w:t xml:space="preserve">_____________ </w:t>
      </w:r>
      <w:r w:rsidR="009431DE" w:rsidRPr="002455D9">
        <w:rPr>
          <w:rFonts w:ascii="Arial" w:hAnsi="Arial" w:cs="Arial"/>
          <w:color w:val="auto"/>
          <w:lang w:val="sr-Cyrl-CS"/>
        </w:rPr>
        <w:t>год.</w:t>
      </w:r>
    </w:p>
    <w:p w:rsidR="009431DE" w:rsidRPr="002455D9" w:rsidRDefault="009431DE" w:rsidP="000B6BC3">
      <w:pPr>
        <w:tabs>
          <w:tab w:val="left" w:pos="4515"/>
        </w:tabs>
        <w:rPr>
          <w:rFonts w:ascii="Arial" w:hAnsi="Arial" w:cs="Arial"/>
          <w:color w:val="auto"/>
          <w:lang w:val="sr-Cyrl-CS"/>
        </w:rPr>
      </w:pPr>
    </w:p>
    <w:p w:rsidR="009431DE" w:rsidRPr="002455D9" w:rsidRDefault="009431DE" w:rsidP="009431DE">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9431DE" w:rsidRPr="002455D9" w:rsidRDefault="00B7482C" w:rsidP="009431DE">
      <w:pPr>
        <w:tabs>
          <w:tab w:val="left" w:pos="4515"/>
        </w:tabs>
        <w:jc w:val="center"/>
        <w:rPr>
          <w:color w:val="auto"/>
        </w:rPr>
      </w:pPr>
      <w:hyperlink r:id="rId32"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9431DE" w:rsidRPr="002455D9" w:rsidTr="009056E0">
        <w:tc>
          <w:tcPr>
            <w:tcW w:w="2835" w:type="dxa"/>
            <w:tcBorders>
              <w:top w:val="single" w:sz="1" w:space="0" w:color="000000"/>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83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bl>
    <w:p w:rsidR="009431DE" w:rsidRPr="002455D9" w:rsidRDefault="009431DE" w:rsidP="009431DE">
      <w:pPr>
        <w:tabs>
          <w:tab w:val="left" w:pos="4515"/>
        </w:tabs>
        <w:jc w:val="both"/>
        <w:rPr>
          <w:color w:val="auto"/>
        </w:rPr>
      </w:pPr>
    </w:p>
    <w:p w:rsidR="009431DE" w:rsidRPr="002455D9" w:rsidRDefault="009431DE" w:rsidP="009431DE">
      <w:pPr>
        <w:tabs>
          <w:tab w:val="left" w:pos="4515"/>
        </w:tabs>
        <w:jc w:val="both"/>
        <w:rPr>
          <w:rFonts w:ascii="Tahoma" w:hAnsi="Tahoma" w:cs="Tahoma"/>
          <w:b/>
          <w:color w:val="auto"/>
          <w:sz w:val="22"/>
          <w:szCs w:val="22"/>
          <w:lang w:val="sr-Cyrl-CS"/>
        </w:rPr>
      </w:pPr>
    </w:p>
    <w:p w:rsidR="009431DE" w:rsidRPr="002455D9" w:rsidRDefault="009431DE" w:rsidP="009431DE">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33"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9431DE" w:rsidRPr="002455D9" w:rsidRDefault="00B7482C" w:rsidP="009431DE">
      <w:pPr>
        <w:tabs>
          <w:tab w:val="left" w:pos="4515"/>
        </w:tabs>
        <w:jc w:val="both"/>
        <w:rPr>
          <w:color w:val="auto"/>
        </w:rPr>
      </w:pPr>
      <w:hyperlink r:id="rId34" w:history="1"/>
    </w:p>
    <w:p w:rsidR="009431DE" w:rsidRPr="002455D9" w:rsidRDefault="009431DE" w:rsidP="009431DE">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9431DE" w:rsidRPr="002455D9" w:rsidRDefault="009431DE" w:rsidP="009431DE">
      <w:pPr>
        <w:tabs>
          <w:tab w:val="left" w:pos="4515"/>
        </w:tabs>
        <w:jc w:val="both"/>
        <w:rPr>
          <w:rFonts w:ascii="Tahoma" w:hAnsi="Tahoma" w:cs="Tahoma"/>
          <w:color w:val="auto"/>
          <w:sz w:val="22"/>
          <w:szCs w:val="22"/>
          <w:lang w:val="sr-Cyrl-CS"/>
        </w:rPr>
      </w:pPr>
    </w:p>
    <w:p w:rsidR="009431DE" w:rsidRPr="002455D9" w:rsidRDefault="00B7482C" w:rsidP="009431DE">
      <w:pPr>
        <w:tabs>
          <w:tab w:val="left" w:pos="4515"/>
        </w:tabs>
        <w:jc w:val="both"/>
        <w:rPr>
          <w:color w:val="auto"/>
        </w:rPr>
      </w:pPr>
      <w:hyperlink r:id="rId35" w:history="1"/>
    </w:p>
    <w:p w:rsidR="009431DE" w:rsidRPr="002455D9" w:rsidRDefault="009431DE" w:rsidP="009431DE">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9431DE" w:rsidRPr="002455D9" w:rsidRDefault="00B7482C" w:rsidP="009431DE">
      <w:pPr>
        <w:tabs>
          <w:tab w:val="left" w:pos="4515"/>
        </w:tabs>
        <w:jc w:val="center"/>
        <w:rPr>
          <w:rFonts w:ascii="Tahoma" w:hAnsi="Tahoma" w:cs="Tahoma"/>
          <w:color w:val="auto"/>
          <w:sz w:val="22"/>
          <w:szCs w:val="22"/>
          <w:lang w:val="sr-Cyrl-CS"/>
        </w:rPr>
      </w:pPr>
      <w:hyperlink r:id="rId36"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9431DE" w:rsidRPr="002455D9" w:rsidTr="009056E0">
        <w:tc>
          <w:tcPr>
            <w:tcW w:w="2640" w:type="dxa"/>
            <w:tcBorders>
              <w:top w:val="single" w:sz="1" w:space="0" w:color="000000"/>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40"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bl>
    <w:p w:rsidR="009431DE" w:rsidRPr="002455D9" w:rsidRDefault="009431DE" w:rsidP="009431DE">
      <w:pPr>
        <w:tabs>
          <w:tab w:val="left" w:pos="4515"/>
        </w:tabs>
        <w:rPr>
          <w:color w:val="auto"/>
          <w:lang w:val="sr-Cyrl-CS"/>
        </w:rPr>
      </w:pPr>
      <w:r w:rsidRPr="002455D9">
        <w:rPr>
          <w:color w:val="auto"/>
        </w:rPr>
        <w:t xml:space="preserve">                                             </w:t>
      </w:r>
    </w:p>
    <w:p w:rsidR="009431DE" w:rsidRPr="002455D9" w:rsidRDefault="009431DE" w:rsidP="009431DE">
      <w:pPr>
        <w:tabs>
          <w:tab w:val="left" w:pos="4515"/>
        </w:tabs>
        <w:rPr>
          <w:color w:val="auto"/>
          <w:lang w:val="sr-Cyrl-CS"/>
        </w:rPr>
      </w:pPr>
    </w:p>
    <w:p w:rsidR="009431DE" w:rsidRPr="002455D9" w:rsidRDefault="009431DE" w:rsidP="009431DE">
      <w:pPr>
        <w:tabs>
          <w:tab w:val="left" w:pos="4515"/>
        </w:tabs>
        <w:rPr>
          <w:color w:val="auto"/>
          <w:lang w:val="sr-Cyrl-CS"/>
        </w:rPr>
      </w:pPr>
    </w:p>
    <w:p w:rsidR="000B6BC3" w:rsidRPr="002455D9" w:rsidRDefault="000B6BC3" w:rsidP="009431DE">
      <w:pPr>
        <w:tabs>
          <w:tab w:val="left" w:pos="4515"/>
        </w:tabs>
        <w:rPr>
          <w:color w:val="auto"/>
          <w:lang w:val="sr-Cyrl-CS"/>
        </w:rPr>
      </w:pPr>
    </w:p>
    <w:p w:rsidR="009431DE" w:rsidRPr="002455D9" w:rsidRDefault="009431DE" w:rsidP="001456E1">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hyperlink r:id="rId37"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9431DE" w:rsidRPr="002455D9" w:rsidTr="009056E0">
        <w:tc>
          <w:tcPr>
            <w:tcW w:w="2655" w:type="dxa"/>
            <w:tcBorders>
              <w:top w:val="single" w:sz="1" w:space="0" w:color="000000"/>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r w:rsidR="009431DE" w:rsidRPr="002455D9" w:rsidTr="009056E0">
        <w:tc>
          <w:tcPr>
            <w:tcW w:w="2655" w:type="dxa"/>
            <w:tcBorders>
              <w:left w:val="single" w:sz="1" w:space="0" w:color="000000"/>
              <w:bottom w:val="single" w:sz="1" w:space="0" w:color="000000"/>
            </w:tcBorders>
          </w:tcPr>
          <w:p w:rsidR="009431DE" w:rsidRPr="002455D9" w:rsidRDefault="009431DE" w:rsidP="009056E0">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9431DE" w:rsidRPr="002455D9" w:rsidRDefault="009431DE" w:rsidP="009056E0">
            <w:pPr>
              <w:pStyle w:val="TableContents"/>
              <w:snapToGrid w:val="0"/>
              <w:rPr>
                <w:color w:val="auto"/>
              </w:rPr>
            </w:pPr>
          </w:p>
        </w:tc>
      </w:tr>
    </w:tbl>
    <w:p w:rsidR="009431DE" w:rsidRPr="002455D9" w:rsidRDefault="009431DE" w:rsidP="009431DE">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9431DE" w:rsidRPr="002455D9" w:rsidTr="009056E0">
        <w:trPr>
          <w:trHeight w:val="592"/>
        </w:trPr>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9431DE" w:rsidRPr="002455D9" w:rsidRDefault="009431DE" w:rsidP="009056E0">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lang w:val="ru-RU"/>
              </w:rPr>
            </w:pPr>
          </w:p>
        </w:tc>
      </w:tr>
      <w:tr w:rsidR="009431DE" w:rsidRPr="002455D9" w:rsidTr="009056E0">
        <w:trPr>
          <w:trHeight w:val="592"/>
        </w:trPr>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9431DE" w:rsidRPr="002455D9" w:rsidRDefault="009431DE" w:rsidP="009056E0">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tc>
      </w:tr>
      <w:tr w:rsidR="009431DE" w:rsidRPr="002455D9" w:rsidTr="009056E0">
        <w:trPr>
          <w:trHeight w:val="532"/>
        </w:trPr>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9431DE" w:rsidRPr="002455D9" w:rsidRDefault="009431DE" w:rsidP="009056E0">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tc>
      </w:tr>
      <w:tr w:rsidR="009431DE" w:rsidRPr="002455D9" w:rsidTr="009056E0">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9431DE" w:rsidRPr="002455D9" w:rsidRDefault="009431DE" w:rsidP="009056E0">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sr-Latn-CS"/>
              </w:rPr>
            </w:pPr>
          </w:p>
          <w:p w:rsidR="009431DE" w:rsidRPr="002455D9" w:rsidRDefault="009431DE" w:rsidP="009056E0">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9431DE" w:rsidRPr="002455D9" w:rsidRDefault="009431DE" w:rsidP="009056E0">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9431DE" w:rsidRPr="002455D9" w:rsidTr="009056E0">
        <w:trPr>
          <w:trHeight w:val="567"/>
        </w:trPr>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9431DE" w:rsidRPr="002455D9" w:rsidRDefault="009431DE" w:rsidP="009056E0">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sr-Latn-CS"/>
              </w:rPr>
            </w:pPr>
          </w:p>
          <w:p w:rsidR="009431DE" w:rsidRPr="002455D9" w:rsidRDefault="009431DE" w:rsidP="009056E0">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0B6BC3"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9431DE" w:rsidRPr="002455D9" w:rsidTr="009056E0">
        <w:trPr>
          <w:trHeight w:val="492"/>
        </w:trPr>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9431DE" w:rsidRPr="002455D9" w:rsidRDefault="009431DE" w:rsidP="009056E0">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sr-Latn-CS"/>
              </w:rPr>
            </w:pPr>
          </w:p>
          <w:p w:rsidR="009431DE" w:rsidRPr="002455D9" w:rsidRDefault="009431DE" w:rsidP="009056E0">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9431DE" w:rsidRPr="002455D9" w:rsidTr="009056E0">
        <w:trPr>
          <w:trHeight w:val="290"/>
        </w:trPr>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ru-RU"/>
              </w:rPr>
            </w:pPr>
          </w:p>
          <w:p w:rsidR="009431DE" w:rsidRPr="002455D9" w:rsidRDefault="009431DE" w:rsidP="009056E0">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9431DE" w:rsidRPr="002455D9" w:rsidRDefault="009431DE" w:rsidP="009056E0">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9431DE" w:rsidRPr="002455D9" w:rsidRDefault="009431DE" w:rsidP="009056E0">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9431DE" w:rsidRPr="002455D9" w:rsidTr="009056E0">
        <w:tc>
          <w:tcPr>
            <w:tcW w:w="4395" w:type="dxa"/>
            <w:tcBorders>
              <w:top w:val="single" w:sz="4" w:space="0" w:color="000000"/>
              <w:left w:val="single" w:sz="4" w:space="0" w:color="000000"/>
              <w:bottom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sr-Cyrl-CS"/>
              </w:rPr>
            </w:pPr>
          </w:p>
          <w:p w:rsidR="009431DE" w:rsidRPr="002455D9" w:rsidRDefault="009431DE" w:rsidP="009056E0">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9431DE" w:rsidRPr="002455D9" w:rsidRDefault="009431DE" w:rsidP="009056E0">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455D9" w:rsidRDefault="009431DE" w:rsidP="009056E0">
            <w:pPr>
              <w:snapToGrid w:val="0"/>
              <w:jc w:val="both"/>
              <w:rPr>
                <w:rFonts w:ascii="Tahoma" w:eastAsia="TimesNewRomanPSMT" w:hAnsi="Tahoma" w:cs="Tahoma"/>
                <w:bCs/>
                <w:color w:val="auto"/>
                <w:sz w:val="22"/>
                <w:szCs w:val="22"/>
                <w:lang w:val="sr-Cyrl-CS"/>
              </w:rPr>
            </w:pPr>
          </w:p>
        </w:tc>
      </w:tr>
    </w:tbl>
    <w:p w:rsidR="009431DE" w:rsidRPr="002455D9" w:rsidRDefault="009431DE" w:rsidP="009431DE">
      <w:pPr>
        <w:shd w:val="clear" w:color="auto" w:fill="FFFFFF"/>
        <w:tabs>
          <w:tab w:val="left" w:pos="4515"/>
        </w:tabs>
        <w:rPr>
          <w:rFonts w:ascii="Tahoma" w:hAnsi="Tahoma"/>
          <w:color w:val="auto"/>
          <w:sz w:val="22"/>
          <w:szCs w:val="22"/>
          <w:shd w:val="clear" w:color="auto" w:fill="FFFFFF"/>
        </w:rPr>
      </w:pPr>
    </w:p>
    <w:p w:rsidR="009431DE" w:rsidRPr="002455D9" w:rsidRDefault="009431DE" w:rsidP="009431DE">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p w:rsidR="009431DE" w:rsidRPr="002455D9" w:rsidRDefault="009431DE" w:rsidP="009431DE">
      <w:pPr>
        <w:jc w:val="both"/>
        <w:rPr>
          <w:rFonts w:ascii="Tahoma" w:hAnsi="Tahoma" w:cs="Tahoma"/>
          <w:color w:val="auto"/>
          <w:sz w:val="22"/>
          <w:szCs w:val="22"/>
        </w:rPr>
      </w:pP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tblGrid>
      <w:tr w:rsidR="009431DE" w:rsidRPr="002455D9" w:rsidTr="009056E0">
        <w:trPr>
          <w:gridAfter w:val="1"/>
          <w:wAfter w:w="13968" w:type="dxa"/>
          <w:trHeight w:val="810"/>
        </w:trPr>
        <w:tc>
          <w:tcPr>
            <w:tcW w:w="387" w:type="dxa"/>
            <w:vMerge w:val="restart"/>
            <w:shd w:val="clear" w:color="auto" w:fill="E6E6E6"/>
          </w:tcPr>
          <w:p w:rsidR="009431DE" w:rsidRPr="002455D9" w:rsidRDefault="009431DE" w:rsidP="009056E0">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9431DE" w:rsidRPr="002455D9" w:rsidRDefault="009431DE" w:rsidP="009056E0">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9431DE" w:rsidRPr="002455D9" w:rsidRDefault="009431DE" w:rsidP="009056E0">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9431DE" w:rsidRPr="002455D9" w:rsidRDefault="009431DE" w:rsidP="009056E0">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9431DE" w:rsidRPr="002455D9" w:rsidRDefault="009431DE" w:rsidP="009056E0">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9431DE" w:rsidRPr="002455D9" w:rsidRDefault="009431DE" w:rsidP="009056E0">
            <w:pPr>
              <w:jc w:val="center"/>
              <w:rPr>
                <w:rFonts w:ascii="Tahoma" w:hAnsi="Tahoma" w:cs="Tahoma"/>
                <w:color w:val="auto"/>
                <w:sz w:val="20"/>
                <w:szCs w:val="20"/>
                <w:lang w:val="sr-Cyrl-CS"/>
              </w:rPr>
            </w:pPr>
          </w:p>
          <w:p w:rsidR="009431DE" w:rsidRPr="002455D9" w:rsidRDefault="009431DE" w:rsidP="009056E0">
            <w:pPr>
              <w:jc w:val="cente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9431DE" w:rsidRPr="002455D9" w:rsidRDefault="009431DE" w:rsidP="009056E0">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jc w:val="center"/>
              <w:rPr>
                <w:rFonts w:ascii="Tahoma" w:hAnsi="Tahoma" w:cs="Tahoma"/>
                <w:color w:val="auto"/>
                <w:sz w:val="20"/>
                <w:szCs w:val="20"/>
                <w:lang w:val="sr-Cyrl-CS"/>
              </w:rPr>
            </w:pPr>
          </w:p>
          <w:p w:rsidR="009431DE" w:rsidRPr="002455D9" w:rsidRDefault="009431DE" w:rsidP="009056E0">
            <w:pPr>
              <w:jc w:val="center"/>
              <w:rPr>
                <w:rFonts w:ascii="Tahoma" w:hAnsi="Tahoma" w:cs="Tahoma"/>
                <w:color w:val="auto"/>
                <w:sz w:val="20"/>
                <w:szCs w:val="20"/>
                <w:lang w:val="sr-Cyrl-CS"/>
              </w:rPr>
            </w:pPr>
          </w:p>
          <w:p w:rsidR="009431DE" w:rsidRPr="002455D9" w:rsidRDefault="009431DE" w:rsidP="009056E0">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9431DE" w:rsidRPr="002455D9" w:rsidRDefault="009431DE" w:rsidP="009056E0">
            <w:pPr>
              <w:jc w:val="center"/>
              <w:rPr>
                <w:rFonts w:ascii="Tahoma" w:hAnsi="Tahoma" w:cs="Tahoma"/>
                <w:b/>
                <w:color w:val="auto"/>
                <w:sz w:val="20"/>
                <w:szCs w:val="20"/>
                <w:lang w:val="sr-Cyrl-CS"/>
              </w:rPr>
            </w:pPr>
          </w:p>
          <w:p w:rsidR="009431DE" w:rsidRPr="002455D9" w:rsidRDefault="009431DE" w:rsidP="009056E0">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9431DE" w:rsidRPr="002455D9" w:rsidRDefault="009431DE" w:rsidP="009056E0">
            <w:pPr>
              <w:jc w:val="center"/>
              <w:rPr>
                <w:rFonts w:ascii="Tahoma" w:hAnsi="Tahoma" w:cs="Tahoma"/>
                <w:color w:val="auto"/>
                <w:sz w:val="20"/>
                <w:szCs w:val="20"/>
                <w:lang w:val="sr-Cyrl-CS"/>
              </w:rPr>
            </w:pPr>
          </w:p>
        </w:tc>
        <w:tc>
          <w:tcPr>
            <w:tcW w:w="1984" w:type="dxa"/>
            <w:vMerge w:val="restart"/>
            <w:shd w:val="clear" w:color="auto" w:fill="E6E6E6"/>
          </w:tcPr>
          <w:p w:rsidR="009431DE" w:rsidRPr="002455D9" w:rsidRDefault="009431DE" w:rsidP="009056E0">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9431DE" w:rsidRPr="002455D9" w:rsidRDefault="009431DE" w:rsidP="009056E0">
            <w:pPr>
              <w:rPr>
                <w:rFonts w:ascii="Tahoma" w:hAnsi="Tahoma" w:cs="Tahoma"/>
                <w:color w:val="auto"/>
                <w:sz w:val="20"/>
                <w:szCs w:val="20"/>
                <w:lang w:val="sr-Cyrl-CS"/>
              </w:rPr>
            </w:pPr>
          </w:p>
          <w:p w:rsidR="009431DE" w:rsidRPr="002455D9" w:rsidRDefault="009431DE" w:rsidP="009056E0">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9431DE" w:rsidRPr="002455D9" w:rsidRDefault="009431DE" w:rsidP="009056E0">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9431DE" w:rsidRPr="002455D9" w:rsidTr="009056E0">
        <w:trPr>
          <w:gridAfter w:val="1"/>
          <w:wAfter w:w="13968" w:type="dxa"/>
          <w:trHeight w:val="435"/>
        </w:trPr>
        <w:tc>
          <w:tcPr>
            <w:tcW w:w="387" w:type="dxa"/>
            <w:vMerge/>
            <w:shd w:val="clear" w:color="auto" w:fill="E6E6E6"/>
          </w:tcPr>
          <w:p w:rsidR="009431DE" w:rsidRPr="002455D9" w:rsidRDefault="009431DE" w:rsidP="009056E0">
            <w:pPr>
              <w:jc w:val="center"/>
              <w:rPr>
                <w:rFonts w:ascii="Tahoma" w:hAnsi="Tahoma" w:cs="Tahoma"/>
                <w:color w:val="auto"/>
                <w:sz w:val="20"/>
                <w:szCs w:val="20"/>
                <w:lang w:val="sr-Cyrl-CS"/>
              </w:rPr>
            </w:pPr>
          </w:p>
        </w:tc>
        <w:tc>
          <w:tcPr>
            <w:tcW w:w="1989" w:type="dxa"/>
            <w:gridSpan w:val="2"/>
            <w:vMerge/>
            <w:shd w:val="clear" w:color="auto" w:fill="E6E6E6"/>
          </w:tcPr>
          <w:p w:rsidR="009431DE" w:rsidRPr="002455D9" w:rsidRDefault="009431DE" w:rsidP="009056E0">
            <w:pPr>
              <w:jc w:val="center"/>
              <w:rPr>
                <w:rFonts w:ascii="Tahoma" w:hAnsi="Tahoma" w:cs="Tahoma"/>
                <w:b/>
                <w:color w:val="auto"/>
                <w:sz w:val="20"/>
                <w:szCs w:val="20"/>
                <w:lang w:val="sr-Cyrl-CS"/>
              </w:rPr>
            </w:pPr>
          </w:p>
        </w:tc>
        <w:tc>
          <w:tcPr>
            <w:tcW w:w="1276" w:type="dxa"/>
            <w:vMerge/>
            <w:shd w:val="clear" w:color="auto" w:fill="E6E6E6"/>
          </w:tcPr>
          <w:p w:rsidR="009431DE" w:rsidRPr="002455D9" w:rsidRDefault="009431DE" w:rsidP="009056E0">
            <w:pPr>
              <w:rPr>
                <w:rFonts w:ascii="Tahoma" w:hAnsi="Tahoma" w:cs="Tahoma"/>
                <w:b/>
                <w:color w:val="auto"/>
                <w:sz w:val="20"/>
                <w:szCs w:val="20"/>
                <w:lang w:val="sr-Cyrl-CS"/>
              </w:rPr>
            </w:pPr>
          </w:p>
        </w:tc>
        <w:tc>
          <w:tcPr>
            <w:tcW w:w="1276" w:type="dxa"/>
            <w:vMerge/>
            <w:shd w:val="clear" w:color="auto" w:fill="E6E6E6"/>
          </w:tcPr>
          <w:p w:rsidR="009431DE" w:rsidRPr="002455D9" w:rsidRDefault="009431DE" w:rsidP="009056E0">
            <w:pPr>
              <w:jc w:val="center"/>
              <w:rPr>
                <w:rFonts w:ascii="Tahoma" w:hAnsi="Tahoma" w:cs="Tahoma"/>
                <w:b/>
                <w:color w:val="auto"/>
                <w:sz w:val="20"/>
                <w:szCs w:val="20"/>
                <w:lang w:val="sr-Cyrl-CS"/>
              </w:rPr>
            </w:pPr>
          </w:p>
        </w:tc>
        <w:tc>
          <w:tcPr>
            <w:tcW w:w="1559" w:type="dxa"/>
            <w:vMerge/>
            <w:shd w:val="clear" w:color="auto" w:fill="E6E6E6"/>
          </w:tcPr>
          <w:p w:rsidR="009431DE" w:rsidRPr="002455D9" w:rsidRDefault="009431DE" w:rsidP="009056E0">
            <w:pPr>
              <w:jc w:val="center"/>
              <w:rPr>
                <w:rFonts w:ascii="Tahoma" w:hAnsi="Tahoma" w:cs="Tahoma"/>
                <w:b/>
                <w:color w:val="auto"/>
                <w:sz w:val="20"/>
                <w:szCs w:val="20"/>
                <w:lang w:val="sr-Cyrl-CS"/>
              </w:rPr>
            </w:pPr>
          </w:p>
        </w:tc>
        <w:tc>
          <w:tcPr>
            <w:tcW w:w="992"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9431DE" w:rsidRPr="002455D9" w:rsidRDefault="009431DE" w:rsidP="009056E0">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9431DE" w:rsidRPr="002455D9" w:rsidRDefault="009431DE" w:rsidP="009056E0">
            <w:pPr>
              <w:jc w:val="center"/>
              <w:rPr>
                <w:rFonts w:ascii="Tahoma" w:hAnsi="Tahoma" w:cs="Tahoma"/>
                <w:b/>
                <w:color w:val="auto"/>
                <w:sz w:val="20"/>
                <w:szCs w:val="20"/>
                <w:lang w:val="sr-Cyrl-CS"/>
              </w:rPr>
            </w:pPr>
          </w:p>
        </w:tc>
      </w:tr>
      <w:tr w:rsidR="009431DE" w:rsidRPr="002455D9" w:rsidTr="009056E0">
        <w:trPr>
          <w:gridAfter w:val="1"/>
          <w:wAfter w:w="13968" w:type="dxa"/>
        </w:trPr>
        <w:tc>
          <w:tcPr>
            <w:tcW w:w="387"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9431DE" w:rsidRPr="002455D9" w:rsidRDefault="009431DE" w:rsidP="009056E0">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9431DE" w:rsidRPr="002455D9" w:rsidTr="009056E0">
        <w:trPr>
          <w:gridAfter w:val="1"/>
          <w:wAfter w:w="13968" w:type="dxa"/>
        </w:trPr>
        <w:tc>
          <w:tcPr>
            <w:tcW w:w="11023" w:type="dxa"/>
            <w:gridSpan w:val="9"/>
            <w:shd w:val="clear" w:color="auto" w:fill="auto"/>
          </w:tcPr>
          <w:p w:rsidR="009431DE" w:rsidRPr="002455D9" w:rsidRDefault="009431DE" w:rsidP="00AE0F46">
            <w:pPr>
              <w:jc w:val="center"/>
              <w:rPr>
                <w:rFonts w:ascii="Tahoma" w:hAnsi="Tahoma" w:cs="Tahoma"/>
                <w:b/>
                <w:color w:val="auto"/>
                <w:sz w:val="22"/>
                <w:szCs w:val="22"/>
              </w:rPr>
            </w:pPr>
            <w:r w:rsidRPr="002455D9">
              <w:rPr>
                <w:rFonts w:ascii="Tahoma" w:hAnsi="Tahoma" w:cs="Tahoma"/>
                <w:b/>
                <w:color w:val="auto"/>
                <w:sz w:val="22"/>
                <w:szCs w:val="22"/>
              </w:rPr>
              <w:t xml:space="preserve">“ </w:t>
            </w:r>
            <w:r w:rsidR="00461B6E" w:rsidRPr="002455D9">
              <w:rPr>
                <w:rFonts w:ascii="Arial" w:hAnsi="Arial" w:cs="Arial"/>
                <w:b/>
                <w:color w:val="auto"/>
              </w:rPr>
              <w:t xml:space="preserve"> VOLVO  - </w:t>
            </w:r>
            <w:r w:rsidR="00461B6E" w:rsidRPr="002455D9">
              <w:rPr>
                <w:rFonts w:ascii="Arial" w:hAnsi="Arial" w:cs="Arial"/>
                <w:b/>
                <w:color w:val="auto"/>
                <w:lang w:val="hr-HR"/>
              </w:rPr>
              <w:t xml:space="preserve"> FL 180</w:t>
            </w:r>
            <w:r w:rsidR="00461B6E" w:rsidRPr="002455D9">
              <w:rPr>
                <w:rFonts w:ascii="Arial" w:hAnsi="Arial" w:cs="Arial"/>
                <w:color w:val="auto"/>
                <w:lang w:val="hr-HR"/>
              </w:rPr>
              <w:t xml:space="preserve"> </w:t>
            </w:r>
            <w:r w:rsidRPr="002455D9">
              <w:rPr>
                <w:rFonts w:ascii="Tahoma" w:hAnsi="Tahoma" w:cs="Tahoma"/>
                <w:b/>
                <w:color w:val="auto"/>
                <w:sz w:val="22"/>
                <w:szCs w:val="22"/>
              </w:rPr>
              <w:t xml:space="preserve"> ”</w:t>
            </w:r>
          </w:p>
        </w:tc>
      </w:tr>
      <w:tr w:rsidR="00461B6E" w:rsidRPr="002455D9" w:rsidTr="009056E0">
        <w:trPr>
          <w:gridAfter w:val="1"/>
          <w:wAfter w:w="13968" w:type="dxa"/>
        </w:trPr>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Set kvačila (lamela, korpa kvačila, potisni ležaj)</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tcPr>
          <w:p w:rsidR="00461B6E" w:rsidRPr="002455D9" w:rsidRDefault="00461B6E" w:rsidP="009056E0">
            <w:pPr>
              <w:jc w:val="center"/>
              <w:rPr>
                <w:rFonts w:ascii="Tahoma" w:hAnsi="Tahoma" w:cs="Tahoma"/>
                <w:color w:val="auto"/>
                <w:sz w:val="22"/>
                <w:szCs w:val="22"/>
                <w:lang w:val="sr-Latn-CS"/>
              </w:rPr>
            </w:pPr>
          </w:p>
        </w:tc>
      </w:tr>
      <w:tr w:rsidR="00461B6E" w:rsidRPr="002455D9" w:rsidTr="009056E0">
        <w:trPr>
          <w:gridAfter w:val="1"/>
          <w:wAfter w:w="13968" w:type="dxa"/>
        </w:trPr>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Kočione pločice (prednje)</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tcPr>
          <w:p w:rsidR="00461B6E" w:rsidRPr="002455D9" w:rsidRDefault="00461B6E" w:rsidP="009056E0">
            <w:pPr>
              <w:jc w:val="center"/>
              <w:rPr>
                <w:rFonts w:ascii="Tahoma" w:hAnsi="Tahoma" w:cs="Tahoma"/>
                <w:color w:val="auto"/>
                <w:sz w:val="22"/>
                <w:szCs w:val="22"/>
                <w:lang w:val="sr-Latn-CS"/>
              </w:rPr>
            </w:pPr>
          </w:p>
        </w:tc>
      </w:tr>
      <w:tr w:rsidR="00461B6E" w:rsidRPr="002455D9" w:rsidTr="009056E0">
        <w:trPr>
          <w:gridAfter w:val="1"/>
          <w:wAfter w:w="13968" w:type="dxa"/>
        </w:trPr>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lastRenderedPageBreak/>
              <w:t>3.</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Kočione pločice (zadnje)</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tcPr>
          <w:p w:rsidR="00461B6E" w:rsidRPr="002455D9" w:rsidRDefault="00461B6E" w:rsidP="009056E0">
            <w:pPr>
              <w:jc w:val="center"/>
              <w:rPr>
                <w:rFonts w:ascii="Tahoma" w:hAnsi="Tahoma" w:cs="Tahoma"/>
                <w:color w:val="auto"/>
                <w:sz w:val="22"/>
                <w:szCs w:val="22"/>
                <w:lang w:val="sr-Latn-CS"/>
              </w:rPr>
            </w:pPr>
          </w:p>
        </w:tc>
      </w:tr>
      <w:tr w:rsidR="00461B6E" w:rsidRPr="002455D9" w:rsidTr="009056E0">
        <w:trPr>
          <w:gridAfter w:val="1"/>
          <w:wAfter w:w="13968" w:type="dxa"/>
        </w:trPr>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4.</w:t>
            </w:r>
          </w:p>
        </w:tc>
        <w:tc>
          <w:tcPr>
            <w:tcW w:w="1848" w:type="dxa"/>
            <w:shd w:val="clear" w:color="auto" w:fill="auto"/>
            <w:vAlign w:val="center"/>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Kočioni diskovi (prednji)</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5.</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Kočioni diskovi (zadnji)</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vMerge w:val="restart"/>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6.</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Spona gurajuća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p w:rsidR="00BD11DE" w:rsidRPr="002455D9"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vMerge/>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7.</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Spona poprečna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p w:rsidR="00461B6E" w:rsidRPr="002455D9"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vMerge/>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8.</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Gumice balans štangle</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2455D9" w:rsidRDefault="00461B6E" w:rsidP="009056E0">
            <w:pPr>
              <w:suppressAutoHyphens w:val="0"/>
              <w:spacing w:line="240" w:lineRule="auto"/>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Latn-CS"/>
              </w:rPr>
              <w:t>9</w:t>
            </w:r>
            <w:r w:rsidRPr="002455D9">
              <w:rPr>
                <w:rFonts w:ascii="Tahoma" w:hAnsi="Tahoma" w:cs="Tahoma"/>
                <w:color w:val="auto"/>
                <w:sz w:val="20"/>
                <w:szCs w:val="20"/>
                <w:lang w:val="sr-Cyrl-CS"/>
              </w:rPr>
              <w:t>.</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Filter ulja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2455D9" w:rsidRDefault="00461B6E" w:rsidP="009056E0">
            <w:pPr>
              <w:suppressAutoHyphens w:val="0"/>
              <w:spacing w:line="240" w:lineRule="auto"/>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0</w:t>
            </w:r>
            <w:r w:rsidRPr="002455D9">
              <w:rPr>
                <w:rFonts w:ascii="Tahoma" w:hAnsi="Tahoma" w:cs="Tahoma"/>
                <w:color w:val="auto"/>
                <w:sz w:val="20"/>
                <w:szCs w:val="20"/>
                <w:lang w:val="sr-Cyrl-CS"/>
              </w:rPr>
              <w:t>.</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Filter goriva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p w:rsidR="00BD11DE" w:rsidRPr="002455D9"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1</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Filter vazduha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Cyrl-CS"/>
              </w:rPr>
            </w:pPr>
          </w:p>
          <w:p w:rsidR="00461B6E" w:rsidRPr="002455D9"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2</w:t>
            </w:r>
            <w:r w:rsidRPr="002455D9">
              <w:rPr>
                <w:rFonts w:ascii="Tahoma" w:hAnsi="Tahoma" w:cs="Tahoma"/>
                <w:color w:val="auto"/>
                <w:sz w:val="20"/>
                <w:szCs w:val="20"/>
                <w:lang w:val="sr-Cyrl-CS"/>
              </w:rPr>
              <w:t>.</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Filter hidraulike</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p w:rsidR="00BD11DE" w:rsidRPr="002455D9"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3</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 xml:space="preserve">Isušivač vazduha – </w:t>
            </w:r>
          </w:p>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kompletan</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p w:rsidR="00461B6E" w:rsidRPr="002455D9"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14</w:t>
            </w: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Separator goriva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p w:rsidR="00BD11DE" w:rsidRPr="002455D9"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461B6E" w:rsidRPr="002455D9" w:rsidTr="009056E0">
        <w:tc>
          <w:tcPr>
            <w:tcW w:w="528" w:type="dxa"/>
            <w:gridSpan w:val="2"/>
            <w:shd w:val="clear" w:color="auto" w:fill="auto"/>
          </w:tcPr>
          <w:p w:rsidR="00461B6E" w:rsidRPr="002455D9" w:rsidRDefault="00461B6E" w:rsidP="009056E0">
            <w:pPr>
              <w:rPr>
                <w:rFonts w:ascii="Tahoma" w:hAnsi="Tahoma" w:cs="Tahoma"/>
                <w:color w:val="auto"/>
                <w:sz w:val="20"/>
                <w:szCs w:val="20"/>
                <w:lang w:val="sr-Cyrl-CS"/>
              </w:rPr>
            </w:pPr>
            <w:r w:rsidRPr="002455D9">
              <w:rPr>
                <w:rFonts w:ascii="Tahoma" w:hAnsi="Tahoma" w:cs="Tahoma"/>
                <w:color w:val="auto"/>
                <w:sz w:val="20"/>
                <w:szCs w:val="20"/>
                <w:lang w:val="sr-Cyrl-CS"/>
              </w:rPr>
              <w:t>15</w:t>
            </w:r>
          </w:p>
          <w:p w:rsidR="00461B6E" w:rsidRPr="002455D9" w:rsidRDefault="00461B6E" w:rsidP="009056E0">
            <w:pPr>
              <w:rPr>
                <w:rFonts w:ascii="Tahoma" w:hAnsi="Tahoma" w:cs="Tahoma"/>
                <w:color w:val="auto"/>
                <w:sz w:val="20"/>
                <w:szCs w:val="20"/>
                <w:lang w:val="sr-Cyrl-CS"/>
              </w:rPr>
            </w:pPr>
          </w:p>
        </w:tc>
        <w:tc>
          <w:tcPr>
            <w:tcW w:w="1848" w:type="dxa"/>
            <w:shd w:val="clear" w:color="auto" w:fill="auto"/>
          </w:tcPr>
          <w:p w:rsidR="00461B6E" w:rsidRPr="002455D9" w:rsidRDefault="00461B6E" w:rsidP="009056E0">
            <w:pPr>
              <w:snapToGrid w:val="0"/>
              <w:rPr>
                <w:rFonts w:ascii="Tahoma" w:hAnsi="Tahoma" w:cs="Tahoma"/>
                <w:color w:val="auto"/>
                <w:sz w:val="20"/>
                <w:szCs w:val="20"/>
                <w:lang w:val="hr-HR"/>
              </w:rPr>
            </w:pPr>
            <w:r w:rsidRPr="002455D9">
              <w:rPr>
                <w:rFonts w:ascii="Tahoma" w:hAnsi="Tahoma" w:cs="Tahoma"/>
                <w:color w:val="auto"/>
                <w:sz w:val="20"/>
                <w:szCs w:val="20"/>
                <w:lang w:val="hr-HR"/>
              </w:rPr>
              <w:t>Klinasti remen kompresora</w:t>
            </w: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2455D9"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2455D9" w:rsidRDefault="00461B6E" w:rsidP="009056E0">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461B6E" w:rsidRPr="002455D9"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2455D9" w:rsidRDefault="00461B6E" w:rsidP="009056E0">
            <w:pPr>
              <w:snapToGrid w:val="0"/>
              <w:jc w:val="center"/>
              <w:rPr>
                <w:rFonts w:ascii="Tahoma" w:hAnsi="Tahoma" w:cs="Tahoma"/>
                <w:color w:val="auto"/>
                <w:sz w:val="22"/>
                <w:szCs w:val="22"/>
                <w:lang w:val="sr-Cyrl-CS"/>
              </w:rPr>
            </w:pPr>
          </w:p>
        </w:tc>
        <w:tc>
          <w:tcPr>
            <w:tcW w:w="13968" w:type="dxa"/>
          </w:tcPr>
          <w:p w:rsidR="00461B6E" w:rsidRPr="002455D9" w:rsidRDefault="00461B6E" w:rsidP="009056E0">
            <w:pPr>
              <w:snapToGrid w:val="0"/>
              <w:jc w:val="center"/>
              <w:rPr>
                <w:rFonts w:ascii="Tahoma" w:hAnsi="Tahoma" w:cs="Tahoma"/>
                <w:color w:val="auto"/>
                <w:sz w:val="22"/>
                <w:szCs w:val="22"/>
                <w:lang w:val="hr-HR"/>
              </w:rPr>
            </w:pPr>
          </w:p>
        </w:tc>
      </w:tr>
      <w:tr w:rsidR="00BD11DE" w:rsidRPr="002455D9" w:rsidTr="009056E0">
        <w:tc>
          <w:tcPr>
            <w:tcW w:w="24991" w:type="dxa"/>
            <w:gridSpan w:val="10"/>
            <w:shd w:val="clear" w:color="auto" w:fill="auto"/>
          </w:tcPr>
          <w:p w:rsidR="000B6BC3" w:rsidRPr="002455D9" w:rsidRDefault="00BD11DE" w:rsidP="00BD11DE">
            <w:pPr>
              <w:shd w:val="clear" w:color="auto" w:fill="FFFFFF"/>
              <w:tabs>
                <w:tab w:val="left" w:pos="4515"/>
              </w:tabs>
              <w:rPr>
                <w:rFonts w:ascii="Tahoma" w:hAnsi="Tahoma" w:cs="Tahoma"/>
                <w:b/>
                <w:color w:val="auto"/>
                <w:sz w:val="22"/>
                <w:szCs w:val="22"/>
                <w:lang w:val="sr-Cyrl-CS"/>
              </w:rPr>
            </w:pPr>
            <w:r w:rsidRPr="002455D9">
              <w:rPr>
                <w:rFonts w:ascii="Tahoma" w:hAnsi="Tahoma" w:cs="Tahoma"/>
                <w:b/>
                <w:color w:val="auto"/>
                <w:sz w:val="22"/>
                <w:szCs w:val="22"/>
              </w:rPr>
              <w:t xml:space="preserve">                                                                      </w:t>
            </w:r>
          </w:p>
          <w:p w:rsidR="00BD11DE" w:rsidRPr="002455D9" w:rsidRDefault="000B6BC3" w:rsidP="00BD11DE">
            <w:pPr>
              <w:shd w:val="clear" w:color="auto" w:fill="FFFFFF"/>
              <w:tabs>
                <w:tab w:val="left" w:pos="4515"/>
              </w:tabs>
              <w:rPr>
                <w:rFonts w:ascii="Tahoma" w:hAnsi="Tahoma"/>
                <w:color w:val="auto"/>
                <w:sz w:val="22"/>
                <w:szCs w:val="22"/>
                <w:shd w:val="clear" w:color="auto" w:fill="FFFFFF"/>
                <w:lang w:val="sr-Cyrl-CS"/>
              </w:rPr>
            </w:pPr>
            <w:r w:rsidRPr="002455D9">
              <w:rPr>
                <w:rFonts w:ascii="Tahoma" w:hAnsi="Tahoma" w:cs="Tahoma"/>
                <w:b/>
                <w:color w:val="auto"/>
                <w:sz w:val="22"/>
                <w:szCs w:val="22"/>
                <w:lang w:val="sr-Cyrl-CS"/>
              </w:rPr>
              <w:t xml:space="preserve">                                                                   </w:t>
            </w:r>
            <w:r w:rsidR="00BD11DE" w:rsidRPr="002455D9">
              <w:rPr>
                <w:rFonts w:ascii="Tahoma" w:hAnsi="Tahoma" w:cs="Tahoma"/>
                <w:b/>
                <w:color w:val="auto"/>
                <w:sz w:val="22"/>
                <w:szCs w:val="22"/>
              </w:rPr>
              <w:t xml:space="preserve">“ </w:t>
            </w:r>
            <w:r w:rsidR="00BD11DE" w:rsidRPr="002455D9">
              <w:rPr>
                <w:rFonts w:ascii="Arial" w:hAnsi="Arial" w:cs="Arial"/>
                <w:b/>
                <w:color w:val="auto"/>
              </w:rPr>
              <w:t xml:space="preserve"> VOLVO  - </w:t>
            </w:r>
            <w:r w:rsidR="00BD11DE" w:rsidRPr="002455D9">
              <w:rPr>
                <w:rFonts w:ascii="Arial" w:hAnsi="Arial" w:cs="Arial"/>
                <w:b/>
                <w:color w:val="auto"/>
                <w:lang w:val="hr-HR"/>
              </w:rPr>
              <w:t xml:space="preserve"> FES 42 R</w:t>
            </w:r>
            <w:r w:rsidR="00BD11DE" w:rsidRPr="002455D9">
              <w:rPr>
                <w:rFonts w:ascii="Arial" w:hAnsi="Arial" w:cs="Arial"/>
                <w:color w:val="auto"/>
                <w:lang w:val="hr-HR"/>
              </w:rPr>
              <w:t xml:space="preserve"> </w:t>
            </w:r>
            <w:r w:rsidR="00BD11DE" w:rsidRPr="002455D9">
              <w:rPr>
                <w:rFonts w:ascii="Tahoma" w:hAnsi="Tahoma" w:cs="Tahoma"/>
                <w:b/>
                <w:color w:val="auto"/>
                <w:sz w:val="22"/>
                <w:szCs w:val="22"/>
              </w:rPr>
              <w:t xml:space="preserve"> ”</w:t>
            </w:r>
          </w:p>
          <w:p w:rsidR="00BD11DE" w:rsidRPr="002455D9" w:rsidRDefault="00BD11DE" w:rsidP="005361F7">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 xml:space="preserve"> 16</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Set kvačila (lamela, korpa kvačila, potisni ležaj)</w:t>
            </w: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17</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Kočione pločice (prednje)</w:t>
            </w: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18</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Kočione pločice (zadnje)</w:t>
            </w: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19</w:t>
            </w:r>
          </w:p>
        </w:tc>
        <w:tc>
          <w:tcPr>
            <w:tcW w:w="1848" w:type="dxa"/>
            <w:shd w:val="clear" w:color="auto" w:fill="auto"/>
            <w:vAlign w:val="center"/>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Kočioni diskovi (prednji)</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20</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Kočioni diskovi (zadnji)</w:t>
            </w: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21</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Spona gurajuća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22</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Spona poprečna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23</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Gumice balans štangle</w:t>
            </w:r>
          </w:p>
        </w:tc>
        <w:tc>
          <w:tcPr>
            <w:tcW w:w="1276" w:type="dxa"/>
            <w:shd w:val="clear" w:color="auto" w:fill="auto"/>
          </w:tcPr>
          <w:p w:rsidR="00BD11DE" w:rsidRPr="002455D9" w:rsidRDefault="00BD11DE" w:rsidP="00BD11DE">
            <w:pPr>
              <w:jc w:val="center"/>
              <w:rPr>
                <w:rFonts w:ascii="Tahoma" w:hAnsi="Tahoma" w:cs="Tahoma"/>
                <w:color w:val="auto"/>
                <w:sz w:val="20"/>
                <w:szCs w:val="20"/>
              </w:rPr>
            </w:pPr>
          </w:p>
          <w:p w:rsidR="00BD11DE" w:rsidRPr="002455D9" w:rsidRDefault="00BD11DE" w:rsidP="00BD11DE">
            <w:pPr>
              <w:rPr>
                <w:rFonts w:ascii="Tahoma" w:hAnsi="Tahoma" w:cs="Tahoma"/>
                <w:color w:val="auto"/>
                <w:sz w:val="20"/>
                <w:szCs w:val="20"/>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2455D9" w:rsidRDefault="00BD11DE" w:rsidP="00BD11DE">
            <w:pPr>
              <w:suppressAutoHyphens w:val="0"/>
              <w:spacing w:line="240" w:lineRule="auto"/>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24</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Filter ulja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2455D9" w:rsidRDefault="00BD11DE" w:rsidP="00BD11DE">
            <w:pPr>
              <w:suppressAutoHyphens w:val="0"/>
              <w:spacing w:line="240" w:lineRule="auto"/>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25</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Filter goriva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26</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Filter vazduha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Cyrl-CS"/>
              </w:rPr>
            </w:pPr>
          </w:p>
          <w:p w:rsidR="00BD11DE" w:rsidRPr="002455D9"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27</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Filter hidraulike</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28</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Isušivač vazduha –  kompletan</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lastRenderedPageBreak/>
              <w:t>29</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Separator goriva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BD11DE" w:rsidRPr="002455D9" w:rsidTr="009056E0">
        <w:tc>
          <w:tcPr>
            <w:tcW w:w="528" w:type="dxa"/>
            <w:gridSpan w:val="2"/>
            <w:shd w:val="clear" w:color="auto" w:fill="auto"/>
          </w:tcPr>
          <w:p w:rsidR="00BD11DE" w:rsidRPr="002455D9" w:rsidRDefault="005F7277" w:rsidP="00BD11DE">
            <w:pPr>
              <w:rPr>
                <w:rFonts w:ascii="Tahoma" w:hAnsi="Tahoma" w:cs="Tahoma"/>
                <w:color w:val="auto"/>
                <w:sz w:val="20"/>
                <w:szCs w:val="20"/>
              </w:rPr>
            </w:pPr>
            <w:r w:rsidRPr="002455D9">
              <w:rPr>
                <w:rFonts w:ascii="Tahoma" w:hAnsi="Tahoma" w:cs="Tahoma"/>
                <w:color w:val="auto"/>
                <w:sz w:val="20"/>
                <w:szCs w:val="20"/>
              </w:rPr>
              <w:t>30</w:t>
            </w:r>
          </w:p>
        </w:tc>
        <w:tc>
          <w:tcPr>
            <w:tcW w:w="1848" w:type="dxa"/>
            <w:shd w:val="clear" w:color="auto" w:fill="auto"/>
          </w:tcPr>
          <w:p w:rsidR="00BD11DE" w:rsidRPr="002455D9" w:rsidRDefault="00BD11DE" w:rsidP="00BD11DE">
            <w:pPr>
              <w:snapToGrid w:val="0"/>
              <w:rPr>
                <w:rFonts w:ascii="Tahoma" w:hAnsi="Tahoma" w:cs="Tahoma"/>
                <w:color w:val="auto"/>
                <w:sz w:val="20"/>
                <w:szCs w:val="20"/>
                <w:lang w:val="hr-HR"/>
              </w:rPr>
            </w:pPr>
            <w:r w:rsidRPr="002455D9">
              <w:rPr>
                <w:rFonts w:ascii="Tahoma" w:hAnsi="Tahoma" w:cs="Tahoma"/>
                <w:color w:val="auto"/>
                <w:sz w:val="20"/>
                <w:szCs w:val="20"/>
                <w:lang w:val="hr-HR"/>
              </w:rPr>
              <w:t>Klinasti remen kompresora</w:t>
            </w: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2455D9"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2455D9" w:rsidRDefault="00BD11DE" w:rsidP="00BD11DE">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BD11DE" w:rsidRPr="002455D9"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2455D9" w:rsidRDefault="00BD11DE" w:rsidP="00BD11DE">
            <w:pPr>
              <w:snapToGrid w:val="0"/>
              <w:jc w:val="center"/>
              <w:rPr>
                <w:rFonts w:ascii="Tahoma" w:hAnsi="Tahoma" w:cs="Tahoma"/>
                <w:color w:val="auto"/>
                <w:sz w:val="22"/>
                <w:szCs w:val="22"/>
                <w:lang w:val="sr-Cyrl-CS"/>
              </w:rPr>
            </w:pPr>
          </w:p>
        </w:tc>
        <w:tc>
          <w:tcPr>
            <w:tcW w:w="13968" w:type="dxa"/>
          </w:tcPr>
          <w:p w:rsidR="00BD11DE" w:rsidRPr="002455D9" w:rsidRDefault="00BD11DE" w:rsidP="00BD11DE">
            <w:pPr>
              <w:snapToGrid w:val="0"/>
              <w:jc w:val="center"/>
              <w:rPr>
                <w:rFonts w:ascii="Tahoma" w:hAnsi="Tahoma" w:cs="Tahoma"/>
                <w:color w:val="auto"/>
                <w:sz w:val="22"/>
                <w:szCs w:val="22"/>
                <w:lang w:val="hr-HR"/>
              </w:rPr>
            </w:pPr>
          </w:p>
        </w:tc>
      </w:tr>
      <w:tr w:rsidR="00164D8D" w:rsidRPr="002455D9" w:rsidTr="00B05BE3">
        <w:trPr>
          <w:gridAfter w:val="1"/>
          <w:wAfter w:w="13968" w:type="dxa"/>
        </w:trPr>
        <w:tc>
          <w:tcPr>
            <w:tcW w:w="11023" w:type="dxa"/>
            <w:gridSpan w:val="9"/>
            <w:shd w:val="clear" w:color="auto" w:fill="auto"/>
          </w:tcPr>
          <w:p w:rsidR="00164D8D" w:rsidRPr="002455D9" w:rsidRDefault="00604AF5" w:rsidP="00B05BE3">
            <w:pPr>
              <w:rPr>
                <w:rFonts w:ascii="Tahoma" w:hAnsi="Tahoma" w:cs="Tahoma"/>
                <w:b/>
                <w:color w:val="auto"/>
                <w:sz w:val="22"/>
                <w:szCs w:val="22"/>
                <w:lang w:val="sr-Cyrl-CS"/>
              </w:rPr>
            </w:pPr>
            <w:r w:rsidRPr="002455D9">
              <w:rPr>
                <w:rFonts w:ascii="Arial" w:hAnsi="Arial" w:cs="Arial"/>
                <w:bCs/>
                <w:color w:val="auto"/>
              </w:rPr>
              <w:t xml:space="preserve">    </w:t>
            </w:r>
          </w:p>
          <w:p w:rsidR="00164D8D" w:rsidRPr="002455D9" w:rsidRDefault="00164D8D" w:rsidP="00164D8D">
            <w:pPr>
              <w:jc w:val="center"/>
              <w:rPr>
                <w:rFonts w:ascii="Tahoma" w:hAnsi="Tahoma" w:cs="Tahoma"/>
                <w:b/>
                <w:color w:val="auto"/>
                <w:sz w:val="22"/>
                <w:szCs w:val="22"/>
              </w:rPr>
            </w:pPr>
            <w:r w:rsidRPr="002455D9">
              <w:rPr>
                <w:rFonts w:ascii="Tahoma" w:hAnsi="Tahoma" w:cs="Tahoma"/>
                <w:b/>
                <w:color w:val="auto"/>
                <w:sz w:val="22"/>
                <w:szCs w:val="22"/>
              </w:rPr>
              <w:t xml:space="preserve">“ </w:t>
            </w:r>
            <w:r w:rsidR="00246042" w:rsidRPr="002455D9">
              <w:rPr>
                <w:rFonts w:ascii="Arial" w:hAnsi="Arial" w:cs="Arial"/>
                <w:b/>
                <w:bCs/>
                <w:color w:val="auto"/>
                <w:lang w:val="sr-Latn-CS"/>
              </w:rPr>
              <w:t xml:space="preserve"> V</w:t>
            </w:r>
            <w:r w:rsidR="00246042" w:rsidRPr="002455D9">
              <w:rPr>
                <w:rFonts w:ascii="Arial" w:hAnsi="Arial" w:cs="Arial"/>
                <w:b/>
                <w:bCs/>
                <w:color w:val="auto"/>
                <w:lang w:val="sr-Cyrl-CS"/>
              </w:rPr>
              <w:t>О</w:t>
            </w:r>
            <w:r w:rsidR="00246042" w:rsidRPr="002455D9">
              <w:rPr>
                <w:rFonts w:ascii="Arial" w:hAnsi="Arial" w:cs="Arial"/>
                <w:b/>
                <w:bCs/>
                <w:color w:val="auto"/>
              </w:rPr>
              <w:t>LVO</w:t>
            </w:r>
            <w:r w:rsidRPr="002455D9">
              <w:rPr>
                <w:rFonts w:ascii="Arial" w:hAnsi="Arial" w:cs="Arial"/>
                <w:b/>
                <w:bCs/>
                <w:color w:val="auto"/>
                <w:lang w:val="sr-Latn-CS"/>
              </w:rPr>
              <w:t xml:space="preserve"> FES  </w:t>
            </w:r>
            <w:r w:rsidRPr="002455D9">
              <w:rPr>
                <w:rFonts w:ascii="Arial" w:hAnsi="Arial" w:cs="Arial"/>
                <w:b/>
                <w:bCs/>
                <w:color w:val="auto"/>
              </w:rPr>
              <w:t>320.62R</w:t>
            </w:r>
            <w:r w:rsidRPr="002455D9">
              <w:rPr>
                <w:rFonts w:ascii="Arial" w:hAnsi="Arial" w:cs="Arial"/>
                <w:b/>
                <w:color w:val="auto"/>
              </w:rPr>
              <w:t xml:space="preserve">  </w:t>
            </w:r>
            <w:r w:rsidRPr="002455D9">
              <w:rPr>
                <w:rFonts w:ascii="Tahoma" w:hAnsi="Tahoma" w:cs="Tahoma"/>
                <w:b/>
                <w:color w:val="auto"/>
                <w:sz w:val="22"/>
                <w:szCs w:val="22"/>
              </w:rPr>
              <w:t>”</w:t>
            </w:r>
          </w:p>
        </w:tc>
      </w:tr>
      <w:tr w:rsidR="00164D8D" w:rsidRPr="002455D9" w:rsidTr="00B05BE3">
        <w:trPr>
          <w:gridAfter w:val="1"/>
          <w:wAfter w:w="13968" w:type="dxa"/>
        </w:trPr>
        <w:tc>
          <w:tcPr>
            <w:tcW w:w="528" w:type="dxa"/>
            <w:gridSpan w:val="2"/>
            <w:shd w:val="clear" w:color="auto" w:fill="auto"/>
          </w:tcPr>
          <w:p w:rsidR="00164D8D" w:rsidRPr="002455D9" w:rsidRDefault="005F7277" w:rsidP="00164D8D">
            <w:pPr>
              <w:rPr>
                <w:rFonts w:ascii="Tahoma" w:hAnsi="Tahoma" w:cs="Tahoma"/>
                <w:color w:val="auto"/>
                <w:sz w:val="20"/>
                <w:szCs w:val="20"/>
                <w:lang w:val="sr-Cyrl-CS"/>
              </w:rPr>
            </w:pPr>
            <w:r w:rsidRPr="002455D9">
              <w:rPr>
                <w:rFonts w:ascii="Tahoma" w:hAnsi="Tahoma" w:cs="Tahoma"/>
                <w:color w:val="auto"/>
                <w:sz w:val="20"/>
                <w:szCs w:val="20"/>
                <w:lang w:val="sr-Cyrl-CS"/>
              </w:rPr>
              <w:t>3</w:t>
            </w:r>
            <w:r w:rsidRPr="002455D9">
              <w:rPr>
                <w:rFonts w:ascii="Tahoma" w:hAnsi="Tahoma" w:cs="Tahoma"/>
                <w:color w:val="auto"/>
                <w:sz w:val="20"/>
                <w:szCs w:val="20"/>
              </w:rPr>
              <w:t>1</w:t>
            </w:r>
            <w:r w:rsidR="00164D8D" w:rsidRPr="002455D9">
              <w:rPr>
                <w:rFonts w:ascii="Tahoma" w:hAnsi="Tahoma" w:cs="Tahoma"/>
                <w:color w:val="auto"/>
                <w:sz w:val="20"/>
                <w:szCs w:val="20"/>
                <w:lang w:val="sr-Cyrl-CS"/>
              </w:rPr>
              <w:t>.</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Сет квачила (ламела, корпа квачила, потисни лежај)</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tcPr>
          <w:p w:rsidR="00164D8D" w:rsidRPr="002455D9" w:rsidRDefault="00164D8D" w:rsidP="00164D8D">
            <w:pPr>
              <w:jc w:val="center"/>
              <w:rPr>
                <w:rFonts w:ascii="Tahoma" w:hAnsi="Tahoma" w:cs="Tahoma"/>
                <w:color w:val="auto"/>
                <w:sz w:val="22"/>
                <w:szCs w:val="22"/>
                <w:lang w:val="sr-Latn-CS"/>
              </w:rPr>
            </w:pPr>
          </w:p>
        </w:tc>
      </w:tr>
      <w:tr w:rsidR="00164D8D" w:rsidRPr="002455D9" w:rsidTr="00B05BE3">
        <w:trPr>
          <w:gridAfter w:val="1"/>
          <w:wAfter w:w="13968" w:type="dxa"/>
        </w:trPr>
        <w:tc>
          <w:tcPr>
            <w:tcW w:w="528" w:type="dxa"/>
            <w:gridSpan w:val="2"/>
            <w:shd w:val="clear" w:color="auto" w:fill="auto"/>
          </w:tcPr>
          <w:p w:rsidR="00164D8D" w:rsidRPr="002455D9" w:rsidRDefault="00164D8D" w:rsidP="00164D8D">
            <w:pPr>
              <w:rPr>
                <w:rFonts w:ascii="Tahoma" w:hAnsi="Tahoma" w:cs="Tahoma"/>
                <w:color w:val="auto"/>
                <w:sz w:val="20"/>
                <w:szCs w:val="20"/>
              </w:rPr>
            </w:pPr>
            <w:r w:rsidRPr="002455D9">
              <w:rPr>
                <w:rFonts w:ascii="Tahoma" w:hAnsi="Tahoma" w:cs="Tahoma"/>
                <w:color w:val="auto"/>
                <w:sz w:val="20"/>
                <w:szCs w:val="20"/>
                <w:lang w:val="sr-Cyrl-CS"/>
              </w:rPr>
              <w:t>3</w:t>
            </w:r>
            <w:r w:rsidR="005F7277" w:rsidRPr="002455D9">
              <w:rPr>
                <w:rFonts w:ascii="Tahoma" w:hAnsi="Tahoma" w:cs="Tahoma"/>
                <w:color w:val="auto"/>
                <w:sz w:val="20"/>
                <w:szCs w:val="20"/>
              </w:rPr>
              <w:t>2</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Кочионе плочице (предње)</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tcPr>
          <w:p w:rsidR="00164D8D" w:rsidRPr="002455D9" w:rsidRDefault="00164D8D" w:rsidP="00164D8D">
            <w:pPr>
              <w:jc w:val="center"/>
              <w:rPr>
                <w:rFonts w:ascii="Tahoma" w:hAnsi="Tahoma" w:cs="Tahoma"/>
                <w:color w:val="auto"/>
                <w:sz w:val="22"/>
                <w:szCs w:val="22"/>
                <w:lang w:val="sr-Latn-CS"/>
              </w:rPr>
            </w:pPr>
          </w:p>
        </w:tc>
      </w:tr>
      <w:tr w:rsidR="00164D8D" w:rsidRPr="002455D9" w:rsidTr="00B05BE3">
        <w:trPr>
          <w:gridAfter w:val="1"/>
          <w:wAfter w:w="13968" w:type="dxa"/>
        </w:trPr>
        <w:tc>
          <w:tcPr>
            <w:tcW w:w="528" w:type="dxa"/>
            <w:gridSpan w:val="2"/>
            <w:shd w:val="clear" w:color="auto" w:fill="auto"/>
          </w:tcPr>
          <w:p w:rsidR="00164D8D" w:rsidRPr="002455D9" w:rsidRDefault="00164D8D" w:rsidP="00164D8D">
            <w:pPr>
              <w:rPr>
                <w:rFonts w:ascii="Tahoma" w:hAnsi="Tahoma" w:cs="Tahoma"/>
                <w:color w:val="auto"/>
                <w:sz w:val="20"/>
                <w:szCs w:val="20"/>
              </w:rPr>
            </w:pPr>
            <w:r w:rsidRPr="002455D9">
              <w:rPr>
                <w:rFonts w:ascii="Tahoma" w:hAnsi="Tahoma" w:cs="Tahoma"/>
                <w:color w:val="auto"/>
                <w:sz w:val="20"/>
                <w:szCs w:val="20"/>
                <w:lang w:val="sr-Cyrl-CS"/>
              </w:rPr>
              <w:t>3</w:t>
            </w:r>
            <w:r w:rsidR="005F7277" w:rsidRPr="002455D9">
              <w:rPr>
                <w:rFonts w:ascii="Tahoma" w:hAnsi="Tahoma" w:cs="Tahoma"/>
                <w:color w:val="auto"/>
                <w:sz w:val="20"/>
                <w:szCs w:val="20"/>
              </w:rPr>
              <w:t>3</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Кочионе плочице (задње)</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tcPr>
          <w:p w:rsidR="00164D8D" w:rsidRPr="002455D9" w:rsidRDefault="00164D8D" w:rsidP="00164D8D">
            <w:pPr>
              <w:jc w:val="center"/>
              <w:rPr>
                <w:rFonts w:ascii="Tahoma" w:hAnsi="Tahoma" w:cs="Tahoma"/>
                <w:color w:val="auto"/>
                <w:sz w:val="22"/>
                <w:szCs w:val="22"/>
                <w:lang w:val="sr-Latn-CS"/>
              </w:rPr>
            </w:pPr>
          </w:p>
        </w:tc>
      </w:tr>
      <w:tr w:rsidR="00164D8D" w:rsidRPr="002455D9" w:rsidTr="00B05BE3">
        <w:trPr>
          <w:gridAfter w:val="1"/>
          <w:wAfter w:w="13968" w:type="dxa"/>
        </w:trPr>
        <w:tc>
          <w:tcPr>
            <w:tcW w:w="528" w:type="dxa"/>
            <w:gridSpan w:val="2"/>
            <w:shd w:val="clear" w:color="auto" w:fill="auto"/>
          </w:tcPr>
          <w:p w:rsidR="00164D8D" w:rsidRPr="002455D9" w:rsidRDefault="00164D8D" w:rsidP="00164D8D">
            <w:pPr>
              <w:rPr>
                <w:rFonts w:ascii="Tahoma" w:hAnsi="Tahoma" w:cs="Tahoma"/>
                <w:color w:val="auto"/>
                <w:sz w:val="20"/>
                <w:szCs w:val="20"/>
              </w:rPr>
            </w:pPr>
            <w:r w:rsidRPr="002455D9">
              <w:rPr>
                <w:rFonts w:ascii="Tahoma" w:hAnsi="Tahoma" w:cs="Tahoma"/>
                <w:color w:val="auto"/>
                <w:sz w:val="20"/>
                <w:szCs w:val="20"/>
                <w:lang w:val="sr-Cyrl-CS"/>
              </w:rPr>
              <w:t>3</w:t>
            </w:r>
            <w:r w:rsidR="005F7277" w:rsidRPr="002455D9">
              <w:rPr>
                <w:rFonts w:ascii="Tahoma" w:hAnsi="Tahoma" w:cs="Tahoma"/>
                <w:color w:val="auto"/>
                <w:sz w:val="20"/>
                <w:szCs w:val="20"/>
              </w:rPr>
              <w:t>4</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Кочиони дискови (предњи)</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rPr>
            </w:pPr>
            <w:r w:rsidRPr="002455D9">
              <w:rPr>
                <w:rFonts w:ascii="Tahoma" w:hAnsi="Tahoma" w:cs="Tahoma"/>
                <w:color w:val="auto"/>
                <w:sz w:val="20"/>
                <w:szCs w:val="20"/>
              </w:rPr>
              <w:t>35</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Кочиони дискови (задњи)</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vMerge w:val="restart"/>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rPr>
            </w:pPr>
            <w:r w:rsidRPr="002455D9">
              <w:rPr>
                <w:rFonts w:ascii="Tahoma" w:hAnsi="Tahoma" w:cs="Tahoma"/>
                <w:color w:val="auto"/>
                <w:sz w:val="20"/>
                <w:szCs w:val="20"/>
              </w:rPr>
              <w:t>36</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Спона гурајућа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vMerge/>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rPr>
            </w:pPr>
            <w:r w:rsidRPr="002455D9">
              <w:rPr>
                <w:rFonts w:ascii="Tahoma" w:hAnsi="Tahoma" w:cs="Tahoma"/>
                <w:color w:val="auto"/>
                <w:sz w:val="20"/>
                <w:szCs w:val="20"/>
              </w:rPr>
              <w:t>37</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Спона попречна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vMerge/>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rPr>
            </w:pPr>
            <w:r w:rsidRPr="002455D9">
              <w:rPr>
                <w:rFonts w:ascii="Tahoma" w:hAnsi="Tahoma" w:cs="Tahoma"/>
                <w:color w:val="auto"/>
                <w:sz w:val="20"/>
                <w:szCs w:val="20"/>
              </w:rPr>
              <w:t>38</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Гумице баланс штангле</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2455D9" w:rsidRDefault="00164D8D" w:rsidP="00164D8D">
            <w:pPr>
              <w:suppressAutoHyphens w:val="0"/>
              <w:spacing w:line="240" w:lineRule="auto"/>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rPr>
            </w:pPr>
            <w:r w:rsidRPr="002455D9">
              <w:rPr>
                <w:rFonts w:ascii="Tahoma" w:hAnsi="Tahoma" w:cs="Tahoma"/>
                <w:color w:val="auto"/>
                <w:sz w:val="20"/>
                <w:szCs w:val="20"/>
              </w:rPr>
              <w:t>39</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Филтер уља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2455D9" w:rsidRDefault="00164D8D" w:rsidP="00164D8D">
            <w:pPr>
              <w:suppressAutoHyphens w:val="0"/>
              <w:spacing w:line="240" w:lineRule="auto"/>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lang w:val="sr-Cyrl-CS"/>
              </w:rPr>
            </w:pPr>
            <w:r w:rsidRPr="002455D9">
              <w:rPr>
                <w:rFonts w:ascii="Tahoma" w:hAnsi="Tahoma" w:cs="Tahoma"/>
                <w:color w:val="auto"/>
                <w:sz w:val="20"/>
                <w:szCs w:val="20"/>
                <w:lang w:val="sr-Cyrl-CS"/>
              </w:rPr>
              <w:t>4</w:t>
            </w:r>
            <w:r w:rsidRPr="002455D9">
              <w:rPr>
                <w:rFonts w:ascii="Tahoma" w:hAnsi="Tahoma" w:cs="Tahoma"/>
                <w:color w:val="auto"/>
                <w:sz w:val="20"/>
                <w:szCs w:val="20"/>
              </w:rPr>
              <w:t>0</w:t>
            </w:r>
            <w:r w:rsidR="00164D8D" w:rsidRPr="002455D9">
              <w:rPr>
                <w:rFonts w:ascii="Tahoma" w:hAnsi="Tahoma" w:cs="Tahoma"/>
                <w:color w:val="auto"/>
                <w:sz w:val="20"/>
                <w:szCs w:val="20"/>
                <w:lang w:val="sr-Cyrl-CS"/>
              </w:rPr>
              <w:t>.</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Филтер горива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164D8D" w:rsidP="00164D8D">
            <w:pPr>
              <w:rPr>
                <w:rFonts w:ascii="Tahoma" w:hAnsi="Tahoma" w:cs="Tahoma"/>
                <w:color w:val="auto"/>
                <w:sz w:val="20"/>
                <w:szCs w:val="20"/>
              </w:rPr>
            </w:pPr>
            <w:r w:rsidRPr="002455D9">
              <w:rPr>
                <w:rFonts w:ascii="Tahoma" w:hAnsi="Tahoma" w:cs="Tahoma"/>
                <w:color w:val="auto"/>
                <w:sz w:val="20"/>
                <w:szCs w:val="20"/>
                <w:lang w:val="sr-Cyrl-CS"/>
              </w:rPr>
              <w:t>46</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Филтер ваздуха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Cyrl-CS"/>
              </w:rPr>
            </w:pPr>
          </w:p>
          <w:p w:rsidR="00164D8D" w:rsidRPr="002455D9"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lang w:val="sr-Cyrl-CS"/>
              </w:rPr>
            </w:pPr>
            <w:r w:rsidRPr="002455D9">
              <w:rPr>
                <w:rFonts w:ascii="Tahoma" w:hAnsi="Tahoma" w:cs="Tahoma"/>
                <w:color w:val="auto"/>
                <w:sz w:val="20"/>
                <w:szCs w:val="20"/>
                <w:lang w:val="sr-Cyrl-CS"/>
              </w:rPr>
              <w:t>4</w:t>
            </w:r>
            <w:r w:rsidRPr="002455D9">
              <w:rPr>
                <w:rFonts w:ascii="Tahoma" w:hAnsi="Tahoma" w:cs="Tahoma"/>
                <w:color w:val="auto"/>
                <w:sz w:val="20"/>
                <w:szCs w:val="20"/>
              </w:rPr>
              <w:t>1</w:t>
            </w:r>
            <w:r w:rsidR="00164D8D" w:rsidRPr="002455D9">
              <w:rPr>
                <w:rFonts w:ascii="Tahoma" w:hAnsi="Tahoma" w:cs="Tahoma"/>
                <w:color w:val="auto"/>
                <w:sz w:val="20"/>
                <w:szCs w:val="20"/>
                <w:lang w:val="sr-Cyrl-CS"/>
              </w:rPr>
              <w:t>.</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Филтер хидраулике</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164D8D" w:rsidP="00164D8D">
            <w:pPr>
              <w:rPr>
                <w:rFonts w:ascii="Tahoma" w:hAnsi="Tahoma" w:cs="Tahoma"/>
                <w:color w:val="auto"/>
                <w:sz w:val="20"/>
                <w:szCs w:val="20"/>
              </w:rPr>
            </w:pPr>
            <w:r w:rsidRPr="002455D9">
              <w:rPr>
                <w:rFonts w:ascii="Tahoma" w:hAnsi="Tahoma" w:cs="Tahoma"/>
                <w:color w:val="auto"/>
                <w:sz w:val="20"/>
                <w:szCs w:val="20"/>
                <w:lang w:val="sr-Cyrl-CS"/>
              </w:rPr>
              <w:t>4</w:t>
            </w:r>
            <w:r w:rsidR="005F7277" w:rsidRPr="002455D9">
              <w:rPr>
                <w:rFonts w:ascii="Tahoma" w:hAnsi="Tahoma" w:cs="Tahoma"/>
                <w:color w:val="auto"/>
                <w:sz w:val="20"/>
                <w:szCs w:val="20"/>
              </w:rPr>
              <w:t>2</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Исушивач ваздуха -</w:t>
            </w:r>
          </w:p>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комплетан</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164D8D" w:rsidP="00164D8D">
            <w:pPr>
              <w:rPr>
                <w:rFonts w:ascii="Tahoma" w:hAnsi="Tahoma" w:cs="Tahoma"/>
                <w:color w:val="auto"/>
                <w:sz w:val="20"/>
                <w:szCs w:val="20"/>
              </w:rPr>
            </w:pPr>
            <w:r w:rsidRPr="002455D9">
              <w:rPr>
                <w:rFonts w:ascii="Tahoma" w:hAnsi="Tahoma" w:cs="Tahoma"/>
                <w:color w:val="auto"/>
                <w:sz w:val="20"/>
                <w:szCs w:val="20"/>
                <w:lang w:val="sr-Cyrl-CS"/>
              </w:rPr>
              <w:t>4</w:t>
            </w:r>
            <w:r w:rsidR="005F7277" w:rsidRPr="002455D9">
              <w:rPr>
                <w:rFonts w:ascii="Tahoma" w:hAnsi="Tahoma" w:cs="Tahoma"/>
                <w:color w:val="auto"/>
                <w:sz w:val="20"/>
                <w:szCs w:val="20"/>
              </w:rPr>
              <w:t>3</w:t>
            </w: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Сепаратор горива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r w:rsidR="00164D8D" w:rsidRPr="002455D9" w:rsidTr="00B05BE3">
        <w:tc>
          <w:tcPr>
            <w:tcW w:w="528" w:type="dxa"/>
            <w:gridSpan w:val="2"/>
            <w:shd w:val="clear" w:color="auto" w:fill="auto"/>
          </w:tcPr>
          <w:p w:rsidR="00164D8D" w:rsidRPr="002455D9" w:rsidRDefault="005F7277" w:rsidP="00164D8D">
            <w:pPr>
              <w:rPr>
                <w:rFonts w:ascii="Tahoma" w:hAnsi="Tahoma" w:cs="Tahoma"/>
                <w:color w:val="auto"/>
                <w:sz w:val="20"/>
                <w:szCs w:val="20"/>
              </w:rPr>
            </w:pPr>
            <w:r w:rsidRPr="002455D9">
              <w:rPr>
                <w:rFonts w:ascii="Tahoma" w:hAnsi="Tahoma" w:cs="Tahoma"/>
                <w:color w:val="auto"/>
                <w:sz w:val="20"/>
                <w:szCs w:val="20"/>
              </w:rPr>
              <w:t>44</w:t>
            </w:r>
          </w:p>
          <w:p w:rsidR="00164D8D" w:rsidRPr="002455D9" w:rsidRDefault="00164D8D" w:rsidP="00164D8D">
            <w:pPr>
              <w:rPr>
                <w:rFonts w:ascii="Tahoma" w:hAnsi="Tahoma" w:cs="Tahoma"/>
                <w:color w:val="auto"/>
                <w:sz w:val="20"/>
                <w:szCs w:val="20"/>
                <w:lang w:val="sr-Cyrl-CS"/>
              </w:rPr>
            </w:pPr>
          </w:p>
        </w:tc>
        <w:tc>
          <w:tcPr>
            <w:tcW w:w="1848" w:type="dxa"/>
            <w:shd w:val="clear" w:color="auto" w:fill="auto"/>
          </w:tcPr>
          <w:p w:rsidR="00164D8D" w:rsidRPr="002455D9" w:rsidRDefault="00164D8D" w:rsidP="00164D8D">
            <w:pPr>
              <w:snapToGrid w:val="0"/>
              <w:rPr>
                <w:rFonts w:ascii="Tahoma" w:hAnsi="Tahoma" w:cs="Tahoma"/>
                <w:color w:val="auto"/>
                <w:sz w:val="20"/>
                <w:szCs w:val="20"/>
                <w:lang w:val="hr-HR"/>
              </w:rPr>
            </w:pPr>
            <w:r w:rsidRPr="002455D9">
              <w:rPr>
                <w:rFonts w:ascii="Tahoma" w:hAnsi="Tahoma" w:cs="Tahoma"/>
                <w:color w:val="auto"/>
                <w:sz w:val="20"/>
                <w:szCs w:val="20"/>
                <w:lang w:val="hr-HR"/>
              </w:rPr>
              <w:t>Клинасти ремен компресора</w:t>
            </w: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2455D9"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2455D9" w:rsidRDefault="00164D8D" w:rsidP="00164D8D">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64D8D" w:rsidRPr="002455D9"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2455D9" w:rsidRDefault="00164D8D" w:rsidP="00164D8D">
            <w:pPr>
              <w:snapToGrid w:val="0"/>
              <w:jc w:val="center"/>
              <w:rPr>
                <w:rFonts w:ascii="Tahoma" w:hAnsi="Tahoma" w:cs="Tahoma"/>
                <w:color w:val="auto"/>
                <w:sz w:val="22"/>
                <w:szCs w:val="22"/>
                <w:lang w:val="sr-Cyrl-CS"/>
              </w:rPr>
            </w:pPr>
          </w:p>
        </w:tc>
        <w:tc>
          <w:tcPr>
            <w:tcW w:w="13968" w:type="dxa"/>
          </w:tcPr>
          <w:p w:rsidR="00164D8D" w:rsidRPr="002455D9" w:rsidRDefault="00164D8D" w:rsidP="00164D8D">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164D8D" w:rsidRPr="002455D9" w:rsidTr="00B05BE3">
        <w:trPr>
          <w:trHeight w:val="391"/>
        </w:trPr>
        <w:tc>
          <w:tcPr>
            <w:tcW w:w="8931" w:type="dxa"/>
            <w:tcBorders>
              <w:top w:val="single" w:sz="4" w:space="0" w:color="000000"/>
              <w:left w:val="single" w:sz="4" w:space="0" w:color="000000"/>
              <w:bottom w:val="single" w:sz="4" w:space="0" w:color="000000"/>
            </w:tcBorders>
            <w:vAlign w:val="center"/>
          </w:tcPr>
          <w:p w:rsidR="00164D8D" w:rsidRPr="002455D9" w:rsidRDefault="00164D8D" w:rsidP="00B05BE3">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164D8D" w:rsidRPr="002455D9" w:rsidRDefault="00164D8D" w:rsidP="00B05BE3">
            <w:pPr>
              <w:snapToGrid w:val="0"/>
              <w:jc w:val="center"/>
              <w:rPr>
                <w:rFonts w:ascii="Tahoma" w:hAnsi="Tahoma" w:cs="Tahoma"/>
                <w:color w:val="auto"/>
                <w:sz w:val="22"/>
                <w:szCs w:val="22"/>
                <w:lang w:val="hr-HR"/>
              </w:rPr>
            </w:pPr>
          </w:p>
          <w:p w:rsidR="00164D8D" w:rsidRPr="002455D9" w:rsidRDefault="00164D8D" w:rsidP="00B05BE3">
            <w:pPr>
              <w:snapToGrid w:val="0"/>
              <w:jc w:val="center"/>
              <w:rPr>
                <w:rFonts w:ascii="Tahoma" w:hAnsi="Tahoma" w:cs="Tahoma"/>
                <w:color w:val="auto"/>
                <w:sz w:val="22"/>
                <w:szCs w:val="22"/>
                <w:lang w:val="hr-HR"/>
              </w:rPr>
            </w:pPr>
          </w:p>
        </w:tc>
      </w:tr>
      <w:tr w:rsidR="00164D8D" w:rsidRPr="002455D9" w:rsidTr="00B05BE3">
        <w:tc>
          <w:tcPr>
            <w:tcW w:w="8931" w:type="dxa"/>
            <w:tcBorders>
              <w:top w:val="single" w:sz="4" w:space="0" w:color="000000"/>
              <w:left w:val="single" w:sz="4" w:space="0" w:color="000000"/>
              <w:bottom w:val="single" w:sz="4" w:space="0" w:color="000000"/>
            </w:tcBorders>
            <w:vAlign w:val="center"/>
          </w:tcPr>
          <w:p w:rsidR="00164D8D" w:rsidRPr="002455D9" w:rsidRDefault="00164D8D" w:rsidP="00B05BE3">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164D8D" w:rsidRPr="002455D9" w:rsidRDefault="00164D8D" w:rsidP="00B05BE3">
            <w:pPr>
              <w:snapToGrid w:val="0"/>
              <w:jc w:val="center"/>
              <w:rPr>
                <w:rFonts w:ascii="Tahoma" w:hAnsi="Tahoma" w:cs="Tahoma"/>
                <w:color w:val="auto"/>
                <w:sz w:val="22"/>
                <w:szCs w:val="22"/>
                <w:lang w:val="hr-HR"/>
              </w:rPr>
            </w:pPr>
          </w:p>
          <w:p w:rsidR="00164D8D" w:rsidRPr="002455D9" w:rsidRDefault="00164D8D" w:rsidP="00B05BE3">
            <w:pPr>
              <w:snapToGrid w:val="0"/>
              <w:jc w:val="center"/>
              <w:rPr>
                <w:rFonts w:ascii="Tahoma" w:hAnsi="Tahoma" w:cs="Tahoma"/>
                <w:color w:val="auto"/>
                <w:sz w:val="22"/>
                <w:szCs w:val="22"/>
                <w:lang w:val="hr-HR"/>
              </w:rPr>
            </w:pPr>
          </w:p>
        </w:tc>
      </w:tr>
      <w:tr w:rsidR="00164D8D" w:rsidRPr="002455D9" w:rsidTr="00B05BE3">
        <w:tc>
          <w:tcPr>
            <w:tcW w:w="8931" w:type="dxa"/>
            <w:tcBorders>
              <w:top w:val="single" w:sz="4" w:space="0" w:color="000000"/>
              <w:left w:val="single" w:sz="4" w:space="0" w:color="000000"/>
              <w:bottom w:val="single" w:sz="4" w:space="0" w:color="000000"/>
            </w:tcBorders>
            <w:vAlign w:val="center"/>
          </w:tcPr>
          <w:p w:rsidR="00164D8D" w:rsidRPr="002455D9" w:rsidRDefault="00164D8D" w:rsidP="00B05BE3">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164D8D" w:rsidRPr="002455D9" w:rsidRDefault="00164D8D" w:rsidP="00B05BE3">
            <w:pPr>
              <w:snapToGrid w:val="0"/>
              <w:jc w:val="center"/>
              <w:rPr>
                <w:rFonts w:ascii="Tahoma" w:hAnsi="Tahoma" w:cs="Tahoma"/>
                <w:color w:val="auto"/>
                <w:sz w:val="22"/>
                <w:szCs w:val="22"/>
                <w:lang w:val="hr-HR"/>
              </w:rPr>
            </w:pPr>
          </w:p>
          <w:p w:rsidR="00164D8D" w:rsidRPr="002455D9" w:rsidRDefault="00164D8D" w:rsidP="00B05BE3">
            <w:pPr>
              <w:snapToGrid w:val="0"/>
              <w:jc w:val="center"/>
              <w:rPr>
                <w:rFonts w:ascii="Tahoma" w:hAnsi="Tahoma" w:cs="Tahoma"/>
                <w:color w:val="auto"/>
                <w:sz w:val="22"/>
                <w:szCs w:val="22"/>
                <w:lang w:val="hr-HR"/>
              </w:rPr>
            </w:pPr>
          </w:p>
        </w:tc>
      </w:tr>
    </w:tbl>
    <w:p w:rsidR="005F7277" w:rsidRPr="002455D9" w:rsidRDefault="005F7277" w:rsidP="00246042">
      <w:pPr>
        <w:shd w:val="clear" w:color="auto" w:fill="FFFFFF"/>
        <w:tabs>
          <w:tab w:val="left" w:pos="4515"/>
        </w:tabs>
        <w:rPr>
          <w:rFonts w:ascii="Tahoma" w:hAnsi="Tahoma" w:cs="Tahoma"/>
          <w:b/>
          <w:bCs/>
          <w:iCs/>
          <w:noProof/>
          <w:color w:val="auto"/>
          <w:sz w:val="22"/>
          <w:szCs w:val="22"/>
          <w:u w:val="single"/>
          <w:shd w:val="clear" w:color="auto" w:fill="C6D9F1"/>
        </w:rPr>
      </w:pPr>
    </w:p>
    <w:p w:rsidR="009431DE" w:rsidRPr="002455D9" w:rsidRDefault="009431DE" w:rsidP="00246042">
      <w:pPr>
        <w:shd w:val="clear" w:color="auto" w:fill="FFFFFF"/>
        <w:tabs>
          <w:tab w:val="left" w:pos="4515"/>
        </w:tabs>
        <w:rPr>
          <w:rFonts w:ascii="Arial" w:hAnsi="Arial" w:cs="Arial"/>
          <w:bCs/>
          <w:color w:val="auto"/>
        </w:rPr>
      </w:pPr>
      <w:r w:rsidRPr="002455D9">
        <w:rPr>
          <w:rFonts w:ascii="Tahoma" w:hAnsi="Tahoma" w:cs="Tahoma"/>
          <w:b/>
          <w:bCs/>
          <w:iCs/>
          <w:noProof/>
          <w:color w:val="auto"/>
          <w:sz w:val="22"/>
          <w:szCs w:val="22"/>
          <w:u w:val="single"/>
          <w:shd w:val="clear" w:color="auto" w:fill="C6D9F1"/>
        </w:rPr>
        <w:t xml:space="preserve">Табела </w:t>
      </w:r>
      <w:r w:rsidR="00604AF5"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9431DE" w:rsidRPr="002455D9" w:rsidRDefault="009431DE" w:rsidP="009431DE">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9431DE" w:rsidRPr="002455D9" w:rsidTr="009056E0">
        <w:trPr>
          <w:trHeight w:val="620"/>
        </w:trPr>
        <w:tc>
          <w:tcPr>
            <w:tcW w:w="5069" w:type="dxa"/>
            <w:shd w:val="clear" w:color="auto" w:fill="auto"/>
            <w:vAlign w:val="center"/>
          </w:tcPr>
          <w:p w:rsidR="009431DE" w:rsidRPr="002455D9" w:rsidRDefault="009431DE" w:rsidP="009056E0">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9431DE" w:rsidRPr="002455D9" w:rsidRDefault="009431DE" w:rsidP="009056E0">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9431DE" w:rsidRPr="002455D9" w:rsidRDefault="009431DE" w:rsidP="009056E0">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9431DE" w:rsidRPr="002455D9" w:rsidTr="009056E0">
        <w:trPr>
          <w:trHeight w:val="710"/>
        </w:trPr>
        <w:tc>
          <w:tcPr>
            <w:tcW w:w="5069" w:type="dxa"/>
          </w:tcPr>
          <w:p w:rsidR="009431DE" w:rsidRPr="002455D9" w:rsidRDefault="009431DE" w:rsidP="009056E0">
            <w:pPr>
              <w:suppressAutoHyphens w:val="0"/>
              <w:spacing w:line="240" w:lineRule="auto"/>
              <w:rPr>
                <w:rFonts w:ascii="Tahoma" w:eastAsia="TimesNewRomanPSMT" w:hAnsi="Tahoma" w:cs="Tahoma"/>
                <w:bCs/>
                <w:noProof/>
                <w:color w:val="auto"/>
                <w:sz w:val="22"/>
                <w:szCs w:val="22"/>
              </w:rPr>
            </w:pPr>
          </w:p>
        </w:tc>
        <w:tc>
          <w:tcPr>
            <w:tcW w:w="4641" w:type="dxa"/>
          </w:tcPr>
          <w:p w:rsidR="009431DE" w:rsidRPr="002455D9" w:rsidRDefault="009431DE" w:rsidP="009056E0">
            <w:pPr>
              <w:suppressAutoHyphens w:val="0"/>
              <w:spacing w:line="240" w:lineRule="auto"/>
              <w:rPr>
                <w:rFonts w:ascii="Tahoma" w:eastAsia="TimesNewRomanPSMT" w:hAnsi="Tahoma" w:cs="Tahoma"/>
                <w:bCs/>
                <w:noProof/>
                <w:color w:val="auto"/>
                <w:sz w:val="22"/>
                <w:szCs w:val="22"/>
              </w:rPr>
            </w:pPr>
          </w:p>
        </w:tc>
      </w:tr>
    </w:tbl>
    <w:p w:rsidR="005F7277" w:rsidRPr="002455D9" w:rsidRDefault="005F7277" w:rsidP="009431DE">
      <w:pPr>
        <w:rPr>
          <w:rFonts w:ascii="Arial" w:hAnsi="Arial" w:cs="Arial"/>
          <w:bCs/>
          <w:iCs/>
          <w:color w:val="auto"/>
        </w:rPr>
      </w:pPr>
    </w:p>
    <w:p w:rsidR="009431DE" w:rsidRPr="002455D9" w:rsidRDefault="009431DE" w:rsidP="009431DE">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9431DE" w:rsidRPr="002455D9" w:rsidRDefault="009431DE" w:rsidP="009431DE">
      <w:pPr>
        <w:rPr>
          <w:rFonts w:ascii="Arial" w:hAnsi="Arial" w:cs="Arial"/>
          <w:bCs/>
          <w:iCs/>
          <w:color w:val="auto"/>
          <w:lang w:val="sr-Cyrl-CS"/>
        </w:rPr>
      </w:pPr>
    </w:p>
    <w:p w:rsidR="009431DE" w:rsidRPr="002455D9" w:rsidRDefault="009431DE" w:rsidP="009431DE">
      <w:pPr>
        <w:jc w:val="both"/>
        <w:rPr>
          <w:rFonts w:ascii="Arial" w:hAnsi="Arial" w:cs="Arial"/>
          <w:bCs/>
          <w:iCs/>
          <w:color w:val="auto"/>
          <w:lang w:val="sr-Cyrl-CS"/>
        </w:rPr>
      </w:pPr>
      <w:r w:rsidRPr="002455D9">
        <w:rPr>
          <w:rFonts w:ascii="Arial" w:hAnsi="Arial" w:cs="Arial"/>
          <w:bCs/>
          <w:iCs/>
          <w:color w:val="auto"/>
          <w:lang w:val="sr-Cyrl-CS"/>
        </w:rPr>
        <w:lastRenderedPageBreak/>
        <w:t>-У случају рачунске грешке меродавна је јединична цена.</w:t>
      </w:r>
    </w:p>
    <w:p w:rsidR="009431DE" w:rsidRPr="002455D9" w:rsidRDefault="009431DE" w:rsidP="009431DE">
      <w:pPr>
        <w:jc w:val="both"/>
        <w:rPr>
          <w:rFonts w:ascii="Arial" w:eastAsia="TimesNewRomanPSMT" w:hAnsi="Arial" w:cs="Arial"/>
          <w:bCs/>
          <w:color w:val="auto"/>
        </w:rPr>
      </w:pPr>
    </w:p>
    <w:p w:rsidR="009431DE" w:rsidRPr="002455D9" w:rsidRDefault="009431DE" w:rsidP="009431DE">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9431DE" w:rsidRPr="002455D9" w:rsidRDefault="009431DE" w:rsidP="009431DE">
      <w:pPr>
        <w:ind w:left="-284" w:firstLine="284"/>
        <w:jc w:val="both"/>
        <w:rPr>
          <w:rFonts w:ascii="Arial" w:hAnsi="Arial" w:cs="Arial"/>
          <w:color w:val="auto"/>
          <w:lang w:val="sr-Cyrl-CS"/>
        </w:rPr>
      </w:pPr>
    </w:p>
    <w:p w:rsidR="009431DE" w:rsidRPr="002455D9" w:rsidRDefault="009431DE" w:rsidP="009431DE">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9431DE" w:rsidRPr="002455D9" w:rsidRDefault="009431DE" w:rsidP="009431DE">
      <w:pPr>
        <w:ind w:left="-284" w:firstLine="284"/>
        <w:jc w:val="both"/>
        <w:rPr>
          <w:rFonts w:ascii="Arial" w:hAnsi="Arial" w:cs="Arial"/>
          <w:color w:val="auto"/>
          <w:lang w:val="sr-Cyrl-CS"/>
        </w:rPr>
      </w:pPr>
    </w:p>
    <w:p w:rsidR="009431DE" w:rsidRPr="002455D9" w:rsidRDefault="009431DE" w:rsidP="009431DE">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9431DE" w:rsidRPr="002455D9" w:rsidRDefault="009431DE" w:rsidP="009431DE">
      <w:pPr>
        <w:tabs>
          <w:tab w:val="left" w:pos="4515"/>
        </w:tabs>
        <w:jc w:val="both"/>
        <w:rPr>
          <w:rFonts w:ascii="Arial" w:hAnsi="Arial" w:cs="Arial"/>
          <w:b/>
          <w:bCs/>
          <w:color w:val="auto"/>
          <w:lang w:val="sr-Cyrl-CS"/>
        </w:rPr>
      </w:pPr>
    </w:p>
    <w:p w:rsidR="009431DE" w:rsidRPr="002455D9" w:rsidRDefault="009431DE" w:rsidP="009431DE">
      <w:pPr>
        <w:tabs>
          <w:tab w:val="left" w:pos="4515"/>
        </w:tabs>
        <w:rPr>
          <w:rFonts w:ascii="Tahoma" w:hAnsi="Tahoma"/>
          <w:b/>
          <w:bCs/>
          <w:color w:val="auto"/>
          <w:sz w:val="22"/>
          <w:szCs w:val="22"/>
          <w:shd w:val="clear" w:color="auto" w:fill="FFFFFF"/>
          <w:lang w:val="sr-Cyrl-CS"/>
        </w:rPr>
      </w:pPr>
    </w:p>
    <w:p w:rsidR="00BD11DE" w:rsidRPr="002455D9" w:rsidRDefault="009431DE" w:rsidP="009431DE">
      <w:pPr>
        <w:tabs>
          <w:tab w:val="left" w:pos="4515"/>
        </w:tabs>
        <w:rPr>
          <w:rFonts w:ascii="Tahoma" w:hAnsi="Tahoma"/>
          <w:b/>
          <w:bCs/>
          <w:color w:val="auto"/>
          <w:sz w:val="22"/>
          <w:szCs w:val="22"/>
          <w:shd w:val="clear" w:color="auto" w:fill="FFFFFF"/>
        </w:rPr>
      </w:pPr>
      <w:r w:rsidRPr="002455D9">
        <w:rPr>
          <w:rFonts w:ascii="Tahoma" w:hAnsi="Tahoma"/>
          <w:b/>
          <w:bCs/>
          <w:color w:val="auto"/>
          <w:sz w:val="22"/>
          <w:szCs w:val="22"/>
          <w:shd w:val="clear" w:color="auto" w:fill="FFFFFF"/>
          <w:lang w:val="sr-Cyrl-CS"/>
        </w:rPr>
        <w:t xml:space="preserve">     </w:t>
      </w:r>
    </w:p>
    <w:p w:rsidR="00BD11DE" w:rsidRPr="002455D9" w:rsidRDefault="00BD11DE" w:rsidP="009431DE">
      <w:pPr>
        <w:tabs>
          <w:tab w:val="left" w:pos="4515"/>
        </w:tabs>
        <w:rPr>
          <w:rFonts w:ascii="Tahoma" w:hAnsi="Tahoma"/>
          <w:b/>
          <w:bCs/>
          <w:color w:val="auto"/>
          <w:sz w:val="22"/>
          <w:szCs w:val="22"/>
          <w:shd w:val="clear" w:color="auto" w:fill="FFFFFF"/>
        </w:rPr>
      </w:pPr>
    </w:p>
    <w:p w:rsidR="00BD11DE" w:rsidRPr="002455D9" w:rsidRDefault="00BD11DE" w:rsidP="009431DE">
      <w:pPr>
        <w:tabs>
          <w:tab w:val="left" w:pos="4515"/>
        </w:tabs>
        <w:rPr>
          <w:rFonts w:ascii="Tahoma" w:hAnsi="Tahoma"/>
          <w:b/>
          <w:bCs/>
          <w:color w:val="auto"/>
          <w:sz w:val="22"/>
          <w:szCs w:val="22"/>
          <w:shd w:val="clear" w:color="auto" w:fill="FFFFFF"/>
        </w:rPr>
      </w:pPr>
    </w:p>
    <w:p w:rsidR="00BD11DE" w:rsidRPr="002455D9" w:rsidRDefault="00BD11DE" w:rsidP="009431DE">
      <w:pPr>
        <w:tabs>
          <w:tab w:val="left" w:pos="4515"/>
        </w:tabs>
        <w:rPr>
          <w:rFonts w:ascii="Tahoma" w:hAnsi="Tahoma"/>
          <w:b/>
          <w:bCs/>
          <w:color w:val="auto"/>
          <w:sz w:val="22"/>
          <w:szCs w:val="22"/>
          <w:shd w:val="clear" w:color="auto" w:fill="FFFFFF"/>
        </w:rPr>
      </w:pPr>
    </w:p>
    <w:p w:rsidR="00BD11DE" w:rsidRPr="002455D9" w:rsidRDefault="00BD11DE" w:rsidP="009431DE">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9431DE" w:rsidRPr="002455D9" w:rsidTr="009056E0">
        <w:tc>
          <w:tcPr>
            <w:tcW w:w="4860" w:type="dxa"/>
          </w:tcPr>
          <w:p w:rsidR="009431DE" w:rsidRPr="002455D9" w:rsidRDefault="009431DE" w:rsidP="009056E0">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9431DE" w:rsidRPr="002455D9" w:rsidRDefault="009431DE" w:rsidP="009056E0">
            <w:pPr>
              <w:snapToGrid w:val="0"/>
              <w:jc w:val="center"/>
              <w:rPr>
                <w:rFonts w:ascii="Tahoma" w:hAnsi="Tahoma" w:cs="Tahoma"/>
                <w:color w:val="auto"/>
                <w:sz w:val="22"/>
                <w:szCs w:val="22"/>
                <w:lang w:val="sr-Latn-CS"/>
              </w:rPr>
            </w:pPr>
          </w:p>
        </w:tc>
        <w:tc>
          <w:tcPr>
            <w:tcW w:w="3378" w:type="dxa"/>
          </w:tcPr>
          <w:p w:rsidR="009431DE" w:rsidRPr="002455D9" w:rsidRDefault="009431DE" w:rsidP="009056E0">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9431DE" w:rsidRPr="002455D9" w:rsidTr="009056E0">
        <w:tc>
          <w:tcPr>
            <w:tcW w:w="4860" w:type="dxa"/>
          </w:tcPr>
          <w:p w:rsidR="009431DE" w:rsidRPr="002455D9" w:rsidRDefault="009431DE" w:rsidP="009056E0">
            <w:pPr>
              <w:snapToGrid w:val="0"/>
              <w:jc w:val="center"/>
              <w:rPr>
                <w:rFonts w:ascii="Tahoma" w:hAnsi="Tahoma" w:cs="Tahoma"/>
                <w:color w:val="auto"/>
                <w:sz w:val="22"/>
                <w:szCs w:val="22"/>
                <w:lang w:val="sr-Latn-CS"/>
              </w:rPr>
            </w:pPr>
          </w:p>
        </w:tc>
        <w:tc>
          <w:tcPr>
            <w:tcW w:w="1368" w:type="dxa"/>
          </w:tcPr>
          <w:p w:rsidR="009431DE" w:rsidRPr="002455D9" w:rsidRDefault="009431DE" w:rsidP="009056E0">
            <w:pPr>
              <w:snapToGrid w:val="0"/>
              <w:jc w:val="center"/>
              <w:rPr>
                <w:rFonts w:ascii="Tahoma" w:hAnsi="Tahoma" w:cs="Tahoma"/>
                <w:color w:val="auto"/>
                <w:sz w:val="22"/>
                <w:szCs w:val="22"/>
                <w:lang w:val="sr-Latn-CS"/>
              </w:rPr>
            </w:pPr>
          </w:p>
        </w:tc>
        <w:tc>
          <w:tcPr>
            <w:tcW w:w="3378" w:type="dxa"/>
          </w:tcPr>
          <w:p w:rsidR="009431DE" w:rsidRPr="002455D9" w:rsidRDefault="009431DE" w:rsidP="009056E0">
            <w:pPr>
              <w:snapToGrid w:val="0"/>
              <w:jc w:val="center"/>
              <w:rPr>
                <w:rFonts w:ascii="Tahoma" w:hAnsi="Tahoma" w:cs="Tahoma"/>
                <w:color w:val="auto"/>
                <w:sz w:val="22"/>
                <w:szCs w:val="22"/>
                <w:lang w:val="sr-Latn-CS"/>
              </w:rPr>
            </w:pPr>
          </w:p>
        </w:tc>
      </w:tr>
      <w:tr w:rsidR="009431DE" w:rsidRPr="002455D9" w:rsidTr="009056E0">
        <w:tc>
          <w:tcPr>
            <w:tcW w:w="4860" w:type="dxa"/>
          </w:tcPr>
          <w:p w:rsidR="009431DE" w:rsidRPr="002455D9" w:rsidRDefault="009431DE" w:rsidP="009056E0">
            <w:pPr>
              <w:snapToGrid w:val="0"/>
              <w:jc w:val="center"/>
              <w:rPr>
                <w:rFonts w:ascii="Tahoma" w:hAnsi="Tahoma" w:cs="Tahoma"/>
                <w:color w:val="auto"/>
                <w:sz w:val="22"/>
                <w:szCs w:val="22"/>
                <w:lang w:val="sr-Cyrl-CS"/>
              </w:rPr>
            </w:pPr>
          </w:p>
          <w:p w:rsidR="009431DE" w:rsidRPr="002455D9" w:rsidRDefault="009431DE" w:rsidP="009056E0">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9431DE" w:rsidRPr="002455D9" w:rsidRDefault="009431DE" w:rsidP="009056E0">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9431DE" w:rsidRPr="002455D9" w:rsidRDefault="009431DE" w:rsidP="009056E0">
            <w:pPr>
              <w:snapToGrid w:val="0"/>
              <w:jc w:val="center"/>
              <w:rPr>
                <w:rFonts w:ascii="Tahoma" w:hAnsi="Tahoma" w:cs="Tahoma"/>
                <w:color w:val="auto"/>
                <w:sz w:val="22"/>
                <w:szCs w:val="22"/>
                <w:lang w:val="sr-Latn-CS"/>
              </w:rPr>
            </w:pPr>
          </w:p>
        </w:tc>
      </w:tr>
    </w:tbl>
    <w:p w:rsidR="009431DE" w:rsidRPr="002455D9" w:rsidRDefault="009431DE" w:rsidP="009431DE">
      <w:pPr>
        <w:tabs>
          <w:tab w:val="left" w:pos="4515"/>
        </w:tabs>
        <w:rPr>
          <w:rFonts w:ascii="Tahoma" w:hAnsi="Tahoma"/>
          <w:b/>
          <w:bCs/>
          <w:color w:val="auto"/>
          <w:sz w:val="22"/>
          <w:szCs w:val="22"/>
          <w:shd w:val="clear" w:color="auto" w:fill="FFFFFF"/>
          <w:lang w:val="sr-Cyrl-CS"/>
        </w:rPr>
      </w:pPr>
      <w:r w:rsidRPr="002455D9">
        <w:rPr>
          <w:rFonts w:ascii="Tahoma" w:hAnsi="Tahoma"/>
          <w:b/>
          <w:bCs/>
          <w:color w:val="auto"/>
          <w:sz w:val="22"/>
          <w:szCs w:val="22"/>
          <w:shd w:val="clear" w:color="auto" w:fill="FFFFFF"/>
          <w:lang w:val="sr-Cyrl-CS"/>
        </w:rPr>
        <w:t xml:space="preserve">                                           </w:t>
      </w:r>
    </w:p>
    <w:p w:rsidR="009431DE" w:rsidRPr="002455D9" w:rsidRDefault="009431DE" w:rsidP="009431DE">
      <w:pPr>
        <w:rPr>
          <w:rFonts w:ascii="Tahoma" w:hAnsi="Tahoma" w:cs="Tahoma"/>
          <w:color w:val="auto"/>
          <w:sz w:val="22"/>
          <w:szCs w:val="22"/>
        </w:rPr>
      </w:pPr>
    </w:p>
    <w:p w:rsidR="009431DE" w:rsidRPr="002455D9" w:rsidRDefault="009431DE" w:rsidP="001A445B">
      <w:pPr>
        <w:rPr>
          <w:rFonts w:ascii="Arial" w:hAnsi="Arial" w:cs="Arial"/>
          <w:b/>
          <w:color w:val="auto"/>
        </w:rPr>
      </w:pPr>
    </w:p>
    <w:p w:rsidR="009431DE" w:rsidRPr="00F67EE9" w:rsidRDefault="009431DE" w:rsidP="001A445B">
      <w:pPr>
        <w:rPr>
          <w:rFonts w:ascii="Arial" w:hAnsi="Arial" w:cs="Arial"/>
          <w:b/>
          <w:color w:val="FF0000"/>
        </w:rPr>
      </w:pPr>
    </w:p>
    <w:p w:rsidR="009431DE" w:rsidRPr="00F67EE9" w:rsidRDefault="009431DE" w:rsidP="001A445B">
      <w:pPr>
        <w:rPr>
          <w:rFonts w:ascii="Arial" w:hAnsi="Arial" w:cs="Arial"/>
          <w:b/>
          <w:color w:val="FF0000"/>
        </w:rPr>
      </w:pPr>
    </w:p>
    <w:p w:rsidR="009431DE" w:rsidRPr="00F67EE9" w:rsidRDefault="009431DE" w:rsidP="001A445B">
      <w:pPr>
        <w:rPr>
          <w:rFonts w:ascii="Arial" w:hAnsi="Arial" w:cs="Arial"/>
          <w:b/>
          <w:color w:val="FF0000"/>
        </w:rPr>
      </w:pPr>
    </w:p>
    <w:p w:rsidR="001A445B" w:rsidRPr="00F67EE9" w:rsidRDefault="001A445B" w:rsidP="001A445B">
      <w:pPr>
        <w:tabs>
          <w:tab w:val="left" w:pos="4515"/>
        </w:tabs>
        <w:rPr>
          <w:rFonts w:ascii="Tahoma" w:hAnsi="Tahoma"/>
          <w:b/>
          <w:bCs/>
          <w:color w:val="FF0000"/>
          <w:sz w:val="22"/>
          <w:szCs w:val="22"/>
          <w:shd w:val="clear" w:color="auto" w:fill="FFFFFF"/>
        </w:rPr>
      </w:pPr>
    </w:p>
    <w:p w:rsidR="001A445B" w:rsidRPr="00F67EE9" w:rsidRDefault="001A445B" w:rsidP="001A445B">
      <w:pPr>
        <w:tabs>
          <w:tab w:val="left" w:pos="4515"/>
        </w:tabs>
        <w:rPr>
          <w:rFonts w:ascii="Tahoma" w:hAnsi="Tahoma"/>
          <w:b/>
          <w:bCs/>
          <w:color w:val="FF0000"/>
          <w:sz w:val="22"/>
          <w:szCs w:val="22"/>
          <w:shd w:val="clear" w:color="auto" w:fill="FFFFFF"/>
          <w:lang w:val="sr-Cyrl-CS"/>
        </w:rPr>
      </w:pPr>
    </w:p>
    <w:p w:rsidR="002E3678" w:rsidRPr="00F67EE9" w:rsidRDefault="002E3678" w:rsidP="001A445B">
      <w:pPr>
        <w:tabs>
          <w:tab w:val="left" w:pos="4515"/>
        </w:tabs>
        <w:rPr>
          <w:rFonts w:ascii="Tahoma" w:hAnsi="Tahoma"/>
          <w:b/>
          <w:bCs/>
          <w:color w:val="FF0000"/>
          <w:sz w:val="22"/>
          <w:szCs w:val="22"/>
          <w:shd w:val="clear" w:color="auto" w:fill="FFFFFF"/>
          <w:lang w:val="sr-Cyrl-CS"/>
        </w:rPr>
      </w:pPr>
    </w:p>
    <w:p w:rsidR="002E3678" w:rsidRPr="00F67EE9" w:rsidRDefault="002E3678" w:rsidP="001A445B">
      <w:pPr>
        <w:tabs>
          <w:tab w:val="left" w:pos="4515"/>
        </w:tabs>
        <w:rPr>
          <w:rFonts w:ascii="Tahoma" w:hAnsi="Tahoma"/>
          <w:b/>
          <w:bCs/>
          <w:color w:val="FF0000"/>
          <w:sz w:val="22"/>
          <w:szCs w:val="22"/>
          <w:shd w:val="clear" w:color="auto" w:fill="FFFFFF"/>
          <w:lang w:val="sr-Cyrl-CS"/>
        </w:rPr>
      </w:pPr>
    </w:p>
    <w:p w:rsidR="002E3678" w:rsidRPr="00F67EE9" w:rsidRDefault="002E3678" w:rsidP="001A445B">
      <w:pPr>
        <w:tabs>
          <w:tab w:val="left" w:pos="4515"/>
        </w:tabs>
        <w:rPr>
          <w:rFonts w:ascii="Tahoma" w:hAnsi="Tahoma"/>
          <w:b/>
          <w:bCs/>
          <w:color w:val="FF0000"/>
          <w:sz w:val="22"/>
          <w:szCs w:val="22"/>
          <w:shd w:val="clear" w:color="auto" w:fill="FFFFFF"/>
          <w:lang w:val="sr-Cyrl-CS"/>
        </w:rPr>
      </w:pPr>
    </w:p>
    <w:p w:rsidR="002E3678" w:rsidRPr="00F67EE9" w:rsidRDefault="002E3678" w:rsidP="001A445B">
      <w:pPr>
        <w:tabs>
          <w:tab w:val="left" w:pos="4515"/>
        </w:tabs>
        <w:rPr>
          <w:rFonts w:ascii="Tahoma" w:hAnsi="Tahoma"/>
          <w:b/>
          <w:bCs/>
          <w:color w:val="FF0000"/>
          <w:sz w:val="22"/>
          <w:szCs w:val="22"/>
          <w:shd w:val="clear" w:color="auto" w:fill="FFFFFF"/>
          <w:lang w:val="sr-Cyrl-CS"/>
        </w:rPr>
      </w:pPr>
    </w:p>
    <w:p w:rsidR="002E3678" w:rsidRPr="00F67EE9" w:rsidRDefault="002E3678" w:rsidP="001A445B">
      <w:pPr>
        <w:tabs>
          <w:tab w:val="left" w:pos="4515"/>
        </w:tabs>
        <w:rPr>
          <w:rFonts w:ascii="Tahoma" w:hAnsi="Tahoma"/>
          <w:b/>
          <w:bCs/>
          <w:color w:val="FF0000"/>
          <w:sz w:val="22"/>
          <w:szCs w:val="22"/>
          <w:shd w:val="clear" w:color="auto" w:fill="FFFFFF"/>
          <w:lang w:val="sr-Cyrl-CS"/>
        </w:rPr>
      </w:pPr>
    </w:p>
    <w:p w:rsidR="002E3678" w:rsidRPr="00F67EE9" w:rsidRDefault="002E3678" w:rsidP="001A445B">
      <w:pPr>
        <w:tabs>
          <w:tab w:val="left" w:pos="4515"/>
        </w:tabs>
        <w:rPr>
          <w:rFonts w:ascii="Tahoma" w:hAnsi="Tahoma"/>
          <w:b/>
          <w:bCs/>
          <w:color w:val="FF0000"/>
          <w:sz w:val="22"/>
          <w:szCs w:val="22"/>
          <w:shd w:val="clear" w:color="auto" w:fill="FFFFFF"/>
        </w:rPr>
      </w:pPr>
    </w:p>
    <w:p w:rsidR="00164D8D" w:rsidRPr="00F67EE9" w:rsidRDefault="00164D8D" w:rsidP="001A445B">
      <w:pPr>
        <w:tabs>
          <w:tab w:val="left" w:pos="4515"/>
        </w:tabs>
        <w:rPr>
          <w:rFonts w:ascii="Tahoma" w:hAnsi="Tahoma"/>
          <w:b/>
          <w:bCs/>
          <w:color w:val="FF0000"/>
          <w:sz w:val="22"/>
          <w:szCs w:val="22"/>
          <w:shd w:val="clear" w:color="auto" w:fill="FFFFFF"/>
        </w:rPr>
      </w:pPr>
    </w:p>
    <w:p w:rsidR="00164D8D" w:rsidRPr="00F67EE9" w:rsidRDefault="00164D8D" w:rsidP="001A445B">
      <w:pPr>
        <w:tabs>
          <w:tab w:val="left" w:pos="4515"/>
        </w:tabs>
        <w:rPr>
          <w:rFonts w:ascii="Tahoma" w:hAnsi="Tahoma"/>
          <w:b/>
          <w:bCs/>
          <w:color w:val="FF0000"/>
          <w:sz w:val="22"/>
          <w:szCs w:val="22"/>
          <w:shd w:val="clear" w:color="auto" w:fill="FFFFFF"/>
        </w:rPr>
      </w:pPr>
    </w:p>
    <w:p w:rsidR="00164D8D" w:rsidRPr="00F67EE9" w:rsidRDefault="00164D8D" w:rsidP="001A445B">
      <w:pPr>
        <w:tabs>
          <w:tab w:val="left" w:pos="4515"/>
        </w:tabs>
        <w:rPr>
          <w:rFonts w:ascii="Tahoma" w:hAnsi="Tahoma"/>
          <w:b/>
          <w:bCs/>
          <w:color w:val="FF0000"/>
          <w:sz w:val="22"/>
          <w:szCs w:val="22"/>
          <w:shd w:val="clear" w:color="auto" w:fill="FFFFFF"/>
        </w:rPr>
      </w:pPr>
    </w:p>
    <w:p w:rsidR="00164D8D" w:rsidRPr="00F67EE9" w:rsidRDefault="00164D8D" w:rsidP="001A445B">
      <w:pPr>
        <w:tabs>
          <w:tab w:val="left" w:pos="4515"/>
        </w:tabs>
        <w:rPr>
          <w:rFonts w:ascii="Tahoma" w:hAnsi="Tahoma"/>
          <w:b/>
          <w:bCs/>
          <w:color w:val="FF0000"/>
          <w:sz w:val="22"/>
          <w:szCs w:val="22"/>
          <w:shd w:val="clear" w:color="auto" w:fill="FFFFFF"/>
        </w:rPr>
      </w:pPr>
    </w:p>
    <w:p w:rsidR="00164D8D" w:rsidRPr="00F67EE9" w:rsidRDefault="00164D8D" w:rsidP="001A445B">
      <w:pPr>
        <w:tabs>
          <w:tab w:val="left" w:pos="4515"/>
        </w:tabs>
        <w:rPr>
          <w:rFonts w:ascii="Tahoma" w:hAnsi="Tahoma"/>
          <w:b/>
          <w:bCs/>
          <w:color w:val="FF0000"/>
          <w:sz w:val="22"/>
          <w:szCs w:val="22"/>
          <w:shd w:val="clear" w:color="auto" w:fill="FFFFFF"/>
        </w:rPr>
      </w:pPr>
    </w:p>
    <w:p w:rsidR="00164D8D" w:rsidRPr="00F67EE9" w:rsidRDefault="00164D8D" w:rsidP="001A445B">
      <w:pPr>
        <w:tabs>
          <w:tab w:val="left" w:pos="4515"/>
        </w:tabs>
        <w:rPr>
          <w:rFonts w:ascii="Tahoma" w:hAnsi="Tahoma"/>
          <w:b/>
          <w:bCs/>
          <w:color w:val="FF0000"/>
          <w:sz w:val="22"/>
          <w:szCs w:val="22"/>
          <w:shd w:val="clear" w:color="auto" w:fill="FFFFFF"/>
        </w:rPr>
      </w:pPr>
    </w:p>
    <w:p w:rsidR="002E3678" w:rsidRPr="00F67EE9" w:rsidRDefault="002E3678" w:rsidP="001A445B">
      <w:pPr>
        <w:tabs>
          <w:tab w:val="left" w:pos="4515"/>
        </w:tabs>
        <w:rPr>
          <w:rFonts w:ascii="Tahoma" w:hAnsi="Tahoma"/>
          <w:b/>
          <w:bCs/>
          <w:color w:val="FF0000"/>
          <w:sz w:val="22"/>
          <w:szCs w:val="22"/>
          <w:shd w:val="clear" w:color="auto" w:fill="FFFFFF"/>
          <w:lang w:val="sr-Cyrl-CS"/>
        </w:rPr>
      </w:pPr>
    </w:p>
    <w:p w:rsidR="00246042" w:rsidRPr="00F67EE9" w:rsidRDefault="00246042" w:rsidP="009F3C80">
      <w:pPr>
        <w:tabs>
          <w:tab w:val="left" w:pos="4515"/>
        </w:tabs>
        <w:jc w:val="both"/>
        <w:rPr>
          <w:rFonts w:ascii="Arial" w:hAnsi="Arial" w:cs="Arial"/>
          <w:b/>
          <w:color w:val="FF0000"/>
        </w:rPr>
      </w:pPr>
    </w:p>
    <w:p w:rsidR="00246042" w:rsidRPr="00F67EE9" w:rsidRDefault="00246042" w:rsidP="009F3C80">
      <w:pPr>
        <w:tabs>
          <w:tab w:val="left" w:pos="4515"/>
        </w:tabs>
        <w:jc w:val="both"/>
        <w:rPr>
          <w:rFonts w:ascii="Arial" w:hAnsi="Arial" w:cs="Arial"/>
          <w:b/>
          <w:color w:val="FF0000"/>
        </w:rPr>
      </w:pPr>
    </w:p>
    <w:p w:rsidR="00246042" w:rsidRPr="00F67EE9" w:rsidRDefault="00246042" w:rsidP="009F3C80">
      <w:pPr>
        <w:tabs>
          <w:tab w:val="left" w:pos="4515"/>
        </w:tabs>
        <w:jc w:val="both"/>
        <w:rPr>
          <w:rFonts w:ascii="Arial" w:hAnsi="Arial" w:cs="Arial"/>
          <w:b/>
          <w:color w:val="FF0000"/>
        </w:rPr>
      </w:pPr>
    </w:p>
    <w:p w:rsidR="00246042" w:rsidRPr="00F67EE9" w:rsidRDefault="00246042" w:rsidP="009F3C80">
      <w:pPr>
        <w:tabs>
          <w:tab w:val="left" w:pos="4515"/>
        </w:tabs>
        <w:jc w:val="both"/>
        <w:rPr>
          <w:rFonts w:ascii="Arial" w:hAnsi="Arial" w:cs="Arial"/>
          <w:b/>
          <w:color w:val="FF0000"/>
        </w:rPr>
      </w:pPr>
    </w:p>
    <w:p w:rsidR="00246042" w:rsidRDefault="00246042" w:rsidP="009F3C80">
      <w:pPr>
        <w:tabs>
          <w:tab w:val="left" w:pos="4515"/>
        </w:tabs>
        <w:jc w:val="both"/>
        <w:rPr>
          <w:rFonts w:ascii="Arial" w:hAnsi="Arial" w:cs="Arial"/>
          <w:b/>
          <w:color w:val="FF0000"/>
        </w:rPr>
      </w:pPr>
    </w:p>
    <w:p w:rsidR="00AE0F46" w:rsidRDefault="00AE0F46" w:rsidP="009F3C80">
      <w:pPr>
        <w:tabs>
          <w:tab w:val="left" w:pos="4515"/>
        </w:tabs>
        <w:jc w:val="both"/>
        <w:rPr>
          <w:rFonts w:ascii="Arial" w:hAnsi="Arial" w:cs="Arial"/>
          <w:b/>
          <w:color w:val="FF0000"/>
        </w:rPr>
      </w:pPr>
    </w:p>
    <w:p w:rsidR="00AE0F46" w:rsidRDefault="00AE0F46" w:rsidP="009F3C80">
      <w:pPr>
        <w:tabs>
          <w:tab w:val="left" w:pos="4515"/>
        </w:tabs>
        <w:jc w:val="both"/>
        <w:rPr>
          <w:rFonts w:ascii="Arial" w:hAnsi="Arial" w:cs="Arial"/>
          <w:b/>
          <w:color w:val="FF0000"/>
        </w:rPr>
      </w:pPr>
    </w:p>
    <w:p w:rsidR="00AE0F46" w:rsidRDefault="00AE0F46" w:rsidP="009F3C80">
      <w:pPr>
        <w:tabs>
          <w:tab w:val="left" w:pos="4515"/>
        </w:tabs>
        <w:jc w:val="both"/>
        <w:rPr>
          <w:rFonts w:ascii="Arial" w:hAnsi="Arial" w:cs="Arial"/>
          <w:b/>
          <w:color w:val="FF0000"/>
        </w:rPr>
      </w:pPr>
    </w:p>
    <w:p w:rsidR="00AE0F46" w:rsidRDefault="00AE0F46" w:rsidP="009F3C80">
      <w:pPr>
        <w:tabs>
          <w:tab w:val="left" w:pos="4515"/>
        </w:tabs>
        <w:jc w:val="both"/>
        <w:rPr>
          <w:rFonts w:ascii="Arial" w:hAnsi="Arial" w:cs="Arial"/>
          <w:b/>
          <w:color w:val="FF0000"/>
        </w:rPr>
      </w:pPr>
    </w:p>
    <w:p w:rsidR="00AE0F46" w:rsidRDefault="00AE0F46" w:rsidP="009F3C80">
      <w:pPr>
        <w:tabs>
          <w:tab w:val="left" w:pos="4515"/>
        </w:tabs>
        <w:jc w:val="both"/>
        <w:rPr>
          <w:rFonts w:ascii="Arial" w:hAnsi="Arial" w:cs="Arial"/>
          <w:b/>
          <w:color w:val="FF0000"/>
        </w:rPr>
      </w:pPr>
    </w:p>
    <w:p w:rsidR="00AE0F46" w:rsidRPr="00F67EE9" w:rsidRDefault="00AE0F46" w:rsidP="009F3C80">
      <w:pPr>
        <w:tabs>
          <w:tab w:val="left" w:pos="4515"/>
        </w:tabs>
        <w:jc w:val="both"/>
        <w:rPr>
          <w:rFonts w:ascii="Arial" w:hAnsi="Arial" w:cs="Arial"/>
          <w:b/>
          <w:color w:val="FF0000"/>
        </w:rPr>
      </w:pPr>
    </w:p>
    <w:p w:rsidR="009F3C80" w:rsidRPr="002455D9" w:rsidRDefault="009F3C80" w:rsidP="009F3C80">
      <w:pPr>
        <w:tabs>
          <w:tab w:val="left" w:pos="4515"/>
        </w:tabs>
        <w:jc w:val="both"/>
        <w:rPr>
          <w:rFonts w:ascii="Arial" w:hAnsi="Arial" w:cs="Arial"/>
          <w:b/>
          <w:color w:val="auto"/>
        </w:rPr>
      </w:pPr>
      <w:r w:rsidRPr="002455D9">
        <w:rPr>
          <w:rFonts w:ascii="Arial" w:hAnsi="Arial" w:cs="Arial"/>
          <w:b/>
          <w:color w:val="auto"/>
        </w:rPr>
        <w:lastRenderedPageBreak/>
        <w:t>5</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Pr="002455D9">
        <w:rPr>
          <w:rFonts w:ascii="Arial" w:hAnsi="Arial" w:cs="Arial"/>
          <w:b/>
          <w:color w:val="auto"/>
        </w:rPr>
        <w:t xml:space="preserve">5 -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xml:space="preserve">- “ ZASTAVA  - </w:t>
      </w:r>
      <w:r w:rsidRPr="002455D9">
        <w:rPr>
          <w:rFonts w:ascii="Arial" w:hAnsi="Arial" w:cs="Arial"/>
          <w:b/>
          <w:color w:val="auto"/>
          <w:lang w:val="hr-HR"/>
        </w:rPr>
        <w:t xml:space="preserve"> </w:t>
      </w:r>
      <w:r w:rsidR="00FE39BB" w:rsidRPr="002455D9">
        <w:rPr>
          <w:rFonts w:ascii="Arial" w:hAnsi="Arial" w:cs="Arial"/>
          <w:b/>
          <w:color w:val="auto"/>
          <w:lang w:val="hr-HR"/>
        </w:rPr>
        <w:t>ZETA109.14</w:t>
      </w:r>
      <w:r w:rsidRPr="002455D9">
        <w:rPr>
          <w:rFonts w:ascii="Arial" w:hAnsi="Arial" w:cs="Arial"/>
          <w:b/>
          <w:color w:val="auto"/>
          <w:lang w:val="hr-HR"/>
        </w:rPr>
        <w:t xml:space="preserve"> ; </w:t>
      </w:r>
      <w:r w:rsidR="00FE39BB" w:rsidRPr="002455D9">
        <w:rPr>
          <w:rFonts w:ascii="Arial" w:hAnsi="Arial" w:cs="Arial"/>
          <w:b/>
          <w:bCs/>
          <w:color w:val="auto"/>
          <w:lang w:val="sr-Latn-CS"/>
        </w:rPr>
        <w:t>TURBO RIVAL ; POLI</w:t>
      </w:r>
      <w:r w:rsidRPr="002455D9">
        <w:rPr>
          <w:rFonts w:ascii="Arial" w:hAnsi="Arial" w:cs="Arial"/>
          <w:b/>
          <w:bCs/>
          <w:color w:val="auto"/>
          <w:lang w:val="sr-Latn-CS"/>
        </w:rPr>
        <w:t xml:space="preserve"> </w:t>
      </w:r>
      <w:r w:rsidRPr="002455D9">
        <w:rPr>
          <w:rFonts w:ascii="Arial" w:hAnsi="Arial" w:cs="Arial"/>
          <w:b/>
          <w:color w:val="auto"/>
        </w:rPr>
        <w:t>“</w:t>
      </w:r>
    </w:p>
    <w:p w:rsidR="009F3C80" w:rsidRPr="002455D9" w:rsidRDefault="009F3C80" w:rsidP="009F3C80">
      <w:pPr>
        <w:rPr>
          <w:rFonts w:ascii="Arial" w:hAnsi="Arial" w:cs="Arial"/>
          <w:b/>
          <w:color w:val="auto"/>
        </w:rPr>
      </w:pPr>
    </w:p>
    <w:p w:rsidR="009F3C80" w:rsidRPr="002455D9" w:rsidRDefault="00FE39BB" w:rsidP="009F3C80">
      <w:pPr>
        <w:tabs>
          <w:tab w:val="left" w:pos="4515"/>
        </w:tabs>
        <w:jc w:val="both"/>
        <w:rPr>
          <w:rFonts w:ascii="Arial" w:hAnsi="Arial" w:cs="Arial"/>
          <w:b/>
          <w:color w:val="auto"/>
          <w:lang w:val="sr-Cyrl-CS"/>
        </w:rPr>
      </w:pPr>
      <w:r w:rsidRPr="002455D9">
        <w:rPr>
          <w:rFonts w:ascii="Arial" w:hAnsi="Arial" w:cs="Arial"/>
          <w:b/>
          <w:color w:val="auto"/>
        </w:rPr>
        <w:t>5</w:t>
      </w:r>
      <w:r w:rsidR="009F3C80" w:rsidRPr="002455D9">
        <w:rPr>
          <w:rFonts w:ascii="Arial" w:hAnsi="Arial" w:cs="Arial"/>
          <w:b/>
          <w:color w:val="auto"/>
          <w:lang w:val="sr-Cyrl-CS"/>
        </w:rPr>
        <w:t>.1.</w:t>
      </w:r>
      <w:r w:rsidR="009F3C80" w:rsidRPr="002455D9">
        <w:rPr>
          <w:rFonts w:ascii="Arial" w:hAnsi="Arial" w:cs="Arial"/>
          <w:color w:val="auto"/>
          <w:lang w:val="sr-Cyrl-CS"/>
        </w:rPr>
        <w:t xml:space="preserve">Понуда број </w:t>
      </w:r>
      <w:r w:rsidR="009F3C80" w:rsidRPr="002455D9">
        <w:rPr>
          <w:rFonts w:ascii="Arial" w:hAnsi="Arial" w:cs="Arial"/>
          <w:color w:val="auto"/>
        </w:rPr>
        <w:t xml:space="preserve">______________ </w:t>
      </w:r>
      <w:r w:rsidR="009F3C80" w:rsidRPr="002455D9">
        <w:rPr>
          <w:rFonts w:ascii="Arial" w:hAnsi="Arial" w:cs="Arial"/>
          <w:color w:val="auto"/>
          <w:lang w:val="sr-Cyrl-CS"/>
        </w:rPr>
        <w:t xml:space="preserve">од </w:t>
      </w:r>
      <w:r w:rsidR="009F3C80" w:rsidRPr="002455D9">
        <w:rPr>
          <w:rFonts w:ascii="Arial" w:hAnsi="Arial" w:cs="Arial"/>
          <w:color w:val="auto"/>
        </w:rPr>
        <w:t xml:space="preserve">_____________ </w:t>
      </w:r>
      <w:r w:rsidR="009F3C80" w:rsidRPr="002455D9">
        <w:rPr>
          <w:rFonts w:ascii="Arial" w:hAnsi="Arial" w:cs="Arial"/>
          <w:color w:val="auto"/>
          <w:lang w:val="sr-Cyrl-CS"/>
        </w:rPr>
        <w:t>год.</w:t>
      </w:r>
    </w:p>
    <w:p w:rsidR="009F3C80" w:rsidRPr="002455D9" w:rsidRDefault="009F3C80" w:rsidP="009F3C80">
      <w:pPr>
        <w:tabs>
          <w:tab w:val="left" w:pos="4515"/>
        </w:tabs>
        <w:jc w:val="both"/>
        <w:rPr>
          <w:rFonts w:ascii="Arial" w:hAnsi="Arial" w:cs="Arial"/>
          <w:color w:val="auto"/>
          <w:lang w:val="sr-Cyrl-CS"/>
        </w:rPr>
      </w:pPr>
    </w:p>
    <w:p w:rsidR="009F3C80" w:rsidRPr="002455D9" w:rsidRDefault="009F3C80" w:rsidP="009F3C80">
      <w:pPr>
        <w:tabs>
          <w:tab w:val="left" w:pos="4515"/>
        </w:tabs>
        <w:jc w:val="center"/>
        <w:rPr>
          <w:rFonts w:ascii="Arial" w:hAnsi="Arial" w:cs="Arial"/>
          <w:color w:val="auto"/>
          <w:lang w:val="sr-Cyrl-CS"/>
        </w:rPr>
      </w:pPr>
    </w:p>
    <w:p w:rsidR="009F3C80" w:rsidRPr="002455D9" w:rsidRDefault="009F3C80" w:rsidP="009F3C80">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9F3C80" w:rsidRPr="002455D9" w:rsidRDefault="00B7482C" w:rsidP="009F3C80">
      <w:pPr>
        <w:tabs>
          <w:tab w:val="left" w:pos="4515"/>
        </w:tabs>
        <w:jc w:val="center"/>
        <w:rPr>
          <w:color w:val="auto"/>
        </w:rPr>
      </w:pPr>
      <w:hyperlink r:id="rId38"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9F3C80" w:rsidRPr="002455D9" w:rsidTr="00F1214F">
        <w:tc>
          <w:tcPr>
            <w:tcW w:w="2835" w:type="dxa"/>
            <w:tcBorders>
              <w:top w:val="single" w:sz="1" w:space="0" w:color="000000"/>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83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bl>
    <w:p w:rsidR="009F3C80" w:rsidRPr="002455D9" w:rsidRDefault="009F3C80" w:rsidP="009F3C80">
      <w:pPr>
        <w:tabs>
          <w:tab w:val="left" w:pos="4515"/>
        </w:tabs>
        <w:jc w:val="both"/>
        <w:rPr>
          <w:color w:val="auto"/>
        </w:rPr>
      </w:pPr>
    </w:p>
    <w:p w:rsidR="009F3C80" w:rsidRPr="002455D9" w:rsidRDefault="009F3C80" w:rsidP="009F3C80">
      <w:pPr>
        <w:tabs>
          <w:tab w:val="left" w:pos="4515"/>
        </w:tabs>
        <w:jc w:val="both"/>
        <w:rPr>
          <w:rFonts w:ascii="Tahoma" w:hAnsi="Tahoma" w:cs="Tahoma"/>
          <w:b/>
          <w:color w:val="auto"/>
          <w:sz w:val="22"/>
          <w:szCs w:val="22"/>
          <w:lang w:val="sr-Cyrl-CS"/>
        </w:rPr>
      </w:pPr>
    </w:p>
    <w:p w:rsidR="009F3C80" w:rsidRPr="002455D9" w:rsidRDefault="009F3C80" w:rsidP="009F3C80">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39"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9F3C80" w:rsidRPr="002455D9" w:rsidRDefault="00B7482C" w:rsidP="009F3C80">
      <w:pPr>
        <w:tabs>
          <w:tab w:val="left" w:pos="4515"/>
        </w:tabs>
        <w:jc w:val="both"/>
        <w:rPr>
          <w:color w:val="auto"/>
        </w:rPr>
      </w:pPr>
      <w:hyperlink r:id="rId40" w:history="1"/>
    </w:p>
    <w:p w:rsidR="009F3C80" w:rsidRPr="002455D9" w:rsidRDefault="009F3C80" w:rsidP="009F3C80">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9F3C80" w:rsidRPr="002455D9" w:rsidRDefault="009F3C80" w:rsidP="009F3C80">
      <w:pPr>
        <w:tabs>
          <w:tab w:val="left" w:pos="4515"/>
        </w:tabs>
        <w:jc w:val="both"/>
        <w:rPr>
          <w:rFonts w:ascii="Tahoma" w:hAnsi="Tahoma" w:cs="Tahoma"/>
          <w:color w:val="auto"/>
          <w:sz w:val="22"/>
          <w:szCs w:val="22"/>
          <w:lang w:val="sr-Cyrl-CS"/>
        </w:rPr>
      </w:pPr>
    </w:p>
    <w:p w:rsidR="009F3C80" w:rsidRPr="002455D9" w:rsidRDefault="00B7482C" w:rsidP="009F3C80">
      <w:pPr>
        <w:tabs>
          <w:tab w:val="left" w:pos="4515"/>
        </w:tabs>
        <w:jc w:val="both"/>
        <w:rPr>
          <w:color w:val="auto"/>
        </w:rPr>
      </w:pPr>
      <w:hyperlink r:id="rId41" w:history="1"/>
    </w:p>
    <w:p w:rsidR="009F3C80" w:rsidRPr="002455D9" w:rsidRDefault="009F3C80" w:rsidP="009F3C80">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9F3C80" w:rsidRPr="002455D9" w:rsidRDefault="00B7482C" w:rsidP="009F3C80">
      <w:pPr>
        <w:tabs>
          <w:tab w:val="left" w:pos="4515"/>
        </w:tabs>
        <w:jc w:val="center"/>
        <w:rPr>
          <w:rFonts w:ascii="Tahoma" w:hAnsi="Tahoma" w:cs="Tahoma"/>
          <w:color w:val="auto"/>
          <w:sz w:val="22"/>
          <w:szCs w:val="22"/>
          <w:lang w:val="sr-Cyrl-CS"/>
        </w:rPr>
      </w:pPr>
      <w:hyperlink r:id="rId42"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9F3C80" w:rsidRPr="002455D9" w:rsidTr="00F1214F">
        <w:tc>
          <w:tcPr>
            <w:tcW w:w="2640" w:type="dxa"/>
            <w:tcBorders>
              <w:top w:val="single" w:sz="1" w:space="0" w:color="000000"/>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40"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bl>
    <w:p w:rsidR="009F3C80" w:rsidRPr="002455D9" w:rsidRDefault="009F3C80" w:rsidP="009F3C80">
      <w:pPr>
        <w:tabs>
          <w:tab w:val="left" w:pos="4515"/>
        </w:tabs>
        <w:rPr>
          <w:color w:val="auto"/>
          <w:lang w:val="sr-Cyrl-CS"/>
        </w:rPr>
      </w:pPr>
      <w:r w:rsidRPr="002455D9">
        <w:rPr>
          <w:color w:val="auto"/>
        </w:rPr>
        <w:t xml:space="preserve">                                             </w:t>
      </w:r>
    </w:p>
    <w:p w:rsidR="009F3C80" w:rsidRDefault="009F3C80" w:rsidP="009F3C80">
      <w:pPr>
        <w:tabs>
          <w:tab w:val="left" w:pos="4515"/>
        </w:tabs>
        <w:rPr>
          <w:color w:val="auto"/>
        </w:rPr>
      </w:pPr>
    </w:p>
    <w:p w:rsidR="00AE0F46" w:rsidRPr="002455D9" w:rsidRDefault="00AE0F46" w:rsidP="009F3C80">
      <w:pPr>
        <w:tabs>
          <w:tab w:val="left" w:pos="4515"/>
        </w:tabs>
        <w:rPr>
          <w:color w:val="auto"/>
        </w:rPr>
      </w:pPr>
    </w:p>
    <w:p w:rsidR="009F3C80" w:rsidRPr="002455D9" w:rsidRDefault="009F3C80" w:rsidP="001456E1">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hyperlink r:id="rId43"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9F3C80" w:rsidRPr="002455D9" w:rsidTr="00F1214F">
        <w:tc>
          <w:tcPr>
            <w:tcW w:w="2655" w:type="dxa"/>
            <w:tcBorders>
              <w:top w:val="single" w:sz="1" w:space="0" w:color="000000"/>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r w:rsidR="009F3C80" w:rsidRPr="002455D9" w:rsidTr="00F1214F">
        <w:tc>
          <w:tcPr>
            <w:tcW w:w="2655" w:type="dxa"/>
            <w:tcBorders>
              <w:left w:val="single" w:sz="1" w:space="0" w:color="000000"/>
              <w:bottom w:val="single" w:sz="1" w:space="0" w:color="000000"/>
            </w:tcBorders>
          </w:tcPr>
          <w:p w:rsidR="009F3C80" w:rsidRPr="002455D9" w:rsidRDefault="009F3C80" w:rsidP="00F1214F">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9F3C80" w:rsidRPr="002455D9" w:rsidRDefault="009F3C80" w:rsidP="00F1214F">
            <w:pPr>
              <w:pStyle w:val="TableContents"/>
              <w:snapToGrid w:val="0"/>
              <w:rPr>
                <w:color w:val="auto"/>
              </w:rPr>
            </w:pPr>
          </w:p>
        </w:tc>
      </w:tr>
    </w:tbl>
    <w:p w:rsidR="009F3C80" w:rsidRPr="002455D9" w:rsidRDefault="009F3C80" w:rsidP="009F3C80">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9F3C80" w:rsidRPr="002455D9" w:rsidTr="00F1214F">
        <w:trPr>
          <w:trHeight w:val="592"/>
        </w:trPr>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9F3C80" w:rsidRPr="002455D9" w:rsidRDefault="009F3C80" w:rsidP="00F1214F">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lang w:val="ru-RU"/>
              </w:rPr>
            </w:pPr>
          </w:p>
        </w:tc>
      </w:tr>
      <w:tr w:rsidR="009F3C80" w:rsidRPr="002455D9" w:rsidTr="00F1214F">
        <w:trPr>
          <w:trHeight w:val="592"/>
        </w:trPr>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9F3C80" w:rsidRPr="002455D9" w:rsidRDefault="009F3C80" w:rsidP="00F1214F">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tc>
      </w:tr>
      <w:tr w:rsidR="009F3C80" w:rsidRPr="002455D9" w:rsidTr="00F1214F">
        <w:trPr>
          <w:trHeight w:val="532"/>
        </w:trPr>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9F3C80" w:rsidRPr="002455D9" w:rsidRDefault="009F3C80" w:rsidP="00F1214F">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tc>
      </w:tr>
      <w:tr w:rsidR="009F3C80" w:rsidRPr="002455D9" w:rsidTr="00F1214F">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9F3C80" w:rsidRPr="002455D9" w:rsidRDefault="009F3C80" w:rsidP="00F1214F">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sr-Latn-CS"/>
              </w:rPr>
            </w:pPr>
          </w:p>
          <w:p w:rsidR="009F3C80" w:rsidRPr="002455D9" w:rsidRDefault="009F3C80" w:rsidP="00F1214F">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9F3C80" w:rsidRPr="002455D9" w:rsidRDefault="009F3C80" w:rsidP="00F1214F">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9F3C80" w:rsidRPr="002455D9" w:rsidTr="00F1214F">
        <w:trPr>
          <w:trHeight w:val="567"/>
        </w:trPr>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9F3C80" w:rsidRPr="002455D9" w:rsidRDefault="009F3C80" w:rsidP="00F1214F">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sr-Latn-CS"/>
              </w:rPr>
            </w:pPr>
          </w:p>
          <w:p w:rsidR="009F3C80" w:rsidRPr="002455D9" w:rsidRDefault="009F3C80" w:rsidP="00F1214F">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246042" w:rsidRPr="002455D9">
              <w:rPr>
                <w:rFonts w:ascii="Tahoma" w:eastAsia="TimesNewRomanPSMT" w:hAnsi="Tahoma" w:cs="Tahoma"/>
                <w:bCs/>
                <w:color w:val="auto"/>
                <w:sz w:val="22"/>
                <w:szCs w:val="22"/>
                <w:lang w:val="ru-RU"/>
              </w:rPr>
              <w:t xml:space="preserve">од дана отварања понуда (мин. </w:t>
            </w:r>
            <w:r w:rsidR="00246042" w:rsidRPr="002455D9">
              <w:rPr>
                <w:rFonts w:ascii="Tahoma" w:eastAsia="TimesNewRomanPSMT" w:hAnsi="Tahoma" w:cs="Tahoma"/>
                <w:bCs/>
                <w:color w:val="auto"/>
                <w:sz w:val="22"/>
                <w:szCs w:val="22"/>
              </w:rPr>
              <w:t>6</w:t>
            </w:r>
            <w:r w:rsidRPr="002455D9">
              <w:rPr>
                <w:rFonts w:ascii="Tahoma" w:eastAsia="TimesNewRomanPSMT" w:hAnsi="Tahoma" w:cs="Tahoma"/>
                <w:bCs/>
                <w:color w:val="auto"/>
                <w:sz w:val="22"/>
                <w:szCs w:val="22"/>
                <w:lang w:val="ru-RU"/>
              </w:rPr>
              <w:t>0)</w:t>
            </w:r>
          </w:p>
        </w:tc>
      </w:tr>
      <w:tr w:rsidR="009F3C80" w:rsidRPr="002455D9" w:rsidTr="00F1214F">
        <w:trPr>
          <w:trHeight w:val="492"/>
        </w:trPr>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9F3C80" w:rsidRPr="002455D9" w:rsidRDefault="009F3C80" w:rsidP="00F1214F">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sr-Latn-CS"/>
              </w:rPr>
            </w:pPr>
          </w:p>
          <w:p w:rsidR="009F3C80" w:rsidRPr="002455D9" w:rsidRDefault="009F3C80" w:rsidP="00F1214F">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9F3C80" w:rsidRPr="002455D9" w:rsidTr="00F1214F">
        <w:trPr>
          <w:trHeight w:val="290"/>
        </w:trPr>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ru-RU"/>
              </w:rPr>
            </w:pPr>
          </w:p>
          <w:p w:rsidR="009F3C80" w:rsidRPr="002455D9" w:rsidRDefault="009F3C80" w:rsidP="00F1214F">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9F3C80" w:rsidRPr="002455D9" w:rsidRDefault="009F3C80" w:rsidP="00F1214F">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9F3C80" w:rsidRPr="002455D9" w:rsidRDefault="009F3C80" w:rsidP="00F1214F">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9F3C80" w:rsidRPr="002455D9" w:rsidTr="00F1214F">
        <w:tc>
          <w:tcPr>
            <w:tcW w:w="4395" w:type="dxa"/>
            <w:tcBorders>
              <w:top w:val="single" w:sz="4" w:space="0" w:color="000000"/>
              <w:left w:val="single" w:sz="4" w:space="0" w:color="000000"/>
              <w:bottom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sr-Cyrl-CS"/>
              </w:rPr>
            </w:pPr>
          </w:p>
          <w:p w:rsidR="009F3C80" w:rsidRPr="002455D9" w:rsidRDefault="009F3C80" w:rsidP="00F1214F">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9F3C80" w:rsidRPr="002455D9" w:rsidRDefault="009F3C80" w:rsidP="00F1214F">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F3C80" w:rsidRPr="002455D9" w:rsidRDefault="009F3C80" w:rsidP="00F1214F">
            <w:pPr>
              <w:snapToGrid w:val="0"/>
              <w:jc w:val="both"/>
              <w:rPr>
                <w:rFonts w:ascii="Tahoma" w:eastAsia="TimesNewRomanPSMT" w:hAnsi="Tahoma" w:cs="Tahoma"/>
                <w:bCs/>
                <w:color w:val="auto"/>
                <w:sz w:val="22"/>
                <w:szCs w:val="22"/>
                <w:lang w:val="sr-Cyrl-CS"/>
              </w:rPr>
            </w:pPr>
          </w:p>
        </w:tc>
      </w:tr>
    </w:tbl>
    <w:p w:rsidR="009F3C80" w:rsidRPr="002455D9" w:rsidRDefault="009F3C80" w:rsidP="009F3C80">
      <w:pPr>
        <w:shd w:val="clear" w:color="auto" w:fill="FFFFFF"/>
        <w:tabs>
          <w:tab w:val="left" w:pos="4515"/>
        </w:tabs>
        <w:rPr>
          <w:rFonts w:ascii="Tahoma" w:hAnsi="Tahoma"/>
          <w:color w:val="auto"/>
          <w:sz w:val="22"/>
          <w:szCs w:val="22"/>
          <w:shd w:val="clear" w:color="auto" w:fill="FFFFFF"/>
        </w:rPr>
      </w:pPr>
    </w:p>
    <w:p w:rsidR="009F3C80" w:rsidRPr="002455D9" w:rsidRDefault="009F3C80" w:rsidP="009F3C80">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p w:rsidR="009F3C80" w:rsidRPr="002455D9" w:rsidRDefault="009F3C80" w:rsidP="009F3C80">
      <w:pPr>
        <w:jc w:val="both"/>
        <w:rPr>
          <w:rFonts w:ascii="Tahoma" w:hAnsi="Tahoma" w:cs="Tahoma"/>
          <w:color w:val="auto"/>
          <w:sz w:val="22"/>
          <w:szCs w:val="22"/>
        </w:rPr>
      </w:pP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tblGrid>
      <w:tr w:rsidR="009F3C80" w:rsidRPr="002455D9" w:rsidTr="00F1214F">
        <w:trPr>
          <w:gridAfter w:val="1"/>
          <w:wAfter w:w="13968" w:type="dxa"/>
          <w:trHeight w:val="810"/>
        </w:trPr>
        <w:tc>
          <w:tcPr>
            <w:tcW w:w="387" w:type="dxa"/>
            <w:vMerge w:val="restart"/>
            <w:shd w:val="clear" w:color="auto" w:fill="E6E6E6"/>
          </w:tcPr>
          <w:p w:rsidR="009F3C80" w:rsidRPr="002455D9" w:rsidRDefault="009F3C80" w:rsidP="00F1214F">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9F3C80" w:rsidRPr="002455D9" w:rsidRDefault="009F3C80" w:rsidP="00F1214F">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9F3C80" w:rsidRPr="002455D9" w:rsidRDefault="009F3C80" w:rsidP="00F1214F">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9F3C80" w:rsidRPr="002455D9" w:rsidRDefault="009F3C80" w:rsidP="00F1214F">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9F3C80" w:rsidRPr="002455D9" w:rsidRDefault="009F3C80" w:rsidP="00F1214F">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9F3C80" w:rsidRPr="002455D9" w:rsidRDefault="009F3C80" w:rsidP="00F1214F">
            <w:pPr>
              <w:jc w:val="center"/>
              <w:rPr>
                <w:rFonts w:ascii="Tahoma" w:hAnsi="Tahoma" w:cs="Tahoma"/>
                <w:color w:val="auto"/>
                <w:sz w:val="20"/>
                <w:szCs w:val="20"/>
                <w:lang w:val="sr-Cyrl-CS"/>
              </w:rPr>
            </w:pPr>
          </w:p>
          <w:p w:rsidR="009F3C80" w:rsidRPr="002455D9" w:rsidRDefault="009F3C80" w:rsidP="00F1214F">
            <w:pPr>
              <w:jc w:val="cente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9F3C80" w:rsidRPr="002455D9" w:rsidRDefault="009F3C80" w:rsidP="00F1214F">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jc w:val="center"/>
              <w:rPr>
                <w:rFonts w:ascii="Tahoma" w:hAnsi="Tahoma" w:cs="Tahoma"/>
                <w:color w:val="auto"/>
                <w:sz w:val="20"/>
                <w:szCs w:val="20"/>
                <w:lang w:val="sr-Cyrl-CS"/>
              </w:rPr>
            </w:pPr>
          </w:p>
          <w:p w:rsidR="009F3C80" w:rsidRPr="002455D9" w:rsidRDefault="009F3C80" w:rsidP="00F1214F">
            <w:pPr>
              <w:jc w:val="center"/>
              <w:rPr>
                <w:rFonts w:ascii="Tahoma" w:hAnsi="Tahoma" w:cs="Tahoma"/>
                <w:color w:val="auto"/>
                <w:sz w:val="20"/>
                <w:szCs w:val="20"/>
                <w:lang w:val="sr-Cyrl-CS"/>
              </w:rPr>
            </w:pPr>
          </w:p>
          <w:p w:rsidR="009F3C80" w:rsidRPr="002455D9" w:rsidRDefault="009F3C80" w:rsidP="00F1214F">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9F3C80" w:rsidRPr="002455D9" w:rsidRDefault="009F3C80" w:rsidP="00F1214F">
            <w:pPr>
              <w:jc w:val="center"/>
              <w:rPr>
                <w:rFonts w:ascii="Tahoma" w:hAnsi="Tahoma" w:cs="Tahoma"/>
                <w:b/>
                <w:color w:val="auto"/>
                <w:sz w:val="20"/>
                <w:szCs w:val="20"/>
                <w:lang w:val="sr-Cyrl-CS"/>
              </w:rPr>
            </w:pPr>
          </w:p>
          <w:p w:rsidR="009F3C80" w:rsidRPr="002455D9" w:rsidRDefault="009F3C80" w:rsidP="00F1214F">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9F3C80" w:rsidRPr="002455D9" w:rsidRDefault="009F3C80" w:rsidP="00F1214F">
            <w:pPr>
              <w:jc w:val="center"/>
              <w:rPr>
                <w:rFonts w:ascii="Tahoma" w:hAnsi="Tahoma" w:cs="Tahoma"/>
                <w:color w:val="auto"/>
                <w:sz w:val="20"/>
                <w:szCs w:val="20"/>
                <w:lang w:val="sr-Cyrl-CS"/>
              </w:rPr>
            </w:pPr>
          </w:p>
        </w:tc>
        <w:tc>
          <w:tcPr>
            <w:tcW w:w="1984" w:type="dxa"/>
            <w:vMerge w:val="restart"/>
            <w:shd w:val="clear" w:color="auto" w:fill="E6E6E6"/>
          </w:tcPr>
          <w:p w:rsidR="009F3C80" w:rsidRPr="002455D9" w:rsidRDefault="009F3C80" w:rsidP="00F1214F">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9F3C80" w:rsidRPr="002455D9" w:rsidRDefault="009F3C80" w:rsidP="00F1214F">
            <w:pPr>
              <w:rPr>
                <w:rFonts w:ascii="Tahoma" w:hAnsi="Tahoma" w:cs="Tahoma"/>
                <w:color w:val="auto"/>
                <w:sz w:val="20"/>
                <w:szCs w:val="20"/>
                <w:lang w:val="sr-Cyrl-CS"/>
              </w:rPr>
            </w:pPr>
          </w:p>
          <w:p w:rsidR="009F3C80" w:rsidRPr="002455D9" w:rsidRDefault="009F3C80" w:rsidP="00F1214F">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9F3C80" w:rsidRPr="002455D9" w:rsidRDefault="009F3C80" w:rsidP="00F1214F">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9F3C80" w:rsidRPr="002455D9" w:rsidTr="00F1214F">
        <w:trPr>
          <w:gridAfter w:val="1"/>
          <w:wAfter w:w="13968" w:type="dxa"/>
          <w:trHeight w:val="435"/>
        </w:trPr>
        <w:tc>
          <w:tcPr>
            <w:tcW w:w="387" w:type="dxa"/>
            <w:vMerge/>
            <w:shd w:val="clear" w:color="auto" w:fill="E6E6E6"/>
          </w:tcPr>
          <w:p w:rsidR="009F3C80" w:rsidRPr="002455D9" w:rsidRDefault="009F3C80" w:rsidP="00F1214F">
            <w:pPr>
              <w:jc w:val="center"/>
              <w:rPr>
                <w:rFonts w:ascii="Tahoma" w:hAnsi="Tahoma" w:cs="Tahoma"/>
                <w:color w:val="auto"/>
                <w:sz w:val="20"/>
                <w:szCs w:val="20"/>
                <w:lang w:val="sr-Cyrl-CS"/>
              </w:rPr>
            </w:pPr>
          </w:p>
        </w:tc>
        <w:tc>
          <w:tcPr>
            <w:tcW w:w="1989" w:type="dxa"/>
            <w:gridSpan w:val="2"/>
            <w:vMerge/>
            <w:shd w:val="clear" w:color="auto" w:fill="E6E6E6"/>
          </w:tcPr>
          <w:p w:rsidR="009F3C80" w:rsidRPr="002455D9" w:rsidRDefault="009F3C80" w:rsidP="00F1214F">
            <w:pPr>
              <w:jc w:val="center"/>
              <w:rPr>
                <w:rFonts w:ascii="Tahoma" w:hAnsi="Tahoma" w:cs="Tahoma"/>
                <w:b/>
                <w:color w:val="auto"/>
                <w:sz w:val="20"/>
                <w:szCs w:val="20"/>
                <w:lang w:val="sr-Cyrl-CS"/>
              </w:rPr>
            </w:pPr>
          </w:p>
        </w:tc>
        <w:tc>
          <w:tcPr>
            <w:tcW w:w="1276" w:type="dxa"/>
            <w:vMerge/>
            <w:shd w:val="clear" w:color="auto" w:fill="E6E6E6"/>
          </w:tcPr>
          <w:p w:rsidR="009F3C80" w:rsidRPr="002455D9" w:rsidRDefault="009F3C80" w:rsidP="00F1214F">
            <w:pPr>
              <w:rPr>
                <w:rFonts w:ascii="Tahoma" w:hAnsi="Tahoma" w:cs="Tahoma"/>
                <w:b/>
                <w:color w:val="auto"/>
                <w:sz w:val="20"/>
                <w:szCs w:val="20"/>
                <w:lang w:val="sr-Cyrl-CS"/>
              </w:rPr>
            </w:pPr>
          </w:p>
        </w:tc>
        <w:tc>
          <w:tcPr>
            <w:tcW w:w="1276" w:type="dxa"/>
            <w:vMerge/>
            <w:shd w:val="clear" w:color="auto" w:fill="E6E6E6"/>
          </w:tcPr>
          <w:p w:rsidR="009F3C80" w:rsidRPr="002455D9" w:rsidRDefault="009F3C80" w:rsidP="00F1214F">
            <w:pPr>
              <w:jc w:val="center"/>
              <w:rPr>
                <w:rFonts w:ascii="Tahoma" w:hAnsi="Tahoma" w:cs="Tahoma"/>
                <w:b/>
                <w:color w:val="auto"/>
                <w:sz w:val="20"/>
                <w:szCs w:val="20"/>
                <w:lang w:val="sr-Cyrl-CS"/>
              </w:rPr>
            </w:pPr>
          </w:p>
        </w:tc>
        <w:tc>
          <w:tcPr>
            <w:tcW w:w="1559" w:type="dxa"/>
            <w:vMerge/>
            <w:shd w:val="clear" w:color="auto" w:fill="E6E6E6"/>
          </w:tcPr>
          <w:p w:rsidR="009F3C80" w:rsidRPr="002455D9" w:rsidRDefault="009F3C80" w:rsidP="00F1214F">
            <w:pPr>
              <w:jc w:val="center"/>
              <w:rPr>
                <w:rFonts w:ascii="Tahoma" w:hAnsi="Tahoma" w:cs="Tahoma"/>
                <w:b/>
                <w:color w:val="auto"/>
                <w:sz w:val="20"/>
                <w:szCs w:val="20"/>
                <w:lang w:val="sr-Cyrl-CS"/>
              </w:rPr>
            </w:pPr>
          </w:p>
        </w:tc>
        <w:tc>
          <w:tcPr>
            <w:tcW w:w="992"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9F3C80" w:rsidRPr="002455D9" w:rsidRDefault="009F3C80" w:rsidP="00F1214F">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9F3C80" w:rsidRPr="002455D9" w:rsidRDefault="009F3C80" w:rsidP="00F1214F">
            <w:pPr>
              <w:jc w:val="center"/>
              <w:rPr>
                <w:rFonts w:ascii="Tahoma" w:hAnsi="Tahoma" w:cs="Tahoma"/>
                <w:b/>
                <w:color w:val="auto"/>
                <w:sz w:val="20"/>
                <w:szCs w:val="20"/>
                <w:lang w:val="sr-Cyrl-CS"/>
              </w:rPr>
            </w:pPr>
          </w:p>
        </w:tc>
      </w:tr>
      <w:tr w:rsidR="009F3C80" w:rsidRPr="002455D9" w:rsidTr="00F1214F">
        <w:trPr>
          <w:gridAfter w:val="1"/>
          <w:wAfter w:w="13968" w:type="dxa"/>
        </w:trPr>
        <w:tc>
          <w:tcPr>
            <w:tcW w:w="387"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9F3C80" w:rsidRPr="002455D9" w:rsidRDefault="009F3C80" w:rsidP="00F1214F">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9F3C80" w:rsidRPr="002455D9" w:rsidTr="00F1214F">
        <w:trPr>
          <w:gridAfter w:val="1"/>
          <w:wAfter w:w="13968" w:type="dxa"/>
        </w:trPr>
        <w:tc>
          <w:tcPr>
            <w:tcW w:w="11023" w:type="dxa"/>
            <w:gridSpan w:val="9"/>
            <w:shd w:val="clear" w:color="auto" w:fill="auto"/>
          </w:tcPr>
          <w:p w:rsidR="009F3C80" w:rsidRPr="002455D9" w:rsidRDefault="009F3C80" w:rsidP="00AE0F46">
            <w:pPr>
              <w:jc w:val="center"/>
              <w:rPr>
                <w:rFonts w:ascii="Tahoma" w:hAnsi="Tahoma" w:cs="Tahoma"/>
                <w:b/>
                <w:color w:val="auto"/>
                <w:sz w:val="22"/>
                <w:szCs w:val="22"/>
              </w:rPr>
            </w:pPr>
            <w:r w:rsidRPr="002455D9">
              <w:rPr>
                <w:rFonts w:ascii="Tahoma" w:hAnsi="Tahoma" w:cs="Tahoma"/>
                <w:b/>
                <w:color w:val="auto"/>
                <w:sz w:val="22"/>
                <w:szCs w:val="22"/>
              </w:rPr>
              <w:t xml:space="preserve">“ </w:t>
            </w:r>
            <w:r w:rsidR="00FE39BB" w:rsidRPr="002455D9">
              <w:rPr>
                <w:rFonts w:ascii="Arial" w:hAnsi="Arial" w:cs="Arial"/>
                <w:b/>
                <w:color w:val="auto"/>
              </w:rPr>
              <w:t xml:space="preserve"> ZASTAVA</w:t>
            </w:r>
            <w:r w:rsidRPr="002455D9">
              <w:rPr>
                <w:rFonts w:ascii="Arial" w:hAnsi="Arial" w:cs="Arial"/>
                <w:b/>
                <w:color w:val="auto"/>
              </w:rPr>
              <w:t xml:space="preserve">  - </w:t>
            </w:r>
            <w:r w:rsidRPr="002455D9">
              <w:rPr>
                <w:rFonts w:ascii="Arial" w:hAnsi="Arial" w:cs="Arial"/>
                <w:b/>
                <w:color w:val="auto"/>
                <w:lang w:val="hr-HR"/>
              </w:rPr>
              <w:t xml:space="preserve"> </w:t>
            </w:r>
            <w:r w:rsidR="00FE39BB" w:rsidRPr="002455D9">
              <w:rPr>
                <w:rFonts w:ascii="Arial" w:hAnsi="Arial" w:cs="Arial"/>
                <w:b/>
                <w:color w:val="auto"/>
                <w:lang w:val="hr-HR"/>
              </w:rPr>
              <w:t xml:space="preserve"> ZETA109.14 </w:t>
            </w:r>
            <w:r w:rsidRPr="002455D9">
              <w:rPr>
                <w:rFonts w:ascii="Arial" w:hAnsi="Arial" w:cs="Arial"/>
                <w:color w:val="auto"/>
                <w:lang w:val="hr-HR"/>
              </w:rPr>
              <w:t xml:space="preserve"> </w:t>
            </w:r>
            <w:r w:rsidRPr="002455D9">
              <w:rPr>
                <w:rFonts w:ascii="Tahoma" w:hAnsi="Tahoma" w:cs="Tahoma"/>
                <w:b/>
                <w:color w:val="auto"/>
                <w:sz w:val="22"/>
                <w:szCs w:val="22"/>
              </w:rPr>
              <w:t xml:space="preserve"> ”</w:t>
            </w:r>
          </w:p>
        </w:tc>
      </w:tr>
      <w:tr w:rsidR="00015600" w:rsidRPr="002455D9" w:rsidTr="00F1214F">
        <w:trPr>
          <w:gridAfter w:val="1"/>
          <w:wAfter w:w="13968" w:type="dxa"/>
        </w:trPr>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Set kvačila (lamela, korpa kvačila, potisni ležaj)</w:t>
            </w: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tcPr>
          <w:p w:rsidR="00015600" w:rsidRPr="002455D9" w:rsidRDefault="00015600" w:rsidP="00F1214F">
            <w:pPr>
              <w:jc w:val="center"/>
              <w:rPr>
                <w:rFonts w:ascii="Tahoma" w:hAnsi="Tahoma" w:cs="Tahoma"/>
                <w:color w:val="auto"/>
                <w:sz w:val="22"/>
                <w:szCs w:val="22"/>
                <w:lang w:val="sr-Latn-CS"/>
              </w:rPr>
            </w:pPr>
          </w:p>
        </w:tc>
      </w:tr>
      <w:tr w:rsidR="00015600" w:rsidRPr="002455D9" w:rsidTr="00F1214F">
        <w:trPr>
          <w:gridAfter w:val="1"/>
          <w:wAfter w:w="13968" w:type="dxa"/>
        </w:trPr>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Zamajac</w:t>
            </w: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tcPr>
          <w:p w:rsidR="00015600" w:rsidRPr="002455D9" w:rsidRDefault="00015600" w:rsidP="00F1214F">
            <w:pPr>
              <w:jc w:val="center"/>
              <w:rPr>
                <w:rFonts w:ascii="Tahoma" w:hAnsi="Tahoma" w:cs="Tahoma"/>
                <w:color w:val="auto"/>
                <w:sz w:val="22"/>
                <w:szCs w:val="22"/>
                <w:lang w:val="sr-Latn-CS"/>
              </w:rPr>
            </w:pPr>
          </w:p>
        </w:tc>
      </w:tr>
      <w:tr w:rsidR="00015600" w:rsidRPr="002455D9" w:rsidTr="00F1214F">
        <w:trPr>
          <w:gridAfter w:val="1"/>
          <w:wAfter w:w="13968" w:type="dxa"/>
        </w:trPr>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lastRenderedPageBreak/>
              <w:t>3.</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Sajla ručne kočnice</w:t>
            </w: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tcPr>
          <w:p w:rsidR="00015600" w:rsidRPr="002455D9" w:rsidRDefault="00015600" w:rsidP="00F1214F">
            <w:pPr>
              <w:jc w:val="center"/>
              <w:rPr>
                <w:rFonts w:ascii="Tahoma" w:hAnsi="Tahoma" w:cs="Tahoma"/>
                <w:color w:val="auto"/>
                <w:sz w:val="22"/>
                <w:szCs w:val="22"/>
                <w:lang w:val="sr-Latn-CS"/>
              </w:rPr>
            </w:pPr>
          </w:p>
        </w:tc>
      </w:tr>
      <w:tr w:rsidR="00015600" w:rsidRPr="002455D9" w:rsidTr="00F1214F">
        <w:trPr>
          <w:gridAfter w:val="1"/>
          <w:wAfter w:w="13968" w:type="dxa"/>
        </w:trPr>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4.</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Lamela</w:t>
            </w: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p w:rsidR="00015600" w:rsidRPr="002455D9" w:rsidRDefault="00015600" w:rsidP="00F1214F">
            <w:pPr>
              <w:jc w:val="center"/>
              <w:rPr>
                <w:rFonts w:ascii="Tahoma" w:hAnsi="Tahoma" w:cs="Tahoma"/>
                <w:color w:val="auto"/>
                <w:sz w:val="20"/>
                <w:szCs w:val="20"/>
                <w:lang w:val="sr-Latn-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tcPr>
          <w:p w:rsidR="00015600" w:rsidRPr="002455D9" w:rsidRDefault="00015600" w:rsidP="00F1214F">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5.</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Španer kočnica  (zadnji)</w:t>
            </w: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1214F">
            <w:pPr>
              <w:snapToGrid w:val="0"/>
              <w:jc w:val="center"/>
              <w:rPr>
                <w:rFonts w:ascii="Tahoma" w:hAnsi="Tahoma" w:cs="Tahoma"/>
                <w:color w:val="auto"/>
                <w:sz w:val="22"/>
                <w:szCs w:val="22"/>
                <w:lang w:val="sr-Cyrl-CS"/>
              </w:rPr>
            </w:pPr>
          </w:p>
        </w:tc>
        <w:tc>
          <w:tcPr>
            <w:tcW w:w="13968" w:type="dxa"/>
            <w:vMerge w:val="restart"/>
          </w:tcPr>
          <w:p w:rsidR="00015600" w:rsidRPr="002455D9" w:rsidRDefault="00015600" w:rsidP="00F1214F">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6.</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Filter ulja</w:t>
            </w: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p w:rsidR="00015600" w:rsidRPr="002455D9" w:rsidRDefault="00015600" w:rsidP="00F1214F">
            <w:pPr>
              <w:jc w:val="center"/>
              <w:rPr>
                <w:rFonts w:ascii="Tahoma" w:hAnsi="Tahoma" w:cs="Tahoma"/>
                <w:color w:val="auto"/>
                <w:sz w:val="20"/>
                <w:szCs w:val="20"/>
                <w:lang w:val="sr-Latn-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1214F">
            <w:pPr>
              <w:snapToGrid w:val="0"/>
              <w:jc w:val="center"/>
              <w:rPr>
                <w:rFonts w:ascii="Tahoma" w:hAnsi="Tahoma" w:cs="Tahoma"/>
                <w:color w:val="auto"/>
                <w:sz w:val="22"/>
                <w:szCs w:val="22"/>
                <w:lang w:val="sr-Cyrl-CS"/>
              </w:rPr>
            </w:pPr>
          </w:p>
        </w:tc>
        <w:tc>
          <w:tcPr>
            <w:tcW w:w="13968" w:type="dxa"/>
            <w:vMerge/>
          </w:tcPr>
          <w:p w:rsidR="00015600" w:rsidRPr="002455D9" w:rsidRDefault="00015600" w:rsidP="00F1214F">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7.</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Filter vazduha</w:t>
            </w: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p w:rsidR="00015600" w:rsidRPr="002455D9" w:rsidRDefault="00015600" w:rsidP="00F1214F">
            <w:pPr>
              <w:jc w:val="center"/>
              <w:rPr>
                <w:rFonts w:ascii="Tahoma" w:hAnsi="Tahoma" w:cs="Tahoma"/>
                <w:color w:val="auto"/>
                <w:sz w:val="20"/>
                <w:szCs w:val="20"/>
                <w:lang w:val="sr-Latn-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1214F">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1214F">
            <w:pPr>
              <w:snapToGrid w:val="0"/>
              <w:jc w:val="center"/>
              <w:rPr>
                <w:rFonts w:ascii="Tahoma" w:hAnsi="Tahoma" w:cs="Tahoma"/>
                <w:color w:val="auto"/>
                <w:sz w:val="22"/>
                <w:szCs w:val="22"/>
                <w:lang w:val="sr-Cyrl-CS"/>
              </w:rPr>
            </w:pPr>
          </w:p>
        </w:tc>
        <w:tc>
          <w:tcPr>
            <w:tcW w:w="13968" w:type="dxa"/>
            <w:vMerge/>
          </w:tcPr>
          <w:p w:rsidR="00015600" w:rsidRPr="002455D9" w:rsidRDefault="00015600" w:rsidP="00F1214F">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015600" w:rsidP="00F1214F">
            <w:pPr>
              <w:rPr>
                <w:rFonts w:ascii="Tahoma" w:hAnsi="Tahoma" w:cs="Tahoma"/>
                <w:color w:val="auto"/>
                <w:sz w:val="20"/>
                <w:szCs w:val="20"/>
                <w:lang w:val="sr-Cyrl-CS"/>
              </w:rPr>
            </w:pPr>
            <w:r w:rsidRPr="002455D9">
              <w:rPr>
                <w:rFonts w:ascii="Tahoma" w:hAnsi="Tahoma" w:cs="Tahoma"/>
                <w:color w:val="auto"/>
                <w:sz w:val="20"/>
                <w:szCs w:val="20"/>
                <w:lang w:val="sr-Cyrl-CS"/>
              </w:rPr>
              <w:t>8.</w:t>
            </w:r>
          </w:p>
        </w:tc>
        <w:tc>
          <w:tcPr>
            <w:tcW w:w="1848" w:type="dxa"/>
            <w:shd w:val="clear" w:color="auto" w:fill="auto"/>
          </w:tcPr>
          <w:p w:rsidR="00015600" w:rsidRPr="002455D9" w:rsidRDefault="00015600" w:rsidP="00F1214F">
            <w:pPr>
              <w:snapToGrid w:val="0"/>
              <w:rPr>
                <w:rFonts w:ascii="Tahoma" w:hAnsi="Tahoma" w:cs="Tahoma"/>
                <w:color w:val="auto"/>
                <w:sz w:val="20"/>
                <w:szCs w:val="20"/>
                <w:lang w:val="hr-HR"/>
              </w:rPr>
            </w:pPr>
            <w:r w:rsidRPr="002455D9">
              <w:rPr>
                <w:rFonts w:ascii="Tahoma" w:hAnsi="Tahoma" w:cs="Tahoma"/>
                <w:color w:val="auto"/>
                <w:sz w:val="20"/>
                <w:szCs w:val="20"/>
                <w:lang w:val="hr-HR"/>
              </w:rPr>
              <w:t>Filter goriva</w:t>
            </w: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1214F">
            <w:pPr>
              <w:jc w:val="center"/>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1559" w:type="dxa"/>
            <w:shd w:val="clear" w:color="auto" w:fill="auto"/>
          </w:tcPr>
          <w:p w:rsidR="00015600" w:rsidRPr="002455D9" w:rsidRDefault="00015600" w:rsidP="00F1214F">
            <w:pPr>
              <w:suppressAutoHyphens w:val="0"/>
              <w:spacing w:line="240" w:lineRule="auto"/>
              <w:rPr>
                <w:rFonts w:ascii="Tahoma" w:hAnsi="Tahoma" w:cs="Tahoma"/>
                <w:color w:val="auto"/>
                <w:sz w:val="20"/>
                <w:szCs w:val="20"/>
                <w:lang w:val="sr-Cyrl-CS"/>
              </w:rPr>
            </w:pPr>
          </w:p>
          <w:p w:rsidR="00015600" w:rsidRPr="002455D9" w:rsidRDefault="00015600" w:rsidP="00F1214F">
            <w:pPr>
              <w:jc w:val="center"/>
              <w:rPr>
                <w:rFonts w:ascii="Tahoma" w:hAnsi="Tahoma" w:cs="Tahoma"/>
                <w:color w:val="auto"/>
                <w:sz w:val="20"/>
                <w:szCs w:val="20"/>
                <w:lang w:val="sr-Cyrl-CS"/>
              </w:rPr>
            </w:pPr>
          </w:p>
        </w:tc>
        <w:tc>
          <w:tcPr>
            <w:tcW w:w="992" w:type="dxa"/>
            <w:shd w:val="clear" w:color="auto" w:fill="auto"/>
            <w:vAlign w:val="center"/>
          </w:tcPr>
          <w:p w:rsidR="00015600" w:rsidRPr="002455D9" w:rsidRDefault="00015600" w:rsidP="00F1214F">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015600" w:rsidRPr="002455D9" w:rsidRDefault="00015600" w:rsidP="00F1214F">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1214F">
            <w:pPr>
              <w:snapToGrid w:val="0"/>
              <w:jc w:val="center"/>
              <w:rPr>
                <w:rFonts w:ascii="Tahoma" w:hAnsi="Tahoma" w:cs="Tahoma"/>
                <w:color w:val="auto"/>
                <w:sz w:val="22"/>
                <w:szCs w:val="22"/>
                <w:lang w:val="sr-Cyrl-CS"/>
              </w:rPr>
            </w:pPr>
          </w:p>
        </w:tc>
        <w:tc>
          <w:tcPr>
            <w:tcW w:w="13968" w:type="dxa"/>
          </w:tcPr>
          <w:p w:rsidR="00015600" w:rsidRPr="002455D9" w:rsidRDefault="00015600" w:rsidP="00F1214F">
            <w:pPr>
              <w:snapToGrid w:val="0"/>
              <w:jc w:val="center"/>
              <w:rPr>
                <w:rFonts w:ascii="Tahoma" w:hAnsi="Tahoma" w:cs="Tahoma"/>
                <w:color w:val="auto"/>
                <w:sz w:val="22"/>
                <w:szCs w:val="22"/>
                <w:lang w:val="hr-HR"/>
              </w:rPr>
            </w:pPr>
          </w:p>
        </w:tc>
      </w:tr>
      <w:tr w:rsidR="00015600" w:rsidRPr="002455D9" w:rsidTr="00F1214F">
        <w:tc>
          <w:tcPr>
            <w:tcW w:w="24991" w:type="dxa"/>
            <w:gridSpan w:val="10"/>
            <w:shd w:val="clear" w:color="auto" w:fill="auto"/>
          </w:tcPr>
          <w:p w:rsidR="00015600" w:rsidRPr="002455D9" w:rsidRDefault="00015600" w:rsidP="00F1214F">
            <w:pPr>
              <w:shd w:val="clear" w:color="auto" w:fill="FFFFFF"/>
              <w:tabs>
                <w:tab w:val="left" w:pos="4515"/>
              </w:tabs>
              <w:rPr>
                <w:rFonts w:ascii="Tahoma" w:hAnsi="Tahoma" w:cs="Tahoma"/>
                <w:b/>
                <w:color w:val="auto"/>
                <w:sz w:val="22"/>
                <w:szCs w:val="22"/>
              </w:rPr>
            </w:pPr>
            <w:r w:rsidRPr="002455D9">
              <w:rPr>
                <w:rFonts w:ascii="Tahoma" w:hAnsi="Tahoma" w:cs="Tahoma"/>
                <w:b/>
                <w:color w:val="auto"/>
                <w:sz w:val="22"/>
                <w:szCs w:val="22"/>
              </w:rPr>
              <w:t xml:space="preserve">                                                              “ </w:t>
            </w:r>
            <w:r w:rsidRPr="002455D9">
              <w:rPr>
                <w:rFonts w:ascii="Arial" w:hAnsi="Arial" w:cs="Arial"/>
                <w:b/>
                <w:color w:val="auto"/>
              </w:rPr>
              <w:t xml:space="preserve"> ZASTAVA  - </w:t>
            </w:r>
            <w:r w:rsidRPr="002455D9">
              <w:rPr>
                <w:rFonts w:ascii="Arial" w:hAnsi="Arial" w:cs="Arial"/>
                <w:b/>
                <w:color w:val="auto"/>
                <w:lang w:val="hr-HR"/>
              </w:rPr>
              <w:t xml:space="preserve"> TURBO RIVAL</w:t>
            </w:r>
            <w:r w:rsidRPr="002455D9">
              <w:rPr>
                <w:rFonts w:ascii="Arial" w:hAnsi="Arial" w:cs="Arial"/>
                <w:color w:val="auto"/>
                <w:lang w:val="hr-HR"/>
              </w:rPr>
              <w:t xml:space="preserve"> </w:t>
            </w:r>
            <w:r w:rsidRPr="002455D9">
              <w:rPr>
                <w:rFonts w:ascii="Tahoma" w:hAnsi="Tahoma" w:cs="Tahoma"/>
                <w:b/>
                <w:color w:val="auto"/>
                <w:sz w:val="22"/>
                <w:szCs w:val="22"/>
              </w:rPr>
              <w:t xml:space="preserve"> ”</w:t>
            </w:r>
          </w:p>
          <w:p w:rsidR="00015600" w:rsidRPr="002455D9" w:rsidRDefault="00015600" w:rsidP="00F1214F">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rPr>
              <w:t xml:space="preserve"> </w:t>
            </w:r>
            <w:r w:rsidR="005F7277" w:rsidRPr="002455D9">
              <w:rPr>
                <w:rFonts w:ascii="Tahoma" w:hAnsi="Tahoma" w:cs="Tahoma"/>
                <w:color w:val="auto"/>
                <w:sz w:val="20"/>
                <w:szCs w:val="20"/>
              </w:rPr>
              <w:t>9</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Kočioni diskovi</w:t>
            </w: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1</w:t>
            </w:r>
            <w:r w:rsidR="005F7277" w:rsidRPr="002455D9">
              <w:rPr>
                <w:rFonts w:ascii="Tahoma" w:hAnsi="Tahoma" w:cs="Tahoma"/>
                <w:color w:val="auto"/>
                <w:sz w:val="20"/>
                <w:szCs w:val="20"/>
              </w:rPr>
              <w:t>0</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Kočioni obloge (zadnje)</w:t>
            </w: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1</w:t>
            </w:r>
            <w:r w:rsidR="005F7277" w:rsidRPr="002455D9">
              <w:rPr>
                <w:rFonts w:ascii="Tahoma" w:hAnsi="Tahoma" w:cs="Tahoma"/>
                <w:color w:val="auto"/>
                <w:sz w:val="20"/>
                <w:szCs w:val="20"/>
              </w:rPr>
              <w:t>1</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Spona gurajuća</w:t>
            </w: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1</w:t>
            </w:r>
            <w:r w:rsidR="005F7277" w:rsidRPr="002455D9">
              <w:rPr>
                <w:rFonts w:ascii="Tahoma" w:hAnsi="Tahoma" w:cs="Tahoma"/>
                <w:color w:val="auto"/>
                <w:sz w:val="20"/>
                <w:szCs w:val="20"/>
              </w:rPr>
              <w:t>2</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Spona poprečna</w:t>
            </w:r>
          </w:p>
        </w:tc>
        <w:tc>
          <w:tcPr>
            <w:tcW w:w="1276" w:type="dxa"/>
            <w:shd w:val="clear" w:color="auto" w:fill="auto"/>
          </w:tcPr>
          <w:p w:rsidR="00015600" w:rsidRPr="002455D9" w:rsidRDefault="00015600" w:rsidP="00015600">
            <w:pPr>
              <w:rPr>
                <w:rFonts w:ascii="Tahoma" w:hAnsi="Tahoma" w:cs="Tahoma"/>
                <w:color w:val="auto"/>
                <w:sz w:val="20"/>
                <w:szCs w:val="20"/>
                <w:lang w:val="sr-Latn-CS"/>
              </w:rPr>
            </w:pPr>
          </w:p>
          <w:p w:rsidR="00015600" w:rsidRPr="002455D9" w:rsidRDefault="00015600" w:rsidP="00015600">
            <w:pPr>
              <w:rPr>
                <w:rFonts w:ascii="Tahoma" w:hAnsi="Tahoma" w:cs="Tahoma"/>
                <w:color w:val="auto"/>
                <w:sz w:val="20"/>
                <w:szCs w:val="20"/>
                <w:lang w:val="sr-Latn-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1</w:t>
            </w:r>
            <w:r w:rsidR="005F7277" w:rsidRPr="002455D9">
              <w:rPr>
                <w:rFonts w:ascii="Tahoma" w:hAnsi="Tahoma" w:cs="Tahoma"/>
                <w:color w:val="auto"/>
                <w:sz w:val="20"/>
                <w:szCs w:val="20"/>
              </w:rPr>
              <w:t>3</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Gumice balans štangle</w:t>
            </w: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1</w:t>
            </w:r>
            <w:r w:rsidR="005F7277" w:rsidRPr="002455D9">
              <w:rPr>
                <w:rFonts w:ascii="Tahoma" w:hAnsi="Tahoma" w:cs="Tahoma"/>
                <w:color w:val="auto"/>
                <w:sz w:val="20"/>
                <w:szCs w:val="20"/>
              </w:rPr>
              <w:t>4</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Filter ulja</w:t>
            </w: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p w:rsidR="00015600" w:rsidRPr="002455D9" w:rsidRDefault="00015600" w:rsidP="00F23194">
            <w:pPr>
              <w:jc w:val="center"/>
              <w:rPr>
                <w:rFonts w:ascii="Tahoma" w:hAnsi="Tahoma" w:cs="Tahoma"/>
                <w:color w:val="auto"/>
                <w:sz w:val="20"/>
                <w:szCs w:val="20"/>
                <w:lang w:val="sr-Latn-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1</w:t>
            </w:r>
            <w:r w:rsidR="005F7277" w:rsidRPr="002455D9">
              <w:rPr>
                <w:rFonts w:ascii="Tahoma" w:hAnsi="Tahoma" w:cs="Tahoma"/>
                <w:color w:val="auto"/>
                <w:sz w:val="20"/>
                <w:szCs w:val="20"/>
              </w:rPr>
              <w:t>5</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Filter goriva</w:t>
            </w: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p w:rsidR="00015600" w:rsidRPr="002455D9" w:rsidRDefault="00015600" w:rsidP="00F23194">
            <w:pPr>
              <w:jc w:val="center"/>
              <w:rPr>
                <w:rFonts w:ascii="Tahoma" w:hAnsi="Tahoma" w:cs="Tahoma"/>
                <w:color w:val="auto"/>
                <w:sz w:val="20"/>
                <w:szCs w:val="20"/>
                <w:lang w:val="sr-Latn-CS"/>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1559" w:type="dxa"/>
            <w:shd w:val="clear" w:color="auto" w:fill="auto"/>
          </w:tcPr>
          <w:p w:rsidR="00015600" w:rsidRPr="002455D9" w:rsidRDefault="00015600" w:rsidP="00F23194">
            <w:pPr>
              <w:jc w:val="center"/>
              <w:rPr>
                <w:rFonts w:ascii="Tahoma" w:hAnsi="Tahoma" w:cs="Tahoma"/>
                <w:color w:val="auto"/>
                <w:sz w:val="20"/>
                <w:szCs w:val="20"/>
                <w:lang w:val="sr-Latn-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r w:rsidR="00015600" w:rsidRPr="002455D9" w:rsidTr="00F1214F">
        <w:tc>
          <w:tcPr>
            <w:tcW w:w="528" w:type="dxa"/>
            <w:gridSpan w:val="2"/>
            <w:shd w:val="clear" w:color="auto" w:fill="auto"/>
          </w:tcPr>
          <w:p w:rsidR="00015600" w:rsidRPr="002455D9" w:rsidRDefault="00395E58" w:rsidP="00F23194">
            <w:pPr>
              <w:rPr>
                <w:rFonts w:ascii="Tahoma" w:hAnsi="Tahoma" w:cs="Tahoma"/>
                <w:color w:val="auto"/>
                <w:sz w:val="20"/>
                <w:szCs w:val="20"/>
              </w:rPr>
            </w:pPr>
            <w:r w:rsidRPr="002455D9">
              <w:rPr>
                <w:rFonts w:ascii="Tahoma" w:hAnsi="Tahoma" w:cs="Tahoma"/>
                <w:color w:val="auto"/>
                <w:sz w:val="20"/>
                <w:szCs w:val="20"/>
                <w:lang w:val="sr-Cyrl-CS"/>
              </w:rPr>
              <w:t xml:space="preserve"> </w:t>
            </w:r>
            <w:r w:rsidR="005F7277" w:rsidRPr="002455D9">
              <w:rPr>
                <w:rFonts w:ascii="Tahoma" w:hAnsi="Tahoma" w:cs="Tahoma"/>
                <w:color w:val="auto"/>
                <w:sz w:val="20"/>
                <w:szCs w:val="20"/>
              </w:rPr>
              <w:t>16</w:t>
            </w:r>
          </w:p>
        </w:tc>
        <w:tc>
          <w:tcPr>
            <w:tcW w:w="1848" w:type="dxa"/>
            <w:shd w:val="clear" w:color="auto" w:fill="auto"/>
          </w:tcPr>
          <w:p w:rsidR="00015600" w:rsidRPr="002455D9" w:rsidRDefault="00015600" w:rsidP="00F23194">
            <w:pPr>
              <w:snapToGrid w:val="0"/>
              <w:rPr>
                <w:rFonts w:ascii="Tahoma" w:hAnsi="Tahoma" w:cs="Tahoma"/>
                <w:color w:val="auto"/>
                <w:sz w:val="20"/>
                <w:szCs w:val="20"/>
                <w:lang w:val="hr-HR"/>
              </w:rPr>
            </w:pPr>
            <w:r w:rsidRPr="002455D9">
              <w:rPr>
                <w:rFonts w:ascii="Tahoma" w:hAnsi="Tahoma" w:cs="Tahoma"/>
                <w:color w:val="auto"/>
                <w:sz w:val="20"/>
                <w:szCs w:val="20"/>
                <w:lang w:val="hr-HR"/>
              </w:rPr>
              <w:t>Filter vazduha</w:t>
            </w:r>
          </w:p>
        </w:tc>
        <w:tc>
          <w:tcPr>
            <w:tcW w:w="1276" w:type="dxa"/>
            <w:shd w:val="clear" w:color="auto" w:fill="auto"/>
          </w:tcPr>
          <w:p w:rsidR="00015600" w:rsidRPr="002455D9" w:rsidRDefault="00015600" w:rsidP="00F23194">
            <w:pPr>
              <w:jc w:val="center"/>
              <w:rPr>
                <w:rFonts w:ascii="Tahoma" w:hAnsi="Tahoma" w:cs="Tahoma"/>
                <w:color w:val="auto"/>
                <w:sz w:val="20"/>
                <w:szCs w:val="20"/>
              </w:rPr>
            </w:pPr>
          </w:p>
          <w:p w:rsidR="00015600" w:rsidRPr="002455D9" w:rsidRDefault="00015600" w:rsidP="00F23194">
            <w:pPr>
              <w:rPr>
                <w:rFonts w:ascii="Tahoma" w:hAnsi="Tahoma" w:cs="Tahoma"/>
                <w:color w:val="auto"/>
                <w:sz w:val="20"/>
                <w:szCs w:val="20"/>
              </w:rPr>
            </w:pPr>
          </w:p>
        </w:tc>
        <w:tc>
          <w:tcPr>
            <w:tcW w:w="1276" w:type="dxa"/>
            <w:shd w:val="clear" w:color="auto" w:fill="auto"/>
          </w:tcPr>
          <w:p w:rsidR="00015600" w:rsidRPr="002455D9" w:rsidRDefault="00015600" w:rsidP="00F23194">
            <w:pPr>
              <w:jc w:val="center"/>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1559" w:type="dxa"/>
            <w:shd w:val="clear" w:color="auto" w:fill="auto"/>
          </w:tcPr>
          <w:p w:rsidR="00015600" w:rsidRPr="002455D9" w:rsidRDefault="00015600" w:rsidP="00F23194">
            <w:pPr>
              <w:suppressAutoHyphens w:val="0"/>
              <w:spacing w:line="240" w:lineRule="auto"/>
              <w:rPr>
                <w:rFonts w:ascii="Tahoma" w:hAnsi="Tahoma" w:cs="Tahoma"/>
                <w:color w:val="auto"/>
                <w:sz w:val="20"/>
                <w:szCs w:val="20"/>
                <w:lang w:val="sr-Cyrl-CS"/>
              </w:rPr>
            </w:pPr>
          </w:p>
          <w:p w:rsidR="00015600" w:rsidRPr="002455D9" w:rsidRDefault="00015600" w:rsidP="00F23194">
            <w:pPr>
              <w:jc w:val="center"/>
              <w:rPr>
                <w:rFonts w:ascii="Tahoma" w:hAnsi="Tahoma" w:cs="Tahoma"/>
                <w:color w:val="auto"/>
                <w:sz w:val="20"/>
                <w:szCs w:val="20"/>
                <w:lang w:val="sr-Cyrl-CS"/>
              </w:rPr>
            </w:pPr>
          </w:p>
        </w:tc>
        <w:tc>
          <w:tcPr>
            <w:tcW w:w="992" w:type="dxa"/>
            <w:shd w:val="clear" w:color="auto" w:fill="auto"/>
            <w:vAlign w:val="center"/>
          </w:tcPr>
          <w:p w:rsidR="00015600" w:rsidRPr="002455D9" w:rsidRDefault="00015600" w:rsidP="00F23194">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15600" w:rsidRPr="002455D9" w:rsidRDefault="00015600" w:rsidP="00F23194">
            <w:pPr>
              <w:snapToGrid w:val="0"/>
              <w:jc w:val="center"/>
              <w:rPr>
                <w:rFonts w:ascii="Tahoma" w:hAnsi="Tahoma" w:cs="Tahoma"/>
                <w:color w:val="auto"/>
                <w:sz w:val="20"/>
                <w:szCs w:val="20"/>
                <w:lang w:val="hr-HR"/>
              </w:rPr>
            </w:pPr>
          </w:p>
        </w:tc>
        <w:tc>
          <w:tcPr>
            <w:tcW w:w="1984" w:type="dxa"/>
            <w:vAlign w:val="center"/>
          </w:tcPr>
          <w:p w:rsidR="00015600" w:rsidRPr="002455D9" w:rsidRDefault="00015600" w:rsidP="00F23194">
            <w:pPr>
              <w:snapToGrid w:val="0"/>
              <w:jc w:val="center"/>
              <w:rPr>
                <w:rFonts w:ascii="Tahoma" w:hAnsi="Tahoma" w:cs="Tahoma"/>
                <w:color w:val="auto"/>
                <w:sz w:val="22"/>
                <w:szCs w:val="22"/>
                <w:lang w:val="sr-Cyrl-CS"/>
              </w:rPr>
            </w:pPr>
          </w:p>
        </w:tc>
        <w:tc>
          <w:tcPr>
            <w:tcW w:w="13968" w:type="dxa"/>
          </w:tcPr>
          <w:p w:rsidR="00015600" w:rsidRPr="002455D9" w:rsidRDefault="00015600" w:rsidP="00F23194">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9F3C80" w:rsidRPr="002455D9" w:rsidTr="00F1214F">
        <w:trPr>
          <w:trHeight w:val="391"/>
        </w:trPr>
        <w:tc>
          <w:tcPr>
            <w:tcW w:w="8931" w:type="dxa"/>
            <w:tcBorders>
              <w:top w:val="single" w:sz="4" w:space="0" w:color="000000"/>
              <w:left w:val="single" w:sz="4" w:space="0" w:color="000000"/>
              <w:bottom w:val="single" w:sz="4" w:space="0" w:color="000000"/>
            </w:tcBorders>
            <w:vAlign w:val="center"/>
          </w:tcPr>
          <w:p w:rsidR="009F3C80" w:rsidRPr="002455D9" w:rsidRDefault="009F3C80" w:rsidP="00F1214F">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9F3C80" w:rsidRPr="002455D9" w:rsidRDefault="009F3C80" w:rsidP="00F1214F">
            <w:pPr>
              <w:snapToGrid w:val="0"/>
              <w:jc w:val="center"/>
              <w:rPr>
                <w:rFonts w:ascii="Tahoma" w:hAnsi="Tahoma" w:cs="Tahoma"/>
                <w:color w:val="auto"/>
                <w:sz w:val="22"/>
                <w:szCs w:val="22"/>
                <w:lang w:val="hr-HR"/>
              </w:rPr>
            </w:pPr>
          </w:p>
          <w:p w:rsidR="009F3C80" w:rsidRPr="002455D9" w:rsidRDefault="009F3C80" w:rsidP="00F1214F">
            <w:pPr>
              <w:snapToGrid w:val="0"/>
              <w:jc w:val="center"/>
              <w:rPr>
                <w:rFonts w:ascii="Tahoma" w:hAnsi="Tahoma" w:cs="Tahoma"/>
                <w:color w:val="auto"/>
                <w:sz w:val="22"/>
                <w:szCs w:val="22"/>
                <w:lang w:val="hr-HR"/>
              </w:rPr>
            </w:pPr>
          </w:p>
        </w:tc>
      </w:tr>
      <w:tr w:rsidR="009F3C80" w:rsidRPr="002455D9" w:rsidTr="00F1214F">
        <w:tc>
          <w:tcPr>
            <w:tcW w:w="8931" w:type="dxa"/>
            <w:tcBorders>
              <w:top w:val="single" w:sz="4" w:space="0" w:color="000000"/>
              <w:left w:val="single" w:sz="4" w:space="0" w:color="000000"/>
              <w:bottom w:val="single" w:sz="4" w:space="0" w:color="000000"/>
            </w:tcBorders>
            <w:vAlign w:val="center"/>
          </w:tcPr>
          <w:p w:rsidR="009F3C80" w:rsidRPr="002455D9" w:rsidRDefault="009F3C80" w:rsidP="00F1214F">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9F3C80" w:rsidRPr="002455D9" w:rsidRDefault="009F3C80" w:rsidP="00F1214F">
            <w:pPr>
              <w:snapToGrid w:val="0"/>
              <w:jc w:val="center"/>
              <w:rPr>
                <w:rFonts w:ascii="Tahoma" w:hAnsi="Tahoma" w:cs="Tahoma"/>
                <w:color w:val="auto"/>
                <w:sz w:val="22"/>
                <w:szCs w:val="22"/>
                <w:lang w:val="hr-HR"/>
              </w:rPr>
            </w:pPr>
          </w:p>
          <w:p w:rsidR="009F3C80" w:rsidRPr="002455D9" w:rsidRDefault="009F3C80" w:rsidP="00F1214F">
            <w:pPr>
              <w:snapToGrid w:val="0"/>
              <w:jc w:val="center"/>
              <w:rPr>
                <w:rFonts w:ascii="Tahoma" w:hAnsi="Tahoma" w:cs="Tahoma"/>
                <w:color w:val="auto"/>
                <w:sz w:val="22"/>
                <w:szCs w:val="22"/>
                <w:lang w:val="hr-HR"/>
              </w:rPr>
            </w:pPr>
          </w:p>
        </w:tc>
      </w:tr>
      <w:tr w:rsidR="009F3C80" w:rsidRPr="002455D9" w:rsidTr="00F1214F">
        <w:tc>
          <w:tcPr>
            <w:tcW w:w="8931" w:type="dxa"/>
            <w:tcBorders>
              <w:top w:val="single" w:sz="4" w:space="0" w:color="000000"/>
              <w:left w:val="single" w:sz="4" w:space="0" w:color="000000"/>
              <w:bottom w:val="single" w:sz="4" w:space="0" w:color="000000"/>
            </w:tcBorders>
            <w:vAlign w:val="center"/>
          </w:tcPr>
          <w:p w:rsidR="009F3C80" w:rsidRPr="002455D9" w:rsidRDefault="009F3C80" w:rsidP="00F1214F">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9F3C80" w:rsidRPr="002455D9" w:rsidRDefault="009F3C80" w:rsidP="00F1214F">
            <w:pPr>
              <w:snapToGrid w:val="0"/>
              <w:jc w:val="center"/>
              <w:rPr>
                <w:rFonts w:ascii="Tahoma" w:hAnsi="Tahoma" w:cs="Tahoma"/>
                <w:color w:val="auto"/>
                <w:sz w:val="22"/>
                <w:szCs w:val="22"/>
                <w:lang w:val="hr-HR"/>
              </w:rPr>
            </w:pPr>
          </w:p>
          <w:p w:rsidR="009F3C80" w:rsidRPr="002455D9" w:rsidRDefault="009F3C80" w:rsidP="00F1214F">
            <w:pPr>
              <w:snapToGrid w:val="0"/>
              <w:jc w:val="center"/>
              <w:rPr>
                <w:rFonts w:ascii="Tahoma" w:hAnsi="Tahoma" w:cs="Tahoma"/>
                <w:color w:val="auto"/>
                <w:sz w:val="22"/>
                <w:szCs w:val="22"/>
                <w:lang w:val="hr-HR"/>
              </w:rPr>
            </w:pPr>
          </w:p>
        </w:tc>
      </w:tr>
    </w:tbl>
    <w:p w:rsidR="00164D8D" w:rsidRPr="002455D9" w:rsidRDefault="00164D8D" w:rsidP="009F3C80">
      <w:pPr>
        <w:suppressAutoHyphens w:val="0"/>
        <w:spacing w:line="240" w:lineRule="auto"/>
        <w:rPr>
          <w:rFonts w:ascii="Tahoma" w:eastAsia="TimesNewRomanPSMT" w:hAnsi="Tahoma" w:cs="Tahoma"/>
          <w:bCs/>
          <w:noProof/>
          <w:color w:val="auto"/>
          <w:sz w:val="22"/>
          <w:szCs w:val="22"/>
        </w:rPr>
      </w:pPr>
    </w:p>
    <w:p w:rsidR="009F3C80" w:rsidRPr="00AE0F46" w:rsidRDefault="009F3C80" w:rsidP="009F3C80">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00604AF5"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9F3C80" w:rsidRPr="002455D9" w:rsidTr="00F1214F">
        <w:trPr>
          <w:trHeight w:val="620"/>
        </w:trPr>
        <w:tc>
          <w:tcPr>
            <w:tcW w:w="5069" w:type="dxa"/>
            <w:shd w:val="clear" w:color="auto" w:fill="auto"/>
            <w:vAlign w:val="center"/>
          </w:tcPr>
          <w:p w:rsidR="009F3C80" w:rsidRPr="002455D9" w:rsidRDefault="009F3C80" w:rsidP="00F1214F">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9F3C80" w:rsidRPr="002455D9" w:rsidRDefault="009F3C80" w:rsidP="00F1214F">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9F3C80" w:rsidRPr="002455D9" w:rsidRDefault="009F3C80" w:rsidP="00F1214F">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9F3C80" w:rsidRPr="002455D9" w:rsidTr="00F1214F">
        <w:trPr>
          <w:trHeight w:val="710"/>
        </w:trPr>
        <w:tc>
          <w:tcPr>
            <w:tcW w:w="5069" w:type="dxa"/>
          </w:tcPr>
          <w:p w:rsidR="009F3C80" w:rsidRPr="002455D9" w:rsidRDefault="009F3C80" w:rsidP="00F1214F">
            <w:pPr>
              <w:suppressAutoHyphens w:val="0"/>
              <w:spacing w:line="240" w:lineRule="auto"/>
              <w:rPr>
                <w:rFonts w:ascii="Tahoma" w:eastAsia="TimesNewRomanPSMT" w:hAnsi="Tahoma" w:cs="Tahoma"/>
                <w:bCs/>
                <w:noProof/>
                <w:color w:val="auto"/>
                <w:sz w:val="22"/>
                <w:szCs w:val="22"/>
              </w:rPr>
            </w:pPr>
          </w:p>
        </w:tc>
        <w:tc>
          <w:tcPr>
            <w:tcW w:w="4641" w:type="dxa"/>
          </w:tcPr>
          <w:p w:rsidR="009F3C80" w:rsidRPr="002455D9" w:rsidRDefault="009F3C80" w:rsidP="00F1214F">
            <w:pPr>
              <w:suppressAutoHyphens w:val="0"/>
              <w:spacing w:line="240" w:lineRule="auto"/>
              <w:rPr>
                <w:rFonts w:ascii="Tahoma" w:eastAsia="TimesNewRomanPSMT" w:hAnsi="Tahoma" w:cs="Tahoma"/>
                <w:bCs/>
                <w:noProof/>
                <w:color w:val="auto"/>
                <w:sz w:val="22"/>
                <w:szCs w:val="22"/>
              </w:rPr>
            </w:pPr>
          </w:p>
        </w:tc>
      </w:tr>
    </w:tbl>
    <w:p w:rsidR="009F3C80" w:rsidRPr="00AE0F46" w:rsidRDefault="009F3C80" w:rsidP="009F3C80">
      <w:pPr>
        <w:rPr>
          <w:rFonts w:ascii="Arial" w:hAnsi="Arial" w:cs="Arial"/>
          <w:bCs/>
          <w:iCs/>
          <w:color w:val="auto"/>
        </w:rPr>
      </w:pPr>
      <w:r w:rsidRPr="002455D9">
        <w:rPr>
          <w:rFonts w:ascii="Arial" w:hAnsi="Arial" w:cs="Arial"/>
          <w:bCs/>
          <w:iCs/>
          <w:color w:val="auto"/>
          <w:lang w:val="sr-Cyrl-CS"/>
        </w:rPr>
        <w:t>-Уговорене цене су фиксне и не могу се мењати.</w:t>
      </w:r>
    </w:p>
    <w:p w:rsidR="009F3C80" w:rsidRPr="002455D9" w:rsidRDefault="009F3C80" w:rsidP="009F3C80">
      <w:pPr>
        <w:jc w:val="both"/>
        <w:rPr>
          <w:rFonts w:ascii="Arial" w:hAnsi="Arial" w:cs="Arial"/>
          <w:bCs/>
          <w:iCs/>
          <w:color w:val="auto"/>
        </w:rPr>
      </w:pPr>
      <w:r w:rsidRPr="002455D9">
        <w:rPr>
          <w:rFonts w:ascii="Arial" w:hAnsi="Arial" w:cs="Arial"/>
          <w:bCs/>
          <w:iCs/>
          <w:color w:val="auto"/>
          <w:lang w:val="sr-Cyrl-CS"/>
        </w:rPr>
        <w:t>-У случају рачунске грешке меродавна је јединична цена.</w:t>
      </w:r>
    </w:p>
    <w:p w:rsidR="009F3C80" w:rsidRPr="002455D9" w:rsidRDefault="009F3C80" w:rsidP="005F7277">
      <w:pPr>
        <w:ind w:left="-284" w:firstLine="284"/>
        <w:jc w:val="both"/>
        <w:rPr>
          <w:rFonts w:ascii="Arial" w:hAnsi="Arial" w:cs="Arial"/>
          <w:color w:val="auto"/>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9F3C80" w:rsidRPr="00AE0F46" w:rsidRDefault="009F3C80" w:rsidP="00AE0F46">
      <w:pPr>
        <w:ind w:left="-284" w:firstLine="284"/>
        <w:jc w:val="both"/>
        <w:rPr>
          <w:rFonts w:ascii="Arial" w:hAnsi="Arial" w:cs="Arial"/>
          <w:color w:val="auto"/>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9F3C80" w:rsidRPr="002455D9" w:rsidRDefault="009F3C80" w:rsidP="009F3C80">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9F3C80" w:rsidRPr="002455D9" w:rsidRDefault="009F3C80" w:rsidP="009F3C80">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9F3C80" w:rsidRPr="002455D9" w:rsidTr="00F1214F">
        <w:tc>
          <w:tcPr>
            <w:tcW w:w="4860" w:type="dxa"/>
          </w:tcPr>
          <w:p w:rsidR="009F3C80" w:rsidRPr="002455D9" w:rsidRDefault="009F3C80" w:rsidP="00F1214F">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9F3C80" w:rsidRPr="002455D9" w:rsidRDefault="009F3C80" w:rsidP="00F1214F">
            <w:pPr>
              <w:snapToGrid w:val="0"/>
              <w:jc w:val="center"/>
              <w:rPr>
                <w:rFonts w:ascii="Tahoma" w:hAnsi="Tahoma" w:cs="Tahoma"/>
                <w:color w:val="auto"/>
                <w:sz w:val="22"/>
                <w:szCs w:val="22"/>
                <w:lang w:val="sr-Latn-CS"/>
              </w:rPr>
            </w:pPr>
          </w:p>
        </w:tc>
        <w:tc>
          <w:tcPr>
            <w:tcW w:w="3378" w:type="dxa"/>
          </w:tcPr>
          <w:p w:rsidR="009F3C80" w:rsidRPr="002455D9" w:rsidRDefault="009F3C80" w:rsidP="00F1214F">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9F3C80" w:rsidRPr="002455D9" w:rsidTr="00F1214F">
        <w:tc>
          <w:tcPr>
            <w:tcW w:w="4860" w:type="dxa"/>
          </w:tcPr>
          <w:p w:rsidR="009F3C80" w:rsidRPr="002455D9" w:rsidRDefault="009F3C80" w:rsidP="00AE0F46">
            <w:pPr>
              <w:snapToGrid w:val="0"/>
              <w:rPr>
                <w:rFonts w:ascii="Tahoma" w:hAnsi="Tahoma" w:cs="Tahoma"/>
                <w:color w:val="auto"/>
                <w:sz w:val="22"/>
                <w:szCs w:val="22"/>
                <w:lang w:val="sr-Latn-CS"/>
              </w:rPr>
            </w:pPr>
          </w:p>
        </w:tc>
        <w:tc>
          <w:tcPr>
            <w:tcW w:w="1368" w:type="dxa"/>
          </w:tcPr>
          <w:p w:rsidR="009F3C80" w:rsidRPr="002455D9" w:rsidRDefault="009F3C80" w:rsidP="00F1214F">
            <w:pPr>
              <w:snapToGrid w:val="0"/>
              <w:jc w:val="center"/>
              <w:rPr>
                <w:rFonts w:ascii="Tahoma" w:hAnsi="Tahoma" w:cs="Tahoma"/>
                <w:color w:val="auto"/>
                <w:sz w:val="22"/>
                <w:szCs w:val="22"/>
                <w:lang w:val="sr-Latn-CS"/>
              </w:rPr>
            </w:pPr>
          </w:p>
        </w:tc>
        <w:tc>
          <w:tcPr>
            <w:tcW w:w="3378" w:type="dxa"/>
          </w:tcPr>
          <w:p w:rsidR="009F3C80" w:rsidRPr="002455D9" w:rsidRDefault="009F3C80" w:rsidP="00F1214F">
            <w:pPr>
              <w:snapToGrid w:val="0"/>
              <w:jc w:val="center"/>
              <w:rPr>
                <w:rFonts w:ascii="Tahoma" w:hAnsi="Tahoma" w:cs="Tahoma"/>
                <w:color w:val="auto"/>
                <w:sz w:val="22"/>
                <w:szCs w:val="22"/>
                <w:lang w:val="sr-Latn-CS"/>
              </w:rPr>
            </w:pPr>
          </w:p>
        </w:tc>
      </w:tr>
      <w:tr w:rsidR="009F3C80" w:rsidRPr="002455D9" w:rsidTr="00F1214F">
        <w:tc>
          <w:tcPr>
            <w:tcW w:w="4860" w:type="dxa"/>
          </w:tcPr>
          <w:p w:rsidR="009F3C80" w:rsidRPr="002455D9" w:rsidRDefault="009F3C80" w:rsidP="00AE0F46">
            <w:pPr>
              <w:snapToGrid w:val="0"/>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9F3C80" w:rsidRPr="002455D9" w:rsidRDefault="009F3C80" w:rsidP="00F1214F">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9F3C80" w:rsidRPr="002455D9" w:rsidRDefault="009F3C80" w:rsidP="00F1214F">
            <w:pPr>
              <w:snapToGrid w:val="0"/>
              <w:jc w:val="center"/>
              <w:rPr>
                <w:rFonts w:ascii="Tahoma" w:hAnsi="Tahoma" w:cs="Tahoma"/>
                <w:color w:val="auto"/>
                <w:sz w:val="22"/>
                <w:szCs w:val="22"/>
                <w:lang w:val="sr-Latn-CS"/>
              </w:rPr>
            </w:pPr>
          </w:p>
        </w:tc>
      </w:tr>
    </w:tbl>
    <w:p w:rsidR="003F3E5D" w:rsidRPr="002455D9" w:rsidRDefault="00E85ACF" w:rsidP="003F3E5D">
      <w:pPr>
        <w:tabs>
          <w:tab w:val="left" w:pos="4515"/>
        </w:tabs>
        <w:jc w:val="both"/>
        <w:rPr>
          <w:rFonts w:ascii="Arial" w:hAnsi="Arial" w:cs="Arial"/>
          <w:color w:val="auto"/>
        </w:rPr>
      </w:pPr>
      <w:r>
        <w:rPr>
          <w:rFonts w:ascii="Arial" w:hAnsi="Arial" w:cs="Arial"/>
          <w:b/>
          <w:color w:val="auto"/>
          <w:lang w:val="sr-Latn-CS"/>
        </w:rPr>
        <w:lastRenderedPageBreak/>
        <w:t>6</w:t>
      </w:r>
      <w:r w:rsidR="003F3E5D" w:rsidRPr="002455D9">
        <w:rPr>
          <w:rFonts w:ascii="Arial" w:hAnsi="Arial" w:cs="Arial"/>
          <w:color w:val="auto"/>
          <w:lang w:val="sr-Cyrl-CS"/>
        </w:rPr>
        <w:t xml:space="preserve">. </w:t>
      </w:r>
      <w:r w:rsidR="003F3E5D" w:rsidRPr="002455D9">
        <w:rPr>
          <w:rFonts w:ascii="Arial" w:hAnsi="Arial" w:cs="Arial"/>
          <w:b/>
          <w:color w:val="auto"/>
          <w:lang w:val="sr-Cyrl-CS"/>
        </w:rPr>
        <w:t xml:space="preserve">ПАРТИЈА </w:t>
      </w:r>
      <w:r w:rsidR="003F3E5D" w:rsidRPr="002455D9">
        <w:rPr>
          <w:rFonts w:ascii="Arial" w:hAnsi="Arial" w:cs="Arial"/>
          <w:b/>
          <w:color w:val="auto"/>
          <w:lang w:val="sr-Latn-CS"/>
        </w:rPr>
        <w:t>6</w:t>
      </w:r>
      <w:r w:rsidR="003F3E5D" w:rsidRPr="002455D9">
        <w:rPr>
          <w:rFonts w:ascii="Arial" w:hAnsi="Arial" w:cs="Arial"/>
          <w:b/>
          <w:color w:val="auto"/>
        </w:rPr>
        <w:t xml:space="preserve"> - </w:t>
      </w:r>
      <w:r w:rsidR="003F3E5D" w:rsidRPr="002455D9">
        <w:rPr>
          <w:rFonts w:ascii="Arial" w:hAnsi="Arial" w:cs="Arial"/>
          <w:color w:val="auto"/>
          <w:lang w:val="sr-Cyrl-CS"/>
        </w:rPr>
        <w:t xml:space="preserve">Образац понуде за </w:t>
      </w:r>
      <w:r w:rsidR="003F3E5D" w:rsidRPr="002455D9">
        <w:rPr>
          <w:rFonts w:ascii="Arial" w:hAnsi="Arial" w:cs="Arial"/>
          <w:color w:val="auto"/>
        </w:rPr>
        <w:t xml:space="preserve"> </w:t>
      </w:r>
      <w:r w:rsidR="003F3E5D" w:rsidRPr="002455D9">
        <w:rPr>
          <w:rFonts w:ascii="Arial" w:hAnsi="Arial" w:cs="Arial"/>
          <w:color w:val="auto"/>
          <w:lang w:val="sr-Cyrl-CS"/>
        </w:rPr>
        <w:t xml:space="preserve"> </w:t>
      </w:r>
      <w:r w:rsidR="003F3E5D" w:rsidRPr="002455D9">
        <w:rPr>
          <w:rFonts w:ascii="Arial" w:hAnsi="Arial" w:cs="Arial"/>
          <w:b/>
          <w:color w:val="auto"/>
        </w:rPr>
        <w:t>–</w:t>
      </w:r>
      <w:r w:rsidR="003F3E5D" w:rsidRPr="002455D9">
        <w:rPr>
          <w:rFonts w:ascii="Arial" w:hAnsi="Arial" w:cs="Arial"/>
          <w:b/>
          <w:color w:val="auto"/>
          <w:lang w:val="sr-Cyrl-CS"/>
        </w:rPr>
        <w:t xml:space="preserve"> </w:t>
      </w:r>
      <w:r w:rsidR="003F3E5D" w:rsidRPr="002455D9">
        <w:rPr>
          <w:rFonts w:ascii="Arial" w:hAnsi="Arial" w:cs="Arial"/>
          <w:b/>
          <w:color w:val="auto"/>
        </w:rPr>
        <w:t xml:space="preserve"> </w:t>
      </w:r>
      <w:r w:rsidR="003F3E5D" w:rsidRPr="002455D9">
        <w:rPr>
          <w:rFonts w:ascii="Arial" w:hAnsi="Arial" w:cs="Arial"/>
          <w:bCs/>
          <w:color w:val="auto"/>
          <w:lang w:val="sr-Cyrl-CS"/>
        </w:rPr>
        <w:t>РЕЗЕРВНИ ДЕЛОВИ</w:t>
      </w:r>
      <w:r w:rsidR="003F3E5D" w:rsidRPr="002455D9">
        <w:rPr>
          <w:rFonts w:ascii="Arial" w:hAnsi="Arial" w:cs="Arial"/>
          <w:bCs/>
          <w:color w:val="auto"/>
          <w:lang w:val="sr-Latn-CS"/>
        </w:rPr>
        <w:t xml:space="preserve">, </w:t>
      </w:r>
      <w:r w:rsidR="003F3E5D" w:rsidRPr="002455D9">
        <w:rPr>
          <w:rFonts w:ascii="Arial" w:hAnsi="Arial" w:cs="Arial"/>
          <w:bCs/>
          <w:color w:val="auto"/>
          <w:lang w:val="sr-Cyrl-CS"/>
        </w:rPr>
        <w:t>УГРАДЊА РЕЗЕРВНИХ ДЕЛОВА И СЕРВИСИРАЊЕ</w:t>
      </w:r>
      <w:r w:rsidR="003F3E5D" w:rsidRPr="002455D9">
        <w:rPr>
          <w:rFonts w:ascii="Arial" w:hAnsi="Arial" w:cs="Arial"/>
          <w:b/>
          <w:color w:val="auto"/>
          <w:lang w:val="sr-Cyrl-CS"/>
        </w:rPr>
        <w:t xml:space="preserve">  </w:t>
      </w:r>
      <w:r w:rsidR="003F3E5D" w:rsidRPr="002455D9">
        <w:rPr>
          <w:rFonts w:ascii="Arial" w:hAnsi="Arial" w:cs="Arial"/>
          <w:b/>
          <w:color w:val="auto"/>
        </w:rPr>
        <w:t xml:space="preserve">- “ </w:t>
      </w:r>
      <w:r w:rsidR="003F3E5D" w:rsidRPr="002455D9">
        <w:rPr>
          <w:rFonts w:ascii="Arial" w:hAnsi="Arial" w:cs="Arial"/>
          <w:b/>
          <w:color w:val="auto"/>
          <w:lang w:val="sr-Latn-CS"/>
        </w:rPr>
        <w:t>ZASTAVA – SKALA 55</w:t>
      </w:r>
      <w:r w:rsidR="003F3E5D" w:rsidRPr="002455D9">
        <w:rPr>
          <w:rFonts w:ascii="Arial" w:hAnsi="Arial" w:cs="Arial"/>
          <w:b/>
          <w:color w:val="auto"/>
        </w:rPr>
        <w:t xml:space="preserve">  ”</w:t>
      </w:r>
      <w:r w:rsidR="003F3E5D" w:rsidRPr="002455D9">
        <w:rPr>
          <w:rFonts w:ascii="Arial" w:hAnsi="Arial" w:cs="Arial"/>
          <w:b/>
          <w:color w:val="auto"/>
          <w:lang w:val="sr-Cyrl-CS"/>
        </w:rPr>
        <w:t xml:space="preserve"> </w:t>
      </w:r>
    </w:p>
    <w:p w:rsidR="003F3E5D" w:rsidRPr="002455D9" w:rsidRDefault="003F3E5D" w:rsidP="003F3E5D">
      <w:pPr>
        <w:rPr>
          <w:rFonts w:ascii="Arial" w:hAnsi="Arial" w:cs="Arial"/>
          <w:b/>
          <w:color w:val="auto"/>
        </w:rPr>
      </w:pPr>
      <w:r w:rsidRPr="002455D9">
        <w:rPr>
          <w:rFonts w:ascii="Arial" w:hAnsi="Arial" w:cs="Arial"/>
          <w:color w:val="auto"/>
          <w:lang w:val="sr-Cyrl-CS"/>
        </w:rPr>
        <w:t xml:space="preserve"> </w:t>
      </w:r>
    </w:p>
    <w:p w:rsidR="003F3E5D" w:rsidRPr="002455D9" w:rsidRDefault="00E85ACF" w:rsidP="003F3E5D">
      <w:pPr>
        <w:tabs>
          <w:tab w:val="left" w:pos="4515"/>
        </w:tabs>
        <w:jc w:val="both"/>
        <w:rPr>
          <w:rFonts w:ascii="Arial" w:hAnsi="Arial" w:cs="Arial"/>
          <w:b/>
          <w:color w:val="auto"/>
          <w:lang w:val="sr-Cyrl-CS"/>
        </w:rPr>
      </w:pPr>
      <w:r>
        <w:rPr>
          <w:rFonts w:ascii="Arial" w:hAnsi="Arial" w:cs="Arial"/>
          <w:b/>
          <w:color w:val="auto"/>
          <w:lang w:val="sr-Latn-CS"/>
        </w:rPr>
        <w:t>6</w:t>
      </w:r>
      <w:r w:rsidR="003F3E5D" w:rsidRPr="002455D9">
        <w:rPr>
          <w:rFonts w:ascii="Arial" w:hAnsi="Arial" w:cs="Arial"/>
          <w:b/>
          <w:color w:val="auto"/>
          <w:lang w:val="sr-Cyrl-CS"/>
        </w:rPr>
        <w:t>.1.</w:t>
      </w:r>
      <w:r w:rsidR="003F3E5D" w:rsidRPr="002455D9">
        <w:rPr>
          <w:rFonts w:ascii="Arial" w:hAnsi="Arial" w:cs="Arial"/>
          <w:color w:val="auto"/>
          <w:lang w:val="sr-Cyrl-CS"/>
        </w:rPr>
        <w:t xml:space="preserve">Понуда број </w:t>
      </w:r>
      <w:r w:rsidR="003F3E5D" w:rsidRPr="002455D9">
        <w:rPr>
          <w:rFonts w:ascii="Arial" w:hAnsi="Arial" w:cs="Arial"/>
          <w:color w:val="auto"/>
        </w:rPr>
        <w:t xml:space="preserve">______________ </w:t>
      </w:r>
      <w:r w:rsidR="003F3E5D" w:rsidRPr="002455D9">
        <w:rPr>
          <w:rFonts w:ascii="Arial" w:hAnsi="Arial" w:cs="Arial"/>
          <w:color w:val="auto"/>
          <w:lang w:val="sr-Cyrl-CS"/>
        </w:rPr>
        <w:t xml:space="preserve">од </w:t>
      </w:r>
      <w:r w:rsidR="003F3E5D" w:rsidRPr="002455D9">
        <w:rPr>
          <w:rFonts w:ascii="Arial" w:hAnsi="Arial" w:cs="Arial"/>
          <w:color w:val="auto"/>
        </w:rPr>
        <w:t xml:space="preserve">_____________ </w:t>
      </w:r>
      <w:r w:rsidR="003F3E5D" w:rsidRPr="002455D9">
        <w:rPr>
          <w:rFonts w:ascii="Arial" w:hAnsi="Arial" w:cs="Arial"/>
          <w:color w:val="auto"/>
          <w:lang w:val="sr-Cyrl-CS"/>
        </w:rPr>
        <w:t>год.</w:t>
      </w:r>
    </w:p>
    <w:p w:rsidR="003F3E5D" w:rsidRPr="002455D9" w:rsidRDefault="003F3E5D" w:rsidP="003F3E5D">
      <w:pPr>
        <w:tabs>
          <w:tab w:val="left" w:pos="4515"/>
        </w:tabs>
        <w:jc w:val="both"/>
        <w:rPr>
          <w:rFonts w:ascii="Arial" w:hAnsi="Arial" w:cs="Arial"/>
          <w:color w:val="auto"/>
          <w:lang w:val="sr-Cyrl-CS"/>
        </w:rPr>
      </w:pPr>
    </w:p>
    <w:p w:rsidR="003F3E5D" w:rsidRPr="002455D9" w:rsidRDefault="003F3E5D" w:rsidP="003F3E5D">
      <w:pPr>
        <w:tabs>
          <w:tab w:val="left" w:pos="4515"/>
        </w:tabs>
        <w:jc w:val="center"/>
        <w:rPr>
          <w:rFonts w:ascii="Arial" w:hAnsi="Arial" w:cs="Arial"/>
          <w:color w:val="auto"/>
          <w:lang w:val="sr-Cyrl-CS"/>
        </w:rPr>
      </w:pPr>
    </w:p>
    <w:p w:rsidR="003F3E5D" w:rsidRPr="002455D9" w:rsidRDefault="003F3E5D" w:rsidP="003F3E5D">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3F3E5D" w:rsidRPr="002455D9" w:rsidRDefault="00B7482C" w:rsidP="003F3E5D">
      <w:pPr>
        <w:tabs>
          <w:tab w:val="left" w:pos="4515"/>
        </w:tabs>
        <w:jc w:val="center"/>
        <w:rPr>
          <w:color w:val="auto"/>
        </w:rPr>
      </w:pPr>
      <w:hyperlink r:id="rId44"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3F3E5D" w:rsidRPr="002455D9" w:rsidTr="0000016B">
        <w:tc>
          <w:tcPr>
            <w:tcW w:w="2835" w:type="dxa"/>
            <w:tcBorders>
              <w:top w:val="single" w:sz="1" w:space="0" w:color="000000"/>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83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bl>
    <w:p w:rsidR="003F3E5D" w:rsidRPr="002455D9" w:rsidRDefault="003F3E5D" w:rsidP="003F3E5D">
      <w:pPr>
        <w:tabs>
          <w:tab w:val="left" w:pos="4515"/>
        </w:tabs>
        <w:jc w:val="both"/>
        <w:rPr>
          <w:color w:val="auto"/>
        </w:rPr>
      </w:pPr>
    </w:p>
    <w:p w:rsidR="003F3E5D" w:rsidRPr="002455D9" w:rsidRDefault="003F3E5D" w:rsidP="003F3E5D">
      <w:pPr>
        <w:tabs>
          <w:tab w:val="left" w:pos="4515"/>
        </w:tabs>
        <w:jc w:val="both"/>
        <w:rPr>
          <w:rFonts w:ascii="Tahoma" w:hAnsi="Tahoma" w:cs="Tahoma"/>
          <w:b/>
          <w:color w:val="auto"/>
          <w:sz w:val="22"/>
          <w:szCs w:val="22"/>
          <w:lang w:val="sr-Cyrl-CS"/>
        </w:rPr>
      </w:pPr>
    </w:p>
    <w:p w:rsidR="003F3E5D" w:rsidRPr="002455D9" w:rsidRDefault="003F3E5D" w:rsidP="003F3E5D">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45"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3F3E5D" w:rsidRPr="002455D9" w:rsidRDefault="00B7482C" w:rsidP="003F3E5D">
      <w:pPr>
        <w:tabs>
          <w:tab w:val="left" w:pos="4515"/>
        </w:tabs>
        <w:jc w:val="both"/>
        <w:rPr>
          <w:color w:val="auto"/>
        </w:rPr>
      </w:pPr>
      <w:hyperlink r:id="rId46" w:history="1"/>
    </w:p>
    <w:p w:rsidR="003F3E5D" w:rsidRPr="002455D9" w:rsidRDefault="003F3E5D" w:rsidP="003F3E5D">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3F3E5D" w:rsidRPr="002455D9" w:rsidRDefault="003F3E5D" w:rsidP="003F3E5D">
      <w:pPr>
        <w:tabs>
          <w:tab w:val="left" w:pos="4515"/>
        </w:tabs>
        <w:jc w:val="both"/>
        <w:rPr>
          <w:rFonts w:ascii="Tahoma" w:hAnsi="Tahoma" w:cs="Tahoma"/>
          <w:color w:val="auto"/>
          <w:sz w:val="22"/>
          <w:szCs w:val="22"/>
          <w:lang w:val="sr-Cyrl-CS"/>
        </w:rPr>
      </w:pPr>
    </w:p>
    <w:p w:rsidR="003F3E5D" w:rsidRPr="002455D9" w:rsidRDefault="00B7482C" w:rsidP="003F3E5D">
      <w:pPr>
        <w:tabs>
          <w:tab w:val="left" w:pos="4515"/>
        </w:tabs>
        <w:jc w:val="both"/>
        <w:rPr>
          <w:color w:val="auto"/>
        </w:rPr>
      </w:pPr>
      <w:hyperlink r:id="rId47" w:history="1"/>
    </w:p>
    <w:p w:rsidR="003F3E5D" w:rsidRPr="002455D9" w:rsidRDefault="003F3E5D" w:rsidP="003F3E5D">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3F3E5D" w:rsidRPr="002455D9" w:rsidRDefault="00B7482C" w:rsidP="003F3E5D">
      <w:pPr>
        <w:tabs>
          <w:tab w:val="left" w:pos="4515"/>
        </w:tabs>
        <w:jc w:val="center"/>
        <w:rPr>
          <w:rFonts w:ascii="Tahoma" w:hAnsi="Tahoma" w:cs="Tahoma"/>
          <w:color w:val="auto"/>
          <w:sz w:val="22"/>
          <w:szCs w:val="22"/>
          <w:lang w:val="sr-Cyrl-CS"/>
        </w:rPr>
      </w:pPr>
      <w:hyperlink r:id="rId48"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3F3E5D" w:rsidRPr="002455D9" w:rsidTr="0000016B">
        <w:tc>
          <w:tcPr>
            <w:tcW w:w="2640" w:type="dxa"/>
            <w:tcBorders>
              <w:top w:val="single" w:sz="1" w:space="0" w:color="000000"/>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40"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bl>
    <w:p w:rsidR="003F3E5D" w:rsidRPr="002455D9" w:rsidRDefault="003F3E5D" w:rsidP="003F3E5D">
      <w:pPr>
        <w:tabs>
          <w:tab w:val="left" w:pos="4515"/>
        </w:tabs>
        <w:rPr>
          <w:color w:val="auto"/>
          <w:lang w:val="sr-Cyrl-CS"/>
        </w:rPr>
      </w:pPr>
      <w:r w:rsidRPr="002455D9">
        <w:rPr>
          <w:color w:val="auto"/>
        </w:rPr>
        <w:t xml:space="preserve">                                             </w:t>
      </w:r>
    </w:p>
    <w:p w:rsidR="003F3E5D" w:rsidRPr="002455D9" w:rsidRDefault="003F3E5D" w:rsidP="003F3E5D">
      <w:pPr>
        <w:tabs>
          <w:tab w:val="left" w:pos="4515"/>
        </w:tabs>
        <w:rPr>
          <w:color w:val="auto"/>
          <w:lang w:val="sr-Cyrl-CS"/>
        </w:rPr>
      </w:pPr>
    </w:p>
    <w:p w:rsidR="003F3E5D" w:rsidRPr="002455D9" w:rsidRDefault="003F3E5D" w:rsidP="003F3E5D">
      <w:pPr>
        <w:tabs>
          <w:tab w:val="left" w:pos="4515"/>
        </w:tabs>
        <w:rPr>
          <w:color w:val="auto"/>
          <w:lang w:val="sr-Cyrl-CS"/>
        </w:rPr>
      </w:pPr>
    </w:p>
    <w:p w:rsidR="003F3E5D" w:rsidRPr="002455D9" w:rsidRDefault="003F3E5D" w:rsidP="001456E1">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hyperlink r:id="rId49"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3F3E5D" w:rsidRPr="002455D9" w:rsidTr="0000016B">
        <w:tc>
          <w:tcPr>
            <w:tcW w:w="2655" w:type="dxa"/>
            <w:tcBorders>
              <w:top w:val="single" w:sz="1" w:space="0" w:color="000000"/>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r w:rsidR="003F3E5D" w:rsidRPr="002455D9" w:rsidTr="0000016B">
        <w:tc>
          <w:tcPr>
            <w:tcW w:w="2655" w:type="dxa"/>
            <w:tcBorders>
              <w:left w:val="single" w:sz="1" w:space="0" w:color="000000"/>
              <w:bottom w:val="single" w:sz="1" w:space="0" w:color="000000"/>
            </w:tcBorders>
          </w:tcPr>
          <w:p w:rsidR="003F3E5D" w:rsidRPr="002455D9" w:rsidRDefault="003F3E5D" w:rsidP="0000016B">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3F3E5D" w:rsidRPr="002455D9" w:rsidRDefault="003F3E5D" w:rsidP="0000016B">
            <w:pPr>
              <w:pStyle w:val="TableContents"/>
              <w:snapToGrid w:val="0"/>
              <w:rPr>
                <w:color w:val="auto"/>
              </w:rPr>
            </w:pPr>
          </w:p>
        </w:tc>
      </w:tr>
    </w:tbl>
    <w:p w:rsidR="003F3E5D" w:rsidRPr="002455D9" w:rsidRDefault="003F3E5D" w:rsidP="003F3E5D">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3F3E5D" w:rsidRPr="002455D9" w:rsidTr="0000016B">
        <w:trPr>
          <w:trHeight w:val="592"/>
        </w:trPr>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3F3E5D" w:rsidRPr="002455D9" w:rsidRDefault="003F3E5D"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lang w:val="ru-RU"/>
              </w:rPr>
            </w:pPr>
          </w:p>
        </w:tc>
      </w:tr>
      <w:tr w:rsidR="003F3E5D" w:rsidRPr="002455D9" w:rsidTr="0000016B">
        <w:trPr>
          <w:trHeight w:val="592"/>
        </w:trPr>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3F3E5D" w:rsidRPr="002455D9" w:rsidRDefault="003F3E5D" w:rsidP="0000016B">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tc>
      </w:tr>
      <w:tr w:rsidR="003F3E5D" w:rsidRPr="002455D9" w:rsidTr="0000016B">
        <w:trPr>
          <w:trHeight w:val="532"/>
        </w:trPr>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3F3E5D" w:rsidRPr="002455D9" w:rsidRDefault="003F3E5D"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tc>
      </w:tr>
      <w:tr w:rsidR="003F3E5D" w:rsidRPr="002455D9" w:rsidTr="0000016B">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3F3E5D" w:rsidRPr="002455D9" w:rsidRDefault="003F3E5D"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sr-Latn-CS"/>
              </w:rPr>
            </w:pPr>
          </w:p>
          <w:p w:rsidR="003F3E5D" w:rsidRPr="002455D9" w:rsidRDefault="003F3E5D" w:rsidP="0000016B">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3F3E5D" w:rsidRPr="002455D9" w:rsidRDefault="003F3E5D" w:rsidP="0000016B">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3F3E5D" w:rsidRPr="002455D9" w:rsidTr="0000016B">
        <w:trPr>
          <w:trHeight w:val="567"/>
        </w:trPr>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3F3E5D" w:rsidRPr="002455D9" w:rsidRDefault="003F3E5D"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sr-Latn-CS"/>
              </w:rPr>
            </w:pPr>
          </w:p>
          <w:p w:rsidR="003F3E5D" w:rsidRPr="002455D9" w:rsidRDefault="003F3E5D" w:rsidP="0000016B">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5F7277" w:rsidRPr="002455D9">
              <w:rPr>
                <w:rFonts w:ascii="Tahoma" w:eastAsia="TimesNewRomanPSMT" w:hAnsi="Tahoma" w:cs="Tahoma"/>
                <w:bCs/>
                <w:color w:val="auto"/>
                <w:sz w:val="22"/>
                <w:szCs w:val="22"/>
                <w:lang w:val="ru-RU"/>
              </w:rPr>
              <w:t xml:space="preserve">од дана отварања понуда (мин. </w:t>
            </w:r>
            <w:r w:rsidR="005F7277" w:rsidRPr="002455D9">
              <w:rPr>
                <w:rFonts w:ascii="Tahoma" w:eastAsia="TimesNewRomanPSMT" w:hAnsi="Tahoma" w:cs="Tahoma"/>
                <w:bCs/>
                <w:color w:val="auto"/>
                <w:sz w:val="22"/>
                <w:szCs w:val="22"/>
              </w:rPr>
              <w:t>6</w:t>
            </w:r>
            <w:r w:rsidRPr="002455D9">
              <w:rPr>
                <w:rFonts w:ascii="Tahoma" w:eastAsia="TimesNewRomanPSMT" w:hAnsi="Tahoma" w:cs="Tahoma"/>
                <w:bCs/>
                <w:color w:val="auto"/>
                <w:sz w:val="22"/>
                <w:szCs w:val="22"/>
                <w:lang w:val="ru-RU"/>
              </w:rPr>
              <w:t>0)</w:t>
            </w:r>
          </w:p>
        </w:tc>
      </w:tr>
      <w:tr w:rsidR="003F3E5D" w:rsidRPr="002455D9" w:rsidTr="0000016B">
        <w:trPr>
          <w:trHeight w:val="492"/>
        </w:trPr>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3F3E5D" w:rsidRPr="002455D9" w:rsidRDefault="003F3E5D"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sr-Latn-CS"/>
              </w:rPr>
            </w:pPr>
          </w:p>
          <w:p w:rsidR="003F3E5D" w:rsidRPr="002455D9" w:rsidRDefault="003F3E5D" w:rsidP="0000016B">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3F3E5D" w:rsidRPr="002455D9" w:rsidTr="0000016B">
        <w:trPr>
          <w:trHeight w:val="290"/>
        </w:trPr>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ru-RU"/>
              </w:rPr>
            </w:pPr>
          </w:p>
          <w:p w:rsidR="003F3E5D" w:rsidRPr="002455D9" w:rsidRDefault="003F3E5D" w:rsidP="0000016B">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3F3E5D" w:rsidRPr="002455D9" w:rsidRDefault="003F3E5D" w:rsidP="0000016B">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3F3E5D" w:rsidRPr="002455D9" w:rsidRDefault="003F3E5D" w:rsidP="0000016B">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3F3E5D" w:rsidRPr="002455D9" w:rsidTr="0000016B">
        <w:tc>
          <w:tcPr>
            <w:tcW w:w="4395" w:type="dxa"/>
            <w:tcBorders>
              <w:top w:val="single" w:sz="4" w:space="0" w:color="000000"/>
              <w:left w:val="single" w:sz="4" w:space="0" w:color="000000"/>
              <w:bottom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sr-Cyrl-CS"/>
              </w:rPr>
            </w:pPr>
          </w:p>
          <w:p w:rsidR="003F3E5D" w:rsidRPr="002455D9" w:rsidRDefault="003F3E5D" w:rsidP="0000016B">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3F3E5D" w:rsidRPr="002455D9" w:rsidRDefault="003F3E5D" w:rsidP="0000016B">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F3E5D" w:rsidRPr="002455D9" w:rsidRDefault="003F3E5D" w:rsidP="0000016B">
            <w:pPr>
              <w:snapToGrid w:val="0"/>
              <w:jc w:val="both"/>
              <w:rPr>
                <w:rFonts w:ascii="Tahoma" w:eastAsia="TimesNewRomanPSMT" w:hAnsi="Tahoma" w:cs="Tahoma"/>
                <w:bCs/>
                <w:color w:val="auto"/>
                <w:sz w:val="22"/>
                <w:szCs w:val="22"/>
                <w:lang w:val="sr-Cyrl-CS"/>
              </w:rPr>
            </w:pPr>
          </w:p>
        </w:tc>
      </w:tr>
    </w:tbl>
    <w:p w:rsidR="003F3E5D" w:rsidRPr="002455D9" w:rsidRDefault="003F3E5D" w:rsidP="003F3E5D">
      <w:pPr>
        <w:shd w:val="clear" w:color="auto" w:fill="FFFFFF"/>
        <w:tabs>
          <w:tab w:val="left" w:pos="4515"/>
        </w:tabs>
        <w:rPr>
          <w:rFonts w:ascii="Tahoma" w:hAnsi="Tahoma"/>
          <w:color w:val="auto"/>
          <w:sz w:val="22"/>
          <w:szCs w:val="22"/>
          <w:shd w:val="clear" w:color="auto" w:fill="FFFFFF"/>
          <w:lang w:val="sr-Latn-CS"/>
        </w:rPr>
      </w:pPr>
    </w:p>
    <w:p w:rsidR="003F3E5D" w:rsidRPr="002455D9" w:rsidRDefault="003F3E5D" w:rsidP="003F3E5D">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p w:rsidR="003F3E5D" w:rsidRPr="002455D9" w:rsidRDefault="003F3E5D" w:rsidP="003F3E5D">
      <w:pPr>
        <w:jc w:val="both"/>
        <w:rPr>
          <w:rFonts w:ascii="Tahoma" w:hAnsi="Tahoma" w:cs="Tahoma"/>
          <w:color w:val="auto"/>
          <w:sz w:val="22"/>
          <w:szCs w:val="22"/>
        </w:rPr>
      </w:pP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tblGrid>
      <w:tr w:rsidR="003F3E5D" w:rsidRPr="002455D9" w:rsidTr="0000016B">
        <w:trPr>
          <w:gridAfter w:val="1"/>
          <w:wAfter w:w="13968" w:type="dxa"/>
          <w:trHeight w:val="810"/>
        </w:trPr>
        <w:tc>
          <w:tcPr>
            <w:tcW w:w="387" w:type="dxa"/>
            <w:vMerge w:val="restart"/>
            <w:shd w:val="clear" w:color="auto" w:fill="E6E6E6"/>
          </w:tcPr>
          <w:p w:rsidR="003F3E5D" w:rsidRPr="002455D9" w:rsidRDefault="003F3E5D" w:rsidP="0000016B">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3F3E5D" w:rsidRPr="002455D9" w:rsidRDefault="003F3E5D" w:rsidP="0000016B">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3F3E5D" w:rsidRPr="002455D9" w:rsidRDefault="003F3E5D" w:rsidP="0000016B">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3F3E5D" w:rsidRPr="002455D9" w:rsidRDefault="003F3E5D" w:rsidP="0000016B">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3F3E5D" w:rsidRPr="002455D9" w:rsidRDefault="003F3E5D" w:rsidP="0000016B">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3F3E5D" w:rsidRPr="002455D9" w:rsidRDefault="003F3E5D" w:rsidP="0000016B">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3F3E5D" w:rsidRPr="002455D9" w:rsidRDefault="003F3E5D" w:rsidP="0000016B">
            <w:pPr>
              <w:jc w:val="center"/>
              <w:rPr>
                <w:rFonts w:ascii="Tahoma" w:hAnsi="Tahoma" w:cs="Tahoma"/>
                <w:b/>
                <w:color w:val="auto"/>
                <w:sz w:val="20"/>
                <w:szCs w:val="20"/>
                <w:lang w:val="sr-Cyrl-CS"/>
              </w:rPr>
            </w:pPr>
          </w:p>
          <w:p w:rsidR="003F3E5D" w:rsidRPr="002455D9" w:rsidRDefault="003F3E5D" w:rsidP="0000016B">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3F3E5D" w:rsidRPr="002455D9" w:rsidRDefault="003F3E5D" w:rsidP="0000016B">
            <w:pPr>
              <w:jc w:val="center"/>
              <w:rPr>
                <w:rFonts w:ascii="Tahoma" w:hAnsi="Tahoma" w:cs="Tahoma"/>
                <w:color w:val="auto"/>
                <w:sz w:val="20"/>
                <w:szCs w:val="20"/>
                <w:lang w:val="sr-Cyrl-CS"/>
              </w:rPr>
            </w:pPr>
          </w:p>
        </w:tc>
        <w:tc>
          <w:tcPr>
            <w:tcW w:w="1984" w:type="dxa"/>
            <w:vMerge w:val="restart"/>
            <w:shd w:val="clear" w:color="auto" w:fill="E6E6E6"/>
          </w:tcPr>
          <w:p w:rsidR="003F3E5D" w:rsidRPr="002455D9" w:rsidRDefault="003F3E5D" w:rsidP="0000016B">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3F3E5D" w:rsidRPr="002455D9" w:rsidRDefault="003F3E5D" w:rsidP="0000016B">
            <w:pPr>
              <w:rPr>
                <w:rFonts w:ascii="Tahoma" w:hAnsi="Tahoma" w:cs="Tahoma"/>
                <w:color w:val="auto"/>
                <w:sz w:val="20"/>
                <w:szCs w:val="20"/>
                <w:lang w:val="sr-Cyrl-CS"/>
              </w:rPr>
            </w:pPr>
          </w:p>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3F3E5D" w:rsidRPr="002455D9" w:rsidTr="0000016B">
        <w:trPr>
          <w:gridAfter w:val="1"/>
          <w:wAfter w:w="13968" w:type="dxa"/>
          <w:trHeight w:val="435"/>
        </w:trPr>
        <w:tc>
          <w:tcPr>
            <w:tcW w:w="387" w:type="dxa"/>
            <w:vMerge/>
            <w:shd w:val="clear" w:color="auto" w:fill="E6E6E6"/>
          </w:tcPr>
          <w:p w:rsidR="003F3E5D" w:rsidRPr="002455D9" w:rsidRDefault="003F3E5D" w:rsidP="0000016B">
            <w:pPr>
              <w:jc w:val="center"/>
              <w:rPr>
                <w:rFonts w:ascii="Tahoma" w:hAnsi="Tahoma" w:cs="Tahoma"/>
                <w:color w:val="auto"/>
                <w:sz w:val="20"/>
                <w:szCs w:val="20"/>
                <w:lang w:val="sr-Cyrl-CS"/>
              </w:rPr>
            </w:pPr>
          </w:p>
        </w:tc>
        <w:tc>
          <w:tcPr>
            <w:tcW w:w="1989" w:type="dxa"/>
            <w:gridSpan w:val="2"/>
            <w:vMerge/>
            <w:shd w:val="clear" w:color="auto" w:fill="E6E6E6"/>
          </w:tcPr>
          <w:p w:rsidR="003F3E5D" w:rsidRPr="002455D9" w:rsidRDefault="003F3E5D" w:rsidP="0000016B">
            <w:pPr>
              <w:jc w:val="center"/>
              <w:rPr>
                <w:rFonts w:ascii="Tahoma" w:hAnsi="Tahoma" w:cs="Tahoma"/>
                <w:b/>
                <w:color w:val="auto"/>
                <w:sz w:val="20"/>
                <w:szCs w:val="20"/>
                <w:lang w:val="sr-Cyrl-CS"/>
              </w:rPr>
            </w:pPr>
          </w:p>
        </w:tc>
        <w:tc>
          <w:tcPr>
            <w:tcW w:w="1276" w:type="dxa"/>
            <w:vMerge/>
            <w:shd w:val="clear" w:color="auto" w:fill="E6E6E6"/>
          </w:tcPr>
          <w:p w:rsidR="003F3E5D" w:rsidRPr="002455D9" w:rsidRDefault="003F3E5D" w:rsidP="0000016B">
            <w:pPr>
              <w:rPr>
                <w:rFonts w:ascii="Tahoma" w:hAnsi="Tahoma" w:cs="Tahoma"/>
                <w:b/>
                <w:color w:val="auto"/>
                <w:sz w:val="20"/>
                <w:szCs w:val="20"/>
                <w:lang w:val="sr-Cyrl-CS"/>
              </w:rPr>
            </w:pPr>
          </w:p>
        </w:tc>
        <w:tc>
          <w:tcPr>
            <w:tcW w:w="1276" w:type="dxa"/>
            <w:vMerge/>
            <w:shd w:val="clear" w:color="auto" w:fill="E6E6E6"/>
          </w:tcPr>
          <w:p w:rsidR="003F3E5D" w:rsidRPr="002455D9" w:rsidRDefault="003F3E5D" w:rsidP="0000016B">
            <w:pPr>
              <w:jc w:val="center"/>
              <w:rPr>
                <w:rFonts w:ascii="Tahoma" w:hAnsi="Tahoma" w:cs="Tahoma"/>
                <w:b/>
                <w:color w:val="auto"/>
                <w:sz w:val="20"/>
                <w:szCs w:val="20"/>
                <w:lang w:val="sr-Cyrl-CS"/>
              </w:rPr>
            </w:pPr>
          </w:p>
        </w:tc>
        <w:tc>
          <w:tcPr>
            <w:tcW w:w="1559" w:type="dxa"/>
            <w:vMerge/>
            <w:shd w:val="clear" w:color="auto" w:fill="E6E6E6"/>
          </w:tcPr>
          <w:p w:rsidR="003F3E5D" w:rsidRPr="002455D9" w:rsidRDefault="003F3E5D" w:rsidP="0000016B">
            <w:pPr>
              <w:jc w:val="center"/>
              <w:rPr>
                <w:rFonts w:ascii="Tahoma" w:hAnsi="Tahoma" w:cs="Tahoma"/>
                <w:b/>
                <w:color w:val="auto"/>
                <w:sz w:val="20"/>
                <w:szCs w:val="20"/>
                <w:lang w:val="sr-Cyrl-CS"/>
              </w:rPr>
            </w:pPr>
          </w:p>
        </w:tc>
        <w:tc>
          <w:tcPr>
            <w:tcW w:w="992"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3F3E5D" w:rsidRPr="002455D9" w:rsidRDefault="003F3E5D" w:rsidP="0000016B">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3F3E5D" w:rsidRPr="002455D9" w:rsidRDefault="003F3E5D" w:rsidP="0000016B">
            <w:pPr>
              <w:jc w:val="center"/>
              <w:rPr>
                <w:rFonts w:ascii="Tahoma" w:hAnsi="Tahoma" w:cs="Tahoma"/>
                <w:b/>
                <w:color w:val="auto"/>
                <w:sz w:val="20"/>
                <w:szCs w:val="20"/>
                <w:lang w:val="sr-Cyrl-CS"/>
              </w:rPr>
            </w:pPr>
          </w:p>
        </w:tc>
      </w:tr>
      <w:tr w:rsidR="003F3E5D" w:rsidRPr="002455D9" w:rsidTr="0000016B">
        <w:trPr>
          <w:gridAfter w:val="1"/>
          <w:wAfter w:w="13968" w:type="dxa"/>
        </w:trPr>
        <w:tc>
          <w:tcPr>
            <w:tcW w:w="387"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3F3E5D" w:rsidRPr="002455D9" w:rsidRDefault="003F3E5D" w:rsidP="0000016B">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3F3E5D" w:rsidRPr="002455D9" w:rsidTr="0000016B">
        <w:trPr>
          <w:gridAfter w:val="1"/>
          <w:wAfter w:w="13968" w:type="dxa"/>
        </w:trPr>
        <w:tc>
          <w:tcPr>
            <w:tcW w:w="11023" w:type="dxa"/>
            <w:gridSpan w:val="9"/>
            <w:shd w:val="clear" w:color="auto" w:fill="auto"/>
          </w:tcPr>
          <w:p w:rsidR="003F3E5D" w:rsidRPr="002455D9" w:rsidRDefault="003F3E5D" w:rsidP="00AE0F46">
            <w:pPr>
              <w:jc w:val="center"/>
              <w:rPr>
                <w:rFonts w:ascii="Tahoma" w:hAnsi="Tahoma" w:cs="Tahoma"/>
                <w:b/>
                <w:color w:val="auto"/>
                <w:sz w:val="22"/>
                <w:szCs w:val="22"/>
              </w:rPr>
            </w:pPr>
            <w:r w:rsidRPr="002455D9">
              <w:rPr>
                <w:rFonts w:ascii="Tahoma" w:hAnsi="Tahoma" w:cs="Tahoma"/>
                <w:b/>
                <w:color w:val="auto"/>
                <w:sz w:val="22"/>
                <w:szCs w:val="22"/>
              </w:rPr>
              <w:t xml:space="preserve">“ </w:t>
            </w:r>
            <w:r w:rsidRPr="002455D9">
              <w:rPr>
                <w:rFonts w:ascii="Arial" w:hAnsi="Arial" w:cs="Arial"/>
                <w:b/>
                <w:color w:val="auto"/>
                <w:lang w:val="sr-Cyrl-CS"/>
              </w:rPr>
              <w:t xml:space="preserve"> </w:t>
            </w:r>
            <w:r w:rsidRPr="002455D9">
              <w:rPr>
                <w:rFonts w:ascii="Arial" w:hAnsi="Arial" w:cs="Arial"/>
                <w:b/>
                <w:color w:val="auto"/>
                <w:lang w:val="sr-Latn-CS"/>
              </w:rPr>
              <w:t>ZASTAVA – SKALA 55</w:t>
            </w:r>
            <w:r w:rsidRPr="002455D9">
              <w:rPr>
                <w:rFonts w:ascii="Arial" w:hAnsi="Arial" w:cs="Arial"/>
                <w:b/>
                <w:color w:val="auto"/>
              </w:rPr>
              <w:t xml:space="preserve"> </w:t>
            </w:r>
            <w:r w:rsidRPr="002455D9">
              <w:rPr>
                <w:rFonts w:ascii="Tahoma" w:hAnsi="Tahoma" w:cs="Tahoma"/>
                <w:b/>
                <w:color w:val="auto"/>
                <w:sz w:val="22"/>
                <w:szCs w:val="22"/>
              </w:rPr>
              <w:t xml:space="preserve"> ”</w:t>
            </w:r>
          </w:p>
        </w:tc>
      </w:tr>
      <w:tr w:rsidR="003F3E5D" w:rsidRPr="002455D9" w:rsidTr="0000016B">
        <w:trPr>
          <w:gridAfter w:val="1"/>
          <w:wAfter w:w="13968" w:type="dxa"/>
        </w:trPr>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hr-HR"/>
              </w:rPr>
            </w:pPr>
            <w:r w:rsidRPr="002455D9">
              <w:rPr>
                <w:rFonts w:ascii="Tahoma" w:hAnsi="Tahoma" w:cs="Tahoma"/>
                <w:color w:val="auto"/>
                <w:sz w:val="20"/>
                <w:szCs w:val="20"/>
                <w:lang w:val="sr-Cyrl-CS"/>
              </w:rPr>
              <w:t>Сет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ламела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корпа квачила</w:t>
            </w:r>
            <w:r w:rsidRPr="002455D9">
              <w:rPr>
                <w:rFonts w:ascii="Tahoma" w:hAnsi="Tahoma" w:cs="Tahoma"/>
                <w:color w:val="auto"/>
                <w:sz w:val="20"/>
                <w:szCs w:val="20"/>
                <w:lang w:val="hr-HR"/>
              </w:rPr>
              <w:t xml:space="preserve">, </w:t>
            </w:r>
            <w:r w:rsidRPr="002455D9">
              <w:rPr>
                <w:rFonts w:ascii="Tahoma" w:hAnsi="Tahoma" w:cs="Tahoma"/>
                <w:color w:val="auto"/>
                <w:sz w:val="20"/>
                <w:szCs w:val="20"/>
                <w:lang w:val="sr-Cyrl-CS"/>
              </w:rPr>
              <w:t>потисни лежај</w:t>
            </w:r>
            <w:r w:rsidRPr="002455D9">
              <w:rPr>
                <w:rFonts w:ascii="Tahoma" w:hAnsi="Tahoma" w:cs="Tahoma"/>
                <w:color w:val="auto"/>
                <w:sz w:val="20"/>
                <w:szCs w:val="20"/>
                <w:lang w:val="hr-HR"/>
              </w:rPr>
              <w:t>)</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tcPr>
          <w:p w:rsidR="003F3E5D" w:rsidRPr="002455D9" w:rsidRDefault="003F3E5D" w:rsidP="0000016B">
            <w:pPr>
              <w:jc w:val="center"/>
              <w:rPr>
                <w:rFonts w:ascii="Tahoma" w:hAnsi="Tahoma" w:cs="Tahoma"/>
                <w:color w:val="auto"/>
                <w:sz w:val="22"/>
                <w:szCs w:val="22"/>
                <w:lang w:val="sr-Latn-CS"/>
              </w:rPr>
            </w:pPr>
          </w:p>
        </w:tc>
      </w:tr>
      <w:tr w:rsidR="003F3E5D" w:rsidRPr="002455D9" w:rsidTr="0000016B">
        <w:trPr>
          <w:gridAfter w:val="1"/>
          <w:wAfter w:w="13968" w:type="dxa"/>
        </w:trPr>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Замајац</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tcPr>
          <w:p w:rsidR="003F3E5D" w:rsidRPr="002455D9" w:rsidRDefault="003F3E5D" w:rsidP="0000016B">
            <w:pPr>
              <w:jc w:val="center"/>
              <w:rPr>
                <w:rFonts w:ascii="Tahoma" w:hAnsi="Tahoma" w:cs="Tahoma"/>
                <w:color w:val="auto"/>
                <w:sz w:val="22"/>
                <w:szCs w:val="22"/>
                <w:lang w:val="sr-Latn-CS"/>
              </w:rPr>
            </w:pPr>
          </w:p>
        </w:tc>
      </w:tr>
      <w:tr w:rsidR="003F3E5D" w:rsidRPr="002455D9" w:rsidTr="0000016B">
        <w:trPr>
          <w:gridAfter w:val="1"/>
          <w:wAfter w:w="13968" w:type="dxa"/>
        </w:trPr>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lastRenderedPageBreak/>
              <w:t>3.</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Сајла квачила</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tcPr>
          <w:p w:rsidR="003F3E5D" w:rsidRPr="002455D9" w:rsidRDefault="003F3E5D" w:rsidP="0000016B">
            <w:pPr>
              <w:jc w:val="center"/>
              <w:rPr>
                <w:rFonts w:ascii="Tahoma" w:hAnsi="Tahoma" w:cs="Tahoma"/>
                <w:color w:val="auto"/>
                <w:sz w:val="22"/>
                <w:szCs w:val="22"/>
                <w:lang w:val="sr-Latn-CS"/>
              </w:rPr>
            </w:pPr>
          </w:p>
        </w:tc>
      </w:tr>
      <w:tr w:rsidR="003F3E5D" w:rsidRPr="002455D9" w:rsidTr="0000016B">
        <w:trPr>
          <w:gridAfter w:val="1"/>
          <w:wAfter w:w="13968" w:type="dxa"/>
        </w:trPr>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4.</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w:t>
            </w: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p w:rsidR="003F3E5D" w:rsidRPr="002455D9" w:rsidRDefault="003F3E5D" w:rsidP="0000016B">
            <w:pPr>
              <w:jc w:val="center"/>
              <w:rPr>
                <w:rFonts w:ascii="Tahoma" w:hAnsi="Tahoma" w:cs="Tahoma"/>
                <w:color w:val="auto"/>
                <w:sz w:val="20"/>
                <w:szCs w:val="20"/>
                <w:lang w:val="sr-Latn-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5.</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облоге</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комплет</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vMerge w:val="restart"/>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6.</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Кочиони цилиндри</w:t>
            </w: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vMerge/>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7.</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Сајла ручне кочнице</w:t>
            </w: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p w:rsidR="003F3E5D" w:rsidRPr="002455D9" w:rsidRDefault="003F3E5D" w:rsidP="0000016B">
            <w:pPr>
              <w:jc w:val="center"/>
              <w:rPr>
                <w:rFonts w:ascii="Tahoma" w:hAnsi="Tahoma" w:cs="Tahoma"/>
                <w:color w:val="auto"/>
                <w:sz w:val="20"/>
                <w:szCs w:val="20"/>
                <w:lang w:val="sr-Latn-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vMerge/>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8.</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Сајла гаса</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559" w:type="dxa"/>
            <w:shd w:val="clear" w:color="auto" w:fill="auto"/>
          </w:tcPr>
          <w:p w:rsidR="003F3E5D" w:rsidRPr="002455D9" w:rsidRDefault="003F3E5D" w:rsidP="0000016B">
            <w:pPr>
              <w:suppressAutoHyphens w:val="0"/>
              <w:spacing w:line="240" w:lineRule="auto"/>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Latn-CS"/>
              </w:rPr>
              <w:t>9</w:t>
            </w:r>
            <w:r w:rsidRPr="002455D9">
              <w:rPr>
                <w:rFonts w:ascii="Tahoma" w:hAnsi="Tahoma" w:cs="Tahoma"/>
                <w:color w:val="auto"/>
                <w:sz w:val="20"/>
                <w:szCs w:val="20"/>
                <w:lang w:val="sr-Cyrl-CS"/>
              </w:rPr>
              <w:t>.</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Осцилујућа рамена</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559" w:type="dxa"/>
            <w:shd w:val="clear" w:color="auto" w:fill="auto"/>
          </w:tcPr>
          <w:p w:rsidR="003F3E5D" w:rsidRPr="002455D9" w:rsidRDefault="003F3E5D" w:rsidP="0000016B">
            <w:pPr>
              <w:suppressAutoHyphens w:val="0"/>
              <w:spacing w:line="240" w:lineRule="auto"/>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0</w:t>
            </w:r>
            <w:r w:rsidRPr="002455D9">
              <w:rPr>
                <w:rFonts w:ascii="Tahoma" w:hAnsi="Tahoma" w:cs="Tahoma"/>
                <w:color w:val="auto"/>
                <w:sz w:val="20"/>
                <w:szCs w:val="20"/>
                <w:lang w:val="sr-Cyrl-CS"/>
              </w:rPr>
              <w:t>.</w:t>
            </w:r>
          </w:p>
        </w:tc>
        <w:tc>
          <w:tcPr>
            <w:tcW w:w="1848" w:type="dxa"/>
            <w:shd w:val="clear" w:color="auto" w:fill="auto"/>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Хомокинетички зглоб</w:t>
            </w: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1</w:t>
            </w:r>
          </w:p>
        </w:tc>
        <w:tc>
          <w:tcPr>
            <w:tcW w:w="1848" w:type="dxa"/>
            <w:shd w:val="clear" w:color="auto" w:fill="auto"/>
            <w:vAlign w:val="center"/>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Свећица</w:t>
            </w:r>
          </w:p>
        </w:tc>
        <w:tc>
          <w:tcPr>
            <w:tcW w:w="1276" w:type="dxa"/>
            <w:shd w:val="clear" w:color="auto" w:fill="auto"/>
          </w:tcPr>
          <w:p w:rsidR="003F3E5D" w:rsidRPr="002455D9" w:rsidRDefault="003F3E5D" w:rsidP="0000016B">
            <w:pPr>
              <w:jc w:val="center"/>
              <w:rPr>
                <w:rFonts w:ascii="Tahoma" w:hAnsi="Tahoma" w:cs="Tahoma"/>
                <w:color w:val="auto"/>
                <w:sz w:val="20"/>
                <w:szCs w:val="20"/>
                <w:lang w:val="sr-Cyrl-CS"/>
              </w:rPr>
            </w:pPr>
          </w:p>
          <w:p w:rsidR="003F3E5D" w:rsidRPr="002455D9" w:rsidRDefault="003F3E5D" w:rsidP="0000016B">
            <w:pPr>
              <w:jc w:val="center"/>
              <w:rPr>
                <w:rFonts w:ascii="Tahoma" w:hAnsi="Tahoma" w:cs="Tahoma"/>
                <w:color w:val="auto"/>
                <w:sz w:val="20"/>
                <w:szCs w:val="20"/>
                <w:lang w:val="sr-Cyrl-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tcPr>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528" w:type="dxa"/>
            <w:gridSpan w:val="2"/>
            <w:shd w:val="clear" w:color="auto" w:fill="auto"/>
          </w:tcPr>
          <w:p w:rsidR="003F3E5D" w:rsidRPr="002455D9" w:rsidRDefault="003F3E5D" w:rsidP="0000016B">
            <w:pPr>
              <w:rPr>
                <w:rFonts w:ascii="Tahoma" w:hAnsi="Tahoma" w:cs="Tahoma"/>
                <w:color w:val="auto"/>
                <w:sz w:val="20"/>
                <w:szCs w:val="20"/>
                <w:lang w:val="sr-Cyrl-CS"/>
              </w:rPr>
            </w:pPr>
            <w:r w:rsidRPr="002455D9">
              <w:rPr>
                <w:rFonts w:ascii="Tahoma" w:hAnsi="Tahoma" w:cs="Tahoma"/>
                <w:color w:val="auto"/>
                <w:sz w:val="20"/>
                <w:szCs w:val="20"/>
                <w:lang w:val="sr-Cyrl-CS"/>
              </w:rPr>
              <w:t>1</w:t>
            </w:r>
            <w:r w:rsidRPr="002455D9">
              <w:rPr>
                <w:rFonts w:ascii="Tahoma" w:hAnsi="Tahoma" w:cs="Tahoma"/>
                <w:color w:val="auto"/>
                <w:sz w:val="20"/>
                <w:szCs w:val="20"/>
                <w:lang w:val="sr-Latn-CS"/>
              </w:rPr>
              <w:t>2</w:t>
            </w:r>
            <w:r w:rsidRPr="002455D9">
              <w:rPr>
                <w:rFonts w:ascii="Tahoma" w:hAnsi="Tahoma" w:cs="Tahoma"/>
                <w:color w:val="auto"/>
                <w:sz w:val="20"/>
                <w:szCs w:val="20"/>
                <w:lang w:val="sr-Cyrl-CS"/>
              </w:rPr>
              <w:t>.</w:t>
            </w:r>
          </w:p>
        </w:tc>
        <w:tc>
          <w:tcPr>
            <w:tcW w:w="1848" w:type="dxa"/>
            <w:shd w:val="clear" w:color="auto" w:fill="auto"/>
            <w:vAlign w:val="center"/>
          </w:tcPr>
          <w:p w:rsidR="003F3E5D" w:rsidRPr="002455D9" w:rsidRDefault="003F3E5D" w:rsidP="0000016B">
            <w:pPr>
              <w:snapToGrid w:val="0"/>
              <w:rPr>
                <w:rFonts w:ascii="Tahoma" w:hAnsi="Tahoma" w:cs="Tahoma"/>
                <w:color w:val="auto"/>
                <w:sz w:val="20"/>
                <w:szCs w:val="20"/>
                <w:lang w:val="sr-Cyrl-CS"/>
              </w:rPr>
            </w:pPr>
            <w:r w:rsidRPr="002455D9">
              <w:rPr>
                <w:rFonts w:ascii="Tahoma" w:hAnsi="Tahoma" w:cs="Tahoma"/>
                <w:color w:val="auto"/>
                <w:sz w:val="20"/>
                <w:szCs w:val="20"/>
                <w:lang w:val="sr-Cyrl-CS"/>
              </w:rPr>
              <w:t>Разводна капа</w:t>
            </w: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p w:rsidR="003F3E5D" w:rsidRPr="002455D9" w:rsidRDefault="003F3E5D" w:rsidP="0000016B">
            <w:pPr>
              <w:jc w:val="center"/>
              <w:rPr>
                <w:rFonts w:ascii="Tahoma" w:hAnsi="Tahoma" w:cs="Tahoma"/>
                <w:color w:val="auto"/>
                <w:sz w:val="20"/>
                <w:szCs w:val="20"/>
                <w:lang w:val="sr-Latn-CS"/>
              </w:rPr>
            </w:pPr>
          </w:p>
        </w:tc>
        <w:tc>
          <w:tcPr>
            <w:tcW w:w="1276"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1559" w:type="dxa"/>
            <w:shd w:val="clear" w:color="auto" w:fill="auto"/>
          </w:tcPr>
          <w:p w:rsidR="003F3E5D" w:rsidRPr="002455D9" w:rsidRDefault="003F3E5D" w:rsidP="0000016B">
            <w:pPr>
              <w:jc w:val="center"/>
              <w:rPr>
                <w:rFonts w:ascii="Tahoma" w:hAnsi="Tahoma" w:cs="Tahoma"/>
                <w:color w:val="auto"/>
                <w:sz w:val="20"/>
                <w:szCs w:val="20"/>
                <w:lang w:val="sr-Latn-CS"/>
              </w:rPr>
            </w:pPr>
          </w:p>
        </w:tc>
        <w:tc>
          <w:tcPr>
            <w:tcW w:w="992" w:type="dxa"/>
            <w:shd w:val="clear" w:color="auto" w:fill="auto"/>
            <w:vAlign w:val="center"/>
          </w:tcPr>
          <w:p w:rsidR="003F3E5D" w:rsidRPr="002455D9" w:rsidRDefault="003F3E5D" w:rsidP="0000016B">
            <w:pPr>
              <w:snapToGrid w:val="0"/>
              <w:jc w:val="center"/>
              <w:rPr>
                <w:rFonts w:ascii="Tahoma" w:hAnsi="Tahoma" w:cs="Tahoma"/>
                <w:color w:val="auto"/>
                <w:sz w:val="20"/>
                <w:szCs w:val="20"/>
                <w:lang w:val="hr-HR"/>
              </w:rPr>
            </w:pPr>
            <w:r w:rsidRPr="002455D9">
              <w:rPr>
                <w:rFonts w:ascii="Tahoma" w:hAnsi="Tahoma" w:cs="Tahoma"/>
                <w:color w:val="auto"/>
                <w:sz w:val="20"/>
                <w:szCs w:val="20"/>
                <w:lang w:val="sr-Cyrl-CS"/>
              </w:rPr>
              <w:t>комад</w:t>
            </w:r>
          </w:p>
        </w:tc>
        <w:tc>
          <w:tcPr>
            <w:tcW w:w="1560" w:type="dxa"/>
            <w:vAlign w:val="center"/>
          </w:tcPr>
          <w:p w:rsidR="003F3E5D" w:rsidRPr="002455D9" w:rsidRDefault="003F3E5D" w:rsidP="0000016B">
            <w:pPr>
              <w:snapToGrid w:val="0"/>
              <w:jc w:val="center"/>
              <w:rPr>
                <w:rFonts w:ascii="Tahoma" w:hAnsi="Tahoma" w:cs="Tahoma"/>
                <w:color w:val="auto"/>
                <w:sz w:val="20"/>
                <w:szCs w:val="20"/>
                <w:lang w:val="hr-HR"/>
              </w:rPr>
            </w:pPr>
          </w:p>
        </w:tc>
        <w:tc>
          <w:tcPr>
            <w:tcW w:w="1984" w:type="dxa"/>
            <w:vAlign w:val="center"/>
          </w:tcPr>
          <w:p w:rsidR="003F3E5D" w:rsidRPr="002455D9" w:rsidRDefault="003F3E5D" w:rsidP="0000016B">
            <w:pPr>
              <w:snapToGrid w:val="0"/>
              <w:jc w:val="center"/>
              <w:rPr>
                <w:rFonts w:ascii="Tahoma" w:hAnsi="Tahoma" w:cs="Tahoma"/>
                <w:color w:val="auto"/>
                <w:sz w:val="22"/>
                <w:szCs w:val="22"/>
                <w:lang w:val="sr-Cyrl-CS"/>
              </w:rPr>
            </w:pPr>
          </w:p>
        </w:tc>
        <w:tc>
          <w:tcPr>
            <w:tcW w:w="13968" w:type="dxa"/>
          </w:tcPr>
          <w:p w:rsidR="003F3E5D" w:rsidRPr="002455D9" w:rsidRDefault="003F3E5D" w:rsidP="0000016B">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3F3E5D" w:rsidRPr="002455D9" w:rsidTr="0000016B">
        <w:trPr>
          <w:trHeight w:val="391"/>
        </w:trPr>
        <w:tc>
          <w:tcPr>
            <w:tcW w:w="8931" w:type="dxa"/>
            <w:tcBorders>
              <w:top w:val="single" w:sz="4" w:space="0" w:color="000000"/>
              <w:left w:val="single" w:sz="4" w:space="0" w:color="000000"/>
              <w:bottom w:val="single" w:sz="4" w:space="0" w:color="000000"/>
            </w:tcBorders>
            <w:vAlign w:val="center"/>
          </w:tcPr>
          <w:p w:rsidR="003F3E5D" w:rsidRPr="002455D9" w:rsidRDefault="003F3E5D" w:rsidP="0000016B">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3F3E5D" w:rsidRPr="002455D9" w:rsidRDefault="003F3E5D" w:rsidP="0000016B">
            <w:pPr>
              <w:snapToGrid w:val="0"/>
              <w:jc w:val="center"/>
              <w:rPr>
                <w:rFonts w:ascii="Tahoma" w:hAnsi="Tahoma" w:cs="Tahoma"/>
                <w:color w:val="auto"/>
                <w:sz w:val="22"/>
                <w:szCs w:val="22"/>
                <w:lang w:val="hr-HR"/>
              </w:rPr>
            </w:pPr>
          </w:p>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8931" w:type="dxa"/>
            <w:tcBorders>
              <w:top w:val="single" w:sz="4" w:space="0" w:color="000000"/>
              <w:left w:val="single" w:sz="4" w:space="0" w:color="000000"/>
              <w:bottom w:val="single" w:sz="4" w:space="0" w:color="000000"/>
            </w:tcBorders>
            <w:vAlign w:val="center"/>
          </w:tcPr>
          <w:p w:rsidR="003F3E5D" w:rsidRPr="002455D9" w:rsidRDefault="003F3E5D" w:rsidP="0000016B">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3F3E5D" w:rsidRPr="002455D9" w:rsidRDefault="003F3E5D" w:rsidP="0000016B">
            <w:pPr>
              <w:snapToGrid w:val="0"/>
              <w:jc w:val="center"/>
              <w:rPr>
                <w:rFonts w:ascii="Tahoma" w:hAnsi="Tahoma" w:cs="Tahoma"/>
                <w:color w:val="auto"/>
                <w:sz w:val="22"/>
                <w:szCs w:val="22"/>
                <w:lang w:val="hr-HR"/>
              </w:rPr>
            </w:pPr>
          </w:p>
          <w:p w:rsidR="003F3E5D" w:rsidRPr="002455D9" w:rsidRDefault="003F3E5D" w:rsidP="0000016B">
            <w:pPr>
              <w:snapToGrid w:val="0"/>
              <w:jc w:val="center"/>
              <w:rPr>
                <w:rFonts w:ascii="Tahoma" w:hAnsi="Tahoma" w:cs="Tahoma"/>
                <w:color w:val="auto"/>
                <w:sz w:val="22"/>
                <w:szCs w:val="22"/>
                <w:lang w:val="hr-HR"/>
              </w:rPr>
            </w:pPr>
          </w:p>
        </w:tc>
      </w:tr>
      <w:tr w:rsidR="003F3E5D" w:rsidRPr="002455D9" w:rsidTr="0000016B">
        <w:tc>
          <w:tcPr>
            <w:tcW w:w="8931" w:type="dxa"/>
            <w:tcBorders>
              <w:top w:val="single" w:sz="4" w:space="0" w:color="000000"/>
              <w:left w:val="single" w:sz="4" w:space="0" w:color="000000"/>
              <w:bottom w:val="single" w:sz="4" w:space="0" w:color="000000"/>
            </w:tcBorders>
            <w:vAlign w:val="center"/>
          </w:tcPr>
          <w:p w:rsidR="003F3E5D" w:rsidRPr="002455D9" w:rsidRDefault="003F3E5D" w:rsidP="0000016B">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3F3E5D" w:rsidRPr="002455D9" w:rsidRDefault="003F3E5D" w:rsidP="0000016B">
            <w:pPr>
              <w:snapToGrid w:val="0"/>
              <w:jc w:val="center"/>
              <w:rPr>
                <w:rFonts w:ascii="Tahoma" w:hAnsi="Tahoma" w:cs="Tahoma"/>
                <w:color w:val="auto"/>
                <w:sz w:val="22"/>
                <w:szCs w:val="22"/>
                <w:lang w:val="hr-HR"/>
              </w:rPr>
            </w:pPr>
          </w:p>
          <w:p w:rsidR="003F3E5D" w:rsidRPr="002455D9" w:rsidRDefault="003F3E5D" w:rsidP="0000016B">
            <w:pPr>
              <w:snapToGrid w:val="0"/>
              <w:jc w:val="center"/>
              <w:rPr>
                <w:rFonts w:ascii="Tahoma" w:hAnsi="Tahoma" w:cs="Tahoma"/>
                <w:color w:val="auto"/>
                <w:sz w:val="22"/>
                <w:szCs w:val="22"/>
                <w:lang w:val="hr-HR"/>
              </w:rPr>
            </w:pPr>
          </w:p>
        </w:tc>
      </w:tr>
    </w:tbl>
    <w:p w:rsidR="003F3E5D" w:rsidRPr="002455D9" w:rsidRDefault="003F3E5D" w:rsidP="003F3E5D">
      <w:pPr>
        <w:suppressAutoHyphens w:val="0"/>
        <w:spacing w:line="240" w:lineRule="auto"/>
        <w:rPr>
          <w:rFonts w:ascii="Tahoma" w:eastAsia="TimesNewRomanPSMT" w:hAnsi="Tahoma" w:cs="Tahoma"/>
          <w:bCs/>
          <w:noProof/>
          <w:color w:val="auto"/>
          <w:sz w:val="22"/>
          <w:szCs w:val="22"/>
        </w:rPr>
      </w:pPr>
    </w:p>
    <w:p w:rsidR="003F3E5D" w:rsidRPr="002455D9" w:rsidRDefault="003F3E5D" w:rsidP="003F3E5D">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00B547EC"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3F3E5D" w:rsidRPr="002455D9" w:rsidTr="0000016B">
        <w:trPr>
          <w:trHeight w:val="620"/>
        </w:trPr>
        <w:tc>
          <w:tcPr>
            <w:tcW w:w="5069" w:type="dxa"/>
            <w:shd w:val="clear" w:color="auto" w:fill="auto"/>
            <w:vAlign w:val="center"/>
          </w:tcPr>
          <w:p w:rsidR="003F3E5D" w:rsidRPr="002455D9" w:rsidRDefault="003F3E5D" w:rsidP="0000016B">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3F3E5D" w:rsidRPr="002455D9" w:rsidRDefault="003F3E5D" w:rsidP="0000016B">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3F3E5D" w:rsidRPr="002455D9" w:rsidRDefault="003F3E5D" w:rsidP="0000016B">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3F3E5D" w:rsidRPr="002455D9" w:rsidTr="0000016B">
        <w:trPr>
          <w:trHeight w:val="710"/>
        </w:trPr>
        <w:tc>
          <w:tcPr>
            <w:tcW w:w="5069" w:type="dxa"/>
          </w:tcPr>
          <w:p w:rsidR="003F3E5D" w:rsidRPr="002455D9" w:rsidRDefault="003F3E5D" w:rsidP="0000016B">
            <w:pPr>
              <w:suppressAutoHyphens w:val="0"/>
              <w:spacing w:line="240" w:lineRule="auto"/>
              <w:rPr>
                <w:rFonts w:ascii="Tahoma" w:eastAsia="TimesNewRomanPSMT" w:hAnsi="Tahoma" w:cs="Tahoma"/>
                <w:bCs/>
                <w:noProof/>
                <w:color w:val="auto"/>
                <w:sz w:val="22"/>
                <w:szCs w:val="22"/>
              </w:rPr>
            </w:pPr>
          </w:p>
        </w:tc>
        <w:tc>
          <w:tcPr>
            <w:tcW w:w="4641" w:type="dxa"/>
          </w:tcPr>
          <w:p w:rsidR="003F3E5D" w:rsidRPr="002455D9" w:rsidRDefault="003F3E5D" w:rsidP="0000016B">
            <w:pPr>
              <w:suppressAutoHyphens w:val="0"/>
              <w:spacing w:line="240" w:lineRule="auto"/>
              <w:rPr>
                <w:rFonts w:ascii="Tahoma" w:eastAsia="TimesNewRomanPSMT" w:hAnsi="Tahoma" w:cs="Tahoma"/>
                <w:bCs/>
                <w:noProof/>
                <w:color w:val="auto"/>
                <w:sz w:val="22"/>
                <w:szCs w:val="22"/>
              </w:rPr>
            </w:pPr>
          </w:p>
        </w:tc>
      </w:tr>
    </w:tbl>
    <w:p w:rsidR="003F3E5D" w:rsidRPr="002455D9" w:rsidRDefault="003F3E5D" w:rsidP="003F3E5D">
      <w:pPr>
        <w:tabs>
          <w:tab w:val="left" w:pos="4515"/>
        </w:tabs>
        <w:jc w:val="both"/>
        <w:rPr>
          <w:rFonts w:ascii="Tahoma" w:hAnsi="Tahoma" w:cs="Tahoma"/>
          <w:b/>
          <w:bCs/>
          <w:color w:val="auto"/>
          <w:sz w:val="22"/>
          <w:szCs w:val="22"/>
        </w:rPr>
      </w:pPr>
    </w:p>
    <w:p w:rsidR="003F3E5D" w:rsidRPr="002455D9" w:rsidRDefault="003F3E5D" w:rsidP="003F3E5D">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3F3E5D" w:rsidRPr="002455D9" w:rsidRDefault="003F3E5D" w:rsidP="003F3E5D">
      <w:pPr>
        <w:rPr>
          <w:rFonts w:ascii="Arial" w:hAnsi="Arial" w:cs="Arial"/>
          <w:bCs/>
          <w:iCs/>
          <w:color w:val="auto"/>
          <w:lang w:val="sr-Cyrl-CS"/>
        </w:rPr>
      </w:pPr>
    </w:p>
    <w:p w:rsidR="003F3E5D" w:rsidRPr="002455D9" w:rsidRDefault="003F3E5D" w:rsidP="003F3E5D">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3F3E5D" w:rsidRPr="002455D9" w:rsidRDefault="003F3E5D" w:rsidP="003F3E5D">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3F3E5D" w:rsidRPr="002455D9" w:rsidRDefault="003F3E5D" w:rsidP="003F3E5D">
      <w:pPr>
        <w:ind w:left="-284" w:firstLine="284"/>
        <w:jc w:val="both"/>
        <w:rPr>
          <w:rFonts w:ascii="Arial" w:hAnsi="Arial" w:cs="Arial"/>
          <w:color w:val="auto"/>
          <w:lang w:val="sr-Cyrl-CS"/>
        </w:rPr>
      </w:pPr>
    </w:p>
    <w:p w:rsidR="003F3E5D" w:rsidRPr="002455D9" w:rsidRDefault="003F3E5D" w:rsidP="00164D8D">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5F7277" w:rsidRDefault="003F3E5D" w:rsidP="00FE18ED">
      <w:pPr>
        <w:ind w:left="-284" w:firstLine="284"/>
        <w:jc w:val="both"/>
        <w:rPr>
          <w:rFonts w:ascii="Tahoma" w:hAnsi="Tahoma"/>
          <w:b/>
          <w:bCs/>
          <w:color w:val="auto"/>
          <w:sz w:val="22"/>
          <w:szCs w:val="22"/>
          <w:shd w:val="clear" w:color="auto" w:fill="FFFFFF"/>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r w:rsidRPr="002455D9">
        <w:rPr>
          <w:rFonts w:ascii="Tahoma" w:hAnsi="Tahoma"/>
          <w:b/>
          <w:bCs/>
          <w:color w:val="auto"/>
          <w:sz w:val="22"/>
          <w:szCs w:val="22"/>
          <w:shd w:val="clear" w:color="auto" w:fill="FFFFFF"/>
          <w:lang w:val="sr-Cyrl-CS"/>
        </w:rPr>
        <w:t xml:space="preserve">    </w:t>
      </w:r>
    </w:p>
    <w:p w:rsidR="00E85ACF" w:rsidRDefault="00E85ACF" w:rsidP="00FE18ED">
      <w:pPr>
        <w:ind w:left="-284" w:firstLine="284"/>
        <w:jc w:val="both"/>
        <w:rPr>
          <w:rFonts w:ascii="Tahoma" w:hAnsi="Tahoma"/>
          <w:b/>
          <w:bCs/>
          <w:color w:val="auto"/>
          <w:sz w:val="22"/>
          <w:szCs w:val="22"/>
          <w:shd w:val="clear" w:color="auto" w:fill="FFFFFF"/>
        </w:rPr>
      </w:pPr>
    </w:p>
    <w:p w:rsidR="00E85ACF" w:rsidRDefault="00E85ACF" w:rsidP="00FE18ED">
      <w:pPr>
        <w:ind w:left="-284" w:firstLine="284"/>
        <w:jc w:val="both"/>
        <w:rPr>
          <w:rFonts w:ascii="Tahoma" w:hAnsi="Tahoma"/>
          <w:b/>
          <w:bCs/>
          <w:color w:val="auto"/>
          <w:sz w:val="22"/>
          <w:szCs w:val="22"/>
          <w:shd w:val="clear" w:color="auto" w:fill="FFFFFF"/>
        </w:rPr>
      </w:pPr>
    </w:p>
    <w:p w:rsidR="00E85ACF" w:rsidRDefault="00E85ACF" w:rsidP="00FE18ED">
      <w:pPr>
        <w:ind w:left="-284" w:firstLine="284"/>
        <w:jc w:val="both"/>
        <w:rPr>
          <w:rFonts w:ascii="Tahoma" w:hAnsi="Tahoma"/>
          <w:b/>
          <w:bCs/>
          <w:color w:val="auto"/>
          <w:sz w:val="22"/>
          <w:szCs w:val="22"/>
          <w:shd w:val="clear" w:color="auto" w:fill="FFFFFF"/>
        </w:rPr>
      </w:pPr>
    </w:p>
    <w:p w:rsidR="00E85ACF" w:rsidRPr="00E85ACF" w:rsidRDefault="00E85ACF" w:rsidP="00FE18ED">
      <w:pPr>
        <w:ind w:left="-284" w:firstLine="284"/>
        <w:jc w:val="both"/>
        <w:rPr>
          <w:rFonts w:ascii="Tahoma" w:hAnsi="Tahoma"/>
          <w:b/>
          <w:bCs/>
          <w:color w:val="auto"/>
          <w:sz w:val="22"/>
          <w:szCs w:val="22"/>
          <w:shd w:val="clear" w:color="auto" w:fill="FFFFFF"/>
        </w:rPr>
      </w:pPr>
    </w:p>
    <w:p w:rsidR="00AE0F46" w:rsidRPr="00AE0F46" w:rsidRDefault="00AE0F46" w:rsidP="00FE18ED">
      <w:pPr>
        <w:ind w:left="-284" w:firstLine="284"/>
        <w:jc w:val="both"/>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3F3E5D" w:rsidRPr="002455D9" w:rsidTr="0000016B">
        <w:tc>
          <w:tcPr>
            <w:tcW w:w="4860" w:type="dxa"/>
          </w:tcPr>
          <w:p w:rsidR="003F3E5D" w:rsidRPr="002455D9" w:rsidRDefault="003F3E5D" w:rsidP="0000016B">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3F3E5D" w:rsidRPr="002455D9" w:rsidRDefault="003F3E5D" w:rsidP="0000016B">
            <w:pPr>
              <w:snapToGrid w:val="0"/>
              <w:jc w:val="center"/>
              <w:rPr>
                <w:rFonts w:ascii="Tahoma" w:hAnsi="Tahoma" w:cs="Tahoma"/>
                <w:color w:val="auto"/>
                <w:sz w:val="22"/>
                <w:szCs w:val="22"/>
                <w:lang w:val="sr-Latn-CS"/>
              </w:rPr>
            </w:pPr>
          </w:p>
        </w:tc>
        <w:tc>
          <w:tcPr>
            <w:tcW w:w="3378" w:type="dxa"/>
          </w:tcPr>
          <w:p w:rsidR="003F3E5D" w:rsidRPr="002455D9" w:rsidRDefault="003F3E5D" w:rsidP="0000016B">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3F3E5D" w:rsidRPr="002455D9" w:rsidTr="0000016B">
        <w:tc>
          <w:tcPr>
            <w:tcW w:w="4860" w:type="dxa"/>
          </w:tcPr>
          <w:p w:rsidR="003F3E5D" w:rsidRPr="002455D9" w:rsidRDefault="003F3E5D" w:rsidP="0000016B">
            <w:pPr>
              <w:snapToGrid w:val="0"/>
              <w:jc w:val="center"/>
              <w:rPr>
                <w:rFonts w:ascii="Tahoma" w:hAnsi="Tahoma" w:cs="Tahoma"/>
                <w:color w:val="auto"/>
                <w:sz w:val="22"/>
                <w:szCs w:val="22"/>
                <w:lang w:val="sr-Latn-CS"/>
              </w:rPr>
            </w:pPr>
          </w:p>
        </w:tc>
        <w:tc>
          <w:tcPr>
            <w:tcW w:w="1368" w:type="dxa"/>
          </w:tcPr>
          <w:p w:rsidR="003F3E5D" w:rsidRPr="002455D9" w:rsidRDefault="003F3E5D" w:rsidP="0000016B">
            <w:pPr>
              <w:snapToGrid w:val="0"/>
              <w:jc w:val="center"/>
              <w:rPr>
                <w:rFonts w:ascii="Tahoma" w:hAnsi="Tahoma" w:cs="Tahoma"/>
                <w:color w:val="auto"/>
                <w:sz w:val="22"/>
                <w:szCs w:val="22"/>
                <w:lang w:val="sr-Latn-CS"/>
              </w:rPr>
            </w:pPr>
          </w:p>
        </w:tc>
        <w:tc>
          <w:tcPr>
            <w:tcW w:w="3378" w:type="dxa"/>
          </w:tcPr>
          <w:p w:rsidR="003F3E5D" w:rsidRPr="002455D9" w:rsidRDefault="003F3E5D" w:rsidP="0000016B">
            <w:pPr>
              <w:snapToGrid w:val="0"/>
              <w:jc w:val="center"/>
              <w:rPr>
                <w:rFonts w:ascii="Tahoma" w:hAnsi="Tahoma" w:cs="Tahoma"/>
                <w:color w:val="auto"/>
                <w:sz w:val="22"/>
                <w:szCs w:val="22"/>
                <w:lang w:val="sr-Latn-CS"/>
              </w:rPr>
            </w:pPr>
          </w:p>
        </w:tc>
      </w:tr>
      <w:tr w:rsidR="003F3E5D" w:rsidRPr="002455D9" w:rsidTr="0000016B">
        <w:tc>
          <w:tcPr>
            <w:tcW w:w="4860" w:type="dxa"/>
          </w:tcPr>
          <w:p w:rsidR="003F3E5D" w:rsidRPr="002455D9" w:rsidRDefault="003F3E5D" w:rsidP="0000016B">
            <w:pPr>
              <w:snapToGrid w:val="0"/>
              <w:jc w:val="center"/>
              <w:rPr>
                <w:rFonts w:ascii="Tahoma" w:hAnsi="Tahoma" w:cs="Tahoma"/>
                <w:color w:val="auto"/>
                <w:sz w:val="22"/>
                <w:szCs w:val="22"/>
                <w:lang w:val="sr-Cyrl-CS"/>
              </w:rPr>
            </w:pPr>
          </w:p>
          <w:p w:rsidR="003F3E5D" w:rsidRPr="002455D9" w:rsidRDefault="003F3E5D" w:rsidP="0000016B">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3F3E5D" w:rsidRPr="002455D9" w:rsidRDefault="003F3E5D" w:rsidP="0000016B">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3F3E5D" w:rsidRPr="002455D9" w:rsidRDefault="003F3E5D" w:rsidP="0000016B">
            <w:pPr>
              <w:snapToGrid w:val="0"/>
              <w:jc w:val="center"/>
              <w:rPr>
                <w:rFonts w:ascii="Tahoma" w:hAnsi="Tahoma" w:cs="Tahoma"/>
                <w:color w:val="auto"/>
                <w:sz w:val="22"/>
                <w:szCs w:val="22"/>
                <w:lang w:val="sr-Latn-CS"/>
              </w:rPr>
            </w:pPr>
          </w:p>
        </w:tc>
      </w:tr>
    </w:tbl>
    <w:p w:rsidR="002455D9" w:rsidRDefault="002455D9" w:rsidP="005F7277">
      <w:pPr>
        <w:tabs>
          <w:tab w:val="left" w:pos="4515"/>
        </w:tabs>
        <w:jc w:val="both"/>
        <w:rPr>
          <w:rFonts w:ascii="Arial" w:hAnsi="Arial" w:cs="Arial"/>
          <w:b/>
          <w:color w:val="FF0000"/>
          <w:lang w:val="sr-Cyrl-CS"/>
        </w:rPr>
      </w:pPr>
    </w:p>
    <w:p w:rsidR="00B131C6" w:rsidRPr="00900F3B" w:rsidRDefault="00E85ACF" w:rsidP="005F7277">
      <w:pPr>
        <w:tabs>
          <w:tab w:val="left" w:pos="4515"/>
        </w:tabs>
        <w:jc w:val="both"/>
        <w:rPr>
          <w:rFonts w:ascii="Tahoma" w:hAnsi="Tahoma"/>
          <w:b/>
          <w:bCs/>
          <w:color w:val="auto"/>
          <w:sz w:val="22"/>
          <w:szCs w:val="22"/>
          <w:shd w:val="clear" w:color="auto" w:fill="FFFFFF"/>
          <w:lang w:val="sr-Cyrl-CS"/>
        </w:rPr>
      </w:pPr>
      <w:r>
        <w:rPr>
          <w:rFonts w:ascii="Arial" w:hAnsi="Arial" w:cs="Arial"/>
          <w:b/>
          <w:color w:val="auto"/>
        </w:rPr>
        <w:lastRenderedPageBreak/>
        <w:t>7</w:t>
      </w:r>
      <w:r w:rsidR="00B131C6" w:rsidRPr="00900F3B">
        <w:rPr>
          <w:rFonts w:ascii="Arial" w:hAnsi="Arial" w:cs="Arial"/>
          <w:color w:val="auto"/>
          <w:lang w:val="sr-Cyrl-CS"/>
        </w:rPr>
        <w:t xml:space="preserve">. </w:t>
      </w:r>
      <w:r w:rsidR="00B131C6" w:rsidRPr="00900F3B">
        <w:rPr>
          <w:rFonts w:ascii="Arial" w:hAnsi="Arial" w:cs="Arial"/>
          <w:b/>
          <w:color w:val="auto"/>
          <w:lang w:val="sr-Cyrl-CS"/>
        </w:rPr>
        <w:t xml:space="preserve">ПАРТИЈА </w:t>
      </w:r>
      <w:r>
        <w:rPr>
          <w:rFonts w:ascii="Arial" w:hAnsi="Arial" w:cs="Arial"/>
          <w:b/>
          <w:color w:val="auto"/>
        </w:rPr>
        <w:t>7</w:t>
      </w:r>
      <w:r w:rsidR="00B131C6" w:rsidRPr="00900F3B">
        <w:rPr>
          <w:rFonts w:ascii="Arial" w:hAnsi="Arial" w:cs="Arial"/>
          <w:b/>
          <w:color w:val="auto"/>
        </w:rPr>
        <w:t xml:space="preserve"> - </w:t>
      </w:r>
      <w:r w:rsidR="00B131C6" w:rsidRPr="00900F3B">
        <w:rPr>
          <w:rFonts w:ascii="Arial" w:hAnsi="Arial" w:cs="Arial"/>
          <w:color w:val="auto"/>
          <w:lang w:val="sr-Cyrl-CS"/>
        </w:rPr>
        <w:t xml:space="preserve">Образац понуде за </w:t>
      </w:r>
      <w:r w:rsidR="00B131C6" w:rsidRPr="00900F3B">
        <w:rPr>
          <w:rFonts w:ascii="Arial" w:hAnsi="Arial" w:cs="Arial"/>
          <w:color w:val="auto"/>
        </w:rPr>
        <w:t xml:space="preserve"> </w:t>
      </w:r>
      <w:r w:rsidR="00B131C6" w:rsidRPr="00900F3B">
        <w:rPr>
          <w:rFonts w:ascii="Arial" w:hAnsi="Arial" w:cs="Arial"/>
          <w:color w:val="auto"/>
          <w:lang w:val="sr-Cyrl-CS"/>
        </w:rPr>
        <w:t xml:space="preserve"> </w:t>
      </w:r>
      <w:r w:rsidR="00B131C6" w:rsidRPr="00900F3B">
        <w:rPr>
          <w:rFonts w:ascii="Arial" w:hAnsi="Arial" w:cs="Arial"/>
          <w:b/>
          <w:color w:val="auto"/>
        </w:rPr>
        <w:t>–</w:t>
      </w:r>
      <w:r w:rsidR="00B131C6" w:rsidRPr="00900F3B">
        <w:rPr>
          <w:rFonts w:ascii="Arial" w:hAnsi="Arial" w:cs="Arial"/>
          <w:b/>
          <w:color w:val="auto"/>
          <w:lang w:val="sr-Cyrl-CS"/>
        </w:rPr>
        <w:t xml:space="preserve"> </w:t>
      </w:r>
      <w:r w:rsidR="00B131C6" w:rsidRPr="00900F3B">
        <w:rPr>
          <w:rFonts w:ascii="Arial" w:hAnsi="Arial" w:cs="Arial"/>
          <w:b/>
          <w:color w:val="auto"/>
        </w:rPr>
        <w:t xml:space="preserve"> </w:t>
      </w:r>
      <w:r w:rsidR="00B131C6" w:rsidRPr="00900F3B">
        <w:rPr>
          <w:rFonts w:ascii="Arial" w:hAnsi="Arial" w:cs="Arial"/>
          <w:bCs/>
          <w:color w:val="auto"/>
          <w:lang w:val="sr-Cyrl-CS"/>
        </w:rPr>
        <w:t>РЕЗЕРВНИ ДЕЛОВИ</w:t>
      </w:r>
      <w:r w:rsidR="00B131C6" w:rsidRPr="00900F3B">
        <w:rPr>
          <w:rFonts w:ascii="Arial" w:hAnsi="Arial" w:cs="Arial"/>
          <w:bCs/>
          <w:color w:val="auto"/>
          <w:lang w:val="sr-Latn-CS"/>
        </w:rPr>
        <w:t xml:space="preserve">, </w:t>
      </w:r>
      <w:r w:rsidR="00B131C6" w:rsidRPr="00900F3B">
        <w:rPr>
          <w:rFonts w:ascii="Arial" w:hAnsi="Arial" w:cs="Arial"/>
          <w:bCs/>
          <w:color w:val="auto"/>
          <w:lang w:val="sr-Cyrl-CS"/>
        </w:rPr>
        <w:t>УГРАДЊА РЕЗЕРВНИХ ДЕЛОВА И СЕРВИСИРАЊЕ</w:t>
      </w:r>
      <w:r w:rsidR="00B131C6" w:rsidRPr="00900F3B">
        <w:rPr>
          <w:rFonts w:ascii="Arial" w:hAnsi="Arial" w:cs="Arial"/>
          <w:b/>
          <w:color w:val="auto"/>
          <w:lang w:val="sr-Cyrl-CS"/>
        </w:rPr>
        <w:t xml:space="preserve">  </w:t>
      </w:r>
      <w:r w:rsidR="00B131C6" w:rsidRPr="00900F3B">
        <w:rPr>
          <w:rFonts w:ascii="Arial" w:hAnsi="Arial" w:cs="Arial"/>
          <w:b/>
          <w:color w:val="auto"/>
        </w:rPr>
        <w:t>- “</w:t>
      </w:r>
      <w:r w:rsidR="00B131C6" w:rsidRPr="00900F3B">
        <w:rPr>
          <w:rFonts w:ascii="Tahoma" w:hAnsi="Tahoma" w:cs="Tahoma"/>
          <w:b/>
          <w:bCs/>
          <w:color w:val="auto"/>
          <w:lang w:val="sr-Latn-CS"/>
        </w:rPr>
        <w:t xml:space="preserve"> IVECO</w:t>
      </w:r>
      <w:r w:rsidR="00844A33">
        <w:rPr>
          <w:rFonts w:ascii="Tahoma" w:hAnsi="Tahoma" w:cs="Tahoma"/>
          <w:b/>
          <w:bCs/>
          <w:color w:val="auto"/>
          <w:lang w:val="sr-Latn-CS"/>
        </w:rPr>
        <w:t xml:space="preserve"> </w:t>
      </w:r>
      <w:r w:rsidR="00B131C6" w:rsidRPr="00900F3B">
        <w:rPr>
          <w:rFonts w:ascii="Arial" w:hAnsi="Arial" w:cs="Arial"/>
          <w:b/>
          <w:color w:val="auto"/>
        </w:rPr>
        <w:t>“</w:t>
      </w:r>
    </w:p>
    <w:p w:rsidR="00B131C6" w:rsidRPr="00900F3B" w:rsidRDefault="00B131C6" w:rsidP="00B131C6">
      <w:pPr>
        <w:rPr>
          <w:rFonts w:ascii="Arial" w:hAnsi="Arial" w:cs="Arial"/>
          <w:b/>
          <w:color w:val="auto"/>
        </w:rPr>
      </w:pPr>
    </w:p>
    <w:p w:rsidR="00B131C6" w:rsidRPr="00900F3B" w:rsidRDefault="00E85ACF" w:rsidP="00B131C6">
      <w:pPr>
        <w:tabs>
          <w:tab w:val="left" w:pos="4515"/>
        </w:tabs>
        <w:jc w:val="both"/>
        <w:rPr>
          <w:rFonts w:ascii="Arial" w:hAnsi="Arial" w:cs="Arial"/>
          <w:b/>
          <w:color w:val="auto"/>
          <w:lang w:val="sr-Cyrl-CS"/>
        </w:rPr>
      </w:pPr>
      <w:r>
        <w:rPr>
          <w:rFonts w:ascii="Arial" w:hAnsi="Arial" w:cs="Arial"/>
          <w:b/>
          <w:color w:val="auto"/>
        </w:rPr>
        <w:t>7</w:t>
      </w:r>
      <w:r w:rsidR="00B131C6" w:rsidRPr="00900F3B">
        <w:rPr>
          <w:rFonts w:ascii="Arial" w:hAnsi="Arial" w:cs="Arial"/>
          <w:b/>
          <w:color w:val="auto"/>
          <w:lang w:val="sr-Cyrl-CS"/>
        </w:rPr>
        <w:t>.1.</w:t>
      </w:r>
      <w:r w:rsidR="00B131C6" w:rsidRPr="00900F3B">
        <w:rPr>
          <w:rFonts w:ascii="Arial" w:hAnsi="Arial" w:cs="Arial"/>
          <w:color w:val="auto"/>
          <w:lang w:val="sr-Cyrl-CS"/>
        </w:rPr>
        <w:t xml:space="preserve">Понуда број </w:t>
      </w:r>
      <w:r w:rsidR="00B131C6" w:rsidRPr="00900F3B">
        <w:rPr>
          <w:rFonts w:ascii="Arial" w:hAnsi="Arial" w:cs="Arial"/>
          <w:color w:val="auto"/>
        </w:rPr>
        <w:t xml:space="preserve">______________ </w:t>
      </w:r>
      <w:r w:rsidR="00B131C6" w:rsidRPr="00900F3B">
        <w:rPr>
          <w:rFonts w:ascii="Arial" w:hAnsi="Arial" w:cs="Arial"/>
          <w:color w:val="auto"/>
          <w:lang w:val="sr-Cyrl-CS"/>
        </w:rPr>
        <w:t xml:space="preserve">од </w:t>
      </w:r>
      <w:r w:rsidR="00B131C6" w:rsidRPr="00900F3B">
        <w:rPr>
          <w:rFonts w:ascii="Arial" w:hAnsi="Arial" w:cs="Arial"/>
          <w:color w:val="auto"/>
        </w:rPr>
        <w:t xml:space="preserve">_____________ </w:t>
      </w:r>
      <w:r w:rsidR="00B131C6" w:rsidRPr="00900F3B">
        <w:rPr>
          <w:rFonts w:ascii="Arial" w:hAnsi="Arial" w:cs="Arial"/>
          <w:color w:val="auto"/>
          <w:lang w:val="sr-Cyrl-CS"/>
        </w:rPr>
        <w:t>год.</w:t>
      </w:r>
    </w:p>
    <w:p w:rsidR="00B131C6" w:rsidRPr="00900F3B" w:rsidRDefault="00B131C6" w:rsidP="00B131C6">
      <w:pPr>
        <w:tabs>
          <w:tab w:val="left" w:pos="4515"/>
        </w:tabs>
        <w:jc w:val="both"/>
        <w:rPr>
          <w:rFonts w:ascii="Arial" w:hAnsi="Arial" w:cs="Arial"/>
          <w:color w:val="auto"/>
          <w:lang w:val="sr-Cyrl-CS"/>
        </w:rPr>
      </w:pPr>
    </w:p>
    <w:p w:rsidR="00B131C6" w:rsidRPr="00900F3B" w:rsidRDefault="00B131C6" w:rsidP="00B131C6">
      <w:pPr>
        <w:tabs>
          <w:tab w:val="left" w:pos="4515"/>
        </w:tabs>
        <w:jc w:val="center"/>
        <w:rPr>
          <w:rFonts w:ascii="Arial" w:hAnsi="Arial" w:cs="Arial"/>
          <w:color w:val="auto"/>
          <w:lang w:val="sr-Cyrl-CS"/>
        </w:rPr>
      </w:pPr>
    </w:p>
    <w:p w:rsidR="00B131C6" w:rsidRPr="00900F3B" w:rsidRDefault="00B131C6" w:rsidP="00B131C6">
      <w:pPr>
        <w:tabs>
          <w:tab w:val="left" w:pos="4515"/>
        </w:tabs>
        <w:jc w:val="center"/>
        <w:rPr>
          <w:rFonts w:ascii="Tahoma" w:hAnsi="Tahoma" w:cs="Tahoma"/>
          <w:color w:val="auto"/>
          <w:sz w:val="22"/>
          <w:szCs w:val="22"/>
          <w:lang w:val="sr-Cyrl-CS"/>
        </w:rPr>
      </w:pPr>
      <w:r w:rsidRPr="00900F3B">
        <w:rPr>
          <w:rFonts w:ascii="Tahoma" w:hAnsi="Tahoma" w:cs="Tahoma"/>
          <w:color w:val="auto"/>
          <w:sz w:val="22"/>
          <w:szCs w:val="22"/>
          <w:lang w:val="sr-Cyrl-CS"/>
        </w:rPr>
        <w:t>ОПШТИ ПОДАЦИ О ПОНУЂАЧУ</w:t>
      </w:r>
    </w:p>
    <w:p w:rsidR="00B131C6" w:rsidRPr="00900F3B" w:rsidRDefault="00B7482C" w:rsidP="00B131C6">
      <w:pPr>
        <w:tabs>
          <w:tab w:val="left" w:pos="4515"/>
        </w:tabs>
        <w:jc w:val="center"/>
        <w:rPr>
          <w:color w:val="auto"/>
        </w:rPr>
      </w:pPr>
      <w:hyperlink r:id="rId50"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B131C6" w:rsidRPr="00900F3B" w:rsidTr="0000016B">
        <w:tc>
          <w:tcPr>
            <w:tcW w:w="2835" w:type="dxa"/>
            <w:tcBorders>
              <w:top w:val="single" w:sz="1" w:space="0" w:color="000000"/>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83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bl>
    <w:p w:rsidR="00B131C6" w:rsidRPr="00900F3B" w:rsidRDefault="00B131C6" w:rsidP="00B131C6">
      <w:pPr>
        <w:tabs>
          <w:tab w:val="left" w:pos="4515"/>
        </w:tabs>
        <w:jc w:val="both"/>
        <w:rPr>
          <w:color w:val="auto"/>
        </w:rPr>
      </w:pPr>
    </w:p>
    <w:p w:rsidR="00B131C6" w:rsidRPr="00900F3B" w:rsidRDefault="00B131C6" w:rsidP="00B131C6">
      <w:pPr>
        <w:tabs>
          <w:tab w:val="left" w:pos="4515"/>
        </w:tabs>
        <w:jc w:val="both"/>
        <w:rPr>
          <w:rFonts w:ascii="Tahoma" w:hAnsi="Tahoma" w:cs="Tahoma"/>
          <w:b/>
          <w:color w:val="auto"/>
          <w:sz w:val="22"/>
          <w:szCs w:val="22"/>
          <w:lang w:val="sr-Cyrl-CS"/>
        </w:rPr>
      </w:pPr>
    </w:p>
    <w:p w:rsidR="00B131C6" w:rsidRPr="00900F3B" w:rsidRDefault="00B131C6" w:rsidP="00B131C6">
      <w:pPr>
        <w:tabs>
          <w:tab w:val="left" w:pos="4515"/>
        </w:tabs>
        <w:jc w:val="both"/>
        <w:rPr>
          <w:rFonts w:ascii="Tahoma" w:hAnsi="Tahoma"/>
          <w:color w:val="auto"/>
          <w:sz w:val="22"/>
          <w:szCs w:val="22"/>
        </w:rPr>
      </w:pPr>
      <w:r w:rsidRPr="00900F3B">
        <w:rPr>
          <w:rFonts w:ascii="Tahoma" w:hAnsi="Tahoma" w:cs="Tahoma"/>
          <w:b/>
          <w:color w:val="auto"/>
          <w:sz w:val="22"/>
          <w:szCs w:val="22"/>
          <w:lang w:val="sr-Cyrl-CS"/>
        </w:rPr>
        <w:t>3.</w:t>
      </w:r>
      <w:hyperlink r:id="rId51" w:history="1"/>
      <w:r w:rsidRPr="00900F3B">
        <w:rPr>
          <w:rFonts w:ascii="Tahoma" w:hAnsi="Tahoma"/>
          <w:b/>
          <w:color w:val="auto"/>
          <w:sz w:val="22"/>
          <w:szCs w:val="22"/>
        </w:rPr>
        <w:t>2</w:t>
      </w:r>
      <w:r w:rsidRPr="00900F3B">
        <w:rPr>
          <w:rFonts w:ascii="Tahoma" w:hAnsi="Tahoma"/>
          <w:b/>
          <w:color w:val="auto"/>
          <w:sz w:val="22"/>
          <w:szCs w:val="22"/>
          <w:lang w:val="sr-Cyrl-CS"/>
        </w:rPr>
        <w:t>.</w:t>
      </w:r>
      <w:r w:rsidRPr="00900F3B">
        <w:rPr>
          <w:rFonts w:ascii="Tahoma" w:hAnsi="Tahoma"/>
          <w:color w:val="auto"/>
          <w:sz w:val="22"/>
          <w:szCs w:val="22"/>
        </w:rPr>
        <w:t xml:space="preserve">  Понуду </w:t>
      </w:r>
      <w:r w:rsidRPr="00900F3B">
        <w:rPr>
          <w:rFonts w:ascii="Tahoma" w:hAnsi="Tahoma"/>
          <w:color w:val="auto"/>
          <w:sz w:val="22"/>
          <w:szCs w:val="22"/>
          <w:lang w:val="sr-Cyrl-CS"/>
        </w:rPr>
        <w:t xml:space="preserve">дајем  </w:t>
      </w:r>
      <w:r w:rsidRPr="00900F3B">
        <w:rPr>
          <w:rFonts w:ascii="Tahoma" w:hAnsi="Tahoma"/>
          <w:color w:val="auto"/>
          <w:sz w:val="22"/>
          <w:szCs w:val="22"/>
        </w:rPr>
        <w:t>(</w:t>
      </w:r>
      <w:r w:rsidRPr="00900F3B">
        <w:rPr>
          <w:rFonts w:ascii="Tahoma" w:hAnsi="Tahoma"/>
          <w:color w:val="auto"/>
          <w:sz w:val="22"/>
          <w:szCs w:val="22"/>
          <w:lang w:val="sr-Cyrl-CS"/>
        </w:rPr>
        <w:t>заокружити</w:t>
      </w:r>
      <w:r w:rsidRPr="00900F3B">
        <w:rPr>
          <w:rFonts w:ascii="Tahoma" w:hAnsi="Tahoma"/>
          <w:color w:val="auto"/>
          <w:sz w:val="22"/>
          <w:szCs w:val="22"/>
        </w:rPr>
        <w:t>)</w:t>
      </w:r>
    </w:p>
    <w:p w:rsidR="00B131C6" w:rsidRPr="00900F3B" w:rsidRDefault="00B7482C" w:rsidP="00B131C6">
      <w:pPr>
        <w:tabs>
          <w:tab w:val="left" w:pos="4515"/>
        </w:tabs>
        <w:jc w:val="both"/>
        <w:rPr>
          <w:color w:val="auto"/>
        </w:rPr>
      </w:pPr>
      <w:hyperlink r:id="rId52" w:history="1"/>
    </w:p>
    <w:p w:rsidR="00B131C6" w:rsidRPr="00900F3B" w:rsidRDefault="00B131C6" w:rsidP="00B131C6">
      <w:pPr>
        <w:tabs>
          <w:tab w:val="left" w:pos="4515"/>
        </w:tabs>
        <w:jc w:val="both"/>
        <w:rPr>
          <w:rFonts w:ascii="Tahoma" w:hAnsi="Tahoma" w:cs="Tahoma"/>
          <w:color w:val="auto"/>
          <w:sz w:val="22"/>
          <w:szCs w:val="22"/>
          <w:lang w:val="sr-Cyrl-CS"/>
        </w:rPr>
      </w:pPr>
      <w:r w:rsidRPr="00900F3B">
        <w:rPr>
          <w:rFonts w:ascii="Tahoma" w:hAnsi="Tahoma"/>
          <w:color w:val="auto"/>
          <w:sz w:val="22"/>
          <w:szCs w:val="22"/>
        </w:rPr>
        <w:t xml:space="preserve">а) самостално          </w:t>
      </w:r>
      <w:r w:rsidRPr="00900F3B">
        <w:rPr>
          <w:rFonts w:ascii="Tahoma" w:hAnsi="Tahoma"/>
          <w:color w:val="auto"/>
          <w:sz w:val="22"/>
          <w:szCs w:val="22"/>
          <w:lang w:val="sr-Cyrl-CS"/>
        </w:rPr>
        <w:t xml:space="preserve">       б</w:t>
      </w:r>
      <w:r w:rsidRPr="00900F3B">
        <w:rPr>
          <w:rFonts w:ascii="Tahoma" w:hAnsi="Tahoma"/>
          <w:color w:val="auto"/>
          <w:sz w:val="22"/>
          <w:szCs w:val="22"/>
        </w:rPr>
        <w:t>)</w:t>
      </w:r>
      <w:r w:rsidRPr="00900F3B">
        <w:rPr>
          <w:rFonts w:ascii="Tahoma" w:hAnsi="Tahoma"/>
          <w:color w:val="auto"/>
          <w:sz w:val="22"/>
          <w:szCs w:val="22"/>
          <w:lang w:val="sr-Cyrl-CS"/>
        </w:rPr>
        <w:t xml:space="preserve"> са подизвођачем</w:t>
      </w:r>
      <w:r w:rsidRPr="00900F3B">
        <w:rPr>
          <w:color w:val="auto"/>
          <w:sz w:val="22"/>
          <w:szCs w:val="22"/>
        </w:rPr>
        <w:t xml:space="preserve"> </w:t>
      </w:r>
      <w:r w:rsidRPr="00900F3B">
        <w:rPr>
          <w:rFonts w:ascii="Tahoma" w:hAnsi="Tahoma"/>
          <w:color w:val="auto"/>
          <w:sz w:val="22"/>
          <w:szCs w:val="22"/>
        </w:rPr>
        <w:t xml:space="preserve">  </w:t>
      </w:r>
      <w:r w:rsidRPr="00900F3B">
        <w:rPr>
          <w:color w:val="auto"/>
          <w:sz w:val="22"/>
          <w:szCs w:val="22"/>
        </w:rPr>
        <w:t xml:space="preserve">          </w:t>
      </w:r>
      <w:r w:rsidRPr="00900F3B">
        <w:rPr>
          <w:color w:val="auto"/>
          <w:sz w:val="22"/>
          <w:szCs w:val="22"/>
          <w:lang w:val="sr-Cyrl-CS"/>
        </w:rPr>
        <w:t xml:space="preserve">         </w:t>
      </w:r>
      <w:r w:rsidRPr="00900F3B">
        <w:rPr>
          <w:color w:val="auto"/>
          <w:sz w:val="22"/>
          <w:szCs w:val="22"/>
        </w:rPr>
        <w:t xml:space="preserve"> </w:t>
      </w:r>
      <w:r w:rsidRPr="00900F3B">
        <w:rPr>
          <w:rFonts w:ascii="Tahoma" w:hAnsi="Tahoma" w:cs="Tahoma"/>
          <w:color w:val="auto"/>
          <w:sz w:val="22"/>
          <w:szCs w:val="22"/>
          <w:lang w:val="sr-Cyrl-CS"/>
        </w:rPr>
        <w:t>в</w:t>
      </w:r>
      <w:r w:rsidRPr="00900F3B">
        <w:rPr>
          <w:rFonts w:ascii="Tahoma" w:hAnsi="Tahoma" w:cs="Tahoma"/>
          <w:color w:val="auto"/>
          <w:sz w:val="22"/>
          <w:szCs w:val="22"/>
        </w:rPr>
        <w:t>)</w:t>
      </w:r>
      <w:r w:rsidRPr="00900F3B">
        <w:rPr>
          <w:rFonts w:ascii="Tahoma" w:hAnsi="Tahoma" w:cs="Tahoma"/>
          <w:color w:val="auto"/>
          <w:sz w:val="22"/>
          <w:szCs w:val="22"/>
          <w:lang w:val="sr-Cyrl-CS"/>
        </w:rPr>
        <w:t xml:space="preserve"> као заједничку понуду</w:t>
      </w:r>
    </w:p>
    <w:p w:rsidR="00B131C6" w:rsidRPr="00900F3B" w:rsidRDefault="00B131C6" w:rsidP="00B131C6">
      <w:pPr>
        <w:tabs>
          <w:tab w:val="left" w:pos="4515"/>
        </w:tabs>
        <w:jc w:val="both"/>
        <w:rPr>
          <w:rFonts w:ascii="Tahoma" w:hAnsi="Tahoma" w:cs="Tahoma"/>
          <w:color w:val="auto"/>
          <w:sz w:val="22"/>
          <w:szCs w:val="22"/>
          <w:lang w:val="sr-Cyrl-CS"/>
        </w:rPr>
      </w:pPr>
    </w:p>
    <w:p w:rsidR="00B131C6" w:rsidRPr="00900F3B" w:rsidRDefault="00B7482C" w:rsidP="00B131C6">
      <w:pPr>
        <w:tabs>
          <w:tab w:val="left" w:pos="4515"/>
        </w:tabs>
        <w:jc w:val="both"/>
        <w:rPr>
          <w:color w:val="auto"/>
        </w:rPr>
      </w:pPr>
      <w:hyperlink r:id="rId53" w:history="1"/>
    </w:p>
    <w:p w:rsidR="00B131C6" w:rsidRPr="00900F3B" w:rsidRDefault="00B131C6" w:rsidP="00B131C6">
      <w:pPr>
        <w:tabs>
          <w:tab w:val="left" w:pos="4515"/>
        </w:tabs>
        <w:jc w:val="center"/>
        <w:rPr>
          <w:rFonts w:ascii="Tahoma" w:hAnsi="Tahoma" w:cs="Tahoma"/>
          <w:color w:val="auto"/>
          <w:sz w:val="22"/>
          <w:szCs w:val="22"/>
          <w:lang w:val="sr-Cyrl-CS"/>
        </w:rPr>
      </w:pPr>
      <w:r w:rsidRPr="00900F3B">
        <w:rPr>
          <w:rFonts w:ascii="Tahoma" w:hAnsi="Tahoma" w:cs="Tahoma"/>
          <w:color w:val="auto"/>
          <w:sz w:val="22"/>
          <w:szCs w:val="22"/>
          <w:lang w:val="sr-Cyrl-CS"/>
        </w:rPr>
        <w:t>ОПШТИ ПОДАЦИ О ПОДИЗВОЂАЧУ</w:t>
      </w:r>
    </w:p>
    <w:p w:rsidR="00B131C6" w:rsidRPr="00900F3B" w:rsidRDefault="00B7482C" w:rsidP="00B131C6">
      <w:pPr>
        <w:tabs>
          <w:tab w:val="left" w:pos="4515"/>
        </w:tabs>
        <w:jc w:val="center"/>
        <w:rPr>
          <w:rFonts w:ascii="Tahoma" w:hAnsi="Tahoma" w:cs="Tahoma"/>
          <w:color w:val="auto"/>
          <w:sz w:val="22"/>
          <w:szCs w:val="22"/>
          <w:lang w:val="sr-Cyrl-CS"/>
        </w:rPr>
      </w:pPr>
      <w:hyperlink r:id="rId54"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B131C6" w:rsidRPr="00900F3B" w:rsidTr="0000016B">
        <w:tc>
          <w:tcPr>
            <w:tcW w:w="2640" w:type="dxa"/>
            <w:tcBorders>
              <w:top w:val="single" w:sz="1" w:space="0" w:color="000000"/>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40"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bl>
    <w:p w:rsidR="00B131C6" w:rsidRPr="00900F3B" w:rsidRDefault="00B131C6" w:rsidP="00B131C6">
      <w:pPr>
        <w:tabs>
          <w:tab w:val="left" w:pos="4515"/>
        </w:tabs>
        <w:rPr>
          <w:color w:val="auto"/>
          <w:lang w:val="sr-Cyrl-CS"/>
        </w:rPr>
      </w:pPr>
      <w:r w:rsidRPr="00900F3B">
        <w:rPr>
          <w:color w:val="auto"/>
        </w:rPr>
        <w:t xml:space="preserve">                                             </w:t>
      </w:r>
    </w:p>
    <w:p w:rsidR="00B131C6" w:rsidRPr="00900F3B" w:rsidRDefault="00B131C6" w:rsidP="00B131C6">
      <w:pPr>
        <w:tabs>
          <w:tab w:val="left" w:pos="4515"/>
        </w:tabs>
        <w:rPr>
          <w:color w:val="auto"/>
          <w:lang w:val="sr-Latn-CS"/>
        </w:rPr>
      </w:pPr>
    </w:p>
    <w:p w:rsidR="005F7277" w:rsidRPr="00900F3B" w:rsidRDefault="005F7277" w:rsidP="00B131C6">
      <w:pPr>
        <w:tabs>
          <w:tab w:val="left" w:pos="4515"/>
        </w:tabs>
        <w:rPr>
          <w:color w:val="auto"/>
          <w:lang w:val="sr-Latn-CS"/>
        </w:rPr>
      </w:pPr>
    </w:p>
    <w:p w:rsidR="00B131C6" w:rsidRPr="00900F3B" w:rsidRDefault="00B131C6" w:rsidP="00B131C6">
      <w:pPr>
        <w:tabs>
          <w:tab w:val="left" w:pos="4515"/>
        </w:tabs>
        <w:jc w:val="center"/>
        <w:rPr>
          <w:color w:val="auto"/>
          <w:lang w:val="sr-Cyrl-CS"/>
        </w:rPr>
      </w:pPr>
      <w:r w:rsidRPr="00900F3B">
        <w:rPr>
          <w:rFonts w:ascii="Tahoma" w:hAnsi="Tahoma" w:cs="Tahoma"/>
          <w:color w:val="auto"/>
          <w:sz w:val="22"/>
          <w:szCs w:val="22"/>
          <w:lang w:val="sr-Cyrl-CS"/>
        </w:rPr>
        <w:lastRenderedPageBreak/>
        <w:t>ОПШТИ ПОДАЦИ О ПОНУЂАЧУ ИЗ ГРУПЕ ПОНУЂАЧА</w:t>
      </w:r>
    </w:p>
    <w:p w:rsidR="00B131C6" w:rsidRPr="00900F3B" w:rsidRDefault="00B7482C" w:rsidP="00B131C6">
      <w:pPr>
        <w:tabs>
          <w:tab w:val="left" w:pos="4515"/>
        </w:tabs>
        <w:jc w:val="center"/>
        <w:rPr>
          <w:color w:val="auto"/>
        </w:rPr>
      </w:pPr>
      <w:hyperlink r:id="rId55"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B131C6" w:rsidRPr="00900F3B" w:rsidTr="0000016B">
        <w:tc>
          <w:tcPr>
            <w:tcW w:w="2655" w:type="dxa"/>
            <w:tcBorders>
              <w:top w:val="single" w:sz="1" w:space="0" w:color="000000"/>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r w:rsidR="00B131C6" w:rsidRPr="00900F3B" w:rsidTr="0000016B">
        <w:tc>
          <w:tcPr>
            <w:tcW w:w="2655" w:type="dxa"/>
            <w:tcBorders>
              <w:left w:val="single" w:sz="1" w:space="0" w:color="000000"/>
              <w:bottom w:val="single" w:sz="1" w:space="0" w:color="000000"/>
            </w:tcBorders>
          </w:tcPr>
          <w:p w:rsidR="00B131C6" w:rsidRPr="00900F3B" w:rsidRDefault="00B131C6" w:rsidP="0000016B">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B131C6" w:rsidRPr="00900F3B" w:rsidRDefault="00B131C6" w:rsidP="0000016B">
            <w:pPr>
              <w:pStyle w:val="TableContents"/>
              <w:snapToGrid w:val="0"/>
              <w:rPr>
                <w:color w:val="auto"/>
              </w:rPr>
            </w:pPr>
          </w:p>
        </w:tc>
      </w:tr>
    </w:tbl>
    <w:p w:rsidR="00B131C6" w:rsidRPr="00900F3B" w:rsidRDefault="00B131C6" w:rsidP="00B131C6">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B131C6" w:rsidRPr="00900F3B" w:rsidTr="0000016B">
        <w:trPr>
          <w:trHeight w:val="592"/>
        </w:trPr>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 xml:space="preserve">Свеукупна јединична цена без ПДВ-а </w:t>
            </w:r>
          </w:p>
          <w:p w:rsidR="00B131C6" w:rsidRPr="00900F3B" w:rsidRDefault="00B131C6"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lang w:val="ru-RU"/>
              </w:rPr>
            </w:pPr>
          </w:p>
        </w:tc>
      </w:tr>
      <w:tr w:rsidR="00B131C6" w:rsidRPr="00900F3B" w:rsidTr="0000016B">
        <w:trPr>
          <w:trHeight w:val="592"/>
        </w:trPr>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snapToGrid w:val="0"/>
              <w:jc w:val="both"/>
              <w:rPr>
                <w:rFonts w:ascii="Tahoma" w:eastAsia="TimesNewRomanPSMT" w:hAnsi="Tahoma" w:cs="Tahoma"/>
                <w:bCs/>
                <w:color w:val="auto"/>
                <w:sz w:val="22"/>
                <w:szCs w:val="22"/>
              </w:rPr>
            </w:pPr>
            <w:r w:rsidRPr="00900F3B">
              <w:rPr>
                <w:rFonts w:ascii="Tahoma" w:eastAsia="TimesNewRomanPSMT" w:hAnsi="Tahoma" w:cs="Tahoma"/>
                <w:bCs/>
                <w:color w:val="auto"/>
                <w:sz w:val="22"/>
                <w:szCs w:val="22"/>
                <w:lang w:val="ru-RU"/>
              </w:rPr>
              <w:t xml:space="preserve">ПДВ </w:t>
            </w:r>
            <w:r w:rsidRPr="00900F3B">
              <w:rPr>
                <w:rFonts w:ascii="Tahoma" w:eastAsia="TimesNewRomanPSMT" w:hAnsi="Tahoma" w:cs="Tahoma"/>
                <w:bCs/>
                <w:color w:val="auto"/>
                <w:sz w:val="22"/>
                <w:szCs w:val="22"/>
              </w:rPr>
              <w:t>______ %</w:t>
            </w:r>
          </w:p>
          <w:p w:rsidR="00B131C6" w:rsidRPr="00900F3B" w:rsidRDefault="00B131C6" w:rsidP="0000016B">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tc>
      </w:tr>
      <w:tr w:rsidR="00B131C6" w:rsidRPr="00900F3B" w:rsidTr="0000016B">
        <w:trPr>
          <w:trHeight w:val="532"/>
        </w:trPr>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Свеукупна јединична цена са ПДВ-ом</w:t>
            </w:r>
          </w:p>
          <w:p w:rsidR="00B131C6" w:rsidRPr="00900F3B" w:rsidRDefault="00B131C6"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tc>
      </w:tr>
      <w:tr w:rsidR="00B131C6" w:rsidRPr="00900F3B" w:rsidTr="0000016B">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Рок и начин плаћања</w:t>
            </w:r>
          </w:p>
          <w:p w:rsidR="00B131C6" w:rsidRPr="00900F3B" w:rsidRDefault="00B131C6"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sr-Latn-CS"/>
              </w:rPr>
            </w:pPr>
          </w:p>
          <w:p w:rsidR="00B131C6" w:rsidRPr="00900F3B" w:rsidRDefault="00B131C6" w:rsidP="0000016B">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___</w:t>
            </w:r>
            <w:r w:rsidRPr="00900F3B">
              <w:rPr>
                <w:rFonts w:ascii="Tahoma" w:eastAsia="TimesNewRomanPSMT" w:hAnsi="Tahoma" w:cs="Tahoma"/>
                <w:bCs/>
                <w:color w:val="auto"/>
                <w:sz w:val="22"/>
                <w:szCs w:val="22"/>
              </w:rPr>
              <w:t>__</w:t>
            </w:r>
            <w:r w:rsidRPr="00900F3B">
              <w:rPr>
                <w:rFonts w:ascii="Tahoma" w:eastAsia="TimesNewRomanPSMT" w:hAnsi="Tahoma" w:cs="Tahoma"/>
                <w:bCs/>
                <w:color w:val="auto"/>
                <w:sz w:val="22"/>
                <w:szCs w:val="22"/>
                <w:lang w:val="ru-RU"/>
              </w:rPr>
              <w:t xml:space="preserve"> дана од дана извршења услуге (мин. 45)</w:t>
            </w:r>
          </w:p>
          <w:p w:rsidR="00B131C6" w:rsidRPr="00900F3B" w:rsidRDefault="00B131C6" w:rsidP="0000016B">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безготовински</w:t>
            </w:r>
          </w:p>
        </w:tc>
      </w:tr>
      <w:tr w:rsidR="00B131C6" w:rsidRPr="00900F3B" w:rsidTr="0000016B">
        <w:trPr>
          <w:trHeight w:val="567"/>
        </w:trPr>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Рок важења понуде</w:t>
            </w:r>
          </w:p>
          <w:p w:rsidR="00B131C6" w:rsidRPr="00900F3B" w:rsidRDefault="00B131C6"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sr-Latn-CS"/>
              </w:rPr>
            </w:pPr>
          </w:p>
          <w:p w:rsidR="00B131C6" w:rsidRPr="00900F3B" w:rsidRDefault="00B131C6" w:rsidP="0000016B">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____</w:t>
            </w:r>
            <w:r w:rsidRPr="00900F3B">
              <w:rPr>
                <w:rFonts w:ascii="Tahoma" w:eastAsia="TimesNewRomanPSMT" w:hAnsi="Tahoma" w:cs="Tahoma"/>
                <w:bCs/>
                <w:color w:val="auto"/>
                <w:sz w:val="22"/>
                <w:szCs w:val="22"/>
              </w:rPr>
              <w:t>_</w:t>
            </w:r>
            <w:r w:rsidRPr="00900F3B">
              <w:rPr>
                <w:rFonts w:ascii="Tahoma" w:eastAsia="TimesNewRomanPSMT" w:hAnsi="Tahoma" w:cs="Tahoma"/>
                <w:bCs/>
                <w:color w:val="auto"/>
                <w:sz w:val="22"/>
                <w:szCs w:val="22"/>
                <w:lang w:val="ru-RU"/>
              </w:rPr>
              <w:t xml:space="preserve"> дана </w:t>
            </w:r>
            <w:r w:rsidR="005F7277" w:rsidRPr="00900F3B">
              <w:rPr>
                <w:rFonts w:ascii="Tahoma" w:eastAsia="TimesNewRomanPSMT" w:hAnsi="Tahoma" w:cs="Tahoma"/>
                <w:bCs/>
                <w:color w:val="auto"/>
                <w:sz w:val="22"/>
                <w:szCs w:val="22"/>
                <w:lang w:val="ru-RU"/>
              </w:rPr>
              <w:t xml:space="preserve">од дана отварања понуда (мин. </w:t>
            </w:r>
            <w:r w:rsidR="005F7277" w:rsidRPr="00900F3B">
              <w:rPr>
                <w:rFonts w:ascii="Tahoma" w:eastAsia="TimesNewRomanPSMT" w:hAnsi="Tahoma" w:cs="Tahoma"/>
                <w:bCs/>
                <w:color w:val="auto"/>
                <w:sz w:val="22"/>
                <w:szCs w:val="22"/>
              </w:rPr>
              <w:t>6</w:t>
            </w:r>
            <w:r w:rsidRPr="00900F3B">
              <w:rPr>
                <w:rFonts w:ascii="Tahoma" w:eastAsia="TimesNewRomanPSMT" w:hAnsi="Tahoma" w:cs="Tahoma"/>
                <w:bCs/>
                <w:color w:val="auto"/>
                <w:sz w:val="22"/>
                <w:szCs w:val="22"/>
                <w:lang w:val="ru-RU"/>
              </w:rPr>
              <w:t>0)</w:t>
            </w:r>
          </w:p>
        </w:tc>
      </w:tr>
      <w:tr w:rsidR="00B131C6" w:rsidRPr="00900F3B" w:rsidTr="0000016B">
        <w:trPr>
          <w:trHeight w:val="492"/>
        </w:trPr>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Рок извршења</w:t>
            </w:r>
          </w:p>
          <w:p w:rsidR="00B131C6" w:rsidRPr="00900F3B" w:rsidRDefault="00B131C6" w:rsidP="0000016B">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sr-Latn-CS"/>
              </w:rPr>
            </w:pPr>
          </w:p>
          <w:p w:rsidR="00B131C6" w:rsidRPr="00900F3B" w:rsidRDefault="00B131C6" w:rsidP="0000016B">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 xml:space="preserve">у року од </w:t>
            </w:r>
            <w:r w:rsidRPr="00900F3B">
              <w:rPr>
                <w:rFonts w:ascii="Tahoma" w:hAnsi="Tahoma" w:cs="Tahoma"/>
                <w:color w:val="auto"/>
                <w:sz w:val="22"/>
                <w:szCs w:val="22"/>
                <w:lang w:val="sr-Cyrl-CS"/>
              </w:rPr>
              <w:t>__</w:t>
            </w:r>
            <w:r w:rsidRPr="00900F3B">
              <w:rPr>
                <w:rFonts w:ascii="Tahoma" w:hAnsi="Tahoma" w:cs="Tahoma"/>
                <w:color w:val="auto"/>
                <w:sz w:val="22"/>
                <w:szCs w:val="22"/>
              </w:rPr>
              <w:t>___</w:t>
            </w:r>
            <w:r w:rsidRPr="00900F3B">
              <w:rPr>
                <w:rFonts w:ascii="Tahoma" w:hAnsi="Tahoma" w:cs="Tahoma"/>
                <w:b/>
                <w:color w:val="auto"/>
                <w:sz w:val="22"/>
                <w:szCs w:val="22"/>
                <w:lang w:val="sr-Cyrl-CS"/>
              </w:rPr>
              <w:t xml:space="preserve"> </w:t>
            </w:r>
            <w:r w:rsidRPr="00900F3B">
              <w:rPr>
                <w:rFonts w:ascii="Tahoma" w:hAnsi="Tahoma" w:cs="Tahoma"/>
                <w:color w:val="auto"/>
                <w:sz w:val="22"/>
                <w:szCs w:val="22"/>
                <w:lang w:val="sr-Cyrl-CS"/>
              </w:rPr>
              <w:t xml:space="preserve">дана од дана пријема писменог захтева за услугу </w:t>
            </w:r>
            <w:r w:rsidRPr="00900F3B">
              <w:rPr>
                <w:rFonts w:ascii="Tahoma" w:eastAsia="TimesNewRomanPSMT" w:hAnsi="Tahoma" w:cs="Tahoma"/>
                <w:bCs/>
                <w:color w:val="auto"/>
                <w:sz w:val="22"/>
                <w:szCs w:val="22"/>
                <w:lang w:val="ru-RU"/>
              </w:rPr>
              <w:t>(максимално 2)</w:t>
            </w:r>
          </w:p>
        </w:tc>
      </w:tr>
      <w:tr w:rsidR="00B131C6" w:rsidRPr="00900F3B" w:rsidTr="0000016B">
        <w:trPr>
          <w:trHeight w:val="290"/>
        </w:trPr>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ru-RU"/>
              </w:rPr>
            </w:pPr>
          </w:p>
          <w:p w:rsidR="00B131C6" w:rsidRPr="00900F3B" w:rsidRDefault="00B131C6" w:rsidP="0000016B">
            <w:pPr>
              <w:jc w:val="both"/>
              <w:rPr>
                <w:rFonts w:ascii="Tahoma" w:eastAsia="TimesNewRomanPSMT" w:hAnsi="Tahoma" w:cs="Tahoma"/>
                <w:bCs/>
                <w:color w:val="auto"/>
                <w:sz w:val="22"/>
                <w:szCs w:val="22"/>
              </w:rPr>
            </w:pPr>
            <w:r w:rsidRPr="00900F3B">
              <w:rPr>
                <w:rFonts w:ascii="Tahoma" w:eastAsia="TimesNewRomanPSMT" w:hAnsi="Tahoma" w:cs="Tahoma"/>
                <w:bCs/>
                <w:color w:val="auto"/>
                <w:sz w:val="22"/>
                <w:szCs w:val="22"/>
                <w:lang w:val="ru-RU"/>
              </w:rPr>
              <w:t xml:space="preserve">Гарантни </w:t>
            </w:r>
            <w:r w:rsidRPr="00900F3B">
              <w:rPr>
                <w:rFonts w:ascii="Tahoma" w:eastAsia="TimesNewRomanPSMT" w:hAnsi="Tahoma" w:cs="Tahoma"/>
                <w:bCs/>
                <w:color w:val="auto"/>
                <w:sz w:val="22"/>
                <w:szCs w:val="22"/>
              </w:rPr>
              <w:t>период</w:t>
            </w:r>
          </w:p>
          <w:p w:rsidR="00B131C6" w:rsidRPr="00900F3B" w:rsidRDefault="00B131C6" w:rsidP="0000016B">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rPr>
            </w:pPr>
            <w:r w:rsidRPr="00900F3B">
              <w:rPr>
                <w:rFonts w:ascii="Tahoma" w:eastAsia="TimesNewRomanPSMT" w:hAnsi="Tahoma" w:cs="Tahoma"/>
                <w:bCs/>
                <w:color w:val="auto"/>
                <w:sz w:val="22"/>
                <w:szCs w:val="22"/>
                <w:lang w:val="sr-Cyrl-CS"/>
              </w:rPr>
              <w:t xml:space="preserve">  </w:t>
            </w:r>
          </w:p>
          <w:p w:rsidR="00B131C6" w:rsidRPr="00900F3B" w:rsidRDefault="00B131C6" w:rsidP="0000016B">
            <w:pPr>
              <w:snapToGrid w:val="0"/>
              <w:jc w:val="both"/>
              <w:rPr>
                <w:rFonts w:ascii="Tahoma" w:eastAsia="TimesNewRomanPSMT" w:hAnsi="Tahoma" w:cs="Tahoma"/>
                <w:bCs/>
                <w:color w:val="auto"/>
                <w:sz w:val="22"/>
                <w:szCs w:val="22"/>
                <w:lang w:val="sr-Cyrl-CS"/>
              </w:rPr>
            </w:pPr>
            <w:r w:rsidRPr="00900F3B">
              <w:rPr>
                <w:rFonts w:ascii="Tahoma" w:eastAsia="TimesNewRomanPSMT" w:hAnsi="Tahoma" w:cs="Tahoma"/>
                <w:bCs/>
                <w:color w:val="auto"/>
                <w:sz w:val="22"/>
                <w:szCs w:val="22"/>
                <w:lang w:val="sr-Cyrl-CS"/>
              </w:rPr>
              <w:t>___</w:t>
            </w:r>
            <w:r w:rsidRPr="00900F3B">
              <w:rPr>
                <w:rFonts w:ascii="Tahoma" w:eastAsia="TimesNewRomanPSMT" w:hAnsi="Tahoma" w:cs="Tahoma"/>
                <w:bCs/>
                <w:color w:val="auto"/>
                <w:sz w:val="22"/>
                <w:szCs w:val="22"/>
              </w:rPr>
              <w:t>__</w:t>
            </w:r>
            <w:r w:rsidRPr="00900F3B">
              <w:rPr>
                <w:rFonts w:ascii="Tahoma" w:eastAsia="TimesNewRomanPSMT" w:hAnsi="Tahoma" w:cs="Tahoma"/>
                <w:bCs/>
                <w:color w:val="auto"/>
                <w:sz w:val="22"/>
                <w:szCs w:val="22"/>
                <w:lang w:val="sr-Cyrl-CS"/>
              </w:rPr>
              <w:t xml:space="preserve"> месеци од дана извршења услуге (мин. 12)</w:t>
            </w:r>
          </w:p>
        </w:tc>
      </w:tr>
      <w:tr w:rsidR="00B131C6" w:rsidRPr="00900F3B" w:rsidTr="0000016B">
        <w:tc>
          <w:tcPr>
            <w:tcW w:w="4395" w:type="dxa"/>
            <w:tcBorders>
              <w:top w:val="single" w:sz="4" w:space="0" w:color="000000"/>
              <w:left w:val="single" w:sz="4" w:space="0" w:color="000000"/>
              <w:bottom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sr-Cyrl-CS"/>
              </w:rPr>
            </w:pPr>
          </w:p>
          <w:p w:rsidR="00B131C6" w:rsidRPr="00900F3B" w:rsidRDefault="00B131C6" w:rsidP="0000016B">
            <w:pPr>
              <w:jc w:val="both"/>
              <w:rPr>
                <w:rFonts w:ascii="Tahoma" w:eastAsia="TimesNewRomanPSMT" w:hAnsi="Tahoma" w:cs="Tahoma"/>
                <w:bCs/>
                <w:color w:val="auto"/>
                <w:sz w:val="22"/>
                <w:szCs w:val="22"/>
                <w:lang w:val="sr-Cyrl-CS"/>
              </w:rPr>
            </w:pPr>
            <w:r w:rsidRPr="00900F3B">
              <w:rPr>
                <w:rFonts w:ascii="Tahoma" w:eastAsia="TimesNewRomanPSMT" w:hAnsi="Tahoma" w:cs="Tahoma"/>
                <w:bCs/>
                <w:color w:val="auto"/>
                <w:sz w:val="22"/>
                <w:szCs w:val="22"/>
              </w:rPr>
              <w:t xml:space="preserve">Место </w:t>
            </w:r>
            <w:r w:rsidRPr="00900F3B">
              <w:rPr>
                <w:rFonts w:ascii="Tahoma" w:eastAsia="TimesNewRomanPSMT" w:hAnsi="Tahoma" w:cs="Tahoma"/>
                <w:bCs/>
                <w:color w:val="auto"/>
                <w:sz w:val="22"/>
                <w:szCs w:val="22"/>
                <w:lang w:val="sr-Cyrl-CS"/>
              </w:rPr>
              <w:t>извршења</w:t>
            </w:r>
          </w:p>
          <w:p w:rsidR="00B131C6" w:rsidRPr="00900F3B" w:rsidRDefault="00B131C6" w:rsidP="0000016B">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131C6" w:rsidRPr="00900F3B" w:rsidRDefault="00B131C6" w:rsidP="0000016B">
            <w:pPr>
              <w:snapToGrid w:val="0"/>
              <w:jc w:val="both"/>
              <w:rPr>
                <w:rFonts w:ascii="Tahoma" w:eastAsia="TimesNewRomanPSMT" w:hAnsi="Tahoma" w:cs="Tahoma"/>
                <w:bCs/>
                <w:color w:val="auto"/>
                <w:sz w:val="22"/>
                <w:szCs w:val="22"/>
                <w:lang w:val="sr-Cyrl-CS"/>
              </w:rPr>
            </w:pPr>
          </w:p>
        </w:tc>
      </w:tr>
    </w:tbl>
    <w:p w:rsidR="00B131C6" w:rsidRPr="00900F3B" w:rsidRDefault="00B131C6" w:rsidP="00B131C6">
      <w:pPr>
        <w:shd w:val="clear" w:color="auto" w:fill="FFFFFF"/>
        <w:tabs>
          <w:tab w:val="left" w:pos="4515"/>
        </w:tabs>
        <w:rPr>
          <w:rFonts w:ascii="Tahoma" w:hAnsi="Tahoma"/>
          <w:color w:val="auto"/>
          <w:sz w:val="22"/>
          <w:szCs w:val="22"/>
          <w:shd w:val="clear" w:color="auto" w:fill="FFFFFF"/>
        </w:rPr>
      </w:pPr>
    </w:p>
    <w:p w:rsidR="00B131C6" w:rsidRPr="00900F3B" w:rsidRDefault="00B131C6" w:rsidP="008E0CE8">
      <w:pPr>
        <w:tabs>
          <w:tab w:val="left" w:pos="90"/>
        </w:tabs>
        <w:ind w:left="720"/>
        <w:jc w:val="both"/>
        <w:rPr>
          <w:rFonts w:ascii="Tahoma" w:hAnsi="Tahoma" w:cs="Tahoma"/>
          <w:noProof/>
          <w:color w:val="auto"/>
          <w:sz w:val="22"/>
          <w:szCs w:val="22"/>
        </w:rPr>
      </w:pPr>
      <w:r w:rsidRPr="00900F3B">
        <w:rPr>
          <w:rFonts w:ascii="Tahoma" w:hAnsi="Tahoma" w:cs="Tahoma"/>
          <w:b/>
          <w:bCs/>
          <w:iCs/>
          <w:noProof/>
          <w:color w:val="auto"/>
          <w:sz w:val="22"/>
          <w:szCs w:val="22"/>
          <w:u w:val="single"/>
          <w:shd w:val="clear" w:color="auto" w:fill="C6D9F1"/>
        </w:rPr>
        <w:t xml:space="preserve">Табела </w:t>
      </w:r>
      <w:r w:rsidRPr="00900F3B">
        <w:rPr>
          <w:rFonts w:ascii="Tahoma" w:hAnsi="Tahoma" w:cs="Tahoma"/>
          <w:b/>
          <w:bCs/>
          <w:iCs/>
          <w:noProof/>
          <w:color w:val="auto"/>
          <w:sz w:val="22"/>
          <w:szCs w:val="22"/>
          <w:u w:val="single"/>
          <w:shd w:val="clear" w:color="auto" w:fill="C6D9F1"/>
          <w:lang w:val="sr-Cyrl-CS"/>
        </w:rPr>
        <w:t>1</w:t>
      </w:r>
      <w:r w:rsidRPr="00900F3B">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gridCol w:w="1848"/>
      </w:tblGrid>
      <w:tr w:rsidR="00B131C6" w:rsidRPr="00900F3B" w:rsidTr="00825268">
        <w:trPr>
          <w:gridAfter w:val="2"/>
          <w:wAfter w:w="15816" w:type="dxa"/>
          <w:trHeight w:val="810"/>
        </w:trPr>
        <w:tc>
          <w:tcPr>
            <w:tcW w:w="387" w:type="dxa"/>
            <w:vMerge w:val="restart"/>
            <w:shd w:val="clear" w:color="auto" w:fill="E6E6E6"/>
          </w:tcPr>
          <w:p w:rsidR="00B131C6" w:rsidRPr="00900F3B" w:rsidRDefault="00B131C6" w:rsidP="0000016B">
            <w:pPr>
              <w:jc w:val="center"/>
              <w:rPr>
                <w:rFonts w:ascii="Tahoma" w:hAnsi="Tahoma" w:cs="Tahoma"/>
                <w:color w:val="auto"/>
                <w:sz w:val="20"/>
                <w:szCs w:val="20"/>
                <w:lang w:val="sr-Cyrl-CS"/>
              </w:rPr>
            </w:pPr>
            <w:r w:rsidRPr="00900F3B">
              <w:rPr>
                <w:rFonts w:ascii="Tahoma" w:hAnsi="Tahoma" w:cs="Tahoma"/>
                <w:color w:val="auto"/>
                <w:sz w:val="20"/>
                <w:szCs w:val="20"/>
                <w:lang w:val="sr-Cyrl-CS"/>
              </w:rPr>
              <w:t>РБ</w:t>
            </w:r>
          </w:p>
        </w:tc>
        <w:tc>
          <w:tcPr>
            <w:tcW w:w="1989" w:type="dxa"/>
            <w:gridSpan w:val="2"/>
            <w:vMerge w:val="restart"/>
            <w:shd w:val="clear" w:color="auto" w:fill="E6E6E6"/>
          </w:tcPr>
          <w:p w:rsidR="00B131C6" w:rsidRPr="00900F3B" w:rsidRDefault="00B131C6" w:rsidP="0000016B">
            <w:pPr>
              <w:jc w:val="center"/>
              <w:rPr>
                <w:rFonts w:ascii="Tahoma" w:hAnsi="Tahoma" w:cs="Tahoma"/>
                <w:b/>
                <w:color w:val="auto"/>
                <w:sz w:val="22"/>
                <w:szCs w:val="22"/>
              </w:rPr>
            </w:pPr>
            <w:r w:rsidRPr="00900F3B">
              <w:rPr>
                <w:rFonts w:ascii="Tahoma" w:hAnsi="Tahoma" w:cs="Tahoma"/>
                <w:b/>
                <w:color w:val="auto"/>
                <w:sz w:val="22"/>
                <w:szCs w:val="22"/>
                <w:lang w:val="sr-Cyrl-CS"/>
              </w:rPr>
              <w:t>Врста услуге</w:t>
            </w: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jc w:val="center"/>
              <w:rPr>
                <w:rFonts w:ascii="Tahoma" w:hAnsi="Tahoma" w:cs="Tahoma"/>
                <w:color w:val="auto"/>
                <w:sz w:val="20"/>
                <w:szCs w:val="20"/>
              </w:rPr>
            </w:pPr>
            <w:r w:rsidRPr="00900F3B">
              <w:rPr>
                <w:rFonts w:ascii="Tahoma" w:hAnsi="Tahoma" w:cs="Tahoma"/>
                <w:color w:val="auto"/>
                <w:sz w:val="20"/>
                <w:szCs w:val="20"/>
              </w:rPr>
              <w:t>(</w:t>
            </w:r>
            <w:r w:rsidRPr="00900F3B">
              <w:rPr>
                <w:rFonts w:ascii="Tahoma" w:hAnsi="Tahoma" w:cs="Tahoma"/>
                <w:color w:val="auto"/>
                <w:sz w:val="20"/>
                <w:szCs w:val="20"/>
                <w:lang w:val="sr-Cyrl-CS"/>
              </w:rPr>
              <w:t>Замена наведеног резервног дела</w:t>
            </w:r>
            <w:r w:rsidRPr="00900F3B">
              <w:rPr>
                <w:rFonts w:ascii="Tahoma" w:hAnsi="Tahoma" w:cs="Tahoma"/>
                <w:color w:val="auto"/>
                <w:sz w:val="20"/>
                <w:szCs w:val="20"/>
              </w:rPr>
              <w:t>)</w:t>
            </w:r>
          </w:p>
        </w:tc>
        <w:tc>
          <w:tcPr>
            <w:tcW w:w="1276" w:type="dxa"/>
            <w:vMerge w:val="restart"/>
            <w:shd w:val="clear" w:color="auto" w:fill="E6E6E6"/>
          </w:tcPr>
          <w:p w:rsidR="00B131C6" w:rsidRPr="00900F3B" w:rsidRDefault="00B131C6" w:rsidP="0000016B">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Норма</w:t>
            </w:r>
          </w:p>
          <w:p w:rsidR="00B131C6" w:rsidRPr="00900F3B" w:rsidRDefault="00B131C6" w:rsidP="0000016B">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сат</w:t>
            </w:r>
            <w:r w:rsidRPr="00900F3B">
              <w:rPr>
                <w:rFonts w:ascii="Tahoma" w:hAnsi="Tahoma" w:cs="Tahoma"/>
                <w:color w:val="auto"/>
                <w:sz w:val="20"/>
                <w:szCs w:val="20"/>
                <w:lang w:val="sr-Cyrl-CS"/>
              </w:rPr>
              <w:t xml:space="preserve"> - </w:t>
            </w:r>
            <w:r w:rsidRPr="00900F3B">
              <w:rPr>
                <w:rFonts w:ascii="Tahoma" w:hAnsi="Tahoma" w:cs="Tahoma"/>
                <w:b/>
                <w:color w:val="auto"/>
                <w:sz w:val="22"/>
                <w:szCs w:val="22"/>
                <w:lang w:val="sr-Cyrl-CS"/>
              </w:rPr>
              <w:t>број</w:t>
            </w: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r w:rsidRPr="00900F3B">
              <w:rPr>
                <w:rFonts w:ascii="Tahoma" w:hAnsi="Tahoma" w:cs="Tahoma"/>
                <w:color w:val="auto"/>
                <w:sz w:val="20"/>
                <w:szCs w:val="20"/>
              </w:rPr>
              <w:t>(</w:t>
            </w:r>
            <w:r w:rsidRPr="00900F3B">
              <w:rPr>
                <w:rFonts w:ascii="Tahoma" w:hAnsi="Tahoma" w:cs="Tahoma"/>
                <w:color w:val="auto"/>
                <w:sz w:val="20"/>
                <w:szCs w:val="20"/>
                <w:lang w:val="sr-Cyrl-CS"/>
              </w:rPr>
              <w:t>за услугу</w:t>
            </w:r>
            <w:r w:rsidRPr="00900F3B">
              <w:rPr>
                <w:rFonts w:ascii="Tahoma" w:hAnsi="Tahoma" w:cs="Tahoma"/>
                <w:color w:val="auto"/>
                <w:sz w:val="20"/>
                <w:szCs w:val="20"/>
              </w:rPr>
              <w:t>)</w:t>
            </w:r>
          </w:p>
        </w:tc>
        <w:tc>
          <w:tcPr>
            <w:tcW w:w="1276" w:type="dxa"/>
            <w:vMerge w:val="restart"/>
            <w:shd w:val="clear" w:color="auto" w:fill="E6E6E6"/>
          </w:tcPr>
          <w:p w:rsidR="00B131C6" w:rsidRPr="00900F3B" w:rsidRDefault="00B131C6" w:rsidP="0000016B">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Цена норма сата</w:t>
            </w:r>
          </w:p>
          <w:p w:rsidR="00B131C6" w:rsidRPr="00900F3B" w:rsidRDefault="00B131C6" w:rsidP="0000016B">
            <w:pPr>
              <w:jc w:val="center"/>
              <w:rPr>
                <w:rFonts w:ascii="Tahoma" w:hAnsi="Tahoma" w:cs="Tahoma"/>
                <w:color w:val="auto"/>
                <w:sz w:val="20"/>
                <w:szCs w:val="20"/>
                <w:lang w:val="sr-Cyrl-CS"/>
              </w:rPr>
            </w:pPr>
          </w:p>
          <w:p w:rsidR="00B131C6" w:rsidRPr="00900F3B" w:rsidRDefault="00B131C6" w:rsidP="0000016B">
            <w:pPr>
              <w:jc w:val="cente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r w:rsidRPr="00900F3B">
              <w:rPr>
                <w:rFonts w:ascii="Tahoma" w:hAnsi="Tahoma" w:cs="Tahoma"/>
                <w:color w:val="auto"/>
                <w:sz w:val="20"/>
                <w:szCs w:val="20"/>
                <w:lang w:val="sr-Cyrl-CS"/>
              </w:rPr>
              <w:t xml:space="preserve"> без ПДВ-а</w:t>
            </w:r>
          </w:p>
        </w:tc>
        <w:tc>
          <w:tcPr>
            <w:tcW w:w="1559" w:type="dxa"/>
            <w:vMerge w:val="restart"/>
            <w:shd w:val="clear" w:color="auto" w:fill="E6E6E6"/>
          </w:tcPr>
          <w:p w:rsidR="00B131C6" w:rsidRPr="00900F3B" w:rsidRDefault="00B131C6" w:rsidP="0000016B">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Вредност услуге</w:t>
            </w: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jc w:val="center"/>
              <w:rPr>
                <w:rFonts w:ascii="Tahoma" w:hAnsi="Tahoma" w:cs="Tahoma"/>
                <w:color w:val="auto"/>
                <w:sz w:val="20"/>
                <w:szCs w:val="20"/>
                <w:lang w:val="sr-Cyrl-CS"/>
              </w:rPr>
            </w:pPr>
          </w:p>
          <w:p w:rsidR="00B131C6" w:rsidRPr="00900F3B" w:rsidRDefault="00B131C6" w:rsidP="0000016B">
            <w:pPr>
              <w:jc w:val="center"/>
              <w:rPr>
                <w:rFonts w:ascii="Tahoma" w:hAnsi="Tahoma" w:cs="Tahoma"/>
                <w:color w:val="auto"/>
                <w:sz w:val="20"/>
                <w:szCs w:val="20"/>
                <w:lang w:val="sr-Cyrl-CS"/>
              </w:rPr>
            </w:pPr>
          </w:p>
          <w:p w:rsidR="00B131C6" w:rsidRPr="00900F3B" w:rsidRDefault="00B131C6" w:rsidP="0000016B">
            <w:pPr>
              <w:jc w:val="center"/>
              <w:rPr>
                <w:rFonts w:ascii="Tahoma" w:hAnsi="Tahoma" w:cs="Tahoma"/>
                <w:color w:val="auto"/>
                <w:sz w:val="20"/>
                <w:szCs w:val="20"/>
                <w:lang w:val="sr-Cyrl-CS"/>
              </w:rPr>
            </w:pPr>
            <w:r w:rsidRPr="00900F3B">
              <w:rPr>
                <w:rFonts w:ascii="Tahoma" w:hAnsi="Tahoma" w:cs="Tahoma"/>
                <w:color w:val="auto"/>
                <w:sz w:val="20"/>
                <w:szCs w:val="20"/>
                <w:lang w:val="sr-Cyrl-CS"/>
              </w:rPr>
              <w:t>без ПДВ-а</w:t>
            </w:r>
          </w:p>
        </w:tc>
        <w:tc>
          <w:tcPr>
            <w:tcW w:w="2552" w:type="dxa"/>
            <w:gridSpan w:val="2"/>
            <w:shd w:val="clear" w:color="auto" w:fill="E6E6E6"/>
          </w:tcPr>
          <w:p w:rsidR="00B131C6" w:rsidRPr="00900F3B" w:rsidRDefault="00B131C6" w:rsidP="0000016B">
            <w:pPr>
              <w:jc w:val="center"/>
              <w:rPr>
                <w:rFonts w:ascii="Tahoma" w:hAnsi="Tahoma" w:cs="Tahoma"/>
                <w:b/>
                <w:color w:val="auto"/>
                <w:sz w:val="20"/>
                <w:szCs w:val="20"/>
                <w:lang w:val="sr-Cyrl-CS"/>
              </w:rPr>
            </w:pPr>
          </w:p>
          <w:p w:rsidR="00B131C6" w:rsidRPr="00900F3B" w:rsidRDefault="00B131C6" w:rsidP="0000016B">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 xml:space="preserve">РЕЗЕРВНИ ДЕО </w:t>
            </w:r>
          </w:p>
          <w:p w:rsidR="00B131C6" w:rsidRPr="00900F3B" w:rsidRDefault="00B131C6" w:rsidP="0000016B">
            <w:pPr>
              <w:jc w:val="center"/>
              <w:rPr>
                <w:rFonts w:ascii="Tahoma" w:hAnsi="Tahoma" w:cs="Tahoma"/>
                <w:color w:val="auto"/>
                <w:sz w:val="20"/>
                <w:szCs w:val="20"/>
                <w:lang w:val="sr-Cyrl-CS"/>
              </w:rPr>
            </w:pPr>
          </w:p>
        </w:tc>
        <w:tc>
          <w:tcPr>
            <w:tcW w:w="1984" w:type="dxa"/>
            <w:vMerge w:val="restart"/>
            <w:shd w:val="clear" w:color="auto" w:fill="E6E6E6"/>
          </w:tcPr>
          <w:p w:rsidR="00B131C6" w:rsidRPr="00900F3B" w:rsidRDefault="00B131C6" w:rsidP="0000016B">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 xml:space="preserve">Укупна Јединична Цена </w:t>
            </w:r>
          </w:p>
          <w:p w:rsidR="00B131C6" w:rsidRPr="00900F3B" w:rsidRDefault="00B131C6" w:rsidP="0000016B">
            <w:pPr>
              <w:rPr>
                <w:rFonts w:ascii="Tahoma" w:hAnsi="Tahoma" w:cs="Tahoma"/>
                <w:color w:val="auto"/>
                <w:sz w:val="20"/>
                <w:szCs w:val="20"/>
                <w:lang w:val="sr-Cyrl-CS"/>
              </w:rPr>
            </w:pPr>
          </w:p>
          <w:p w:rsidR="00B131C6" w:rsidRPr="00900F3B" w:rsidRDefault="00B131C6" w:rsidP="0000016B">
            <w:pPr>
              <w:rPr>
                <w:rFonts w:ascii="Tahoma" w:hAnsi="Tahoma" w:cs="Tahoma"/>
                <w:color w:val="auto"/>
                <w:sz w:val="20"/>
                <w:szCs w:val="20"/>
                <w:lang w:val="sr-Cyrl-CS"/>
              </w:rPr>
            </w:pPr>
            <w:r w:rsidRPr="00900F3B">
              <w:rPr>
                <w:rFonts w:ascii="Tahoma" w:hAnsi="Tahoma" w:cs="Tahoma"/>
                <w:color w:val="auto"/>
                <w:sz w:val="20"/>
                <w:szCs w:val="20"/>
                <w:lang w:val="sr-Cyrl-CS"/>
              </w:rPr>
              <w:t xml:space="preserve">     </w:t>
            </w:r>
          </w:p>
          <w:p w:rsidR="00B131C6" w:rsidRPr="00900F3B" w:rsidRDefault="00B131C6" w:rsidP="0000016B">
            <w:pPr>
              <w:rPr>
                <w:rFonts w:ascii="Tahoma" w:hAnsi="Tahoma" w:cs="Tahoma"/>
                <w:color w:val="auto"/>
                <w:sz w:val="20"/>
                <w:szCs w:val="20"/>
                <w:lang w:val="sr-Cyrl-CS"/>
              </w:rPr>
            </w:pPr>
            <w:r w:rsidRPr="00900F3B">
              <w:rPr>
                <w:rFonts w:ascii="Tahoma" w:hAnsi="Tahoma" w:cs="Tahoma"/>
                <w:color w:val="auto"/>
                <w:sz w:val="20"/>
                <w:szCs w:val="20"/>
                <w:lang w:val="sr-Cyrl-CS"/>
              </w:rPr>
              <w:t xml:space="preserve">       без ПДВ-а </w:t>
            </w:r>
          </w:p>
        </w:tc>
      </w:tr>
      <w:tr w:rsidR="00B131C6" w:rsidRPr="00900F3B" w:rsidTr="00825268">
        <w:trPr>
          <w:gridAfter w:val="2"/>
          <w:wAfter w:w="15816" w:type="dxa"/>
          <w:trHeight w:val="435"/>
        </w:trPr>
        <w:tc>
          <w:tcPr>
            <w:tcW w:w="387" w:type="dxa"/>
            <w:vMerge/>
            <w:shd w:val="clear" w:color="auto" w:fill="E6E6E6"/>
          </w:tcPr>
          <w:p w:rsidR="00B131C6" w:rsidRPr="00900F3B" w:rsidRDefault="00B131C6" w:rsidP="0000016B">
            <w:pPr>
              <w:jc w:val="center"/>
              <w:rPr>
                <w:rFonts w:ascii="Tahoma" w:hAnsi="Tahoma" w:cs="Tahoma"/>
                <w:color w:val="auto"/>
                <w:sz w:val="20"/>
                <w:szCs w:val="20"/>
                <w:lang w:val="sr-Cyrl-CS"/>
              </w:rPr>
            </w:pPr>
          </w:p>
        </w:tc>
        <w:tc>
          <w:tcPr>
            <w:tcW w:w="1989" w:type="dxa"/>
            <w:gridSpan w:val="2"/>
            <w:vMerge/>
            <w:shd w:val="clear" w:color="auto" w:fill="E6E6E6"/>
          </w:tcPr>
          <w:p w:rsidR="00B131C6" w:rsidRPr="00900F3B" w:rsidRDefault="00B131C6" w:rsidP="0000016B">
            <w:pPr>
              <w:jc w:val="center"/>
              <w:rPr>
                <w:rFonts w:ascii="Tahoma" w:hAnsi="Tahoma" w:cs="Tahoma"/>
                <w:b/>
                <w:color w:val="auto"/>
                <w:sz w:val="20"/>
                <w:szCs w:val="20"/>
                <w:lang w:val="sr-Cyrl-CS"/>
              </w:rPr>
            </w:pPr>
          </w:p>
        </w:tc>
        <w:tc>
          <w:tcPr>
            <w:tcW w:w="1276" w:type="dxa"/>
            <w:vMerge/>
            <w:shd w:val="clear" w:color="auto" w:fill="E6E6E6"/>
          </w:tcPr>
          <w:p w:rsidR="00B131C6" w:rsidRPr="00900F3B" w:rsidRDefault="00B131C6" w:rsidP="0000016B">
            <w:pPr>
              <w:rPr>
                <w:rFonts w:ascii="Tahoma" w:hAnsi="Tahoma" w:cs="Tahoma"/>
                <w:b/>
                <w:color w:val="auto"/>
                <w:sz w:val="20"/>
                <w:szCs w:val="20"/>
                <w:lang w:val="sr-Cyrl-CS"/>
              </w:rPr>
            </w:pPr>
          </w:p>
        </w:tc>
        <w:tc>
          <w:tcPr>
            <w:tcW w:w="1276" w:type="dxa"/>
            <w:vMerge/>
            <w:shd w:val="clear" w:color="auto" w:fill="E6E6E6"/>
          </w:tcPr>
          <w:p w:rsidR="00B131C6" w:rsidRPr="00900F3B" w:rsidRDefault="00B131C6" w:rsidP="0000016B">
            <w:pPr>
              <w:jc w:val="center"/>
              <w:rPr>
                <w:rFonts w:ascii="Tahoma" w:hAnsi="Tahoma" w:cs="Tahoma"/>
                <w:b/>
                <w:color w:val="auto"/>
                <w:sz w:val="20"/>
                <w:szCs w:val="20"/>
                <w:lang w:val="sr-Cyrl-CS"/>
              </w:rPr>
            </w:pPr>
          </w:p>
        </w:tc>
        <w:tc>
          <w:tcPr>
            <w:tcW w:w="1559" w:type="dxa"/>
            <w:vMerge/>
            <w:shd w:val="clear" w:color="auto" w:fill="E6E6E6"/>
          </w:tcPr>
          <w:p w:rsidR="00B131C6" w:rsidRPr="00900F3B" w:rsidRDefault="00B131C6" w:rsidP="0000016B">
            <w:pPr>
              <w:jc w:val="center"/>
              <w:rPr>
                <w:rFonts w:ascii="Tahoma" w:hAnsi="Tahoma" w:cs="Tahoma"/>
                <w:b/>
                <w:color w:val="auto"/>
                <w:sz w:val="20"/>
                <w:szCs w:val="20"/>
                <w:lang w:val="sr-Cyrl-CS"/>
              </w:rPr>
            </w:pPr>
          </w:p>
        </w:tc>
        <w:tc>
          <w:tcPr>
            <w:tcW w:w="992"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Јед. мере</w:t>
            </w:r>
          </w:p>
        </w:tc>
        <w:tc>
          <w:tcPr>
            <w:tcW w:w="1560"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Јединична Цена</w:t>
            </w:r>
          </w:p>
          <w:p w:rsidR="00B131C6" w:rsidRPr="00900F3B" w:rsidRDefault="00B131C6" w:rsidP="0000016B">
            <w:pPr>
              <w:rPr>
                <w:rFonts w:ascii="Tahoma" w:hAnsi="Tahoma" w:cs="Tahoma"/>
                <w:b/>
                <w:color w:val="auto"/>
                <w:sz w:val="20"/>
                <w:szCs w:val="20"/>
                <w:lang w:val="sr-Cyrl-CS"/>
              </w:rPr>
            </w:pPr>
            <w:r w:rsidRPr="00900F3B">
              <w:rPr>
                <w:rFonts w:ascii="Tahoma" w:hAnsi="Tahoma" w:cs="Tahoma"/>
                <w:color w:val="auto"/>
                <w:sz w:val="20"/>
                <w:szCs w:val="20"/>
                <w:lang w:val="sr-Cyrl-CS"/>
              </w:rPr>
              <w:t xml:space="preserve">   без ПДВ-а</w:t>
            </w:r>
          </w:p>
        </w:tc>
        <w:tc>
          <w:tcPr>
            <w:tcW w:w="1984" w:type="dxa"/>
            <w:vMerge/>
            <w:shd w:val="clear" w:color="auto" w:fill="E6E6E6"/>
          </w:tcPr>
          <w:p w:rsidR="00B131C6" w:rsidRPr="00900F3B" w:rsidRDefault="00B131C6" w:rsidP="0000016B">
            <w:pPr>
              <w:jc w:val="center"/>
              <w:rPr>
                <w:rFonts w:ascii="Tahoma" w:hAnsi="Tahoma" w:cs="Tahoma"/>
                <w:b/>
                <w:color w:val="auto"/>
                <w:sz w:val="20"/>
                <w:szCs w:val="20"/>
                <w:lang w:val="sr-Cyrl-CS"/>
              </w:rPr>
            </w:pPr>
          </w:p>
        </w:tc>
      </w:tr>
      <w:tr w:rsidR="00B131C6" w:rsidRPr="00900F3B" w:rsidTr="00825268">
        <w:trPr>
          <w:gridAfter w:val="2"/>
          <w:wAfter w:w="15816" w:type="dxa"/>
        </w:trPr>
        <w:tc>
          <w:tcPr>
            <w:tcW w:w="387"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1</w:t>
            </w:r>
          </w:p>
        </w:tc>
        <w:tc>
          <w:tcPr>
            <w:tcW w:w="1989" w:type="dxa"/>
            <w:gridSpan w:val="2"/>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2</w:t>
            </w:r>
          </w:p>
        </w:tc>
        <w:tc>
          <w:tcPr>
            <w:tcW w:w="1276"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3</w:t>
            </w:r>
          </w:p>
        </w:tc>
        <w:tc>
          <w:tcPr>
            <w:tcW w:w="1276"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4</w:t>
            </w:r>
          </w:p>
        </w:tc>
        <w:tc>
          <w:tcPr>
            <w:tcW w:w="1559"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5 (3х4)</w:t>
            </w:r>
          </w:p>
        </w:tc>
        <w:tc>
          <w:tcPr>
            <w:tcW w:w="2552" w:type="dxa"/>
            <w:gridSpan w:val="2"/>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 xml:space="preserve">                  6</w:t>
            </w:r>
          </w:p>
        </w:tc>
        <w:tc>
          <w:tcPr>
            <w:tcW w:w="1984" w:type="dxa"/>
            <w:shd w:val="clear" w:color="auto" w:fill="E6E6E6"/>
          </w:tcPr>
          <w:p w:rsidR="00B131C6" w:rsidRPr="00900F3B" w:rsidRDefault="00B131C6" w:rsidP="0000016B">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7</w:t>
            </w:r>
            <w:r w:rsidRPr="00900F3B">
              <w:rPr>
                <w:rFonts w:ascii="Tahoma" w:hAnsi="Tahoma" w:cs="Tahoma"/>
                <w:b/>
                <w:color w:val="auto"/>
                <w:sz w:val="20"/>
                <w:szCs w:val="20"/>
              </w:rPr>
              <w:t xml:space="preserve"> </w:t>
            </w:r>
            <w:r w:rsidRPr="00900F3B">
              <w:rPr>
                <w:rFonts w:ascii="Tahoma" w:hAnsi="Tahoma" w:cs="Tahoma"/>
                <w:b/>
                <w:color w:val="auto"/>
                <w:sz w:val="20"/>
                <w:szCs w:val="20"/>
                <w:lang w:val="sr-Cyrl-CS"/>
              </w:rPr>
              <w:t>(5+6)</w:t>
            </w:r>
          </w:p>
        </w:tc>
      </w:tr>
      <w:tr w:rsidR="00B131C6" w:rsidRPr="00900F3B" w:rsidTr="00825268">
        <w:trPr>
          <w:gridAfter w:val="2"/>
          <w:wAfter w:w="15816" w:type="dxa"/>
        </w:trPr>
        <w:tc>
          <w:tcPr>
            <w:tcW w:w="11023" w:type="dxa"/>
            <w:gridSpan w:val="9"/>
            <w:shd w:val="clear" w:color="auto" w:fill="auto"/>
          </w:tcPr>
          <w:p w:rsidR="00B131C6" w:rsidRPr="00900F3B" w:rsidRDefault="00B131C6" w:rsidP="00AE0F46">
            <w:pPr>
              <w:jc w:val="center"/>
              <w:rPr>
                <w:rFonts w:ascii="Tahoma" w:hAnsi="Tahoma" w:cs="Tahoma"/>
                <w:b/>
                <w:color w:val="auto"/>
                <w:sz w:val="22"/>
                <w:szCs w:val="22"/>
              </w:rPr>
            </w:pPr>
            <w:r w:rsidRPr="00900F3B">
              <w:rPr>
                <w:rFonts w:ascii="Tahoma" w:hAnsi="Tahoma" w:cs="Tahoma"/>
                <w:b/>
                <w:color w:val="auto"/>
                <w:sz w:val="22"/>
                <w:szCs w:val="22"/>
              </w:rPr>
              <w:t>“</w:t>
            </w:r>
            <w:r w:rsidR="00844A33">
              <w:rPr>
                <w:rFonts w:ascii="Tahoma" w:hAnsi="Tahoma" w:cs="Tahoma"/>
                <w:b/>
                <w:color w:val="auto"/>
                <w:sz w:val="22"/>
                <w:szCs w:val="22"/>
              </w:rPr>
              <w:t xml:space="preserve"> </w:t>
            </w:r>
            <w:r w:rsidR="0047653B" w:rsidRPr="00900F3B">
              <w:rPr>
                <w:rFonts w:ascii="Tahoma" w:hAnsi="Tahoma" w:cs="Tahoma"/>
                <w:b/>
                <w:bCs/>
                <w:color w:val="auto"/>
                <w:lang w:val="sr-Latn-CS"/>
              </w:rPr>
              <w:t xml:space="preserve"> IVECO</w:t>
            </w:r>
            <w:r w:rsidR="0047653B" w:rsidRPr="00900F3B">
              <w:rPr>
                <w:rFonts w:ascii="Tahoma" w:hAnsi="Tahoma" w:cs="Tahoma"/>
                <w:b/>
                <w:bCs/>
                <w:color w:val="auto"/>
              </w:rPr>
              <w:t xml:space="preserve"> - DAILY 35 C 11</w:t>
            </w:r>
            <w:r w:rsidRPr="00900F3B">
              <w:rPr>
                <w:rFonts w:ascii="Tahoma" w:hAnsi="Tahoma" w:cs="Tahoma"/>
                <w:b/>
                <w:color w:val="auto"/>
                <w:sz w:val="22"/>
                <w:szCs w:val="22"/>
              </w:rPr>
              <w:t>”</w:t>
            </w:r>
          </w:p>
        </w:tc>
      </w:tr>
      <w:tr w:rsidR="005F5897" w:rsidRPr="00900F3B" w:rsidTr="00825268">
        <w:trPr>
          <w:gridAfter w:val="2"/>
          <w:wAfter w:w="15816" w:type="dxa"/>
        </w:trPr>
        <w:tc>
          <w:tcPr>
            <w:tcW w:w="528" w:type="dxa"/>
            <w:gridSpan w:val="2"/>
            <w:shd w:val="clear" w:color="auto" w:fill="auto"/>
          </w:tcPr>
          <w:p w:rsidR="005F5897" w:rsidRPr="00900F3B" w:rsidRDefault="005F5897" w:rsidP="0000016B">
            <w:pPr>
              <w:rPr>
                <w:rFonts w:ascii="Tahoma" w:hAnsi="Tahoma" w:cs="Tahoma"/>
                <w:color w:val="auto"/>
                <w:sz w:val="20"/>
                <w:szCs w:val="20"/>
                <w:lang w:val="sr-Cyrl-CS"/>
              </w:rPr>
            </w:pPr>
            <w:r w:rsidRPr="00900F3B">
              <w:rPr>
                <w:rFonts w:ascii="Tahoma" w:hAnsi="Tahoma" w:cs="Tahoma"/>
                <w:color w:val="auto"/>
                <w:sz w:val="20"/>
                <w:szCs w:val="20"/>
                <w:lang w:val="sr-Cyrl-CS"/>
              </w:rPr>
              <w:t>1.</w:t>
            </w:r>
          </w:p>
        </w:tc>
        <w:tc>
          <w:tcPr>
            <w:tcW w:w="1848" w:type="dxa"/>
            <w:shd w:val="clear" w:color="auto" w:fill="auto"/>
          </w:tcPr>
          <w:p w:rsidR="005F5897" w:rsidRPr="00900F3B" w:rsidRDefault="005F5897" w:rsidP="0000016B">
            <w:pPr>
              <w:snapToGrid w:val="0"/>
              <w:rPr>
                <w:rFonts w:ascii="Tahoma" w:hAnsi="Tahoma" w:cs="Tahoma"/>
                <w:color w:val="auto"/>
                <w:sz w:val="20"/>
                <w:szCs w:val="20"/>
                <w:lang w:val="sr-Cyrl-CS"/>
              </w:rPr>
            </w:pPr>
            <w:r w:rsidRPr="00900F3B">
              <w:rPr>
                <w:rFonts w:ascii="Tahoma" w:hAnsi="Tahoma" w:cs="Tahoma"/>
                <w:color w:val="auto"/>
                <w:sz w:val="20"/>
                <w:szCs w:val="20"/>
                <w:lang w:val="sr-Cyrl-CS"/>
              </w:rPr>
              <w:t>Цилиндар квачила</w:t>
            </w:r>
          </w:p>
        </w:tc>
        <w:tc>
          <w:tcPr>
            <w:tcW w:w="1276"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00016B">
            <w:pPr>
              <w:jc w:val="center"/>
              <w:rPr>
                <w:rFonts w:ascii="Tahoma" w:hAnsi="Tahoma" w:cs="Tahoma"/>
                <w:color w:val="auto"/>
                <w:sz w:val="20"/>
                <w:szCs w:val="20"/>
                <w:lang w:val="sr-Latn-CS"/>
              </w:rPr>
            </w:pPr>
          </w:p>
        </w:tc>
        <w:tc>
          <w:tcPr>
            <w:tcW w:w="1559" w:type="dxa"/>
            <w:shd w:val="clear" w:color="auto" w:fill="auto"/>
          </w:tcPr>
          <w:p w:rsidR="005F5897" w:rsidRPr="00900F3B" w:rsidRDefault="005F5897" w:rsidP="0000016B">
            <w:pPr>
              <w:jc w:val="center"/>
              <w:rPr>
                <w:rFonts w:ascii="Tahoma" w:hAnsi="Tahoma" w:cs="Tahoma"/>
                <w:color w:val="auto"/>
                <w:sz w:val="20"/>
                <w:szCs w:val="20"/>
                <w:lang w:val="sr-Latn-CS"/>
              </w:rPr>
            </w:pPr>
          </w:p>
        </w:tc>
        <w:tc>
          <w:tcPr>
            <w:tcW w:w="992" w:type="dxa"/>
            <w:shd w:val="clear" w:color="auto" w:fill="auto"/>
            <w:vAlign w:val="center"/>
          </w:tcPr>
          <w:p w:rsidR="005F5897" w:rsidRPr="00900F3B" w:rsidRDefault="005F5897" w:rsidP="0000016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5F5897" w:rsidRPr="00900F3B" w:rsidRDefault="005F5897" w:rsidP="0000016B">
            <w:pPr>
              <w:snapToGrid w:val="0"/>
              <w:jc w:val="center"/>
              <w:rPr>
                <w:rFonts w:ascii="Tahoma" w:hAnsi="Tahoma" w:cs="Tahoma"/>
                <w:color w:val="auto"/>
                <w:sz w:val="20"/>
                <w:szCs w:val="20"/>
                <w:lang w:val="hr-HR"/>
              </w:rPr>
            </w:pPr>
          </w:p>
        </w:tc>
        <w:tc>
          <w:tcPr>
            <w:tcW w:w="1984" w:type="dxa"/>
          </w:tcPr>
          <w:p w:rsidR="005F5897" w:rsidRPr="00900F3B" w:rsidRDefault="005F5897" w:rsidP="0000016B">
            <w:pPr>
              <w:jc w:val="center"/>
              <w:rPr>
                <w:rFonts w:ascii="Tahoma" w:hAnsi="Tahoma" w:cs="Tahoma"/>
                <w:color w:val="auto"/>
                <w:sz w:val="22"/>
                <w:szCs w:val="22"/>
                <w:lang w:val="sr-Latn-CS"/>
              </w:rPr>
            </w:pPr>
          </w:p>
        </w:tc>
      </w:tr>
      <w:tr w:rsidR="005F5897" w:rsidRPr="00900F3B" w:rsidTr="00825268">
        <w:trPr>
          <w:gridAfter w:val="2"/>
          <w:wAfter w:w="15816" w:type="dxa"/>
        </w:trPr>
        <w:tc>
          <w:tcPr>
            <w:tcW w:w="528" w:type="dxa"/>
            <w:gridSpan w:val="2"/>
            <w:shd w:val="clear" w:color="auto" w:fill="auto"/>
          </w:tcPr>
          <w:p w:rsidR="005F5897" w:rsidRPr="00900F3B" w:rsidRDefault="005F5897" w:rsidP="0000016B">
            <w:pPr>
              <w:rPr>
                <w:rFonts w:ascii="Tahoma" w:hAnsi="Tahoma" w:cs="Tahoma"/>
                <w:color w:val="auto"/>
                <w:sz w:val="20"/>
                <w:szCs w:val="20"/>
                <w:lang w:val="sr-Cyrl-CS"/>
              </w:rPr>
            </w:pPr>
            <w:r w:rsidRPr="00900F3B">
              <w:rPr>
                <w:rFonts w:ascii="Tahoma" w:hAnsi="Tahoma" w:cs="Tahoma"/>
                <w:color w:val="auto"/>
                <w:sz w:val="20"/>
                <w:szCs w:val="20"/>
                <w:lang w:val="sr-Cyrl-CS"/>
              </w:rPr>
              <w:t>2.</w:t>
            </w:r>
          </w:p>
        </w:tc>
        <w:tc>
          <w:tcPr>
            <w:tcW w:w="1848" w:type="dxa"/>
            <w:shd w:val="clear" w:color="auto" w:fill="auto"/>
          </w:tcPr>
          <w:p w:rsidR="005F5897" w:rsidRPr="00900F3B" w:rsidRDefault="005F5897" w:rsidP="0000016B">
            <w:pPr>
              <w:snapToGrid w:val="0"/>
              <w:rPr>
                <w:rFonts w:ascii="Tahoma" w:hAnsi="Tahoma" w:cs="Tahoma"/>
                <w:color w:val="auto"/>
                <w:sz w:val="20"/>
                <w:szCs w:val="20"/>
                <w:lang w:val="sr-Cyrl-CS"/>
              </w:rPr>
            </w:pPr>
            <w:r w:rsidRPr="00900F3B">
              <w:rPr>
                <w:rFonts w:ascii="Tahoma" w:hAnsi="Tahoma" w:cs="Tahoma"/>
                <w:color w:val="auto"/>
                <w:sz w:val="20"/>
                <w:szCs w:val="20"/>
                <w:lang w:val="sr-Cyrl-CS"/>
              </w:rPr>
              <w:t>Ламела</w:t>
            </w:r>
          </w:p>
        </w:tc>
        <w:tc>
          <w:tcPr>
            <w:tcW w:w="1276"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1559"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992" w:type="dxa"/>
            <w:shd w:val="clear" w:color="auto" w:fill="auto"/>
            <w:vAlign w:val="center"/>
          </w:tcPr>
          <w:p w:rsidR="005F5897" w:rsidRPr="00900F3B" w:rsidRDefault="005F5897" w:rsidP="0000016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00016B">
            <w:pPr>
              <w:snapToGrid w:val="0"/>
              <w:jc w:val="center"/>
              <w:rPr>
                <w:rFonts w:ascii="Tahoma" w:hAnsi="Tahoma" w:cs="Tahoma"/>
                <w:color w:val="auto"/>
                <w:sz w:val="20"/>
                <w:szCs w:val="20"/>
                <w:lang w:val="hr-HR"/>
              </w:rPr>
            </w:pPr>
          </w:p>
        </w:tc>
        <w:tc>
          <w:tcPr>
            <w:tcW w:w="1984" w:type="dxa"/>
          </w:tcPr>
          <w:p w:rsidR="005F5897" w:rsidRPr="00900F3B" w:rsidRDefault="005F5897" w:rsidP="0000016B">
            <w:pPr>
              <w:jc w:val="center"/>
              <w:rPr>
                <w:rFonts w:ascii="Tahoma" w:hAnsi="Tahoma" w:cs="Tahoma"/>
                <w:color w:val="auto"/>
                <w:sz w:val="22"/>
                <w:szCs w:val="22"/>
                <w:lang w:val="sr-Latn-CS"/>
              </w:rPr>
            </w:pPr>
          </w:p>
        </w:tc>
      </w:tr>
      <w:tr w:rsidR="005F5897" w:rsidRPr="00900F3B" w:rsidTr="00825268">
        <w:trPr>
          <w:gridAfter w:val="2"/>
          <w:wAfter w:w="15816" w:type="dxa"/>
        </w:trPr>
        <w:tc>
          <w:tcPr>
            <w:tcW w:w="528" w:type="dxa"/>
            <w:gridSpan w:val="2"/>
            <w:shd w:val="clear" w:color="auto" w:fill="auto"/>
          </w:tcPr>
          <w:p w:rsidR="005F5897" w:rsidRPr="00900F3B" w:rsidRDefault="005F5897" w:rsidP="0000016B">
            <w:pPr>
              <w:rPr>
                <w:rFonts w:ascii="Tahoma" w:hAnsi="Tahoma" w:cs="Tahoma"/>
                <w:color w:val="auto"/>
                <w:sz w:val="20"/>
                <w:szCs w:val="20"/>
                <w:lang w:val="sr-Cyrl-CS"/>
              </w:rPr>
            </w:pPr>
            <w:r w:rsidRPr="00900F3B">
              <w:rPr>
                <w:rFonts w:ascii="Tahoma" w:hAnsi="Tahoma" w:cs="Tahoma"/>
                <w:color w:val="auto"/>
                <w:sz w:val="20"/>
                <w:szCs w:val="20"/>
                <w:lang w:val="sr-Cyrl-CS"/>
              </w:rPr>
              <w:t>3.</w:t>
            </w:r>
          </w:p>
        </w:tc>
        <w:tc>
          <w:tcPr>
            <w:tcW w:w="1848" w:type="dxa"/>
            <w:shd w:val="clear" w:color="auto" w:fill="auto"/>
          </w:tcPr>
          <w:p w:rsidR="005F5897" w:rsidRPr="00900F3B" w:rsidRDefault="005F5897" w:rsidP="0000016B">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c>
          <w:tcPr>
            <w:tcW w:w="1276"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1559"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992" w:type="dxa"/>
            <w:shd w:val="clear" w:color="auto" w:fill="auto"/>
            <w:vAlign w:val="center"/>
          </w:tcPr>
          <w:p w:rsidR="005F5897" w:rsidRPr="00900F3B" w:rsidRDefault="005F5897" w:rsidP="0000016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00016B">
            <w:pPr>
              <w:snapToGrid w:val="0"/>
              <w:jc w:val="center"/>
              <w:rPr>
                <w:rFonts w:ascii="Tahoma" w:hAnsi="Tahoma" w:cs="Tahoma"/>
                <w:color w:val="auto"/>
                <w:sz w:val="20"/>
                <w:szCs w:val="20"/>
                <w:lang w:val="hr-HR"/>
              </w:rPr>
            </w:pPr>
          </w:p>
        </w:tc>
        <w:tc>
          <w:tcPr>
            <w:tcW w:w="1984" w:type="dxa"/>
          </w:tcPr>
          <w:p w:rsidR="005F5897" w:rsidRPr="00900F3B" w:rsidRDefault="005F5897" w:rsidP="0000016B">
            <w:pPr>
              <w:jc w:val="center"/>
              <w:rPr>
                <w:rFonts w:ascii="Tahoma" w:hAnsi="Tahoma" w:cs="Tahoma"/>
                <w:color w:val="auto"/>
                <w:sz w:val="22"/>
                <w:szCs w:val="22"/>
                <w:lang w:val="sr-Latn-CS"/>
              </w:rPr>
            </w:pPr>
          </w:p>
        </w:tc>
      </w:tr>
      <w:tr w:rsidR="005F5897" w:rsidRPr="00900F3B" w:rsidTr="00825268">
        <w:trPr>
          <w:gridAfter w:val="2"/>
          <w:wAfter w:w="15816" w:type="dxa"/>
        </w:trPr>
        <w:tc>
          <w:tcPr>
            <w:tcW w:w="528" w:type="dxa"/>
            <w:gridSpan w:val="2"/>
            <w:shd w:val="clear" w:color="auto" w:fill="auto"/>
          </w:tcPr>
          <w:p w:rsidR="005F5897" w:rsidRPr="00900F3B" w:rsidRDefault="005F5897" w:rsidP="0000016B">
            <w:pPr>
              <w:rPr>
                <w:rFonts w:ascii="Tahoma" w:hAnsi="Tahoma" w:cs="Tahoma"/>
                <w:color w:val="auto"/>
                <w:sz w:val="20"/>
                <w:szCs w:val="20"/>
                <w:lang w:val="sr-Cyrl-CS"/>
              </w:rPr>
            </w:pPr>
            <w:r w:rsidRPr="00900F3B">
              <w:rPr>
                <w:rFonts w:ascii="Tahoma" w:hAnsi="Tahoma" w:cs="Tahoma"/>
                <w:color w:val="auto"/>
                <w:sz w:val="20"/>
                <w:szCs w:val="20"/>
                <w:lang w:val="sr-Cyrl-CS"/>
              </w:rPr>
              <w:lastRenderedPageBreak/>
              <w:t>4.</w:t>
            </w:r>
          </w:p>
        </w:tc>
        <w:tc>
          <w:tcPr>
            <w:tcW w:w="1848" w:type="dxa"/>
            <w:shd w:val="clear" w:color="auto" w:fill="auto"/>
          </w:tcPr>
          <w:p w:rsidR="005F5897" w:rsidRPr="00900F3B" w:rsidRDefault="005F5897" w:rsidP="0000016B">
            <w:pPr>
              <w:snapToGrid w:val="0"/>
              <w:rPr>
                <w:rFonts w:ascii="Tahoma" w:hAnsi="Tahoma" w:cs="Tahoma"/>
                <w:color w:val="auto"/>
                <w:sz w:val="20"/>
                <w:szCs w:val="20"/>
                <w:lang w:val="sr-Cyrl-CS"/>
              </w:rPr>
            </w:pPr>
            <w:r w:rsidRPr="00900F3B">
              <w:rPr>
                <w:rFonts w:ascii="Tahoma" w:hAnsi="Tahoma" w:cs="Tahoma"/>
                <w:color w:val="auto"/>
                <w:sz w:val="20"/>
                <w:szCs w:val="20"/>
                <w:lang w:val="sr-Cyrl-CS"/>
              </w:rPr>
              <w:t>Уљни филтер</w:t>
            </w:r>
          </w:p>
        </w:tc>
        <w:tc>
          <w:tcPr>
            <w:tcW w:w="1276" w:type="dxa"/>
            <w:shd w:val="clear" w:color="auto" w:fill="auto"/>
          </w:tcPr>
          <w:p w:rsidR="005F5897" w:rsidRPr="00900F3B" w:rsidRDefault="005F5897" w:rsidP="0000016B">
            <w:pPr>
              <w:jc w:val="center"/>
              <w:rPr>
                <w:rFonts w:ascii="Tahoma" w:hAnsi="Tahoma" w:cs="Tahoma"/>
                <w:color w:val="auto"/>
                <w:sz w:val="20"/>
                <w:szCs w:val="20"/>
                <w:lang w:val="sr-Latn-CS"/>
              </w:rPr>
            </w:pPr>
          </w:p>
          <w:p w:rsidR="005F5897" w:rsidRPr="00900F3B" w:rsidRDefault="005F5897" w:rsidP="0000016B">
            <w:pPr>
              <w:jc w:val="center"/>
              <w:rPr>
                <w:rFonts w:ascii="Tahoma" w:hAnsi="Tahoma" w:cs="Tahoma"/>
                <w:color w:val="auto"/>
                <w:sz w:val="20"/>
                <w:szCs w:val="20"/>
                <w:lang w:val="sr-Latn-CS"/>
              </w:rPr>
            </w:pPr>
          </w:p>
        </w:tc>
        <w:tc>
          <w:tcPr>
            <w:tcW w:w="1276" w:type="dxa"/>
            <w:shd w:val="clear" w:color="auto" w:fill="auto"/>
          </w:tcPr>
          <w:p w:rsidR="005F5897" w:rsidRPr="00900F3B" w:rsidRDefault="005F5897" w:rsidP="0000016B">
            <w:pPr>
              <w:jc w:val="center"/>
              <w:rPr>
                <w:rFonts w:ascii="Tahoma" w:hAnsi="Tahoma" w:cs="Tahoma"/>
                <w:color w:val="auto"/>
                <w:sz w:val="20"/>
                <w:szCs w:val="20"/>
                <w:lang w:val="sr-Latn-CS"/>
              </w:rPr>
            </w:pPr>
          </w:p>
        </w:tc>
        <w:tc>
          <w:tcPr>
            <w:tcW w:w="1559" w:type="dxa"/>
            <w:shd w:val="clear" w:color="auto" w:fill="auto"/>
          </w:tcPr>
          <w:p w:rsidR="005F5897" w:rsidRPr="00900F3B" w:rsidRDefault="005F5897" w:rsidP="0000016B">
            <w:pPr>
              <w:jc w:val="center"/>
              <w:rPr>
                <w:rFonts w:ascii="Tahoma" w:hAnsi="Tahoma" w:cs="Tahoma"/>
                <w:color w:val="auto"/>
                <w:sz w:val="20"/>
                <w:szCs w:val="20"/>
                <w:lang w:val="sr-Latn-CS"/>
              </w:rPr>
            </w:pPr>
          </w:p>
        </w:tc>
        <w:tc>
          <w:tcPr>
            <w:tcW w:w="992" w:type="dxa"/>
            <w:shd w:val="clear" w:color="auto" w:fill="auto"/>
            <w:vAlign w:val="center"/>
          </w:tcPr>
          <w:p w:rsidR="005F5897" w:rsidRPr="00900F3B" w:rsidRDefault="005F5897" w:rsidP="0000016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00016B">
            <w:pPr>
              <w:snapToGrid w:val="0"/>
              <w:jc w:val="center"/>
              <w:rPr>
                <w:rFonts w:ascii="Tahoma" w:hAnsi="Tahoma" w:cs="Tahoma"/>
                <w:color w:val="auto"/>
                <w:sz w:val="20"/>
                <w:szCs w:val="20"/>
                <w:lang w:val="hr-HR"/>
              </w:rPr>
            </w:pPr>
          </w:p>
        </w:tc>
        <w:tc>
          <w:tcPr>
            <w:tcW w:w="1984" w:type="dxa"/>
          </w:tcPr>
          <w:p w:rsidR="005F5897" w:rsidRPr="00900F3B" w:rsidRDefault="005F5897" w:rsidP="0000016B">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528" w:type="dxa"/>
            <w:gridSpan w:val="2"/>
            <w:shd w:val="clear" w:color="auto" w:fill="auto"/>
          </w:tcPr>
          <w:p w:rsidR="005F5897" w:rsidRPr="00900F3B" w:rsidRDefault="005F5897" w:rsidP="0000016B">
            <w:pPr>
              <w:rPr>
                <w:rFonts w:ascii="Tahoma" w:hAnsi="Tahoma" w:cs="Tahoma"/>
                <w:color w:val="auto"/>
                <w:sz w:val="20"/>
                <w:szCs w:val="20"/>
                <w:lang w:val="sr-Cyrl-CS"/>
              </w:rPr>
            </w:pPr>
            <w:r w:rsidRPr="00900F3B">
              <w:rPr>
                <w:rFonts w:ascii="Tahoma" w:hAnsi="Tahoma" w:cs="Tahoma"/>
                <w:color w:val="auto"/>
                <w:sz w:val="20"/>
                <w:szCs w:val="20"/>
                <w:lang w:val="sr-Cyrl-CS"/>
              </w:rPr>
              <w:t>5.</w:t>
            </w:r>
          </w:p>
        </w:tc>
        <w:tc>
          <w:tcPr>
            <w:tcW w:w="1848" w:type="dxa"/>
            <w:shd w:val="clear" w:color="auto" w:fill="auto"/>
          </w:tcPr>
          <w:p w:rsidR="005F5897" w:rsidRPr="00900F3B" w:rsidRDefault="005F5897" w:rsidP="0000016B">
            <w:pPr>
              <w:snapToGrid w:val="0"/>
              <w:rPr>
                <w:rFonts w:ascii="Tahoma" w:hAnsi="Tahoma" w:cs="Tahoma"/>
                <w:color w:val="auto"/>
                <w:sz w:val="20"/>
                <w:szCs w:val="20"/>
                <w:lang w:val="sr-Cyrl-CS"/>
              </w:rPr>
            </w:pPr>
            <w:r w:rsidRPr="00900F3B">
              <w:rPr>
                <w:rFonts w:ascii="Tahoma" w:hAnsi="Tahoma" w:cs="Tahoma"/>
                <w:color w:val="auto"/>
                <w:sz w:val="20"/>
                <w:szCs w:val="20"/>
                <w:lang w:val="sr-Cyrl-CS"/>
              </w:rPr>
              <w:t>Ваздушни филтер</w:t>
            </w:r>
          </w:p>
        </w:tc>
        <w:tc>
          <w:tcPr>
            <w:tcW w:w="1276" w:type="dxa"/>
            <w:shd w:val="clear" w:color="auto" w:fill="auto"/>
          </w:tcPr>
          <w:p w:rsidR="005F5897" w:rsidRPr="00900F3B" w:rsidRDefault="005F5897" w:rsidP="0000016B">
            <w:pPr>
              <w:jc w:val="center"/>
              <w:rPr>
                <w:rFonts w:ascii="Tahoma" w:hAnsi="Tahoma" w:cs="Tahoma"/>
                <w:color w:val="auto"/>
                <w:sz w:val="20"/>
                <w:szCs w:val="20"/>
                <w:lang w:val="sr-Cyrl-CS"/>
              </w:rPr>
            </w:pPr>
          </w:p>
          <w:p w:rsidR="005F5897" w:rsidRPr="00900F3B" w:rsidRDefault="005F5897" w:rsidP="0000016B">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00016B">
            <w:pPr>
              <w:jc w:val="center"/>
              <w:rPr>
                <w:rFonts w:ascii="Tahoma" w:hAnsi="Tahoma" w:cs="Tahoma"/>
                <w:color w:val="auto"/>
                <w:sz w:val="20"/>
                <w:szCs w:val="20"/>
                <w:lang w:val="sr-Latn-CS"/>
              </w:rPr>
            </w:pPr>
          </w:p>
        </w:tc>
        <w:tc>
          <w:tcPr>
            <w:tcW w:w="1559" w:type="dxa"/>
            <w:shd w:val="clear" w:color="auto" w:fill="auto"/>
          </w:tcPr>
          <w:p w:rsidR="005F5897" w:rsidRPr="00900F3B" w:rsidRDefault="005F5897" w:rsidP="0000016B">
            <w:pPr>
              <w:jc w:val="center"/>
              <w:rPr>
                <w:rFonts w:ascii="Tahoma" w:hAnsi="Tahoma" w:cs="Tahoma"/>
                <w:color w:val="auto"/>
                <w:sz w:val="20"/>
                <w:szCs w:val="20"/>
                <w:lang w:val="sr-Latn-CS"/>
              </w:rPr>
            </w:pPr>
          </w:p>
        </w:tc>
        <w:tc>
          <w:tcPr>
            <w:tcW w:w="992" w:type="dxa"/>
            <w:shd w:val="clear" w:color="auto" w:fill="auto"/>
            <w:vAlign w:val="center"/>
          </w:tcPr>
          <w:p w:rsidR="005F5897" w:rsidRPr="00900F3B" w:rsidRDefault="005F5897" w:rsidP="0000016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00016B">
            <w:pPr>
              <w:snapToGrid w:val="0"/>
              <w:jc w:val="center"/>
              <w:rPr>
                <w:rFonts w:ascii="Tahoma" w:hAnsi="Tahoma" w:cs="Tahoma"/>
                <w:color w:val="auto"/>
                <w:sz w:val="20"/>
                <w:szCs w:val="20"/>
                <w:lang w:val="hr-HR"/>
              </w:rPr>
            </w:pPr>
          </w:p>
        </w:tc>
        <w:tc>
          <w:tcPr>
            <w:tcW w:w="1984" w:type="dxa"/>
            <w:vAlign w:val="center"/>
          </w:tcPr>
          <w:p w:rsidR="005F5897" w:rsidRPr="00900F3B" w:rsidRDefault="005F5897" w:rsidP="0000016B">
            <w:pPr>
              <w:snapToGrid w:val="0"/>
              <w:jc w:val="center"/>
              <w:rPr>
                <w:rFonts w:ascii="Tahoma" w:hAnsi="Tahoma" w:cs="Tahoma"/>
                <w:color w:val="auto"/>
                <w:sz w:val="22"/>
                <w:szCs w:val="22"/>
                <w:lang w:val="sr-Cyrl-CS"/>
              </w:rPr>
            </w:pPr>
          </w:p>
        </w:tc>
        <w:tc>
          <w:tcPr>
            <w:tcW w:w="13968" w:type="dxa"/>
          </w:tcPr>
          <w:p w:rsidR="005F5897" w:rsidRPr="00900F3B" w:rsidRDefault="005F5897" w:rsidP="0000016B">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24991" w:type="dxa"/>
            <w:gridSpan w:val="10"/>
            <w:shd w:val="clear" w:color="auto" w:fill="auto"/>
          </w:tcPr>
          <w:p w:rsidR="005F5897" w:rsidRPr="00900F3B" w:rsidRDefault="005F5897" w:rsidP="0000016B">
            <w:pPr>
              <w:shd w:val="clear" w:color="auto" w:fill="FFFFFF"/>
              <w:tabs>
                <w:tab w:val="left" w:pos="4515"/>
              </w:tabs>
              <w:rPr>
                <w:rFonts w:ascii="Tahoma" w:hAnsi="Tahoma"/>
                <w:color w:val="auto"/>
                <w:sz w:val="22"/>
                <w:szCs w:val="22"/>
                <w:shd w:val="clear" w:color="auto" w:fill="FFFFFF"/>
                <w:lang w:val="sr-Cyrl-CS"/>
              </w:rPr>
            </w:pPr>
            <w:r w:rsidRPr="00900F3B">
              <w:rPr>
                <w:rFonts w:ascii="Tahoma" w:hAnsi="Tahoma" w:cs="Tahoma"/>
                <w:b/>
                <w:color w:val="auto"/>
                <w:sz w:val="22"/>
                <w:szCs w:val="22"/>
              </w:rPr>
              <w:t xml:space="preserve">                                                             “ </w:t>
            </w:r>
            <w:r w:rsidRPr="00900F3B">
              <w:rPr>
                <w:rFonts w:ascii="Tahoma" w:hAnsi="Tahoma" w:cs="Tahoma"/>
                <w:b/>
                <w:bCs/>
                <w:color w:val="auto"/>
                <w:lang w:val="sr-Latn-CS"/>
              </w:rPr>
              <w:t xml:space="preserve"> IVECO</w:t>
            </w:r>
            <w:r w:rsidRPr="00900F3B">
              <w:rPr>
                <w:rFonts w:ascii="Tahoma" w:hAnsi="Tahoma" w:cs="Tahoma"/>
                <w:b/>
                <w:bCs/>
                <w:color w:val="auto"/>
              </w:rPr>
              <w:t xml:space="preserve"> - DAILY 35 S 12V</w:t>
            </w:r>
            <w:r w:rsidRPr="00900F3B">
              <w:rPr>
                <w:rFonts w:ascii="Arial" w:hAnsi="Arial" w:cs="Arial"/>
                <w:b/>
                <w:color w:val="auto"/>
              </w:rPr>
              <w:t xml:space="preserve"> </w:t>
            </w:r>
            <w:r w:rsidRPr="00900F3B">
              <w:rPr>
                <w:rFonts w:ascii="Tahoma" w:hAnsi="Tahoma" w:cs="Tahoma"/>
                <w:b/>
                <w:color w:val="auto"/>
                <w:sz w:val="22"/>
                <w:szCs w:val="22"/>
              </w:rPr>
              <w:t xml:space="preserve"> ”</w:t>
            </w:r>
          </w:p>
          <w:p w:rsidR="005F5897" w:rsidRPr="00900F3B" w:rsidRDefault="005F5897" w:rsidP="0000016B">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528" w:type="dxa"/>
            <w:gridSpan w:val="2"/>
            <w:shd w:val="clear" w:color="auto" w:fill="auto"/>
          </w:tcPr>
          <w:p w:rsidR="005F5897" w:rsidRPr="00900F3B" w:rsidRDefault="005F7277" w:rsidP="005F5897">
            <w:pPr>
              <w:rPr>
                <w:rFonts w:ascii="Tahoma" w:hAnsi="Tahoma" w:cs="Tahoma"/>
                <w:color w:val="auto"/>
                <w:sz w:val="20"/>
                <w:szCs w:val="20"/>
              </w:rPr>
            </w:pPr>
            <w:r w:rsidRPr="00900F3B">
              <w:rPr>
                <w:rFonts w:ascii="Tahoma" w:hAnsi="Tahoma" w:cs="Tahoma"/>
                <w:color w:val="auto"/>
                <w:sz w:val="20"/>
                <w:szCs w:val="20"/>
              </w:rPr>
              <w:t>6</w:t>
            </w:r>
          </w:p>
        </w:tc>
        <w:tc>
          <w:tcPr>
            <w:tcW w:w="1848" w:type="dxa"/>
            <w:shd w:val="clear" w:color="auto" w:fill="auto"/>
          </w:tcPr>
          <w:p w:rsidR="005F5897" w:rsidRPr="00900F3B" w:rsidRDefault="005F5897" w:rsidP="005F5897">
            <w:pPr>
              <w:snapToGrid w:val="0"/>
              <w:rPr>
                <w:rFonts w:ascii="Tahoma" w:hAnsi="Tahoma" w:cs="Tahoma"/>
                <w:color w:val="auto"/>
                <w:sz w:val="20"/>
                <w:szCs w:val="20"/>
                <w:lang w:val="sr-Cyrl-CS"/>
              </w:rPr>
            </w:pPr>
            <w:r w:rsidRPr="00900F3B">
              <w:rPr>
                <w:rFonts w:ascii="Tahoma" w:hAnsi="Tahoma" w:cs="Tahoma"/>
                <w:color w:val="auto"/>
                <w:sz w:val="20"/>
                <w:szCs w:val="20"/>
                <w:lang w:val="sr-Cyrl-CS"/>
              </w:rPr>
              <w:t>Цилиндар квачила</w:t>
            </w:r>
          </w:p>
        </w:tc>
        <w:tc>
          <w:tcPr>
            <w:tcW w:w="1276"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1559"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992" w:type="dxa"/>
            <w:shd w:val="clear" w:color="auto" w:fill="auto"/>
            <w:vAlign w:val="center"/>
          </w:tcPr>
          <w:p w:rsidR="005F5897" w:rsidRPr="00900F3B" w:rsidRDefault="005F5897" w:rsidP="005F5897">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5F5897" w:rsidRPr="00900F3B" w:rsidRDefault="005F5897" w:rsidP="005F5897">
            <w:pPr>
              <w:snapToGrid w:val="0"/>
              <w:jc w:val="center"/>
              <w:rPr>
                <w:rFonts w:ascii="Tahoma" w:hAnsi="Tahoma" w:cs="Tahoma"/>
                <w:color w:val="auto"/>
                <w:sz w:val="20"/>
                <w:szCs w:val="20"/>
                <w:lang w:val="hr-HR"/>
              </w:rPr>
            </w:pPr>
          </w:p>
        </w:tc>
        <w:tc>
          <w:tcPr>
            <w:tcW w:w="1984" w:type="dxa"/>
            <w:vAlign w:val="center"/>
          </w:tcPr>
          <w:p w:rsidR="005F5897" w:rsidRPr="00900F3B" w:rsidRDefault="005F5897" w:rsidP="005F5897">
            <w:pPr>
              <w:snapToGrid w:val="0"/>
              <w:jc w:val="center"/>
              <w:rPr>
                <w:rFonts w:ascii="Tahoma" w:hAnsi="Tahoma" w:cs="Tahoma"/>
                <w:color w:val="auto"/>
                <w:sz w:val="22"/>
                <w:szCs w:val="22"/>
                <w:lang w:val="sr-Cyrl-CS"/>
              </w:rPr>
            </w:pPr>
          </w:p>
        </w:tc>
        <w:tc>
          <w:tcPr>
            <w:tcW w:w="13968" w:type="dxa"/>
          </w:tcPr>
          <w:p w:rsidR="005F5897" w:rsidRPr="00900F3B" w:rsidRDefault="005F5897" w:rsidP="005F5897">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528" w:type="dxa"/>
            <w:gridSpan w:val="2"/>
            <w:shd w:val="clear" w:color="auto" w:fill="auto"/>
          </w:tcPr>
          <w:p w:rsidR="005F5897" w:rsidRPr="00900F3B" w:rsidRDefault="005F7277" w:rsidP="005F5897">
            <w:pPr>
              <w:rPr>
                <w:rFonts w:ascii="Tahoma" w:hAnsi="Tahoma" w:cs="Tahoma"/>
                <w:color w:val="auto"/>
                <w:sz w:val="20"/>
                <w:szCs w:val="20"/>
              </w:rPr>
            </w:pPr>
            <w:r w:rsidRPr="00900F3B">
              <w:rPr>
                <w:rFonts w:ascii="Tahoma" w:hAnsi="Tahoma" w:cs="Tahoma"/>
                <w:color w:val="auto"/>
                <w:sz w:val="20"/>
                <w:szCs w:val="20"/>
              </w:rPr>
              <w:t>7</w:t>
            </w:r>
          </w:p>
        </w:tc>
        <w:tc>
          <w:tcPr>
            <w:tcW w:w="1848" w:type="dxa"/>
            <w:shd w:val="clear" w:color="auto" w:fill="auto"/>
          </w:tcPr>
          <w:p w:rsidR="005F5897" w:rsidRPr="00900F3B" w:rsidRDefault="005F5897" w:rsidP="005F5897">
            <w:pPr>
              <w:snapToGrid w:val="0"/>
              <w:rPr>
                <w:rFonts w:ascii="Tahoma" w:hAnsi="Tahoma" w:cs="Tahoma"/>
                <w:color w:val="auto"/>
                <w:sz w:val="20"/>
                <w:szCs w:val="20"/>
                <w:lang w:val="sr-Cyrl-CS"/>
              </w:rPr>
            </w:pPr>
            <w:r w:rsidRPr="00900F3B">
              <w:rPr>
                <w:rFonts w:ascii="Tahoma" w:hAnsi="Tahoma" w:cs="Tahoma"/>
                <w:color w:val="auto"/>
                <w:sz w:val="20"/>
                <w:szCs w:val="20"/>
                <w:lang w:val="sr-Cyrl-CS"/>
              </w:rPr>
              <w:t>Ламела</w:t>
            </w:r>
          </w:p>
        </w:tc>
        <w:tc>
          <w:tcPr>
            <w:tcW w:w="1276"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1559"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992" w:type="dxa"/>
            <w:shd w:val="clear" w:color="auto" w:fill="auto"/>
            <w:vAlign w:val="center"/>
          </w:tcPr>
          <w:p w:rsidR="005F5897" w:rsidRPr="00900F3B" w:rsidRDefault="005F5897" w:rsidP="005F5897">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5F5897">
            <w:pPr>
              <w:snapToGrid w:val="0"/>
              <w:jc w:val="center"/>
              <w:rPr>
                <w:rFonts w:ascii="Tahoma" w:hAnsi="Tahoma" w:cs="Tahoma"/>
                <w:color w:val="auto"/>
                <w:sz w:val="20"/>
                <w:szCs w:val="20"/>
                <w:lang w:val="hr-HR"/>
              </w:rPr>
            </w:pPr>
          </w:p>
        </w:tc>
        <w:tc>
          <w:tcPr>
            <w:tcW w:w="1984" w:type="dxa"/>
            <w:vAlign w:val="center"/>
          </w:tcPr>
          <w:p w:rsidR="005F5897" w:rsidRPr="00900F3B" w:rsidRDefault="005F5897" w:rsidP="005F5897">
            <w:pPr>
              <w:snapToGrid w:val="0"/>
              <w:jc w:val="center"/>
              <w:rPr>
                <w:rFonts w:ascii="Tahoma" w:hAnsi="Tahoma" w:cs="Tahoma"/>
                <w:color w:val="auto"/>
                <w:sz w:val="22"/>
                <w:szCs w:val="22"/>
                <w:lang w:val="sr-Cyrl-CS"/>
              </w:rPr>
            </w:pPr>
          </w:p>
        </w:tc>
        <w:tc>
          <w:tcPr>
            <w:tcW w:w="13968" w:type="dxa"/>
          </w:tcPr>
          <w:p w:rsidR="005F5897" w:rsidRPr="00900F3B" w:rsidRDefault="005F5897" w:rsidP="005F5897">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528" w:type="dxa"/>
            <w:gridSpan w:val="2"/>
            <w:shd w:val="clear" w:color="auto" w:fill="auto"/>
          </w:tcPr>
          <w:p w:rsidR="005F5897" w:rsidRPr="00900F3B" w:rsidRDefault="005F7277" w:rsidP="005F5897">
            <w:pPr>
              <w:rPr>
                <w:rFonts w:ascii="Tahoma" w:hAnsi="Tahoma" w:cs="Tahoma"/>
                <w:color w:val="auto"/>
                <w:sz w:val="20"/>
                <w:szCs w:val="20"/>
              </w:rPr>
            </w:pPr>
            <w:r w:rsidRPr="00900F3B">
              <w:rPr>
                <w:rFonts w:ascii="Tahoma" w:hAnsi="Tahoma" w:cs="Tahoma"/>
                <w:color w:val="auto"/>
                <w:sz w:val="20"/>
                <w:szCs w:val="20"/>
              </w:rPr>
              <w:t>8</w:t>
            </w:r>
          </w:p>
        </w:tc>
        <w:tc>
          <w:tcPr>
            <w:tcW w:w="1848" w:type="dxa"/>
            <w:shd w:val="clear" w:color="auto" w:fill="auto"/>
          </w:tcPr>
          <w:p w:rsidR="005F5897" w:rsidRPr="00900F3B" w:rsidRDefault="005F5897" w:rsidP="005F5897">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c>
          <w:tcPr>
            <w:tcW w:w="1276"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1559"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992" w:type="dxa"/>
            <w:shd w:val="clear" w:color="auto" w:fill="auto"/>
            <w:vAlign w:val="center"/>
          </w:tcPr>
          <w:p w:rsidR="005F5897" w:rsidRPr="00900F3B" w:rsidRDefault="005F5897" w:rsidP="005F5897">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5F5897">
            <w:pPr>
              <w:snapToGrid w:val="0"/>
              <w:jc w:val="center"/>
              <w:rPr>
                <w:rFonts w:ascii="Tahoma" w:hAnsi="Tahoma" w:cs="Tahoma"/>
                <w:color w:val="auto"/>
                <w:sz w:val="20"/>
                <w:szCs w:val="20"/>
                <w:lang w:val="hr-HR"/>
              </w:rPr>
            </w:pPr>
          </w:p>
        </w:tc>
        <w:tc>
          <w:tcPr>
            <w:tcW w:w="1984" w:type="dxa"/>
            <w:vAlign w:val="center"/>
          </w:tcPr>
          <w:p w:rsidR="005F5897" w:rsidRPr="00900F3B" w:rsidRDefault="005F5897" w:rsidP="005F5897">
            <w:pPr>
              <w:snapToGrid w:val="0"/>
              <w:jc w:val="center"/>
              <w:rPr>
                <w:rFonts w:ascii="Tahoma" w:hAnsi="Tahoma" w:cs="Tahoma"/>
                <w:color w:val="auto"/>
                <w:sz w:val="22"/>
                <w:szCs w:val="22"/>
                <w:lang w:val="sr-Cyrl-CS"/>
              </w:rPr>
            </w:pPr>
          </w:p>
        </w:tc>
        <w:tc>
          <w:tcPr>
            <w:tcW w:w="13968" w:type="dxa"/>
          </w:tcPr>
          <w:p w:rsidR="005F5897" w:rsidRPr="00900F3B" w:rsidRDefault="005F5897" w:rsidP="005F5897">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528" w:type="dxa"/>
            <w:gridSpan w:val="2"/>
            <w:shd w:val="clear" w:color="auto" w:fill="auto"/>
          </w:tcPr>
          <w:p w:rsidR="005F5897" w:rsidRPr="00900F3B" w:rsidRDefault="005F7277" w:rsidP="005F5897">
            <w:pPr>
              <w:rPr>
                <w:rFonts w:ascii="Tahoma" w:hAnsi="Tahoma" w:cs="Tahoma"/>
                <w:color w:val="auto"/>
                <w:sz w:val="20"/>
                <w:szCs w:val="20"/>
              </w:rPr>
            </w:pPr>
            <w:r w:rsidRPr="00900F3B">
              <w:rPr>
                <w:rFonts w:ascii="Tahoma" w:hAnsi="Tahoma" w:cs="Tahoma"/>
                <w:color w:val="auto"/>
                <w:sz w:val="20"/>
                <w:szCs w:val="20"/>
              </w:rPr>
              <w:t>9</w:t>
            </w:r>
          </w:p>
        </w:tc>
        <w:tc>
          <w:tcPr>
            <w:tcW w:w="1848" w:type="dxa"/>
            <w:shd w:val="clear" w:color="auto" w:fill="auto"/>
          </w:tcPr>
          <w:p w:rsidR="005F5897" w:rsidRPr="00900F3B" w:rsidRDefault="005F5897" w:rsidP="005F5897">
            <w:pPr>
              <w:snapToGrid w:val="0"/>
              <w:rPr>
                <w:rFonts w:ascii="Tahoma" w:hAnsi="Tahoma" w:cs="Tahoma"/>
                <w:color w:val="auto"/>
                <w:sz w:val="20"/>
                <w:szCs w:val="20"/>
                <w:lang w:val="sr-Cyrl-CS"/>
              </w:rPr>
            </w:pPr>
            <w:r w:rsidRPr="00900F3B">
              <w:rPr>
                <w:rFonts w:ascii="Tahoma" w:hAnsi="Tahoma" w:cs="Tahoma"/>
                <w:color w:val="auto"/>
                <w:sz w:val="20"/>
                <w:szCs w:val="20"/>
                <w:lang w:val="sr-Cyrl-CS"/>
              </w:rPr>
              <w:t>Уљни филтер</w:t>
            </w:r>
          </w:p>
        </w:tc>
        <w:tc>
          <w:tcPr>
            <w:tcW w:w="1276"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1276"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1559"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992" w:type="dxa"/>
            <w:shd w:val="clear" w:color="auto" w:fill="auto"/>
            <w:vAlign w:val="center"/>
          </w:tcPr>
          <w:p w:rsidR="005F5897" w:rsidRPr="00900F3B" w:rsidRDefault="005F5897" w:rsidP="005F5897">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5F5897">
            <w:pPr>
              <w:snapToGrid w:val="0"/>
              <w:jc w:val="center"/>
              <w:rPr>
                <w:rFonts w:ascii="Tahoma" w:hAnsi="Tahoma" w:cs="Tahoma"/>
                <w:color w:val="auto"/>
                <w:sz w:val="20"/>
                <w:szCs w:val="20"/>
                <w:lang w:val="hr-HR"/>
              </w:rPr>
            </w:pPr>
          </w:p>
        </w:tc>
        <w:tc>
          <w:tcPr>
            <w:tcW w:w="1984" w:type="dxa"/>
            <w:vAlign w:val="center"/>
          </w:tcPr>
          <w:p w:rsidR="005F5897" w:rsidRPr="00900F3B" w:rsidRDefault="005F5897" w:rsidP="005F5897">
            <w:pPr>
              <w:snapToGrid w:val="0"/>
              <w:jc w:val="center"/>
              <w:rPr>
                <w:rFonts w:ascii="Tahoma" w:hAnsi="Tahoma" w:cs="Tahoma"/>
                <w:color w:val="auto"/>
                <w:sz w:val="22"/>
                <w:szCs w:val="22"/>
                <w:lang w:val="sr-Cyrl-CS"/>
              </w:rPr>
            </w:pPr>
          </w:p>
        </w:tc>
        <w:tc>
          <w:tcPr>
            <w:tcW w:w="13968" w:type="dxa"/>
          </w:tcPr>
          <w:p w:rsidR="005F5897" w:rsidRPr="00900F3B" w:rsidRDefault="005F5897" w:rsidP="005F5897">
            <w:pPr>
              <w:snapToGrid w:val="0"/>
              <w:jc w:val="center"/>
              <w:rPr>
                <w:rFonts w:ascii="Tahoma" w:hAnsi="Tahoma" w:cs="Tahoma"/>
                <w:color w:val="auto"/>
                <w:sz w:val="22"/>
                <w:szCs w:val="22"/>
                <w:lang w:val="hr-HR"/>
              </w:rPr>
            </w:pPr>
          </w:p>
        </w:tc>
      </w:tr>
      <w:tr w:rsidR="005F5897" w:rsidRPr="00900F3B" w:rsidTr="00825268">
        <w:trPr>
          <w:gridAfter w:val="1"/>
          <w:wAfter w:w="1848" w:type="dxa"/>
        </w:trPr>
        <w:tc>
          <w:tcPr>
            <w:tcW w:w="528" w:type="dxa"/>
            <w:gridSpan w:val="2"/>
            <w:shd w:val="clear" w:color="auto" w:fill="auto"/>
          </w:tcPr>
          <w:p w:rsidR="005F5897" w:rsidRPr="00900F3B" w:rsidRDefault="005F5897" w:rsidP="005F5897">
            <w:pPr>
              <w:rPr>
                <w:rFonts w:ascii="Tahoma" w:hAnsi="Tahoma" w:cs="Tahoma"/>
                <w:color w:val="auto"/>
                <w:sz w:val="20"/>
                <w:szCs w:val="20"/>
              </w:rPr>
            </w:pPr>
            <w:r w:rsidRPr="00900F3B">
              <w:rPr>
                <w:rFonts w:ascii="Tahoma" w:hAnsi="Tahoma" w:cs="Tahoma"/>
                <w:color w:val="auto"/>
                <w:sz w:val="20"/>
                <w:szCs w:val="20"/>
              </w:rPr>
              <w:t>1</w:t>
            </w:r>
            <w:r w:rsidR="005F7277" w:rsidRPr="00900F3B">
              <w:rPr>
                <w:rFonts w:ascii="Tahoma" w:hAnsi="Tahoma" w:cs="Tahoma"/>
                <w:color w:val="auto"/>
                <w:sz w:val="20"/>
                <w:szCs w:val="20"/>
              </w:rPr>
              <w:t>0</w:t>
            </w:r>
          </w:p>
        </w:tc>
        <w:tc>
          <w:tcPr>
            <w:tcW w:w="1848" w:type="dxa"/>
            <w:shd w:val="clear" w:color="auto" w:fill="auto"/>
          </w:tcPr>
          <w:p w:rsidR="005F5897" w:rsidRPr="00900F3B" w:rsidRDefault="005F5897" w:rsidP="005F5897">
            <w:pPr>
              <w:snapToGrid w:val="0"/>
              <w:rPr>
                <w:rFonts w:ascii="Tahoma" w:hAnsi="Tahoma" w:cs="Tahoma"/>
                <w:color w:val="auto"/>
                <w:sz w:val="20"/>
                <w:szCs w:val="20"/>
                <w:lang w:val="sr-Cyrl-CS"/>
              </w:rPr>
            </w:pPr>
            <w:r w:rsidRPr="00900F3B">
              <w:rPr>
                <w:rFonts w:ascii="Tahoma" w:hAnsi="Tahoma" w:cs="Tahoma"/>
                <w:color w:val="auto"/>
                <w:sz w:val="20"/>
                <w:szCs w:val="20"/>
                <w:lang w:val="sr-Cyrl-CS"/>
              </w:rPr>
              <w:t>Ваздушни филтер</w:t>
            </w:r>
          </w:p>
        </w:tc>
        <w:tc>
          <w:tcPr>
            <w:tcW w:w="1276" w:type="dxa"/>
            <w:shd w:val="clear" w:color="auto" w:fill="auto"/>
          </w:tcPr>
          <w:p w:rsidR="005F5897" w:rsidRPr="00900F3B" w:rsidRDefault="005F5897" w:rsidP="005F5897">
            <w:pPr>
              <w:jc w:val="center"/>
              <w:rPr>
                <w:rFonts w:ascii="Tahoma" w:hAnsi="Tahoma" w:cs="Tahoma"/>
                <w:color w:val="auto"/>
                <w:sz w:val="20"/>
                <w:szCs w:val="20"/>
                <w:lang w:val="sr-Cyrl-CS"/>
              </w:rPr>
            </w:pPr>
          </w:p>
          <w:p w:rsidR="005F5897" w:rsidRPr="00900F3B" w:rsidRDefault="005F5897" w:rsidP="005F5897">
            <w:pPr>
              <w:jc w:val="center"/>
              <w:rPr>
                <w:rFonts w:ascii="Tahoma" w:hAnsi="Tahoma" w:cs="Tahoma"/>
                <w:color w:val="auto"/>
                <w:sz w:val="20"/>
                <w:szCs w:val="20"/>
                <w:lang w:val="sr-Cyrl-CS"/>
              </w:rPr>
            </w:pPr>
          </w:p>
        </w:tc>
        <w:tc>
          <w:tcPr>
            <w:tcW w:w="1276"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1559" w:type="dxa"/>
            <w:shd w:val="clear" w:color="auto" w:fill="auto"/>
          </w:tcPr>
          <w:p w:rsidR="005F5897" w:rsidRPr="00900F3B" w:rsidRDefault="005F5897" w:rsidP="005F5897">
            <w:pPr>
              <w:jc w:val="center"/>
              <w:rPr>
                <w:rFonts w:ascii="Tahoma" w:hAnsi="Tahoma" w:cs="Tahoma"/>
                <w:color w:val="auto"/>
                <w:sz w:val="20"/>
                <w:szCs w:val="20"/>
                <w:lang w:val="sr-Latn-CS"/>
              </w:rPr>
            </w:pPr>
          </w:p>
        </w:tc>
        <w:tc>
          <w:tcPr>
            <w:tcW w:w="992" w:type="dxa"/>
            <w:shd w:val="clear" w:color="auto" w:fill="auto"/>
            <w:vAlign w:val="center"/>
          </w:tcPr>
          <w:p w:rsidR="005F5897" w:rsidRPr="00900F3B" w:rsidRDefault="005F5897" w:rsidP="005F5897">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5F5897" w:rsidRPr="00900F3B" w:rsidRDefault="005F5897" w:rsidP="005F5897">
            <w:pPr>
              <w:snapToGrid w:val="0"/>
              <w:jc w:val="center"/>
              <w:rPr>
                <w:rFonts w:ascii="Tahoma" w:hAnsi="Tahoma" w:cs="Tahoma"/>
                <w:color w:val="auto"/>
                <w:sz w:val="20"/>
                <w:szCs w:val="20"/>
                <w:lang w:val="hr-HR"/>
              </w:rPr>
            </w:pPr>
          </w:p>
        </w:tc>
        <w:tc>
          <w:tcPr>
            <w:tcW w:w="1984" w:type="dxa"/>
            <w:vAlign w:val="center"/>
          </w:tcPr>
          <w:p w:rsidR="005F5897" w:rsidRPr="00900F3B" w:rsidRDefault="005F5897" w:rsidP="005F5897">
            <w:pPr>
              <w:snapToGrid w:val="0"/>
              <w:jc w:val="center"/>
              <w:rPr>
                <w:rFonts w:ascii="Tahoma" w:hAnsi="Tahoma" w:cs="Tahoma"/>
                <w:color w:val="auto"/>
                <w:sz w:val="22"/>
                <w:szCs w:val="22"/>
                <w:lang w:val="sr-Cyrl-CS"/>
              </w:rPr>
            </w:pPr>
          </w:p>
        </w:tc>
        <w:tc>
          <w:tcPr>
            <w:tcW w:w="13968" w:type="dxa"/>
          </w:tcPr>
          <w:p w:rsidR="005F5897" w:rsidRPr="00900F3B" w:rsidRDefault="005F5897" w:rsidP="005F5897">
            <w:pPr>
              <w:snapToGrid w:val="0"/>
              <w:jc w:val="center"/>
              <w:rPr>
                <w:rFonts w:ascii="Tahoma" w:hAnsi="Tahoma" w:cs="Tahoma"/>
                <w:color w:val="auto"/>
                <w:sz w:val="22"/>
                <w:szCs w:val="22"/>
                <w:lang w:val="hr-HR"/>
              </w:rPr>
            </w:pPr>
          </w:p>
        </w:tc>
      </w:tr>
      <w:tr w:rsidR="00825268" w:rsidRPr="00900F3B" w:rsidTr="00825268">
        <w:trPr>
          <w:gridAfter w:val="2"/>
          <w:wAfter w:w="15816" w:type="dxa"/>
        </w:trPr>
        <w:tc>
          <w:tcPr>
            <w:tcW w:w="11023" w:type="dxa"/>
            <w:gridSpan w:val="9"/>
            <w:shd w:val="clear" w:color="auto" w:fill="auto"/>
          </w:tcPr>
          <w:p w:rsidR="00825268" w:rsidRPr="00900F3B" w:rsidRDefault="00825268" w:rsidP="0022209E">
            <w:pPr>
              <w:rPr>
                <w:rFonts w:ascii="Tahoma" w:hAnsi="Tahoma" w:cs="Tahoma"/>
                <w:b/>
                <w:color w:val="auto"/>
                <w:sz w:val="22"/>
                <w:szCs w:val="22"/>
                <w:lang w:val="sr-Cyrl-CS"/>
              </w:rPr>
            </w:pPr>
          </w:p>
          <w:p w:rsidR="00825268" w:rsidRPr="00900F3B" w:rsidRDefault="00825268" w:rsidP="00825268">
            <w:pPr>
              <w:shd w:val="clear" w:color="auto" w:fill="FFFFFF"/>
              <w:tabs>
                <w:tab w:val="left" w:pos="4515"/>
              </w:tabs>
              <w:jc w:val="center"/>
              <w:rPr>
                <w:rFonts w:ascii="Tahoma" w:hAnsi="Tahoma"/>
                <w:b/>
                <w:color w:val="auto"/>
                <w:sz w:val="22"/>
                <w:szCs w:val="22"/>
                <w:shd w:val="clear" w:color="auto" w:fill="FFFFFF"/>
              </w:rPr>
            </w:pPr>
            <w:r w:rsidRPr="00900F3B">
              <w:rPr>
                <w:rFonts w:ascii="Tahoma" w:hAnsi="Tahoma" w:cs="Tahoma"/>
                <w:b/>
                <w:color w:val="auto"/>
              </w:rPr>
              <w:t>“</w:t>
            </w:r>
            <w:r w:rsidRPr="00900F3B">
              <w:rPr>
                <w:rFonts w:ascii="Tahoma" w:hAnsi="Tahoma" w:cs="Tahoma"/>
                <w:b/>
                <w:bCs/>
                <w:color w:val="auto"/>
              </w:rPr>
              <w:t xml:space="preserve"> IVECO 190EL</w:t>
            </w:r>
            <w:r w:rsidRPr="00900F3B">
              <w:rPr>
                <w:rFonts w:ascii="Tahoma" w:hAnsi="Tahoma" w:cs="Tahoma"/>
                <w:b/>
                <w:color w:val="auto"/>
                <w:sz w:val="22"/>
                <w:szCs w:val="22"/>
              </w:rPr>
              <w:t xml:space="preserve"> ”</w:t>
            </w: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lang w:val="sr-Cyrl-CS"/>
              </w:rPr>
            </w:pPr>
            <w:r w:rsidRPr="00900F3B">
              <w:rPr>
                <w:rFonts w:ascii="Tahoma" w:hAnsi="Tahoma" w:cs="Tahoma"/>
                <w:color w:val="auto"/>
                <w:sz w:val="20"/>
                <w:szCs w:val="20"/>
                <w:lang w:val="sr-Cyrl-CS"/>
              </w:rPr>
              <w:t>1</w:t>
            </w:r>
            <w:r w:rsidR="005F7277" w:rsidRPr="00900F3B">
              <w:rPr>
                <w:rFonts w:ascii="Tahoma" w:hAnsi="Tahoma" w:cs="Tahoma"/>
                <w:color w:val="auto"/>
                <w:sz w:val="20"/>
                <w:szCs w:val="20"/>
              </w:rPr>
              <w:t>1</w:t>
            </w:r>
            <w:r w:rsidRPr="00900F3B">
              <w:rPr>
                <w:rFonts w:ascii="Tahoma" w:hAnsi="Tahoma" w:cs="Tahoma"/>
                <w:color w:val="auto"/>
                <w:sz w:val="20"/>
                <w:szCs w:val="20"/>
                <w:lang w:val="sr-Cyrl-CS"/>
              </w:rPr>
              <w:t>.</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Сет квачила (ламела, корпа квачила, потисни лежај)</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tcPr>
          <w:p w:rsidR="00825268" w:rsidRPr="00900F3B" w:rsidRDefault="00825268" w:rsidP="0022209E">
            <w:pPr>
              <w:jc w:val="center"/>
              <w:rPr>
                <w:rFonts w:ascii="Tahoma" w:hAnsi="Tahoma" w:cs="Tahoma"/>
                <w:color w:val="auto"/>
                <w:sz w:val="22"/>
                <w:szCs w:val="22"/>
                <w:lang w:val="sr-Latn-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1</w:t>
            </w:r>
            <w:r w:rsidR="005F7277" w:rsidRPr="00900F3B">
              <w:rPr>
                <w:rFonts w:ascii="Tahoma" w:hAnsi="Tahoma" w:cs="Tahoma"/>
                <w:color w:val="auto"/>
                <w:sz w:val="20"/>
                <w:szCs w:val="20"/>
              </w:rPr>
              <w:t>2</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(предње)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tcPr>
          <w:p w:rsidR="00825268" w:rsidRPr="00900F3B" w:rsidRDefault="00825268" w:rsidP="0022209E">
            <w:pPr>
              <w:jc w:val="center"/>
              <w:rPr>
                <w:rFonts w:ascii="Tahoma" w:hAnsi="Tahoma" w:cs="Tahoma"/>
                <w:color w:val="auto"/>
                <w:sz w:val="22"/>
                <w:szCs w:val="22"/>
                <w:lang w:val="sr-Latn-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1</w:t>
            </w:r>
            <w:r w:rsidR="005F7277" w:rsidRPr="00900F3B">
              <w:rPr>
                <w:rFonts w:ascii="Tahoma" w:hAnsi="Tahoma" w:cs="Tahoma"/>
                <w:color w:val="auto"/>
                <w:sz w:val="20"/>
                <w:szCs w:val="20"/>
              </w:rPr>
              <w:t>3</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(задње)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tcPr>
          <w:p w:rsidR="00825268" w:rsidRPr="00900F3B" w:rsidRDefault="00825268" w:rsidP="0022209E">
            <w:pPr>
              <w:jc w:val="center"/>
              <w:rPr>
                <w:rFonts w:ascii="Tahoma" w:hAnsi="Tahoma" w:cs="Tahoma"/>
                <w:color w:val="auto"/>
                <w:sz w:val="22"/>
                <w:szCs w:val="22"/>
                <w:lang w:val="sr-Latn-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1</w:t>
            </w:r>
            <w:r w:rsidR="005F7277" w:rsidRPr="00900F3B">
              <w:rPr>
                <w:rFonts w:ascii="Tahoma" w:hAnsi="Tahoma" w:cs="Tahoma"/>
                <w:color w:val="auto"/>
                <w:sz w:val="20"/>
                <w:szCs w:val="20"/>
              </w:rPr>
              <w:t>4</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(предњи)</w:t>
            </w: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p w:rsidR="00825268" w:rsidRPr="00900F3B" w:rsidRDefault="00825268" w:rsidP="0022209E">
            <w:pPr>
              <w:jc w:val="center"/>
              <w:rPr>
                <w:rFonts w:ascii="Tahoma" w:hAnsi="Tahoma" w:cs="Tahoma"/>
                <w:color w:val="auto"/>
                <w:sz w:val="20"/>
                <w:szCs w:val="20"/>
                <w:lang w:val="sr-Latn-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tcPr>
          <w:p w:rsidR="00825268" w:rsidRPr="00900F3B" w:rsidRDefault="00825268" w:rsidP="0022209E">
            <w:pPr>
              <w:snapToGrid w:val="0"/>
              <w:jc w:val="center"/>
              <w:rPr>
                <w:rFonts w:ascii="Tahoma" w:hAnsi="Tahoma" w:cs="Tahoma"/>
                <w:color w:val="auto"/>
                <w:sz w:val="22"/>
                <w:szCs w:val="22"/>
                <w:lang w:val="hr-HR"/>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1</w:t>
            </w:r>
            <w:r w:rsidR="005F7277" w:rsidRPr="00900F3B">
              <w:rPr>
                <w:rFonts w:ascii="Tahoma" w:hAnsi="Tahoma" w:cs="Tahoma"/>
                <w:color w:val="auto"/>
                <w:sz w:val="20"/>
                <w:szCs w:val="20"/>
              </w:rPr>
              <w:t>5</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(задњи)</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16</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Спона гурајућа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17</w:t>
            </w:r>
          </w:p>
        </w:tc>
        <w:tc>
          <w:tcPr>
            <w:tcW w:w="1848" w:type="dxa"/>
            <w:shd w:val="clear" w:color="auto" w:fill="auto"/>
          </w:tcPr>
          <w:p w:rsidR="00825268" w:rsidRPr="00900F3B" w:rsidRDefault="00825268" w:rsidP="0022209E">
            <w:pPr>
              <w:snapToGrid w:val="0"/>
              <w:rPr>
                <w:rFonts w:ascii="Tahoma" w:hAnsi="Tahoma" w:cs="Tahoma"/>
                <w:color w:val="auto"/>
                <w:sz w:val="20"/>
                <w:szCs w:val="20"/>
              </w:rPr>
            </w:pPr>
            <w:r w:rsidRPr="00900F3B">
              <w:rPr>
                <w:rFonts w:ascii="Tahoma" w:hAnsi="Tahoma" w:cs="Tahoma"/>
                <w:color w:val="auto"/>
                <w:sz w:val="20"/>
                <w:szCs w:val="20"/>
                <w:lang w:val="sr-Cyrl-CS"/>
              </w:rPr>
              <w:t>Спона попречн</w:t>
            </w:r>
            <w:r w:rsidRPr="00900F3B">
              <w:rPr>
                <w:rFonts w:ascii="Tahoma" w:hAnsi="Tahoma" w:cs="Tahoma"/>
                <w:color w:val="auto"/>
                <w:sz w:val="20"/>
                <w:szCs w:val="20"/>
              </w:rPr>
              <w:t>a</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18</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Гумице баланс штангле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19</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уља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2</w:t>
            </w:r>
            <w:r w:rsidR="005F7277" w:rsidRPr="00900F3B">
              <w:rPr>
                <w:rFonts w:ascii="Tahoma" w:hAnsi="Tahoma" w:cs="Tahoma"/>
                <w:color w:val="auto"/>
                <w:sz w:val="20"/>
                <w:szCs w:val="20"/>
              </w:rPr>
              <w:t>0</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2</w:t>
            </w:r>
            <w:r w:rsidR="005F7277" w:rsidRPr="00900F3B">
              <w:rPr>
                <w:rFonts w:ascii="Tahoma" w:hAnsi="Tahoma" w:cs="Tahoma"/>
                <w:color w:val="auto"/>
                <w:sz w:val="20"/>
                <w:szCs w:val="20"/>
              </w:rPr>
              <w:t>1</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ваздуха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2</w:t>
            </w:r>
            <w:r w:rsidR="005F7277" w:rsidRPr="00900F3B">
              <w:rPr>
                <w:rFonts w:ascii="Tahoma" w:hAnsi="Tahoma" w:cs="Tahoma"/>
                <w:color w:val="auto"/>
                <w:sz w:val="20"/>
                <w:szCs w:val="20"/>
              </w:rPr>
              <w:t>2</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хидраулике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2</w:t>
            </w:r>
            <w:r w:rsidR="005F7277" w:rsidRPr="00900F3B">
              <w:rPr>
                <w:rFonts w:ascii="Tahoma" w:hAnsi="Tahoma" w:cs="Tahoma"/>
                <w:color w:val="auto"/>
                <w:sz w:val="20"/>
                <w:szCs w:val="20"/>
              </w:rPr>
              <w:t>3</w:t>
            </w:r>
          </w:p>
        </w:tc>
        <w:tc>
          <w:tcPr>
            <w:tcW w:w="1848" w:type="dxa"/>
            <w:shd w:val="clear" w:color="auto" w:fill="auto"/>
          </w:tcPr>
          <w:p w:rsidR="00825268" w:rsidRPr="00900F3B" w:rsidRDefault="00825268" w:rsidP="0022209E">
            <w:pPr>
              <w:snapToGrid w:val="0"/>
              <w:rPr>
                <w:rFonts w:ascii="Tahoma" w:hAnsi="Tahoma" w:cs="Tahoma"/>
                <w:color w:val="auto"/>
                <w:sz w:val="20"/>
                <w:szCs w:val="20"/>
              </w:rPr>
            </w:pPr>
            <w:r w:rsidRPr="00900F3B">
              <w:rPr>
                <w:rFonts w:ascii="Tahoma" w:hAnsi="Tahoma" w:cs="Tahoma"/>
                <w:color w:val="auto"/>
                <w:sz w:val="20"/>
                <w:szCs w:val="20"/>
                <w:lang w:val="sr-Cyrl-CS"/>
              </w:rPr>
              <w:t xml:space="preserve">Исушивач ваздуха </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2</w:t>
            </w:r>
            <w:r w:rsidR="005F7277" w:rsidRPr="00900F3B">
              <w:rPr>
                <w:rFonts w:ascii="Tahoma" w:hAnsi="Tahoma" w:cs="Tahoma"/>
                <w:color w:val="auto"/>
                <w:sz w:val="20"/>
                <w:szCs w:val="20"/>
              </w:rPr>
              <w:t>4</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Сепаратор горива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2</w:t>
            </w:r>
            <w:r w:rsidR="005F7277" w:rsidRPr="00900F3B">
              <w:rPr>
                <w:rFonts w:ascii="Tahoma" w:hAnsi="Tahoma" w:cs="Tahoma"/>
                <w:color w:val="auto"/>
                <w:sz w:val="20"/>
                <w:szCs w:val="20"/>
              </w:rPr>
              <w:t>5</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Клинасти ремен компресора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c>
          <w:tcPr>
            <w:tcW w:w="24991" w:type="dxa"/>
            <w:gridSpan w:val="10"/>
            <w:shd w:val="clear" w:color="auto" w:fill="auto"/>
          </w:tcPr>
          <w:p w:rsidR="00825268" w:rsidRPr="00900F3B" w:rsidRDefault="00825268" w:rsidP="0022209E">
            <w:pPr>
              <w:shd w:val="clear" w:color="auto" w:fill="FFFFFF"/>
              <w:tabs>
                <w:tab w:val="left" w:pos="4515"/>
              </w:tabs>
              <w:rPr>
                <w:rFonts w:ascii="Tahoma" w:hAnsi="Tahoma"/>
                <w:color w:val="auto"/>
                <w:sz w:val="22"/>
                <w:szCs w:val="22"/>
                <w:shd w:val="clear" w:color="auto" w:fill="FFFFFF"/>
                <w:lang w:val="sr-Cyrl-CS"/>
              </w:rPr>
            </w:pPr>
            <w:r w:rsidRPr="00900F3B">
              <w:rPr>
                <w:rFonts w:ascii="Tahoma" w:hAnsi="Tahoma" w:cs="Tahoma"/>
                <w:b/>
                <w:color w:val="auto"/>
                <w:sz w:val="22"/>
                <w:szCs w:val="22"/>
              </w:rPr>
              <w:t xml:space="preserve">                                                             “ </w:t>
            </w:r>
            <w:r w:rsidRPr="00900F3B">
              <w:rPr>
                <w:rFonts w:ascii="Tahoma" w:hAnsi="Tahoma" w:cs="Tahoma"/>
                <w:b/>
                <w:bCs/>
                <w:color w:val="auto"/>
                <w:lang w:val="sr-Latn-CS"/>
              </w:rPr>
              <w:t xml:space="preserve"> FIAT SCUDO</w:t>
            </w:r>
            <w:r w:rsidRPr="00900F3B">
              <w:rPr>
                <w:rFonts w:ascii="Arial" w:hAnsi="Arial" w:cs="Arial"/>
                <w:b/>
                <w:color w:val="auto"/>
              </w:rPr>
              <w:t xml:space="preserve"> </w:t>
            </w:r>
            <w:r w:rsidRPr="00900F3B">
              <w:rPr>
                <w:rFonts w:ascii="Tahoma" w:hAnsi="Tahoma" w:cs="Tahoma"/>
                <w:b/>
                <w:color w:val="auto"/>
                <w:sz w:val="22"/>
                <w:szCs w:val="22"/>
              </w:rPr>
              <w:t xml:space="preserve"> ”</w:t>
            </w:r>
          </w:p>
          <w:p w:rsidR="00825268" w:rsidRPr="00900F3B" w:rsidRDefault="00825268" w:rsidP="0022209E">
            <w:pPr>
              <w:snapToGrid w:val="0"/>
              <w:jc w:val="center"/>
              <w:rPr>
                <w:rFonts w:ascii="Tahoma" w:hAnsi="Tahoma" w:cs="Tahoma"/>
                <w:color w:val="auto"/>
                <w:sz w:val="22"/>
                <w:szCs w:val="22"/>
                <w:lang w:val="hr-HR"/>
              </w:rPr>
            </w:pP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26</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Гумице баланс штангле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27</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уља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28</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29</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ваздуха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3</w:t>
            </w:r>
            <w:r w:rsidR="005F7277" w:rsidRPr="00900F3B">
              <w:rPr>
                <w:rFonts w:ascii="Tahoma" w:hAnsi="Tahoma" w:cs="Tahoma"/>
                <w:color w:val="auto"/>
                <w:sz w:val="20"/>
                <w:szCs w:val="20"/>
              </w:rPr>
              <w:t>0</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хидраулике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825268"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3</w:t>
            </w:r>
            <w:r w:rsidR="005F7277" w:rsidRPr="00900F3B">
              <w:rPr>
                <w:rFonts w:ascii="Tahoma" w:hAnsi="Tahoma" w:cs="Tahoma"/>
                <w:color w:val="auto"/>
                <w:sz w:val="20"/>
                <w:szCs w:val="20"/>
              </w:rPr>
              <w:t>1</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 xml:space="preserve">Исушивач ваздуха </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lastRenderedPageBreak/>
              <w:t>3</w:t>
            </w:r>
            <w:r w:rsidR="005F7277" w:rsidRPr="00900F3B">
              <w:rPr>
                <w:rFonts w:ascii="Tahoma" w:hAnsi="Tahoma" w:cs="Tahoma"/>
                <w:color w:val="auto"/>
                <w:sz w:val="20"/>
                <w:szCs w:val="20"/>
              </w:rPr>
              <w:t>2</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Сепаратор горива</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3</w:t>
            </w:r>
            <w:r w:rsidR="005F7277" w:rsidRPr="00900F3B">
              <w:rPr>
                <w:rFonts w:ascii="Tahoma" w:hAnsi="Tahoma" w:cs="Tahoma"/>
                <w:color w:val="auto"/>
                <w:sz w:val="20"/>
                <w:szCs w:val="20"/>
              </w:rPr>
              <w:t>3</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Сет квачила (ламела, корпа квачила, потисни лежај)</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3</w:t>
            </w:r>
            <w:r w:rsidR="005F7277" w:rsidRPr="00900F3B">
              <w:rPr>
                <w:rFonts w:ascii="Tahoma" w:hAnsi="Tahoma" w:cs="Tahoma"/>
                <w:color w:val="auto"/>
                <w:sz w:val="20"/>
                <w:szCs w:val="20"/>
              </w:rPr>
              <w:t>4</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(предње)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825268" w:rsidP="0022209E">
            <w:pPr>
              <w:rPr>
                <w:rFonts w:ascii="Tahoma" w:hAnsi="Tahoma" w:cs="Tahoma"/>
                <w:color w:val="auto"/>
                <w:sz w:val="20"/>
                <w:szCs w:val="20"/>
              </w:rPr>
            </w:pPr>
            <w:r w:rsidRPr="00900F3B">
              <w:rPr>
                <w:rFonts w:ascii="Tahoma" w:hAnsi="Tahoma" w:cs="Tahoma"/>
                <w:color w:val="auto"/>
                <w:sz w:val="20"/>
                <w:szCs w:val="20"/>
              </w:rPr>
              <w:t>3</w:t>
            </w:r>
            <w:r w:rsidR="005F7277" w:rsidRPr="00900F3B">
              <w:rPr>
                <w:rFonts w:ascii="Tahoma" w:hAnsi="Tahoma" w:cs="Tahoma"/>
                <w:color w:val="auto"/>
                <w:sz w:val="20"/>
                <w:szCs w:val="20"/>
              </w:rPr>
              <w:t>5</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(задње)</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36</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(предњи)</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r w:rsidR="00825268" w:rsidRPr="00900F3B" w:rsidTr="00825268">
        <w:trPr>
          <w:gridAfter w:val="2"/>
          <w:wAfter w:w="15816" w:type="dxa"/>
        </w:trPr>
        <w:tc>
          <w:tcPr>
            <w:tcW w:w="528" w:type="dxa"/>
            <w:gridSpan w:val="2"/>
            <w:shd w:val="clear" w:color="auto" w:fill="auto"/>
          </w:tcPr>
          <w:p w:rsidR="00825268" w:rsidRPr="00900F3B" w:rsidRDefault="005F7277" w:rsidP="0022209E">
            <w:pPr>
              <w:rPr>
                <w:rFonts w:ascii="Tahoma" w:hAnsi="Tahoma" w:cs="Tahoma"/>
                <w:color w:val="auto"/>
                <w:sz w:val="20"/>
                <w:szCs w:val="20"/>
              </w:rPr>
            </w:pPr>
            <w:r w:rsidRPr="00900F3B">
              <w:rPr>
                <w:rFonts w:ascii="Tahoma" w:hAnsi="Tahoma" w:cs="Tahoma"/>
                <w:color w:val="auto"/>
                <w:sz w:val="20"/>
                <w:szCs w:val="20"/>
              </w:rPr>
              <w:t>37</w:t>
            </w:r>
          </w:p>
        </w:tc>
        <w:tc>
          <w:tcPr>
            <w:tcW w:w="1848" w:type="dxa"/>
            <w:shd w:val="clear" w:color="auto" w:fill="auto"/>
          </w:tcPr>
          <w:p w:rsidR="00825268" w:rsidRPr="00900F3B" w:rsidRDefault="00825268"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(задњи)</w:t>
            </w:r>
          </w:p>
        </w:tc>
        <w:tc>
          <w:tcPr>
            <w:tcW w:w="1276" w:type="dxa"/>
            <w:shd w:val="clear" w:color="auto" w:fill="auto"/>
          </w:tcPr>
          <w:p w:rsidR="00825268" w:rsidRPr="00900F3B" w:rsidRDefault="00825268" w:rsidP="0022209E">
            <w:pPr>
              <w:jc w:val="center"/>
              <w:rPr>
                <w:rFonts w:ascii="Tahoma" w:hAnsi="Tahoma" w:cs="Tahoma"/>
                <w:color w:val="auto"/>
                <w:sz w:val="20"/>
                <w:szCs w:val="20"/>
                <w:lang w:val="sr-Cyrl-CS"/>
              </w:rPr>
            </w:pPr>
          </w:p>
        </w:tc>
        <w:tc>
          <w:tcPr>
            <w:tcW w:w="1276"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1559" w:type="dxa"/>
            <w:shd w:val="clear" w:color="auto" w:fill="auto"/>
          </w:tcPr>
          <w:p w:rsidR="00825268" w:rsidRPr="00900F3B" w:rsidRDefault="00825268" w:rsidP="0022209E">
            <w:pPr>
              <w:jc w:val="center"/>
              <w:rPr>
                <w:rFonts w:ascii="Tahoma" w:hAnsi="Tahoma" w:cs="Tahoma"/>
                <w:color w:val="auto"/>
                <w:sz w:val="20"/>
                <w:szCs w:val="20"/>
                <w:lang w:val="sr-Latn-CS"/>
              </w:rPr>
            </w:pPr>
          </w:p>
        </w:tc>
        <w:tc>
          <w:tcPr>
            <w:tcW w:w="992" w:type="dxa"/>
            <w:shd w:val="clear" w:color="auto" w:fill="auto"/>
            <w:vAlign w:val="center"/>
          </w:tcPr>
          <w:p w:rsidR="00825268"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825268" w:rsidRPr="00900F3B" w:rsidRDefault="00825268" w:rsidP="0022209E">
            <w:pPr>
              <w:snapToGrid w:val="0"/>
              <w:jc w:val="center"/>
              <w:rPr>
                <w:rFonts w:ascii="Tahoma" w:hAnsi="Tahoma" w:cs="Tahoma"/>
                <w:color w:val="auto"/>
                <w:sz w:val="20"/>
                <w:szCs w:val="20"/>
                <w:lang w:val="hr-HR"/>
              </w:rPr>
            </w:pPr>
          </w:p>
        </w:tc>
        <w:tc>
          <w:tcPr>
            <w:tcW w:w="1984" w:type="dxa"/>
            <w:vAlign w:val="center"/>
          </w:tcPr>
          <w:p w:rsidR="00825268" w:rsidRPr="00900F3B" w:rsidRDefault="00825268" w:rsidP="0022209E">
            <w:pPr>
              <w:snapToGrid w:val="0"/>
              <w:jc w:val="center"/>
              <w:rPr>
                <w:rFonts w:ascii="Tahoma" w:hAnsi="Tahoma" w:cs="Tahoma"/>
                <w:color w:val="auto"/>
                <w:sz w:val="22"/>
                <w:szCs w:val="22"/>
                <w:lang w:val="sr-Cyrl-CS"/>
              </w:rPr>
            </w:pPr>
          </w:p>
        </w:tc>
      </w:tr>
    </w:tbl>
    <w:p w:rsidR="00B131C6" w:rsidRPr="00900F3B" w:rsidRDefault="00B131C6" w:rsidP="00B131C6">
      <w:pPr>
        <w:shd w:val="clear" w:color="auto" w:fill="FFFFFF"/>
        <w:tabs>
          <w:tab w:val="left" w:pos="4515"/>
        </w:tabs>
        <w:rPr>
          <w:rFonts w:ascii="Tahoma" w:hAnsi="Tahoma"/>
          <w:color w:val="auto"/>
          <w:sz w:val="22"/>
          <w:szCs w:val="22"/>
          <w:shd w:val="clear" w:color="auto" w:fill="FFFFFF"/>
        </w:rPr>
      </w:pPr>
    </w:p>
    <w:tbl>
      <w:tblPr>
        <w:tblW w:w="11057" w:type="dxa"/>
        <w:tblInd w:w="-459" w:type="dxa"/>
        <w:tblLayout w:type="fixed"/>
        <w:tblLook w:val="0000"/>
      </w:tblPr>
      <w:tblGrid>
        <w:gridCol w:w="8931"/>
        <w:gridCol w:w="2126"/>
      </w:tblGrid>
      <w:tr w:rsidR="006C5F1C" w:rsidRPr="00900F3B" w:rsidTr="0022209E">
        <w:trPr>
          <w:trHeight w:val="391"/>
        </w:trPr>
        <w:tc>
          <w:tcPr>
            <w:tcW w:w="8931" w:type="dxa"/>
            <w:tcBorders>
              <w:top w:val="single" w:sz="4" w:space="0" w:color="000000"/>
              <w:left w:val="single" w:sz="4" w:space="0" w:color="000000"/>
              <w:bottom w:val="single" w:sz="4" w:space="0" w:color="000000"/>
            </w:tcBorders>
            <w:vAlign w:val="center"/>
          </w:tcPr>
          <w:p w:rsidR="006C5F1C" w:rsidRPr="00900F3B" w:rsidRDefault="006C5F1C" w:rsidP="0022209E">
            <w:pPr>
              <w:snapToGrid w:val="0"/>
              <w:rPr>
                <w:rFonts w:ascii="Tahoma" w:hAnsi="Tahoma" w:cs="Tahoma"/>
                <w:b/>
                <w:color w:val="auto"/>
                <w:sz w:val="22"/>
                <w:szCs w:val="22"/>
                <w:lang w:val="hr-HR"/>
              </w:rPr>
            </w:pPr>
            <w:r w:rsidRPr="00900F3B">
              <w:rPr>
                <w:rFonts w:ascii="Tahoma" w:hAnsi="Tahoma" w:cs="Tahoma"/>
                <w:b/>
                <w:color w:val="auto"/>
                <w:sz w:val="22"/>
                <w:szCs w:val="22"/>
                <w:lang w:val="sr-Cyrl-CS"/>
              </w:rPr>
              <w:t xml:space="preserve">          </w:t>
            </w:r>
            <w:r w:rsidRPr="00900F3B">
              <w:rPr>
                <w:rFonts w:ascii="Tahoma" w:hAnsi="Tahoma" w:cs="Tahoma"/>
                <w:b/>
                <w:color w:val="auto"/>
                <w:sz w:val="22"/>
                <w:szCs w:val="22"/>
              </w:rPr>
              <w:t xml:space="preserve">                   </w:t>
            </w:r>
            <w:r w:rsidRPr="00900F3B">
              <w:rPr>
                <w:rFonts w:ascii="Tahoma" w:hAnsi="Tahoma" w:cs="Tahoma"/>
                <w:b/>
                <w:color w:val="auto"/>
                <w:sz w:val="22"/>
                <w:szCs w:val="22"/>
                <w:lang w:val="sr-Cyrl-CS"/>
              </w:rPr>
              <w:t xml:space="preserve"> СВЕУКУПНА ЈЕДИНИЧНА ЦЕНА БЕЗ ПДВ-а  </w:t>
            </w:r>
            <w:r w:rsidRPr="00900F3B">
              <w:rPr>
                <w:rFonts w:ascii="Tahoma" w:hAnsi="Tahoma" w:cs="Tahoma"/>
                <w:color w:val="auto"/>
                <w:sz w:val="22"/>
                <w:szCs w:val="22"/>
              </w:rPr>
              <w:t>(</w:t>
            </w:r>
            <w:r w:rsidRPr="00900F3B">
              <w:rPr>
                <w:rFonts w:ascii="Tahoma" w:hAnsi="Tahoma" w:cs="Tahoma"/>
                <w:color w:val="auto"/>
                <w:sz w:val="22"/>
                <w:szCs w:val="22"/>
                <w:lang w:val="sr-Cyrl-CS"/>
              </w:rPr>
              <w:t xml:space="preserve">збир колоне </w:t>
            </w:r>
            <w:r w:rsidRPr="00900F3B">
              <w:rPr>
                <w:rFonts w:ascii="Tahoma" w:hAnsi="Tahoma" w:cs="Tahoma"/>
                <w:color w:val="auto"/>
                <w:sz w:val="22"/>
                <w:szCs w:val="22"/>
              </w:rPr>
              <w:t>7 )</w:t>
            </w:r>
            <w:r w:rsidRPr="00900F3B">
              <w:rPr>
                <w:rFonts w:ascii="Tahoma" w:hAnsi="Tahoma" w:cs="Tahoma"/>
                <w:color w:val="auto"/>
                <w:sz w:val="22"/>
                <w:szCs w:val="22"/>
                <w:lang w:val="sr-Cyrl-CS"/>
              </w:rPr>
              <w:t xml:space="preserve"> </w:t>
            </w:r>
            <w:r w:rsidRPr="00900F3B">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6C5F1C" w:rsidRPr="00900F3B" w:rsidRDefault="006C5F1C" w:rsidP="0022209E">
            <w:pPr>
              <w:snapToGrid w:val="0"/>
              <w:jc w:val="center"/>
              <w:rPr>
                <w:rFonts w:ascii="Tahoma" w:hAnsi="Tahoma" w:cs="Tahoma"/>
                <w:color w:val="auto"/>
                <w:sz w:val="22"/>
                <w:szCs w:val="22"/>
                <w:lang w:val="hr-HR"/>
              </w:rPr>
            </w:pPr>
          </w:p>
          <w:p w:rsidR="006C5F1C" w:rsidRPr="00900F3B" w:rsidRDefault="006C5F1C" w:rsidP="0022209E">
            <w:pPr>
              <w:snapToGrid w:val="0"/>
              <w:jc w:val="center"/>
              <w:rPr>
                <w:rFonts w:ascii="Tahoma" w:hAnsi="Tahoma" w:cs="Tahoma"/>
                <w:color w:val="auto"/>
                <w:sz w:val="22"/>
                <w:szCs w:val="22"/>
                <w:lang w:val="hr-HR"/>
              </w:rPr>
            </w:pPr>
          </w:p>
        </w:tc>
      </w:tr>
      <w:tr w:rsidR="006C5F1C" w:rsidRPr="00900F3B" w:rsidTr="0022209E">
        <w:tc>
          <w:tcPr>
            <w:tcW w:w="8931" w:type="dxa"/>
            <w:tcBorders>
              <w:top w:val="single" w:sz="4" w:space="0" w:color="000000"/>
              <w:left w:val="single" w:sz="4" w:space="0" w:color="000000"/>
              <w:bottom w:val="single" w:sz="4" w:space="0" w:color="000000"/>
            </w:tcBorders>
            <w:vAlign w:val="center"/>
          </w:tcPr>
          <w:p w:rsidR="006C5F1C" w:rsidRPr="00900F3B" w:rsidRDefault="006C5F1C" w:rsidP="0022209E">
            <w:pPr>
              <w:snapToGrid w:val="0"/>
              <w:jc w:val="right"/>
              <w:rPr>
                <w:rFonts w:ascii="Tahoma" w:hAnsi="Tahoma" w:cs="Tahoma"/>
                <w:color w:val="auto"/>
                <w:sz w:val="22"/>
                <w:szCs w:val="22"/>
                <w:lang w:val="hr-HR"/>
              </w:rPr>
            </w:pPr>
            <w:r w:rsidRPr="00900F3B">
              <w:rPr>
                <w:rFonts w:ascii="Tahoma" w:hAnsi="Tahoma" w:cs="Tahoma"/>
                <w:color w:val="auto"/>
                <w:sz w:val="22"/>
                <w:szCs w:val="22"/>
                <w:lang w:val="sr-Cyrl-CS"/>
              </w:rPr>
              <w:t>ПДВ</w:t>
            </w:r>
            <w:r w:rsidRPr="00900F3B">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6C5F1C" w:rsidRPr="00900F3B" w:rsidRDefault="006C5F1C" w:rsidP="0022209E">
            <w:pPr>
              <w:snapToGrid w:val="0"/>
              <w:jc w:val="center"/>
              <w:rPr>
                <w:rFonts w:ascii="Tahoma" w:hAnsi="Tahoma" w:cs="Tahoma"/>
                <w:color w:val="auto"/>
                <w:sz w:val="22"/>
                <w:szCs w:val="22"/>
                <w:lang w:val="hr-HR"/>
              </w:rPr>
            </w:pPr>
          </w:p>
          <w:p w:rsidR="006C5F1C" w:rsidRPr="00900F3B" w:rsidRDefault="006C5F1C" w:rsidP="0022209E">
            <w:pPr>
              <w:snapToGrid w:val="0"/>
              <w:jc w:val="center"/>
              <w:rPr>
                <w:rFonts w:ascii="Tahoma" w:hAnsi="Tahoma" w:cs="Tahoma"/>
                <w:color w:val="auto"/>
                <w:sz w:val="22"/>
                <w:szCs w:val="22"/>
                <w:lang w:val="hr-HR"/>
              </w:rPr>
            </w:pPr>
          </w:p>
        </w:tc>
      </w:tr>
      <w:tr w:rsidR="006C5F1C" w:rsidRPr="00900F3B" w:rsidTr="0022209E">
        <w:tc>
          <w:tcPr>
            <w:tcW w:w="8931" w:type="dxa"/>
            <w:tcBorders>
              <w:top w:val="single" w:sz="4" w:space="0" w:color="000000"/>
              <w:left w:val="single" w:sz="4" w:space="0" w:color="000000"/>
              <w:bottom w:val="single" w:sz="4" w:space="0" w:color="000000"/>
            </w:tcBorders>
            <w:vAlign w:val="center"/>
          </w:tcPr>
          <w:p w:rsidR="006C5F1C" w:rsidRPr="00900F3B" w:rsidRDefault="006C5F1C" w:rsidP="0022209E">
            <w:pPr>
              <w:snapToGrid w:val="0"/>
              <w:jc w:val="center"/>
              <w:rPr>
                <w:rFonts w:ascii="Tahoma" w:hAnsi="Tahoma" w:cs="Tahoma"/>
                <w:color w:val="auto"/>
                <w:sz w:val="22"/>
                <w:szCs w:val="22"/>
                <w:lang w:val="hr-HR"/>
              </w:rPr>
            </w:pPr>
            <w:r w:rsidRPr="00900F3B">
              <w:rPr>
                <w:rFonts w:ascii="Tahoma" w:hAnsi="Tahoma" w:cs="Tahoma"/>
                <w:color w:val="auto"/>
                <w:sz w:val="22"/>
                <w:szCs w:val="22"/>
                <w:lang w:val="sr-Cyrl-CS"/>
              </w:rPr>
              <w:t xml:space="preserve">                                                       СВЕУКУПНА ЈЕДИНИЧНА ЦЕНА СА ПДВ-ом </w:t>
            </w:r>
            <w:r w:rsidRPr="00900F3B">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6C5F1C" w:rsidRPr="00900F3B" w:rsidRDefault="006C5F1C" w:rsidP="0022209E">
            <w:pPr>
              <w:snapToGrid w:val="0"/>
              <w:jc w:val="center"/>
              <w:rPr>
                <w:rFonts w:ascii="Tahoma" w:hAnsi="Tahoma" w:cs="Tahoma"/>
                <w:color w:val="auto"/>
                <w:sz w:val="22"/>
                <w:szCs w:val="22"/>
                <w:lang w:val="hr-HR"/>
              </w:rPr>
            </w:pPr>
          </w:p>
          <w:p w:rsidR="006C5F1C" w:rsidRPr="00900F3B" w:rsidRDefault="006C5F1C" w:rsidP="0022209E">
            <w:pPr>
              <w:snapToGrid w:val="0"/>
              <w:jc w:val="center"/>
              <w:rPr>
                <w:rFonts w:ascii="Tahoma" w:hAnsi="Tahoma" w:cs="Tahoma"/>
                <w:color w:val="auto"/>
                <w:sz w:val="22"/>
                <w:szCs w:val="22"/>
                <w:lang w:val="hr-HR"/>
              </w:rPr>
            </w:pPr>
          </w:p>
        </w:tc>
      </w:tr>
    </w:tbl>
    <w:p w:rsidR="00A06A4D" w:rsidRPr="00900F3B" w:rsidRDefault="00A06A4D" w:rsidP="00B131C6">
      <w:pPr>
        <w:suppressAutoHyphens w:val="0"/>
        <w:spacing w:line="240" w:lineRule="auto"/>
        <w:rPr>
          <w:rFonts w:ascii="Tahoma" w:hAnsi="Tahoma" w:cs="Tahoma"/>
          <w:b/>
          <w:bCs/>
          <w:iCs/>
          <w:noProof/>
          <w:color w:val="auto"/>
          <w:sz w:val="22"/>
          <w:szCs w:val="22"/>
          <w:u w:val="single"/>
          <w:shd w:val="clear" w:color="auto" w:fill="C6D9F1"/>
        </w:rPr>
      </w:pPr>
    </w:p>
    <w:p w:rsidR="00A06A4D" w:rsidRPr="00900F3B" w:rsidRDefault="00A06A4D" w:rsidP="00B131C6">
      <w:pPr>
        <w:suppressAutoHyphens w:val="0"/>
        <w:spacing w:line="240" w:lineRule="auto"/>
        <w:rPr>
          <w:rFonts w:ascii="Tahoma" w:hAnsi="Tahoma" w:cs="Tahoma"/>
          <w:b/>
          <w:bCs/>
          <w:iCs/>
          <w:noProof/>
          <w:color w:val="auto"/>
          <w:sz w:val="22"/>
          <w:szCs w:val="22"/>
          <w:u w:val="single"/>
          <w:shd w:val="clear" w:color="auto" w:fill="C6D9F1"/>
        </w:rPr>
      </w:pPr>
    </w:p>
    <w:p w:rsidR="00B131C6" w:rsidRPr="00900F3B" w:rsidRDefault="00B131C6" w:rsidP="00B131C6">
      <w:pPr>
        <w:suppressAutoHyphens w:val="0"/>
        <w:spacing w:line="240" w:lineRule="auto"/>
        <w:rPr>
          <w:rFonts w:ascii="Tahoma" w:eastAsia="TimesNewRomanPSMT" w:hAnsi="Tahoma" w:cs="Tahoma"/>
          <w:b/>
          <w:bCs/>
          <w:noProof/>
          <w:color w:val="auto"/>
          <w:sz w:val="22"/>
          <w:szCs w:val="22"/>
        </w:rPr>
      </w:pPr>
      <w:r w:rsidRPr="00900F3B">
        <w:rPr>
          <w:rFonts w:ascii="Tahoma" w:hAnsi="Tahoma" w:cs="Tahoma"/>
          <w:b/>
          <w:bCs/>
          <w:iCs/>
          <w:noProof/>
          <w:color w:val="auto"/>
          <w:sz w:val="22"/>
          <w:szCs w:val="22"/>
          <w:u w:val="single"/>
          <w:shd w:val="clear" w:color="auto" w:fill="C6D9F1"/>
        </w:rPr>
        <w:t xml:space="preserve">Табела </w:t>
      </w:r>
      <w:r w:rsidR="00CE562F" w:rsidRPr="00900F3B">
        <w:rPr>
          <w:rFonts w:ascii="Tahoma" w:hAnsi="Tahoma" w:cs="Tahoma"/>
          <w:b/>
          <w:bCs/>
          <w:iCs/>
          <w:noProof/>
          <w:color w:val="auto"/>
          <w:sz w:val="22"/>
          <w:szCs w:val="22"/>
          <w:u w:val="single"/>
          <w:shd w:val="clear" w:color="auto" w:fill="C6D9F1"/>
          <w:lang w:val="sr-Latn-CS"/>
        </w:rPr>
        <w:t>2</w:t>
      </w:r>
      <w:r w:rsidRPr="00900F3B">
        <w:rPr>
          <w:rFonts w:ascii="Tahoma" w:hAnsi="Tahoma" w:cs="Tahoma"/>
          <w:b/>
          <w:bCs/>
          <w:iCs/>
          <w:noProof/>
          <w:color w:val="auto"/>
          <w:sz w:val="22"/>
          <w:szCs w:val="22"/>
          <w:u w:val="single"/>
          <w:shd w:val="clear" w:color="auto" w:fill="C6D9F1"/>
          <w:lang w:val="sr-Cyrl-CS"/>
        </w:rPr>
        <w:t xml:space="preserve"> - </w:t>
      </w:r>
      <w:r w:rsidRPr="00900F3B">
        <w:rPr>
          <w:rFonts w:ascii="Tahoma" w:eastAsia="TimesNewRomanPSMT" w:hAnsi="Tahoma" w:cs="Tahoma"/>
          <w:b/>
          <w:bCs/>
          <w:noProof/>
          <w:color w:val="auto"/>
          <w:sz w:val="22"/>
          <w:szCs w:val="22"/>
        </w:rPr>
        <w:t>ПОДАЦИ О ЛОКАЦИЈИ СЕРВИСА ПОНУЂАЧА</w:t>
      </w:r>
    </w:p>
    <w:p w:rsidR="00B131C6" w:rsidRPr="00900F3B" w:rsidRDefault="00B131C6" w:rsidP="00B131C6">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B131C6" w:rsidRPr="00900F3B" w:rsidTr="0000016B">
        <w:trPr>
          <w:trHeight w:val="620"/>
        </w:trPr>
        <w:tc>
          <w:tcPr>
            <w:tcW w:w="5069" w:type="dxa"/>
            <w:shd w:val="clear" w:color="auto" w:fill="auto"/>
            <w:vAlign w:val="center"/>
          </w:tcPr>
          <w:p w:rsidR="00B131C6" w:rsidRPr="00900F3B" w:rsidRDefault="00B131C6" w:rsidP="0000016B">
            <w:pPr>
              <w:suppressAutoHyphens w:val="0"/>
              <w:spacing w:line="240" w:lineRule="auto"/>
              <w:jc w:val="center"/>
              <w:rPr>
                <w:rFonts w:ascii="Tahoma" w:eastAsia="TimesNewRomanPSMT" w:hAnsi="Tahoma" w:cs="Tahoma"/>
                <w:b/>
                <w:bCs/>
                <w:noProof/>
                <w:color w:val="auto"/>
                <w:sz w:val="22"/>
                <w:szCs w:val="22"/>
              </w:rPr>
            </w:pPr>
            <w:r w:rsidRPr="00900F3B">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B131C6" w:rsidRPr="00900F3B" w:rsidRDefault="00B131C6" w:rsidP="0000016B">
            <w:pPr>
              <w:suppressAutoHyphens w:val="0"/>
              <w:spacing w:line="240" w:lineRule="auto"/>
              <w:jc w:val="center"/>
              <w:rPr>
                <w:rFonts w:ascii="Tahoma" w:eastAsia="TimesNewRomanPSMT" w:hAnsi="Tahoma" w:cs="Tahoma"/>
                <w:b/>
                <w:bCs/>
                <w:noProof/>
                <w:color w:val="auto"/>
                <w:sz w:val="22"/>
                <w:szCs w:val="22"/>
              </w:rPr>
            </w:pPr>
            <w:r w:rsidRPr="00900F3B">
              <w:rPr>
                <w:rFonts w:ascii="Tahoma" w:eastAsia="TimesNewRomanPSMT" w:hAnsi="Tahoma" w:cs="Tahoma"/>
                <w:b/>
                <w:bCs/>
                <w:noProof/>
                <w:color w:val="auto"/>
                <w:sz w:val="22"/>
                <w:szCs w:val="22"/>
              </w:rPr>
              <w:t>АДРЕСА СЕРВИСА ПОНУЂАЧА</w:t>
            </w:r>
          </w:p>
          <w:p w:rsidR="00B131C6" w:rsidRPr="00900F3B" w:rsidRDefault="00B131C6" w:rsidP="0000016B">
            <w:pPr>
              <w:suppressAutoHyphens w:val="0"/>
              <w:spacing w:line="240" w:lineRule="auto"/>
              <w:jc w:val="center"/>
              <w:rPr>
                <w:rFonts w:ascii="Tahoma" w:eastAsia="TimesNewRomanPSMT" w:hAnsi="Tahoma" w:cs="Tahoma"/>
                <w:bCs/>
                <w:noProof/>
                <w:color w:val="auto"/>
                <w:sz w:val="22"/>
                <w:szCs w:val="22"/>
              </w:rPr>
            </w:pPr>
            <w:r w:rsidRPr="00900F3B">
              <w:rPr>
                <w:rFonts w:ascii="Tahoma" w:eastAsia="TimesNewRomanPSMT" w:hAnsi="Tahoma" w:cs="Tahoma"/>
                <w:b/>
                <w:bCs/>
                <w:noProof/>
                <w:color w:val="auto"/>
                <w:sz w:val="22"/>
                <w:szCs w:val="22"/>
              </w:rPr>
              <w:t>(град, улица и број)</w:t>
            </w:r>
          </w:p>
        </w:tc>
      </w:tr>
      <w:tr w:rsidR="00B131C6" w:rsidRPr="00900F3B" w:rsidTr="0000016B">
        <w:trPr>
          <w:trHeight w:val="710"/>
        </w:trPr>
        <w:tc>
          <w:tcPr>
            <w:tcW w:w="5069" w:type="dxa"/>
          </w:tcPr>
          <w:p w:rsidR="00B131C6" w:rsidRPr="00900F3B" w:rsidRDefault="00B131C6" w:rsidP="0000016B">
            <w:pPr>
              <w:suppressAutoHyphens w:val="0"/>
              <w:spacing w:line="240" w:lineRule="auto"/>
              <w:rPr>
                <w:rFonts w:ascii="Tahoma" w:eastAsia="TimesNewRomanPSMT" w:hAnsi="Tahoma" w:cs="Tahoma"/>
                <w:bCs/>
                <w:noProof/>
                <w:color w:val="auto"/>
                <w:sz w:val="22"/>
                <w:szCs w:val="22"/>
              </w:rPr>
            </w:pPr>
          </w:p>
        </w:tc>
        <w:tc>
          <w:tcPr>
            <w:tcW w:w="4641" w:type="dxa"/>
          </w:tcPr>
          <w:p w:rsidR="00B131C6" w:rsidRPr="00900F3B" w:rsidRDefault="00B131C6" w:rsidP="0000016B">
            <w:pPr>
              <w:suppressAutoHyphens w:val="0"/>
              <w:spacing w:line="240" w:lineRule="auto"/>
              <w:rPr>
                <w:rFonts w:ascii="Tahoma" w:eastAsia="TimesNewRomanPSMT" w:hAnsi="Tahoma" w:cs="Tahoma"/>
                <w:bCs/>
                <w:noProof/>
                <w:color w:val="auto"/>
                <w:sz w:val="22"/>
                <w:szCs w:val="22"/>
              </w:rPr>
            </w:pPr>
          </w:p>
        </w:tc>
      </w:tr>
    </w:tbl>
    <w:p w:rsidR="00B131C6" w:rsidRPr="00900F3B" w:rsidRDefault="00B131C6" w:rsidP="00B131C6">
      <w:pPr>
        <w:tabs>
          <w:tab w:val="left" w:pos="4515"/>
        </w:tabs>
        <w:jc w:val="both"/>
        <w:rPr>
          <w:rFonts w:ascii="Tahoma" w:hAnsi="Tahoma" w:cs="Tahoma"/>
          <w:b/>
          <w:bCs/>
          <w:color w:val="auto"/>
          <w:sz w:val="22"/>
          <w:szCs w:val="22"/>
          <w:lang w:val="sr-Latn-CS"/>
        </w:rPr>
      </w:pPr>
    </w:p>
    <w:p w:rsidR="00B131C6" w:rsidRPr="00900F3B" w:rsidRDefault="00B131C6" w:rsidP="00B131C6">
      <w:pPr>
        <w:rPr>
          <w:rFonts w:ascii="Arial" w:hAnsi="Arial" w:cs="Arial"/>
          <w:bCs/>
          <w:iCs/>
          <w:color w:val="auto"/>
          <w:lang w:val="sr-Cyrl-CS"/>
        </w:rPr>
      </w:pPr>
      <w:r w:rsidRPr="00900F3B">
        <w:rPr>
          <w:rFonts w:ascii="Arial" w:hAnsi="Arial" w:cs="Arial"/>
          <w:bCs/>
          <w:iCs/>
          <w:color w:val="auto"/>
          <w:lang w:val="sr-Cyrl-CS"/>
        </w:rPr>
        <w:t>-Уговорене цене су фиксне и не могу се мењати.</w:t>
      </w:r>
    </w:p>
    <w:p w:rsidR="00B131C6" w:rsidRPr="00900F3B" w:rsidRDefault="00B131C6" w:rsidP="00B131C6">
      <w:pPr>
        <w:rPr>
          <w:rFonts w:ascii="Arial" w:hAnsi="Arial" w:cs="Arial"/>
          <w:bCs/>
          <w:iCs/>
          <w:color w:val="auto"/>
          <w:lang w:val="sr-Cyrl-CS"/>
        </w:rPr>
      </w:pPr>
    </w:p>
    <w:p w:rsidR="00B131C6" w:rsidRPr="00900F3B" w:rsidRDefault="00B131C6" w:rsidP="00B131C6">
      <w:pPr>
        <w:jc w:val="both"/>
        <w:rPr>
          <w:rFonts w:ascii="Arial" w:hAnsi="Arial" w:cs="Arial"/>
          <w:bCs/>
          <w:iCs/>
          <w:color w:val="auto"/>
          <w:lang w:val="sr-Cyrl-CS"/>
        </w:rPr>
      </w:pPr>
      <w:r w:rsidRPr="00900F3B">
        <w:rPr>
          <w:rFonts w:ascii="Arial" w:hAnsi="Arial" w:cs="Arial"/>
          <w:bCs/>
          <w:iCs/>
          <w:color w:val="auto"/>
          <w:lang w:val="sr-Cyrl-CS"/>
        </w:rPr>
        <w:t>-У случају рачунске грешке меродавна је јединична цена.</w:t>
      </w:r>
    </w:p>
    <w:p w:rsidR="00B131C6" w:rsidRPr="00900F3B" w:rsidRDefault="00B131C6" w:rsidP="00B131C6">
      <w:pPr>
        <w:jc w:val="both"/>
        <w:rPr>
          <w:rFonts w:ascii="Arial" w:eastAsia="TimesNewRomanPSMT" w:hAnsi="Arial" w:cs="Arial"/>
          <w:bCs/>
          <w:color w:val="auto"/>
        </w:rPr>
      </w:pPr>
    </w:p>
    <w:p w:rsidR="00B131C6" w:rsidRPr="00900F3B" w:rsidRDefault="00B131C6" w:rsidP="00B131C6">
      <w:pPr>
        <w:ind w:left="-284" w:firstLine="284"/>
        <w:jc w:val="both"/>
        <w:rPr>
          <w:rFonts w:ascii="Arial" w:hAnsi="Arial" w:cs="Arial"/>
          <w:color w:val="auto"/>
          <w:lang w:val="sr-Cyrl-CS"/>
        </w:rPr>
      </w:pPr>
      <w:r w:rsidRPr="00900F3B">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B131C6" w:rsidRPr="00900F3B" w:rsidRDefault="00B131C6" w:rsidP="00B131C6">
      <w:pPr>
        <w:ind w:left="-284" w:firstLine="284"/>
        <w:jc w:val="both"/>
        <w:rPr>
          <w:rFonts w:ascii="Arial" w:hAnsi="Arial" w:cs="Arial"/>
          <w:color w:val="auto"/>
          <w:lang w:val="sr-Cyrl-CS"/>
        </w:rPr>
      </w:pPr>
    </w:p>
    <w:p w:rsidR="00B131C6" w:rsidRPr="00900F3B" w:rsidRDefault="00B131C6" w:rsidP="00B131C6">
      <w:pPr>
        <w:ind w:left="-284" w:firstLine="284"/>
        <w:jc w:val="both"/>
        <w:rPr>
          <w:rFonts w:ascii="Arial" w:hAnsi="Arial" w:cs="Arial"/>
          <w:color w:val="auto"/>
          <w:lang w:val="sr-Cyrl-CS"/>
        </w:rPr>
      </w:pPr>
      <w:r w:rsidRPr="00900F3B">
        <w:rPr>
          <w:rFonts w:ascii="Arial" w:hAnsi="Arial" w:cs="Arial"/>
          <w:color w:val="auto"/>
          <w:lang w:val="sr-Cyrl-CS"/>
        </w:rPr>
        <w:t>-</w:t>
      </w:r>
      <w:r w:rsidRPr="00900F3B">
        <w:rPr>
          <w:rFonts w:ascii="Arial" w:hAnsi="Arial" w:cs="Arial"/>
          <w:color w:val="auto"/>
        </w:rPr>
        <w:t xml:space="preserve"> У обзир ће се узимати само комплетне понуде. </w:t>
      </w:r>
      <w:r w:rsidRPr="00900F3B">
        <w:rPr>
          <w:rFonts w:ascii="Arial" w:hAnsi="Arial" w:cs="Arial"/>
          <w:color w:val="auto"/>
          <w:lang w:val="sr-Cyrl-CS"/>
        </w:rPr>
        <w:t>Некоплетне понуде ће се одбити као неприхватљиве.</w:t>
      </w:r>
    </w:p>
    <w:p w:rsidR="00B131C6" w:rsidRPr="00900F3B" w:rsidRDefault="00B131C6" w:rsidP="00B131C6">
      <w:pPr>
        <w:ind w:left="-284" w:firstLine="284"/>
        <w:jc w:val="both"/>
        <w:rPr>
          <w:rFonts w:ascii="Arial" w:hAnsi="Arial" w:cs="Arial"/>
          <w:color w:val="auto"/>
          <w:lang w:val="sr-Cyrl-CS"/>
        </w:rPr>
      </w:pPr>
    </w:p>
    <w:p w:rsidR="00B131C6" w:rsidRDefault="00B131C6" w:rsidP="00B131C6">
      <w:pPr>
        <w:ind w:left="-284" w:firstLine="284"/>
        <w:jc w:val="both"/>
        <w:rPr>
          <w:rFonts w:ascii="Arial" w:hAnsi="Arial" w:cs="Arial"/>
          <w:color w:val="auto"/>
        </w:rPr>
      </w:pPr>
      <w:r w:rsidRPr="00900F3B">
        <w:rPr>
          <w:rFonts w:ascii="Arial" w:hAnsi="Arial" w:cs="Arial"/>
          <w:color w:val="auto"/>
          <w:lang w:val="sr-Cyrl-CS"/>
        </w:rPr>
        <w:t>-</w:t>
      </w:r>
      <w:r w:rsidRPr="00900F3B">
        <w:rPr>
          <w:rFonts w:ascii="Arial" w:hAnsi="Arial" w:cs="Arial"/>
          <w:color w:val="auto"/>
        </w:rPr>
        <w:t xml:space="preserve"> Понуђач је у обавези да попуни све тражене колоне из табеле. </w:t>
      </w:r>
      <w:r w:rsidRPr="00900F3B">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E85ACF" w:rsidRDefault="00E85ACF" w:rsidP="00B131C6">
      <w:pPr>
        <w:ind w:left="-284" w:firstLine="284"/>
        <w:jc w:val="both"/>
        <w:rPr>
          <w:rFonts w:ascii="Arial" w:hAnsi="Arial" w:cs="Arial"/>
          <w:color w:val="auto"/>
        </w:rPr>
      </w:pPr>
    </w:p>
    <w:p w:rsidR="00E85ACF" w:rsidRDefault="00E85ACF" w:rsidP="00B131C6">
      <w:pPr>
        <w:ind w:left="-284" w:firstLine="284"/>
        <w:jc w:val="both"/>
        <w:rPr>
          <w:rFonts w:ascii="Arial" w:hAnsi="Arial" w:cs="Arial"/>
          <w:color w:val="auto"/>
        </w:rPr>
      </w:pPr>
    </w:p>
    <w:p w:rsidR="00E85ACF" w:rsidRPr="00E85ACF" w:rsidRDefault="00E85ACF" w:rsidP="00B131C6">
      <w:pPr>
        <w:ind w:left="-284" w:firstLine="284"/>
        <w:jc w:val="both"/>
        <w:rPr>
          <w:rFonts w:ascii="Arial" w:hAnsi="Arial" w:cs="Arial"/>
          <w:color w:val="auto"/>
        </w:rPr>
      </w:pPr>
    </w:p>
    <w:p w:rsidR="005F7277" w:rsidRPr="00900F3B" w:rsidRDefault="005F7277" w:rsidP="00B131C6">
      <w:pPr>
        <w:ind w:left="-284" w:firstLine="284"/>
        <w:jc w:val="both"/>
        <w:rPr>
          <w:rFonts w:ascii="Arial" w:hAnsi="Arial" w:cs="Arial"/>
          <w:color w:val="auto"/>
        </w:rPr>
      </w:pPr>
    </w:p>
    <w:tbl>
      <w:tblPr>
        <w:tblW w:w="0" w:type="auto"/>
        <w:tblInd w:w="9" w:type="dxa"/>
        <w:tblLayout w:type="fixed"/>
        <w:tblLook w:val="0000"/>
      </w:tblPr>
      <w:tblGrid>
        <w:gridCol w:w="4860"/>
        <w:gridCol w:w="1368"/>
        <w:gridCol w:w="3378"/>
      </w:tblGrid>
      <w:tr w:rsidR="001069E6" w:rsidRPr="00900F3B" w:rsidTr="00B05BE3">
        <w:tc>
          <w:tcPr>
            <w:tcW w:w="4860" w:type="dxa"/>
          </w:tcPr>
          <w:p w:rsidR="001069E6" w:rsidRPr="00900F3B" w:rsidRDefault="001069E6" w:rsidP="00B05BE3">
            <w:pPr>
              <w:snapToGrid w:val="0"/>
              <w:jc w:val="center"/>
              <w:rPr>
                <w:rFonts w:ascii="Tahoma" w:hAnsi="Tahoma" w:cs="Tahoma"/>
                <w:color w:val="auto"/>
                <w:sz w:val="22"/>
                <w:szCs w:val="22"/>
                <w:lang w:val="sr-Cyrl-CS"/>
              </w:rPr>
            </w:pPr>
            <w:r w:rsidRPr="00900F3B">
              <w:rPr>
                <w:rFonts w:ascii="Tahoma" w:hAnsi="Tahoma" w:cs="Tahoma"/>
                <w:color w:val="auto"/>
                <w:sz w:val="22"/>
                <w:szCs w:val="22"/>
                <w:lang w:val="sr-Cyrl-CS"/>
              </w:rPr>
              <w:t>Место и датум</w:t>
            </w:r>
          </w:p>
        </w:tc>
        <w:tc>
          <w:tcPr>
            <w:tcW w:w="1368" w:type="dxa"/>
          </w:tcPr>
          <w:p w:rsidR="001069E6" w:rsidRPr="00900F3B" w:rsidRDefault="001069E6" w:rsidP="00B05BE3">
            <w:pPr>
              <w:snapToGrid w:val="0"/>
              <w:jc w:val="center"/>
              <w:rPr>
                <w:rFonts w:ascii="Tahoma" w:hAnsi="Tahoma" w:cs="Tahoma"/>
                <w:color w:val="auto"/>
                <w:sz w:val="22"/>
                <w:szCs w:val="22"/>
                <w:lang w:val="sr-Latn-CS"/>
              </w:rPr>
            </w:pPr>
          </w:p>
        </w:tc>
        <w:tc>
          <w:tcPr>
            <w:tcW w:w="3378" w:type="dxa"/>
          </w:tcPr>
          <w:p w:rsidR="001069E6" w:rsidRPr="00900F3B" w:rsidRDefault="001069E6" w:rsidP="00B05BE3">
            <w:pPr>
              <w:snapToGrid w:val="0"/>
              <w:jc w:val="center"/>
              <w:rPr>
                <w:rFonts w:ascii="Tahoma" w:hAnsi="Tahoma" w:cs="Tahoma"/>
                <w:color w:val="auto"/>
                <w:sz w:val="22"/>
                <w:szCs w:val="22"/>
                <w:lang w:val="sr-Cyrl-CS"/>
              </w:rPr>
            </w:pPr>
            <w:r w:rsidRPr="00900F3B">
              <w:rPr>
                <w:rFonts w:ascii="Tahoma" w:hAnsi="Tahoma" w:cs="Tahoma"/>
                <w:color w:val="auto"/>
                <w:sz w:val="22"/>
                <w:szCs w:val="22"/>
                <w:lang w:val="sr-Cyrl-CS"/>
              </w:rPr>
              <w:t>Овлашћено лице понуђача</w:t>
            </w:r>
          </w:p>
        </w:tc>
      </w:tr>
      <w:tr w:rsidR="001069E6" w:rsidRPr="00900F3B" w:rsidTr="00B05BE3">
        <w:tc>
          <w:tcPr>
            <w:tcW w:w="4860" w:type="dxa"/>
          </w:tcPr>
          <w:p w:rsidR="001069E6" w:rsidRPr="00900F3B" w:rsidRDefault="001069E6" w:rsidP="00B05BE3">
            <w:pPr>
              <w:snapToGrid w:val="0"/>
              <w:jc w:val="center"/>
              <w:rPr>
                <w:rFonts w:ascii="Tahoma" w:hAnsi="Tahoma" w:cs="Tahoma"/>
                <w:color w:val="auto"/>
                <w:sz w:val="22"/>
                <w:szCs w:val="22"/>
                <w:lang w:val="sr-Latn-CS"/>
              </w:rPr>
            </w:pPr>
          </w:p>
        </w:tc>
        <w:tc>
          <w:tcPr>
            <w:tcW w:w="1368" w:type="dxa"/>
          </w:tcPr>
          <w:p w:rsidR="001069E6" w:rsidRPr="00900F3B" w:rsidRDefault="001069E6" w:rsidP="00B05BE3">
            <w:pPr>
              <w:snapToGrid w:val="0"/>
              <w:jc w:val="center"/>
              <w:rPr>
                <w:rFonts w:ascii="Tahoma" w:hAnsi="Tahoma" w:cs="Tahoma"/>
                <w:color w:val="auto"/>
                <w:sz w:val="22"/>
                <w:szCs w:val="22"/>
                <w:lang w:val="sr-Latn-CS"/>
              </w:rPr>
            </w:pPr>
          </w:p>
        </w:tc>
        <w:tc>
          <w:tcPr>
            <w:tcW w:w="3378" w:type="dxa"/>
          </w:tcPr>
          <w:p w:rsidR="001069E6" w:rsidRPr="00900F3B" w:rsidRDefault="001069E6" w:rsidP="00B05BE3">
            <w:pPr>
              <w:snapToGrid w:val="0"/>
              <w:jc w:val="center"/>
              <w:rPr>
                <w:rFonts w:ascii="Tahoma" w:hAnsi="Tahoma" w:cs="Tahoma"/>
                <w:color w:val="auto"/>
                <w:sz w:val="22"/>
                <w:szCs w:val="22"/>
                <w:lang w:val="sr-Latn-CS"/>
              </w:rPr>
            </w:pPr>
          </w:p>
        </w:tc>
      </w:tr>
      <w:tr w:rsidR="001069E6" w:rsidRPr="00900F3B" w:rsidTr="00B05BE3">
        <w:tc>
          <w:tcPr>
            <w:tcW w:w="4860" w:type="dxa"/>
          </w:tcPr>
          <w:p w:rsidR="001069E6" w:rsidRPr="00900F3B" w:rsidRDefault="001069E6" w:rsidP="00B05BE3">
            <w:pPr>
              <w:snapToGrid w:val="0"/>
              <w:jc w:val="center"/>
              <w:rPr>
                <w:rFonts w:ascii="Tahoma" w:hAnsi="Tahoma" w:cs="Tahoma"/>
                <w:color w:val="auto"/>
                <w:sz w:val="22"/>
                <w:szCs w:val="22"/>
                <w:lang w:val="sr-Cyrl-CS"/>
              </w:rPr>
            </w:pPr>
          </w:p>
          <w:p w:rsidR="001069E6" w:rsidRPr="00900F3B" w:rsidRDefault="001069E6" w:rsidP="00B05BE3">
            <w:pPr>
              <w:snapToGrid w:val="0"/>
              <w:jc w:val="center"/>
              <w:rPr>
                <w:rFonts w:ascii="Tahoma" w:hAnsi="Tahoma" w:cs="Tahoma"/>
                <w:color w:val="auto"/>
                <w:sz w:val="22"/>
                <w:szCs w:val="22"/>
                <w:lang w:val="sr-Latn-CS"/>
              </w:rPr>
            </w:pPr>
            <w:r w:rsidRPr="00900F3B">
              <w:rPr>
                <w:rFonts w:ascii="Tahoma" w:hAnsi="Tahoma" w:cs="Tahoma"/>
                <w:color w:val="auto"/>
                <w:sz w:val="22"/>
                <w:szCs w:val="22"/>
                <w:lang w:val="sr-Latn-CS"/>
              </w:rPr>
              <w:t>_________________________________</w:t>
            </w:r>
          </w:p>
        </w:tc>
        <w:tc>
          <w:tcPr>
            <w:tcW w:w="1368" w:type="dxa"/>
          </w:tcPr>
          <w:p w:rsidR="001069E6" w:rsidRPr="00900F3B" w:rsidRDefault="001069E6" w:rsidP="00B05BE3">
            <w:pPr>
              <w:snapToGrid w:val="0"/>
              <w:jc w:val="center"/>
              <w:rPr>
                <w:rFonts w:ascii="Tahoma" w:hAnsi="Tahoma" w:cs="Tahoma"/>
                <w:color w:val="auto"/>
                <w:sz w:val="22"/>
                <w:szCs w:val="22"/>
                <w:lang w:val="sr-Latn-CS"/>
              </w:rPr>
            </w:pPr>
            <w:r w:rsidRPr="00900F3B">
              <w:rPr>
                <w:rFonts w:ascii="Tahoma" w:hAnsi="Tahoma" w:cs="Tahoma"/>
                <w:color w:val="auto"/>
                <w:sz w:val="22"/>
                <w:szCs w:val="22"/>
                <w:lang w:val="sr-Cyrl-CS"/>
              </w:rPr>
              <w:t>М</w:t>
            </w:r>
            <w:r w:rsidRPr="00900F3B">
              <w:rPr>
                <w:rFonts w:ascii="Tahoma" w:hAnsi="Tahoma" w:cs="Tahoma"/>
                <w:color w:val="auto"/>
                <w:sz w:val="22"/>
                <w:szCs w:val="22"/>
                <w:lang w:val="sr-Latn-CS"/>
              </w:rPr>
              <w:t>.</w:t>
            </w:r>
            <w:r w:rsidRPr="00900F3B">
              <w:rPr>
                <w:rFonts w:ascii="Tahoma" w:hAnsi="Tahoma" w:cs="Tahoma"/>
                <w:color w:val="auto"/>
                <w:sz w:val="22"/>
                <w:szCs w:val="22"/>
                <w:lang w:val="sr-Cyrl-CS"/>
              </w:rPr>
              <w:t>П</w:t>
            </w:r>
            <w:r w:rsidRPr="00900F3B">
              <w:rPr>
                <w:rFonts w:ascii="Tahoma" w:hAnsi="Tahoma" w:cs="Tahoma"/>
                <w:color w:val="auto"/>
                <w:sz w:val="22"/>
                <w:szCs w:val="22"/>
                <w:lang w:val="sr-Latn-CS"/>
              </w:rPr>
              <w:t>.</w:t>
            </w:r>
          </w:p>
        </w:tc>
        <w:tc>
          <w:tcPr>
            <w:tcW w:w="3378" w:type="dxa"/>
            <w:tcBorders>
              <w:bottom w:val="single" w:sz="4" w:space="0" w:color="000000"/>
            </w:tcBorders>
          </w:tcPr>
          <w:p w:rsidR="001069E6" w:rsidRPr="00900F3B" w:rsidRDefault="001069E6" w:rsidP="00B05BE3">
            <w:pPr>
              <w:snapToGrid w:val="0"/>
              <w:jc w:val="center"/>
              <w:rPr>
                <w:rFonts w:ascii="Tahoma" w:hAnsi="Tahoma" w:cs="Tahoma"/>
                <w:color w:val="auto"/>
                <w:sz w:val="22"/>
                <w:szCs w:val="22"/>
                <w:lang w:val="sr-Latn-CS"/>
              </w:rPr>
            </w:pPr>
          </w:p>
        </w:tc>
      </w:tr>
    </w:tbl>
    <w:p w:rsidR="00B131C6" w:rsidRPr="00900F3B" w:rsidRDefault="00B131C6" w:rsidP="00B131C6">
      <w:pPr>
        <w:tabs>
          <w:tab w:val="left" w:pos="4515"/>
        </w:tabs>
        <w:jc w:val="both"/>
        <w:rPr>
          <w:rFonts w:ascii="Arial" w:hAnsi="Arial" w:cs="Arial"/>
          <w:b/>
          <w:bCs/>
          <w:color w:val="auto"/>
          <w:lang w:val="sr-Cyrl-CS"/>
        </w:rPr>
      </w:pPr>
    </w:p>
    <w:p w:rsidR="00AE0F46" w:rsidRDefault="00AE0F46" w:rsidP="005F7277">
      <w:pPr>
        <w:tabs>
          <w:tab w:val="left" w:pos="4515"/>
        </w:tabs>
        <w:jc w:val="both"/>
        <w:rPr>
          <w:rFonts w:ascii="Arial" w:hAnsi="Arial" w:cs="Arial"/>
          <w:b/>
          <w:color w:val="auto"/>
        </w:rPr>
      </w:pPr>
    </w:p>
    <w:p w:rsidR="00AE0F46" w:rsidRDefault="00AE0F46" w:rsidP="005F7277">
      <w:pPr>
        <w:tabs>
          <w:tab w:val="left" w:pos="4515"/>
        </w:tabs>
        <w:jc w:val="both"/>
        <w:rPr>
          <w:rFonts w:ascii="Arial" w:hAnsi="Arial" w:cs="Arial"/>
          <w:b/>
          <w:color w:val="auto"/>
        </w:rPr>
      </w:pPr>
    </w:p>
    <w:p w:rsidR="0022209E" w:rsidRPr="00900F3B" w:rsidRDefault="00E85ACF" w:rsidP="005F7277">
      <w:pPr>
        <w:tabs>
          <w:tab w:val="left" w:pos="4515"/>
        </w:tabs>
        <w:jc w:val="both"/>
        <w:rPr>
          <w:rFonts w:ascii="Tahoma" w:hAnsi="Tahoma"/>
          <w:b/>
          <w:bCs/>
          <w:color w:val="auto"/>
          <w:sz w:val="22"/>
          <w:szCs w:val="22"/>
          <w:shd w:val="clear" w:color="auto" w:fill="FFFFFF"/>
        </w:rPr>
      </w:pPr>
      <w:r>
        <w:rPr>
          <w:rFonts w:ascii="Arial" w:hAnsi="Arial" w:cs="Arial"/>
          <w:b/>
          <w:color w:val="auto"/>
        </w:rPr>
        <w:lastRenderedPageBreak/>
        <w:t>8</w:t>
      </w:r>
      <w:r w:rsidR="0022209E" w:rsidRPr="00900F3B">
        <w:rPr>
          <w:rFonts w:ascii="Arial" w:hAnsi="Arial" w:cs="Arial"/>
          <w:color w:val="auto"/>
          <w:lang w:val="sr-Cyrl-CS"/>
        </w:rPr>
        <w:t xml:space="preserve"> </w:t>
      </w:r>
      <w:r w:rsidR="0022209E" w:rsidRPr="00900F3B">
        <w:rPr>
          <w:rFonts w:ascii="Arial" w:hAnsi="Arial" w:cs="Arial"/>
          <w:b/>
          <w:color w:val="auto"/>
          <w:lang w:val="sr-Cyrl-CS"/>
        </w:rPr>
        <w:t xml:space="preserve">ПАРТИЈА </w:t>
      </w:r>
      <w:r>
        <w:rPr>
          <w:rFonts w:ascii="Arial" w:hAnsi="Arial" w:cs="Arial"/>
          <w:b/>
          <w:color w:val="auto"/>
        </w:rPr>
        <w:t>8</w:t>
      </w:r>
      <w:r w:rsidR="0022209E" w:rsidRPr="00900F3B">
        <w:rPr>
          <w:rFonts w:ascii="Arial" w:hAnsi="Arial" w:cs="Arial"/>
          <w:b/>
          <w:color w:val="auto"/>
        </w:rPr>
        <w:t xml:space="preserve"> - </w:t>
      </w:r>
      <w:r w:rsidR="0022209E" w:rsidRPr="00900F3B">
        <w:rPr>
          <w:rFonts w:ascii="Arial" w:hAnsi="Arial" w:cs="Arial"/>
          <w:color w:val="auto"/>
          <w:lang w:val="sr-Cyrl-CS"/>
        </w:rPr>
        <w:t xml:space="preserve">Образац понуде за </w:t>
      </w:r>
      <w:r w:rsidR="0022209E" w:rsidRPr="00900F3B">
        <w:rPr>
          <w:rFonts w:ascii="Arial" w:hAnsi="Arial" w:cs="Arial"/>
          <w:color w:val="auto"/>
        </w:rPr>
        <w:t xml:space="preserve"> </w:t>
      </w:r>
      <w:r w:rsidR="0022209E" w:rsidRPr="00900F3B">
        <w:rPr>
          <w:rFonts w:ascii="Arial" w:hAnsi="Arial" w:cs="Arial"/>
          <w:color w:val="auto"/>
          <w:lang w:val="sr-Cyrl-CS"/>
        </w:rPr>
        <w:t xml:space="preserve"> </w:t>
      </w:r>
      <w:r w:rsidR="0022209E" w:rsidRPr="00900F3B">
        <w:rPr>
          <w:rFonts w:ascii="Arial" w:hAnsi="Arial" w:cs="Arial"/>
          <w:b/>
          <w:color w:val="auto"/>
        </w:rPr>
        <w:t>–</w:t>
      </w:r>
      <w:r w:rsidR="0022209E" w:rsidRPr="00900F3B">
        <w:rPr>
          <w:rFonts w:ascii="Arial" w:hAnsi="Arial" w:cs="Arial"/>
          <w:b/>
          <w:color w:val="auto"/>
          <w:lang w:val="sr-Cyrl-CS"/>
        </w:rPr>
        <w:t xml:space="preserve"> </w:t>
      </w:r>
      <w:r w:rsidR="0022209E" w:rsidRPr="00900F3B">
        <w:rPr>
          <w:rFonts w:ascii="Arial" w:hAnsi="Arial" w:cs="Arial"/>
          <w:b/>
          <w:color w:val="auto"/>
        </w:rPr>
        <w:t xml:space="preserve"> </w:t>
      </w:r>
      <w:r w:rsidR="0022209E" w:rsidRPr="00900F3B">
        <w:rPr>
          <w:rFonts w:ascii="Arial" w:hAnsi="Arial" w:cs="Arial"/>
          <w:bCs/>
          <w:color w:val="auto"/>
          <w:lang w:val="sr-Cyrl-CS"/>
        </w:rPr>
        <w:t>РЕЗЕРВНИ ДЕЛОВИ</w:t>
      </w:r>
      <w:r w:rsidR="0022209E" w:rsidRPr="00900F3B">
        <w:rPr>
          <w:rFonts w:ascii="Arial" w:hAnsi="Arial" w:cs="Arial"/>
          <w:bCs/>
          <w:color w:val="auto"/>
          <w:lang w:val="sr-Latn-CS"/>
        </w:rPr>
        <w:t xml:space="preserve">, </w:t>
      </w:r>
      <w:r w:rsidR="0022209E" w:rsidRPr="00900F3B">
        <w:rPr>
          <w:rFonts w:ascii="Arial" w:hAnsi="Arial" w:cs="Arial"/>
          <w:bCs/>
          <w:color w:val="auto"/>
          <w:lang w:val="sr-Cyrl-CS"/>
        </w:rPr>
        <w:t>УГРАДЊА РЕЗЕРВНИХ ДЕЛОВА И СЕРВИСИРАЊЕ</w:t>
      </w:r>
      <w:r w:rsidR="0022209E" w:rsidRPr="00900F3B">
        <w:rPr>
          <w:rFonts w:ascii="Arial" w:hAnsi="Arial" w:cs="Arial"/>
          <w:b/>
          <w:color w:val="auto"/>
          <w:lang w:val="sr-Cyrl-CS"/>
        </w:rPr>
        <w:t xml:space="preserve">  </w:t>
      </w:r>
      <w:r w:rsidR="0022209E" w:rsidRPr="00900F3B">
        <w:rPr>
          <w:rFonts w:ascii="Arial" w:hAnsi="Arial" w:cs="Arial"/>
          <w:b/>
          <w:color w:val="auto"/>
        </w:rPr>
        <w:t>- “DACIA- RENAULT“</w:t>
      </w:r>
    </w:p>
    <w:p w:rsidR="0022209E" w:rsidRPr="00900F3B" w:rsidRDefault="0022209E" w:rsidP="0022209E">
      <w:pPr>
        <w:rPr>
          <w:rFonts w:ascii="Arial" w:hAnsi="Arial" w:cs="Arial"/>
          <w:b/>
          <w:color w:val="auto"/>
        </w:rPr>
      </w:pPr>
    </w:p>
    <w:p w:rsidR="0022209E" w:rsidRPr="00900F3B" w:rsidRDefault="00E85ACF" w:rsidP="0022209E">
      <w:pPr>
        <w:tabs>
          <w:tab w:val="left" w:pos="4515"/>
        </w:tabs>
        <w:jc w:val="both"/>
        <w:rPr>
          <w:rFonts w:ascii="Arial" w:hAnsi="Arial" w:cs="Arial"/>
          <w:b/>
          <w:color w:val="auto"/>
          <w:lang w:val="sr-Cyrl-CS"/>
        </w:rPr>
      </w:pPr>
      <w:r>
        <w:rPr>
          <w:rFonts w:ascii="Arial" w:hAnsi="Arial" w:cs="Arial"/>
          <w:b/>
          <w:color w:val="auto"/>
        </w:rPr>
        <w:t>8</w:t>
      </w:r>
      <w:r w:rsidR="0022209E" w:rsidRPr="00900F3B">
        <w:rPr>
          <w:rFonts w:ascii="Arial" w:hAnsi="Arial" w:cs="Arial"/>
          <w:b/>
          <w:color w:val="auto"/>
          <w:lang w:val="sr-Cyrl-CS"/>
        </w:rPr>
        <w:t>.1.</w:t>
      </w:r>
      <w:r w:rsidR="0022209E" w:rsidRPr="00900F3B">
        <w:rPr>
          <w:rFonts w:ascii="Arial" w:hAnsi="Arial" w:cs="Arial"/>
          <w:color w:val="auto"/>
          <w:lang w:val="sr-Cyrl-CS"/>
        </w:rPr>
        <w:t xml:space="preserve">Понуда број </w:t>
      </w:r>
      <w:r w:rsidR="0022209E" w:rsidRPr="00900F3B">
        <w:rPr>
          <w:rFonts w:ascii="Arial" w:hAnsi="Arial" w:cs="Arial"/>
          <w:color w:val="auto"/>
        </w:rPr>
        <w:t xml:space="preserve">______________ </w:t>
      </w:r>
      <w:r w:rsidR="0022209E" w:rsidRPr="00900F3B">
        <w:rPr>
          <w:rFonts w:ascii="Arial" w:hAnsi="Arial" w:cs="Arial"/>
          <w:color w:val="auto"/>
          <w:lang w:val="sr-Cyrl-CS"/>
        </w:rPr>
        <w:t xml:space="preserve">од </w:t>
      </w:r>
      <w:r w:rsidR="0022209E" w:rsidRPr="00900F3B">
        <w:rPr>
          <w:rFonts w:ascii="Arial" w:hAnsi="Arial" w:cs="Arial"/>
          <w:color w:val="auto"/>
        </w:rPr>
        <w:t xml:space="preserve">_____________ </w:t>
      </w:r>
      <w:r w:rsidR="0022209E" w:rsidRPr="00900F3B">
        <w:rPr>
          <w:rFonts w:ascii="Arial" w:hAnsi="Arial" w:cs="Arial"/>
          <w:color w:val="auto"/>
          <w:lang w:val="sr-Cyrl-CS"/>
        </w:rPr>
        <w:t>год.</w:t>
      </w:r>
    </w:p>
    <w:p w:rsidR="0022209E" w:rsidRPr="00900F3B" w:rsidRDefault="0022209E" w:rsidP="0022209E">
      <w:pPr>
        <w:tabs>
          <w:tab w:val="left" w:pos="4515"/>
        </w:tabs>
        <w:jc w:val="both"/>
        <w:rPr>
          <w:rFonts w:ascii="Arial" w:hAnsi="Arial" w:cs="Arial"/>
          <w:color w:val="auto"/>
          <w:lang w:val="sr-Cyrl-CS"/>
        </w:rPr>
      </w:pPr>
    </w:p>
    <w:p w:rsidR="0022209E" w:rsidRPr="00900F3B" w:rsidRDefault="0022209E" w:rsidP="0022209E">
      <w:pPr>
        <w:tabs>
          <w:tab w:val="left" w:pos="4515"/>
        </w:tabs>
        <w:jc w:val="center"/>
        <w:rPr>
          <w:rFonts w:ascii="Arial" w:hAnsi="Arial" w:cs="Arial"/>
          <w:color w:val="auto"/>
          <w:lang w:val="sr-Cyrl-CS"/>
        </w:rPr>
      </w:pPr>
    </w:p>
    <w:p w:rsidR="0022209E" w:rsidRPr="00900F3B" w:rsidRDefault="0022209E" w:rsidP="0022209E">
      <w:pPr>
        <w:tabs>
          <w:tab w:val="left" w:pos="4515"/>
        </w:tabs>
        <w:jc w:val="center"/>
        <w:rPr>
          <w:rFonts w:ascii="Tahoma" w:hAnsi="Tahoma" w:cs="Tahoma"/>
          <w:color w:val="auto"/>
          <w:sz w:val="22"/>
          <w:szCs w:val="22"/>
          <w:lang w:val="sr-Cyrl-CS"/>
        </w:rPr>
      </w:pPr>
      <w:r w:rsidRPr="00900F3B">
        <w:rPr>
          <w:rFonts w:ascii="Tahoma" w:hAnsi="Tahoma" w:cs="Tahoma"/>
          <w:color w:val="auto"/>
          <w:sz w:val="22"/>
          <w:szCs w:val="22"/>
          <w:lang w:val="sr-Cyrl-CS"/>
        </w:rPr>
        <w:t>ОПШТИ ПОДАЦИ О ПОНУЂАЧУ</w:t>
      </w:r>
    </w:p>
    <w:p w:rsidR="0022209E" w:rsidRPr="00900F3B" w:rsidRDefault="00B7482C" w:rsidP="0022209E">
      <w:pPr>
        <w:tabs>
          <w:tab w:val="left" w:pos="4515"/>
        </w:tabs>
        <w:jc w:val="center"/>
        <w:rPr>
          <w:color w:val="auto"/>
        </w:rPr>
      </w:pPr>
      <w:hyperlink r:id="rId56"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22209E" w:rsidRPr="00900F3B" w:rsidTr="0022209E">
        <w:tc>
          <w:tcPr>
            <w:tcW w:w="2835" w:type="dxa"/>
            <w:tcBorders>
              <w:top w:val="single" w:sz="1" w:space="0" w:color="000000"/>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83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bl>
    <w:p w:rsidR="0022209E" w:rsidRPr="00900F3B" w:rsidRDefault="0022209E" w:rsidP="0022209E">
      <w:pPr>
        <w:tabs>
          <w:tab w:val="left" w:pos="4515"/>
        </w:tabs>
        <w:jc w:val="both"/>
        <w:rPr>
          <w:color w:val="auto"/>
        </w:rPr>
      </w:pPr>
    </w:p>
    <w:p w:rsidR="0022209E" w:rsidRPr="00900F3B" w:rsidRDefault="0022209E" w:rsidP="0022209E">
      <w:pPr>
        <w:tabs>
          <w:tab w:val="left" w:pos="4515"/>
        </w:tabs>
        <w:jc w:val="both"/>
        <w:rPr>
          <w:rFonts w:ascii="Tahoma" w:hAnsi="Tahoma" w:cs="Tahoma"/>
          <w:b/>
          <w:color w:val="auto"/>
          <w:sz w:val="22"/>
          <w:szCs w:val="22"/>
          <w:lang w:val="sr-Cyrl-CS"/>
        </w:rPr>
      </w:pPr>
    </w:p>
    <w:p w:rsidR="0022209E" w:rsidRPr="00900F3B" w:rsidRDefault="0022209E" w:rsidP="0022209E">
      <w:pPr>
        <w:tabs>
          <w:tab w:val="left" w:pos="4515"/>
        </w:tabs>
        <w:jc w:val="both"/>
        <w:rPr>
          <w:rFonts w:ascii="Tahoma" w:hAnsi="Tahoma"/>
          <w:color w:val="auto"/>
          <w:sz w:val="22"/>
          <w:szCs w:val="22"/>
        </w:rPr>
      </w:pPr>
      <w:r w:rsidRPr="00900F3B">
        <w:rPr>
          <w:rFonts w:ascii="Tahoma" w:hAnsi="Tahoma" w:cs="Tahoma"/>
          <w:b/>
          <w:color w:val="auto"/>
          <w:sz w:val="22"/>
          <w:szCs w:val="22"/>
          <w:lang w:val="sr-Cyrl-CS"/>
        </w:rPr>
        <w:t>3.</w:t>
      </w:r>
      <w:hyperlink r:id="rId57" w:history="1"/>
      <w:r w:rsidRPr="00900F3B">
        <w:rPr>
          <w:rFonts w:ascii="Tahoma" w:hAnsi="Tahoma"/>
          <w:b/>
          <w:color w:val="auto"/>
          <w:sz w:val="22"/>
          <w:szCs w:val="22"/>
        </w:rPr>
        <w:t>2</w:t>
      </w:r>
      <w:r w:rsidRPr="00900F3B">
        <w:rPr>
          <w:rFonts w:ascii="Tahoma" w:hAnsi="Tahoma"/>
          <w:b/>
          <w:color w:val="auto"/>
          <w:sz w:val="22"/>
          <w:szCs w:val="22"/>
          <w:lang w:val="sr-Cyrl-CS"/>
        </w:rPr>
        <w:t>.</w:t>
      </w:r>
      <w:r w:rsidRPr="00900F3B">
        <w:rPr>
          <w:rFonts w:ascii="Tahoma" w:hAnsi="Tahoma"/>
          <w:color w:val="auto"/>
          <w:sz w:val="22"/>
          <w:szCs w:val="22"/>
        </w:rPr>
        <w:t xml:space="preserve">  Понуду </w:t>
      </w:r>
      <w:r w:rsidRPr="00900F3B">
        <w:rPr>
          <w:rFonts w:ascii="Tahoma" w:hAnsi="Tahoma"/>
          <w:color w:val="auto"/>
          <w:sz w:val="22"/>
          <w:szCs w:val="22"/>
          <w:lang w:val="sr-Cyrl-CS"/>
        </w:rPr>
        <w:t xml:space="preserve">дајем  </w:t>
      </w:r>
      <w:r w:rsidRPr="00900F3B">
        <w:rPr>
          <w:rFonts w:ascii="Tahoma" w:hAnsi="Tahoma"/>
          <w:color w:val="auto"/>
          <w:sz w:val="22"/>
          <w:szCs w:val="22"/>
        </w:rPr>
        <w:t>(</w:t>
      </w:r>
      <w:r w:rsidRPr="00900F3B">
        <w:rPr>
          <w:rFonts w:ascii="Tahoma" w:hAnsi="Tahoma"/>
          <w:color w:val="auto"/>
          <w:sz w:val="22"/>
          <w:szCs w:val="22"/>
          <w:lang w:val="sr-Cyrl-CS"/>
        </w:rPr>
        <w:t>заокружити</w:t>
      </w:r>
      <w:r w:rsidRPr="00900F3B">
        <w:rPr>
          <w:rFonts w:ascii="Tahoma" w:hAnsi="Tahoma"/>
          <w:color w:val="auto"/>
          <w:sz w:val="22"/>
          <w:szCs w:val="22"/>
        </w:rPr>
        <w:t>)</w:t>
      </w:r>
    </w:p>
    <w:p w:rsidR="0022209E" w:rsidRPr="00900F3B" w:rsidRDefault="00B7482C" w:rsidP="0022209E">
      <w:pPr>
        <w:tabs>
          <w:tab w:val="left" w:pos="4515"/>
        </w:tabs>
        <w:jc w:val="both"/>
        <w:rPr>
          <w:color w:val="auto"/>
        </w:rPr>
      </w:pPr>
      <w:hyperlink r:id="rId58" w:history="1"/>
    </w:p>
    <w:p w:rsidR="0022209E" w:rsidRPr="00900F3B" w:rsidRDefault="0022209E" w:rsidP="0022209E">
      <w:pPr>
        <w:tabs>
          <w:tab w:val="left" w:pos="4515"/>
        </w:tabs>
        <w:jc w:val="both"/>
        <w:rPr>
          <w:rFonts w:ascii="Tahoma" w:hAnsi="Tahoma" w:cs="Tahoma"/>
          <w:color w:val="auto"/>
          <w:sz w:val="22"/>
          <w:szCs w:val="22"/>
          <w:lang w:val="sr-Cyrl-CS"/>
        </w:rPr>
      </w:pPr>
      <w:r w:rsidRPr="00900F3B">
        <w:rPr>
          <w:rFonts w:ascii="Tahoma" w:hAnsi="Tahoma"/>
          <w:color w:val="auto"/>
          <w:sz w:val="22"/>
          <w:szCs w:val="22"/>
        </w:rPr>
        <w:t xml:space="preserve">а) самостално          </w:t>
      </w:r>
      <w:r w:rsidRPr="00900F3B">
        <w:rPr>
          <w:rFonts w:ascii="Tahoma" w:hAnsi="Tahoma"/>
          <w:color w:val="auto"/>
          <w:sz w:val="22"/>
          <w:szCs w:val="22"/>
          <w:lang w:val="sr-Cyrl-CS"/>
        </w:rPr>
        <w:t xml:space="preserve">       б</w:t>
      </w:r>
      <w:r w:rsidRPr="00900F3B">
        <w:rPr>
          <w:rFonts w:ascii="Tahoma" w:hAnsi="Tahoma"/>
          <w:color w:val="auto"/>
          <w:sz w:val="22"/>
          <w:szCs w:val="22"/>
        </w:rPr>
        <w:t>)</w:t>
      </w:r>
      <w:r w:rsidRPr="00900F3B">
        <w:rPr>
          <w:rFonts w:ascii="Tahoma" w:hAnsi="Tahoma"/>
          <w:color w:val="auto"/>
          <w:sz w:val="22"/>
          <w:szCs w:val="22"/>
          <w:lang w:val="sr-Cyrl-CS"/>
        </w:rPr>
        <w:t xml:space="preserve"> са подизвођачем</w:t>
      </w:r>
      <w:r w:rsidRPr="00900F3B">
        <w:rPr>
          <w:color w:val="auto"/>
          <w:sz w:val="22"/>
          <w:szCs w:val="22"/>
        </w:rPr>
        <w:t xml:space="preserve"> </w:t>
      </w:r>
      <w:r w:rsidRPr="00900F3B">
        <w:rPr>
          <w:rFonts w:ascii="Tahoma" w:hAnsi="Tahoma"/>
          <w:color w:val="auto"/>
          <w:sz w:val="22"/>
          <w:szCs w:val="22"/>
        </w:rPr>
        <w:t xml:space="preserve">  </w:t>
      </w:r>
      <w:r w:rsidRPr="00900F3B">
        <w:rPr>
          <w:color w:val="auto"/>
          <w:sz w:val="22"/>
          <w:szCs w:val="22"/>
        </w:rPr>
        <w:t xml:space="preserve">          </w:t>
      </w:r>
      <w:r w:rsidRPr="00900F3B">
        <w:rPr>
          <w:color w:val="auto"/>
          <w:sz w:val="22"/>
          <w:szCs w:val="22"/>
          <w:lang w:val="sr-Cyrl-CS"/>
        </w:rPr>
        <w:t xml:space="preserve">         </w:t>
      </w:r>
      <w:r w:rsidRPr="00900F3B">
        <w:rPr>
          <w:color w:val="auto"/>
          <w:sz w:val="22"/>
          <w:szCs w:val="22"/>
        </w:rPr>
        <w:t xml:space="preserve"> </w:t>
      </w:r>
      <w:r w:rsidRPr="00900F3B">
        <w:rPr>
          <w:rFonts w:ascii="Tahoma" w:hAnsi="Tahoma" w:cs="Tahoma"/>
          <w:color w:val="auto"/>
          <w:sz w:val="22"/>
          <w:szCs w:val="22"/>
          <w:lang w:val="sr-Cyrl-CS"/>
        </w:rPr>
        <w:t>в</w:t>
      </w:r>
      <w:r w:rsidRPr="00900F3B">
        <w:rPr>
          <w:rFonts w:ascii="Tahoma" w:hAnsi="Tahoma" w:cs="Tahoma"/>
          <w:color w:val="auto"/>
          <w:sz w:val="22"/>
          <w:szCs w:val="22"/>
        </w:rPr>
        <w:t>)</w:t>
      </w:r>
      <w:r w:rsidRPr="00900F3B">
        <w:rPr>
          <w:rFonts w:ascii="Tahoma" w:hAnsi="Tahoma" w:cs="Tahoma"/>
          <w:color w:val="auto"/>
          <w:sz w:val="22"/>
          <w:szCs w:val="22"/>
          <w:lang w:val="sr-Cyrl-CS"/>
        </w:rPr>
        <w:t xml:space="preserve"> као заједничку понуду</w:t>
      </w:r>
    </w:p>
    <w:p w:rsidR="0022209E" w:rsidRPr="00900F3B" w:rsidRDefault="0022209E" w:rsidP="0022209E">
      <w:pPr>
        <w:tabs>
          <w:tab w:val="left" w:pos="4515"/>
        </w:tabs>
        <w:jc w:val="both"/>
        <w:rPr>
          <w:rFonts w:ascii="Tahoma" w:hAnsi="Tahoma" w:cs="Tahoma"/>
          <w:color w:val="auto"/>
          <w:sz w:val="22"/>
          <w:szCs w:val="22"/>
          <w:lang w:val="sr-Cyrl-CS"/>
        </w:rPr>
      </w:pPr>
    </w:p>
    <w:p w:rsidR="0022209E" w:rsidRPr="00900F3B" w:rsidRDefault="00B7482C" w:rsidP="0022209E">
      <w:pPr>
        <w:tabs>
          <w:tab w:val="left" w:pos="4515"/>
        </w:tabs>
        <w:jc w:val="both"/>
        <w:rPr>
          <w:color w:val="auto"/>
        </w:rPr>
      </w:pPr>
      <w:hyperlink r:id="rId59" w:history="1"/>
    </w:p>
    <w:p w:rsidR="0022209E" w:rsidRPr="00900F3B" w:rsidRDefault="0022209E" w:rsidP="0022209E">
      <w:pPr>
        <w:tabs>
          <w:tab w:val="left" w:pos="4515"/>
        </w:tabs>
        <w:jc w:val="center"/>
        <w:rPr>
          <w:rFonts w:ascii="Tahoma" w:hAnsi="Tahoma" w:cs="Tahoma"/>
          <w:color w:val="auto"/>
          <w:sz w:val="22"/>
          <w:szCs w:val="22"/>
          <w:lang w:val="sr-Cyrl-CS"/>
        </w:rPr>
      </w:pPr>
      <w:r w:rsidRPr="00900F3B">
        <w:rPr>
          <w:rFonts w:ascii="Tahoma" w:hAnsi="Tahoma" w:cs="Tahoma"/>
          <w:color w:val="auto"/>
          <w:sz w:val="22"/>
          <w:szCs w:val="22"/>
          <w:lang w:val="sr-Cyrl-CS"/>
        </w:rPr>
        <w:t>ОПШТИ ПОДАЦИ О ПОДИЗВОЂАЧУ</w:t>
      </w:r>
    </w:p>
    <w:p w:rsidR="0022209E" w:rsidRPr="00900F3B" w:rsidRDefault="00B7482C" w:rsidP="0022209E">
      <w:pPr>
        <w:tabs>
          <w:tab w:val="left" w:pos="4515"/>
        </w:tabs>
        <w:jc w:val="center"/>
        <w:rPr>
          <w:rFonts w:ascii="Tahoma" w:hAnsi="Tahoma" w:cs="Tahoma"/>
          <w:color w:val="auto"/>
          <w:sz w:val="22"/>
          <w:szCs w:val="22"/>
          <w:lang w:val="sr-Cyrl-CS"/>
        </w:rPr>
      </w:pPr>
      <w:hyperlink r:id="rId60"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22209E" w:rsidRPr="00900F3B" w:rsidTr="0022209E">
        <w:tc>
          <w:tcPr>
            <w:tcW w:w="2640" w:type="dxa"/>
            <w:tcBorders>
              <w:top w:val="single" w:sz="1" w:space="0" w:color="000000"/>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40"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bl>
    <w:p w:rsidR="0022209E" w:rsidRPr="00900F3B" w:rsidRDefault="0022209E" w:rsidP="0022209E">
      <w:pPr>
        <w:tabs>
          <w:tab w:val="left" w:pos="4515"/>
        </w:tabs>
        <w:rPr>
          <w:color w:val="auto"/>
          <w:lang w:val="sr-Cyrl-CS"/>
        </w:rPr>
      </w:pPr>
      <w:r w:rsidRPr="00900F3B">
        <w:rPr>
          <w:color w:val="auto"/>
        </w:rPr>
        <w:t xml:space="preserve">                                             </w:t>
      </w:r>
    </w:p>
    <w:p w:rsidR="0022209E" w:rsidRPr="00900F3B" w:rsidRDefault="0022209E" w:rsidP="0022209E">
      <w:pPr>
        <w:tabs>
          <w:tab w:val="left" w:pos="4515"/>
        </w:tabs>
        <w:rPr>
          <w:color w:val="auto"/>
          <w:lang w:val="sr-Latn-CS"/>
        </w:rPr>
      </w:pPr>
    </w:p>
    <w:p w:rsidR="005F7277" w:rsidRPr="00900F3B" w:rsidRDefault="005F7277" w:rsidP="0022209E">
      <w:pPr>
        <w:tabs>
          <w:tab w:val="left" w:pos="4515"/>
        </w:tabs>
        <w:rPr>
          <w:color w:val="auto"/>
          <w:lang w:val="sr-Latn-CS"/>
        </w:rPr>
      </w:pPr>
    </w:p>
    <w:p w:rsidR="0022209E" w:rsidRPr="00900F3B" w:rsidRDefault="0022209E" w:rsidP="0022209E">
      <w:pPr>
        <w:tabs>
          <w:tab w:val="left" w:pos="4515"/>
        </w:tabs>
        <w:jc w:val="center"/>
        <w:rPr>
          <w:color w:val="auto"/>
          <w:lang w:val="sr-Cyrl-CS"/>
        </w:rPr>
      </w:pPr>
      <w:r w:rsidRPr="00900F3B">
        <w:rPr>
          <w:rFonts w:ascii="Tahoma" w:hAnsi="Tahoma" w:cs="Tahoma"/>
          <w:color w:val="auto"/>
          <w:sz w:val="22"/>
          <w:szCs w:val="22"/>
          <w:lang w:val="sr-Cyrl-CS"/>
        </w:rPr>
        <w:lastRenderedPageBreak/>
        <w:t>ОПШТИ ПОДАЦИ О ПОНУЂАЧУ ИЗ ГРУПЕ ПОНУЂАЧА</w:t>
      </w:r>
    </w:p>
    <w:p w:rsidR="0022209E" w:rsidRPr="00900F3B" w:rsidRDefault="00B7482C" w:rsidP="0022209E">
      <w:pPr>
        <w:tabs>
          <w:tab w:val="left" w:pos="4515"/>
        </w:tabs>
        <w:jc w:val="center"/>
        <w:rPr>
          <w:color w:val="auto"/>
        </w:rPr>
      </w:pPr>
      <w:hyperlink r:id="rId61"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22209E" w:rsidRPr="00900F3B" w:rsidTr="0022209E">
        <w:tc>
          <w:tcPr>
            <w:tcW w:w="2655" w:type="dxa"/>
            <w:tcBorders>
              <w:top w:val="single" w:sz="1" w:space="0" w:color="000000"/>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r w:rsidR="0022209E" w:rsidRPr="00900F3B" w:rsidTr="0022209E">
        <w:tc>
          <w:tcPr>
            <w:tcW w:w="2655" w:type="dxa"/>
            <w:tcBorders>
              <w:left w:val="single" w:sz="1" w:space="0" w:color="000000"/>
              <w:bottom w:val="single" w:sz="1" w:space="0" w:color="000000"/>
            </w:tcBorders>
          </w:tcPr>
          <w:p w:rsidR="0022209E" w:rsidRPr="00900F3B" w:rsidRDefault="0022209E" w:rsidP="0022209E">
            <w:pPr>
              <w:pStyle w:val="TableContents"/>
              <w:snapToGrid w:val="0"/>
              <w:rPr>
                <w:rFonts w:ascii="Tahoma" w:hAnsi="Tahoma"/>
                <w:color w:val="auto"/>
                <w:sz w:val="22"/>
                <w:szCs w:val="22"/>
                <w:lang w:val="sr-Cyrl-CS"/>
              </w:rPr>
            </w:pPr>
            <w:r w:rsidRPr="00900F3B">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22209E" w:rsidRPr="00900F3B" w:rsidRDefault="0022209E" w:rsidP="0022209E">
            <w:pPr>
              <w:pStyle w:val="TableContents"/>
              <w:snapToGrid w:val="0"/>
              <w:rPr>
                <w:color w:val="auto"/>
              </w:rPr>
            </w:pPr>
          </w:p>
        </w:tc>
      </w:tr>
    </w:tbl>
    <w:p w:rsidR="0022209E" w:rsidRPr="00900F3B" w:rsidRDefault="0022209E" w:rsidP="0022209E">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22209E" w:rsidRPr="00900F3B" w:rsidTr="0022209E">
        <w:trPr>
          <w:trHeight w:val="592"/>
        </w:trPr>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 xml:space="preserve">Свеукупна јединична цена без ПДВ-а </w:t>
            </w:r>
          </w:p>
          <w:p w:rsidR="0022209E" w:rsidRPr="00900F3B" w:rsidRDefault="0022209E" w:rsidP="0022209E">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lang w:val="ru-RU"/>
              </w:rPr>
            </w:pPr>
          </w:p>
        </w:tc>
      </w:tr>
      <w:tr w:rsidR="0022209E" w:rsidRPr="00900F3B" w:rsidTr="0022209E">
        <w:trPr>
          <w:trHeight w:val="592"/>
        </w:trPr>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snapToGrid w:val="0"/>
              <w:jc w:val="both"/>
              <w:rPr>
                <w:rFonts w:ascii="Tahoma" w:eastAsia="TimesNewRomanPSMT" w:hAnsi="Tahoma" w:cs="Tahoma"/>
                <w:bCs/>
                <w:color w:val="auto"/>
                <w:sz w:val="22"/>
                <w:szCs w:val="22"/>
              </w:rPr>
            </w:pPr>
            <w:r w:rsidRPr="00900F3B">
              <w:rPr>
                <w:rFonts w:ascii="Tahoma" w:eastAsia="TimesNewRomanPSMT" w:hAnsi="Tahoma" w:cs="Tahoma"/>
                <w:bCs/>
                <w:color w:val="auto"/>
                <w:sz w:val="22"/>
                <w:szCs w:val="22"/>
                <w:lang w:val="ru-RU"/>
              </w:rPr>
              <w:t xml:space="preserve">ПДВ </w:t>
            </w:r>
            <w:r w:rsidRPr="00900F3B">
              <w:rPr>
                <w:rFonts w:ascii="Tahoma" w:eastAsia="TimesNewRomanPSMT" w:hAnsi="Tahoma" w:cs="Tahoma"/>
                <w:bCs/>
                <w:color w:val="auto"/>
                <w:sz w:val="22"/>
                <w:szCs w:val="22"/>
              </w:rPr>
              <w:t>______ %</w:t>
            </w:r>
          </w:p>
          <w:p w:rsidR="0022209E" w:rsidRPr="00900F3B" w:rsidRDefault="0022209E" w:rsidP="0022209E">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tc>
      </w:tr>
      <w:tr w:rsidR="0022209E" w:rsidRPr="00900F3B" w:rsidTr="0022209E">
        <w:trPr>
          <w:trHeight w:val="532"/>
        </w:trPr>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Свеукупна јединична цена са ПДВ-ом</w:t>
            </w:r>
          </w:p>
          <w:p w:rsidR="0022209E" w:rsidRPr="00900F3B" w:rsidRDefault="0022209E" w:rsidP="0022209E">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tc>
      </w:tr>
      <w:tr w:rsidR="0022209E" w:rsidRPr="00900F3B" w:rsidTr="0022209E">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Рок и начин плаћања</w:t>
            </w:r>
          </w:p>
          <w:p w:rsidR="0022209E" w:rsidRPr="00900F3B" w:rsidRDefault="0022209E" w:rsidP="0022209E">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sr-Latn-CS"/>
              </w:rPr>
            </w:pPr>
          </w:p>
          <w:p w:rsidR="0022209E" w:rsidRPr="00900F3B" w:rsidRDefault="0022209E" w:rsidP="0022209E">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___</w:t>
            </w:r>
            <w:r w:rsidRPr="00900F3B">
              <w:rPr>
                <w:rFonts w:ascii="Tahoma" w:eastAsia="TimesNewRomanPSMT" w:hAnsi="Tahoma" w:cs="Tahoma"/>
                <w:bCs/>
                <w:color w:val="auto"/>
                <w:sz w:val="22"/>
                <w:szCs w:val="22"/>
              </w:rPr>
              <w:t>__</w:t>
            </w:r>
            <w:r w:rsidRPr="00900F3B">
              <w:rPr>
                <w:rFonts w:ascii="Tahoma" w:eastAsia="TimesNewRomanPSMT" w:hAnsi="Tahoma" w:cs="Tahoma"/>
                <w:bCs/>
                <w:color w:val="auto"/>
                <w:sz w:val="22"/>
                <w:szCs w:val="22"/>
                <w:lang w:val="ru-RU"/>
              </w:rPr>
              <w:t xml:space="preserve"> дана од дана извршења услуге (мин. 45)</w:t>
            </w:r>
          </w:p>
          <w:p w:rsidR="0022209E" w:rsidRPr="00900F3B" w:rsidRDefault="0022209E" w:rsidP="0022209E">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безготовински</w:t>
            </w:r>
          </w:p>
        </w:tc>
      </w:tr>
      <w:tr w:rsidR="0022209E" w:rsidRPr="00900F3B" w:rsidTr="0022209E">
        <w:trPr>
          <w:trHeight w:val="567"/>
        </w:trPr>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Рок важења понуде</w:t>
            </w:r>
          </w:p>
          <w:p w:rsidR="0022209E" w:rsidRPr="00900F3B" w:rsidRDefault="0022209E" w:rsidP="0022209E">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sr-Latn-CS"/>
              </w:rPr>
            </w:pPr>
          </w:p>
          <w:p w:rsidR="0022209E" w:rsidRPr="00900F3B" w:rsidRDefault="0022209E" w:rsidP="0022209E">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____</w:t>
            </w:r>
            <w:r w:rsidRPr="00900F3B">
              <w:rPr>
                <w:rFonts w:ascii="Tahoma" w:eastAsia="TimesNewRomanPSMT" w:hAnsi="Tahoma" w:cs="Tahoma"/>
                <w:bCs/>
                <w:color w:val="auto"/>
                <w:sz w:val="22"/>
                <w:szCs w:val="22"/>
              </w:rPr>
              <w:t>_</w:t>
            </w:r>
            <w:r w:rsidRPr="00900F3B">
              <w:rPr>
                <w:rFonts w:ascii="Tahoma" w:eastAsia="TimesNewRomanPSMT" w:hAnsi="Tahoma" w:cs="Tahoma"/>
                <w:bCs/>
                <w:color w:val="auto"/>
                <w:sz w:val="22"/>
                <w:szCs w:val="22"/>
                <w:lang w:val="ru-RU"/>
              </w:rPr>
              <w:t xml:space="preserve"> дана </w:t>
            </w:r>
            <w:r w:rsidR="005F7277" w:rsidRPr="00900F3B">
              <w:rPr>
                <w:rFonts w:ascii="Tahoma" w:eastAsia="TimesNewRomanPSMT" w:hAnsi="Tahoma" w:cs="Tahoma"/>
                <w:bCs/>
                <w:color w:val="auto"/>
                <w:sz w:val="22"/>
                <w:szCs w:val="22"/>
                <w:lang w:val="ru-RU"/>
              </w:rPr>
              <w:t xml:space="preserve">од дана отварања понуда (мин. </w:t>
            </w:r>
            <w:r w:rsidR="005F7277" w:rsidRPr="00900F3B">
              <w:rPr>
                <w:rFonts w:ascii="Tahoma" w:eastAsia="TimesNewRomanPSMT" w:hAnsi="Tahoma" w:cs="Tahoma"/>
                <w:bCs/>
                <w:color w:val="auto"/>
                <w:sz w:val="22"/>
                <w:szCs w:val="22"/>
              </w:rPr>
              <w:t>6</w:t>
            </w:r>
            <w:r w:rsidRPr="00900F3B">
              <w:rPr>
                <w:rFonts w:ascii="Tahoma" w:eastAsia="TimesNewRomanPSMT" w:hAnsi="Tahoma" w:cs="Tahoma"/>
                <w:bCs/>
                <w:color w:val="auto"/>
                <w:sz w:val="22"/>
                <w:szCs w:val="22"/>
                <w:lang w:val="ru-RU"/>
              </w:rPr>
              <w:t>0)</w:t>
            </w:r>
          </w:p>
        </w:tc>
      </w:tr>
      <w:tr w:rsidR="0022209E" w:rsidRPr="00900F3B" w:rsidTr="0022209E">
        <w:trPr>
          <w:trHeight w:val="492"/>
        </w:trPr>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Рок извршења</w:t>
            </w:r>
          </w:p>
          <w:p w:rsidR="0022209E" w:rsidRPr="00900F3B" w:rsidRDefault="0022209E" w:rsidP="0022209E">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sr-Latn-CS"/>
              </w:rPr>
            </w:pPr>
          </w:p>
          <w:p w:rsidR="0022209E" w:rsidRPr="00900F3B" w:rsidRDefault="0022209E" w:rsidP="0022209E">
            <w:pPr>
              <w:snapToGrid w:val="0"/>
              <w:jc w:val="both"/>
              <w:rPr>
                <w:rFonts w:ascii="Tahoma" w:eastAsia="TimesNewRomanPSMT" w:hAnsi="Tahoma" w:cs="Tahoma"/>
                <w:bCs/>
                <w:color w:val="auto"/>
                <w:sz w:val="22"/>
                <w:szCs w:val="22"/>
                <w:lang w:val="ru-RU"/>
              </w:rPr>
            </w:pPr>
            <w:r w:rsidRPr="00900F3B">
              <w:rPr>
                <w:rFonts w:ascii="Tahoma" w:eastAsia="TimesNewRomanPSMT" w:hAnsi="Tahoma" w:cs="Tahoma"/>
                <w:bCs/>
                <w:color w:val="auto"/>
                <w:sz w:val="22"/>
                <w:szCs w:val="22"/>
                <w:lang w:val="ru-RU"/>
              </w:rPr>
              <w:t xml:space="preserve">у року од </w:t>
            </w:r>
            <w:r w:rsidRPr="00900F3B">
              <w:rPr>
                <w:rFonts w:ascii="Tahoma" w:hAnsi="Tahoma" w:cs="Tahoma"/>
                <w:color w:val="auto"/>
                <w:sz w:val="22"/>
                <w:szCs w:val="22"/>
                <w:lang w:val="sr-Cyrl-CS"/>
              </w:rPr>
              <w:t>__</w:t>
            </w:r>
            <w:r w:rsidRPr="00900F3B">
              <w:rPr>
                <w:rFonts w:ascii="Tahoma" w:hAnsi="Tahoma" w:cs="Tahoma"/>
                <w:color w:val="auto"/>
                <w:sz w:val="22"/>
                <w:szCs w:val="22"/>
              </w:rPr>
              <w:t>___</w:t>
            </w:r>
            <w:r w:rsidRPr="00900F3B">
              <w:rPr>
                <w:rFonts w:ascii="Tahoma" w:hAnsi="Tahoma" w:cs="Tahoma"/>
                <w:b/>
                <w:color w:val="auto"/>
                <w:sz w:val="22"/>
                <w:szCs w:val="22"/>
                <w:lang w:val="sr-Cyrl-CS"/>
              </w:rPr>
              <w:t xml:space="preserve"> </w:t>
            </w:r>
            <w:r w:rsidRPr="00900F3B">
              <w:rPr>
                <w:rFonts w:ascii="Tahoma" w:hAnsi="Tahoma" w:cs="Tahoma"/>
                <w:color w:val="auto"/>
                <w:sz w:val="22"/>
                <w:szCs w:val="22"/>
                <w:lang w:val="sr-Cyrl-CS"/>
              </w:rPr>
              <w:t xml:space="preserve">дана од дана пријема писменог захтева за услугу </w:t>
            </w:r>
            <w:r w:rsidRPr="00900F3B">
              <w:rPr>
                <w:rFonts w:ascii="Tahoma" w:eastAsia="TimesNewRomanPSMT" w:hAnsi="Tahoma" w:cs="Tahoma"/>
                <w:bCs/>
                <w:color w:val="auto"/>
                <w:sz w:val="22"/>
                <w:szCs w:val="22"/>
                <w:lang w:val="ru-RU"/>
              </w:rPr>
              <w:t>(максимално 2)</w:t>
            </w:r>
          </w:p>
        </w:tc>
      </w:tr>
      <w:tr w:rsidR="0022209E" w:rsidRPr="00900F3B" w:rsidTr="0022209E">
        <w:trPr>
          <w:trHeight w:val="290"/>
        </w:trPr>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ru-RU"/>
              </w:rPr>
            </w:pPr>
          </w:p>
          <w:p w:rsidR="0022209E" w:rsidRPr="00900F3B" w:rsidRDefault="0022209E" w:rsidP="0022209E">
            <w:pPr>
              <w:jc w:val="both"/>
              <w:rPr>
                <w:rFonts w:ascii="Tahoma" w:eastAsia="TimesNewRomanPSMT" w:hAnsi="Tahoma" w:cs="Tahoma"/>
                <w:bCs/>
                <w:color w:val="auto"/>
                <w:sz w:val="22"/>
                <w:szCs w:val="22"/>
              </w:rPr>
            </w:pPr>
            <w:r w:rsidRPr="00900F3B">
              <w:rPr>
                <w:rFonts w:ascii="Tahoma" w:eastAsia="TimesNewRomanPSMT" w:hAnsi="Tahoma" w:cs="Tahoma"/>
                <w:bCs/>
                <w:color w:val="auto"/>
                <w:sz w:val="22"/>
                <w:szCs w:val="22"/>
                <w:lang w:val="ru-RU"/>
              </w:rPr>
              <w:t xml:space="preserve">Гарантни </w:t>
            </w:r>
            <w:r w:rsidRPr="00900F3B">
              <w:rPr>
                <w:rFonts w:ascii="Tahoma" w:eastAsia="TimesNewRomanPSMT" w:hAnsi="Tahoma" w:cs="Tahoma"/>
                <w:bCs/>
                <w:color w:val="auto"/>
                <w:sz w:val="22"/>
                <w:szCs w:val="22"/>
              </w:rPr>
              <w:t>период</w:t>
            </w:r>
          </w:p>
          <w:p w:rsidR="0022209E" w:rsidRPr="00900F3B" w:rsidRDefault="0022209E" w:rsidP="0022209E">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rPr>
            </w:pPr>
            <w:r w:rsidRPr="00900F3B">
              <w:rPr>
                <w:rFonts w:ascii="Tahoma" w:eastAsia="TimesNewRomanPSMT" w:hAnsi="Tahoma" w:cs="Tahoma"/>
                <w:bCs/>
                <w:color w:val="auto"/>
                <w:sz w:val="22"/>
                <w:szCs w:val="22"/>
                <w:lang w:val="sr-Cyrl-CS"/>
              </w:rPr>
              <w:t xml:space="preserve">  </w:t>
            </w:r>
          </w:p>
          <w:p w:rsidR="0022209E" w:rsidRPr="00900F3B" w:rsidRDefault="0022209E" w:rsidP="0022209E">
            <w:pPr>
              <w:snapToGrid w:val="0"/>
              <w:jc w:val="both"/>
              <w:rPr>
                <w:rFonts w:ascii="Tahoma" w:eastAsia="TimesNewRomanPSMT" w:hAnsi="Tahoma" w:cs="Tahoma"/>
                <w:bCs/>
                <w:color w:val="auto"/>
                <w:sz w:val="22"/>
                <w:szCs w:val="22"/>
                <w:lang w:val="sr-Cyrl-CS"/>
              </w:rPr>
            </w:pPr>
            <w:r w:rsidRPr="00900F3B">
              <w:rPr>
                <w:rFonts w:ascii="Tahoma" w:eastAsia="TimesNewRomanPSMT" w:hAnsi="Tahoma" w:cs="Tahoma"/>
                <w:bCs/>
                <w:color w:val="auto"/>
                <w:sz w:val="22"/>
                <w:szCs w:val="22"/>
                <w:lang w:val="sr-Cyrl-CS"/>
              </w:rPr>
              <w:t>___</w:t>
            </w:r>
            <w:r w:rsidRPr="00900F3B">
              <w:rPr>
                <w:rFonts w:ascii="Tahoma" w:eastAsia="TimesNewRomanPSMT" w:hAnsi="Tahoma" w:cs="Tahoma"/>
                <w:bCs/>
                <w:color w:val="auto"/>
                <w:sz w:val="22"/>
                <w:szCs w:val="22"/>
              </w:rPr>
              <w:t>__</w:t>
            </w:r>
            <w:r w:rsidRPr="00900F3B">
              <w:rPr>
                <w:rFonts w:ascii="Tahoma" w:eastAsia="TimesNewRomanPSMT" w:hAnsi="Tahoma" w:cs="Tahoma"/>
                <w:bCs/>
                <w:color w:val="auto"/>
                <w:sz w:val="22"/>
                <w:szCs w:val="22"/>
                <w:lang w:val="sr-Cyrl-CS"/>
              </w:rPr>
              <w:t xml:space="preserve"> месеци од дана извршења услуге (мин. 12)</w:t>
            </w:r>
          </w:p>
        </w:tc>
      </w:tr>
      <w:tr w:rsidR="0022209E" w:rsidRPr="00900F3B" w:rsidTr="0022209E">
        <w:tc>
          <w:tcPr>
            <w:tcW w:w="4395" w:type="dxa"/>
            <w:tcBorders>
              <w:top w:val="single" w:sz="4" w:space="0" w:color="000000"/>
              <w:left w:val="single" w:sz="4" w:space="0" w:color="000000"/>
              <w:bottom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sr-Cyrl-CS"/>
              </w:rPr>
            </w:pPr>
          </w:p>
          <w:p w:rsidR="0022209E" w:rsidRPr="00900F3B" w:rsidRDefault="0022209E" w:rsidP="0022209E">
            <w:pPr>
              <w:jc w:val="both"/>
              <w:rPr>
                <w:rFonts w:ascii="Tahoma" w:eastAsia="TimesNewRomanPSMT" w:hAnsi="Tahoma" w:cs="Tahoma"/>
                <w:bCs/>
                <w:color w:val="auto"/>
                <w:sz w:val="22"/>
                <w:szCs w:val="22"/>
                <w:lang w:val="sr-Cyrl-CS"/>
              </w:rPr>
            </w:pPr>
            <w:r w:rsidRPr="00900F3B">
              <w:rPr>
                <w:rFonts w:ascii="Tahoma" w:eastAsia="TimesNewRomanPSMT" w:hAnsi="Tahoma" w:cs="Tahoma"/>
                <w:bCs/>
                <w:color w:val="auto"/>
                <w:sz w:val="22"/>
                <w:szCs w:val="22"/>
              </w:rPr>
              <w:t xml:space="preserve">Место </w:t>
            </w:r>
            <w:r w:rsidRPr="00900F3B">
              <w:rPr>
                <w:rFonts w:ascii="Tahoma" w:eastAsia="TimesNewRomanPSMT" w:hAnsi="Tahoma" w:cs="Tahoma"/>
                <w:bCs/>
                <w:color w:val="auto"/>
                <w:sz w:val="22"/>
                <w:szCs w:val="22"/>
                <w:lang w:val="sr-Cyrl-CS"/>
              </w:rPr>
              <w:t>извршења</w:t>
            </w:r>
          </w:p>
          <w:p w:rsidR="0022209E" w:rsidRPr="00900F3B" w:rsidRDefault="0022209E" w:rsidP="0022209E">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2209E" w:rsidRPr="00900F3B" w:rsidRDefault="0022209E" w:rsidP="0022209E">
            <w:pPr>
              <w:snapToGrid w:val="0"/>
              <w:jc w:val="both"/>
              <w:rPr>
                <w:rFonts w:ascii="Tahoma" w:eastAsia="TimesNewRomanPSMT" w:hAnsi="Tahoma" w:cs="Tahoma"/>
                <w:bCs/>
                <w:color w:val="auto"/>
                <w:sz w:val="22"/>
                <w:szCs w:val="22"/>
                <w:lang w:val="sr-Cyrl-CS"/>
              </w:rPr>
            </w:pPr>
          </w:p>
        </w:tc>
      </w:tr>
    </w:tbl>
    <w:p w:rsidR="0022209E" w:rsidRPr="00900F3B" w:rsidRDefault="0022209E" w:rsidP="0022209E">
      <w:pPr>
        <w:shd w:val="clear" w:color="auto" w:fill="FFFFFF"/>
        <w:tabs>
          <w:tab w:val="left" w:pos="4515"/>
        </w:tabs>
        <w:rPr>
          <w:rFonts w:ascii="Tahoma" w:hAnsi="Tahoma"/>
          <w:color w:val="auto"/>
          <w:sz w:val="22"/>
          <w:szCs w:val="22"/>
          <w:shd w:val="clear" w:color="auto" w:fill="FFFFFF"/>
        </w:rPr>
      </w:pPr>
    </w:p>
    <w:p w:rsidR="0022209E" w:rsidRPr="00900F3B" w:rsidRDefault="0022209E" w:rsidP="0022209E">
      <w:pPr>
        <w:tabs>
          <w:tab w:val="left" w:pos="90"/>
        </w:tabs>
        <w:ind w:left="720"/>
        <w:jc w:val="both"/>
        <w:rPr>
          <w:rFonts w:ascii="Tahoma" w:hAnsi="Tahoma" w:cs="Tahoma"/>
          <w:noProof/>
          <w:color w:val="auto"/>
          <w:sz w:val="22"/>
          <w:szCs w:val="22"/>
        </w:rPr>
      </w:pPr>
      <w:r w:rsidRPr="00900F3B">
        <w:rPr>
          <w:rFonts w:ascii="Tahoma" w:hAnsi="Tahoma" w:cs="Tahoma"/>
          <w:b/>
          <w:bCs/>
          <w:iCs/>
          <w:noProof/>
          <w:color w:val="auto"/>
          <w:sz w:val="22"/>
          <w:szCs w:val="22"/>
          <w:u w:val="single"/>
          <w:shd w:val="clear" w:color="auto" w:fill="C6D9F1"/>
        </w:rPr>
        <w:t xml:space="preserve">Табела </w:t>
      </w:r>
      <w:r w:rsidRPr="00900F3B">
        <w:rPr>
          <w:rFonts w:ascii="Tahoma" w:hAnsi="Tahoma" w:cs="Tahoma"/>
          <w:b/>
          <w:bCs/>
          <w:iCs/>
          <w:noProof/>
          <w:color w:val="auto"/>
          <w:sz w:val="22"/>
          <w:szCs w:val="22"/>
          <w:u w:val="single"/>
          <w:shd w:val="clear" w:color="auto" w:fill="C6D9F1"/>
          <w:lang w:val="sr-Cyrl-CS"/>
        </w:rPr>
        <w:t>1</w:t>
      </w:r>
      <w:r w:rsidRPr="00900F3B">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848"/>
        <w:gridCol w:w="12120"/>
        <w:gridCol w:w="1848"/>
      </w:tblGrid>
      <w:tr w:rsidR="0022209E" w:rsidRPr="00900F3B" w:rsidTr="0022209E">
        <w:trPr>
          <w:gridAfter w:val="3"/>
          <w:wAfter w:w="15816" w:type="dxa"/>
          <w:trHeight w:val="810"/>
        </w:trPr>
        <w:tc>
          <w:tcPr>
            <w:tcW w:w="387" w:type="dxa"/>
            <w:vMerge w:val="restart"/>
            <w:shd w:val="clear" w:color="auto" w:fill="E6E6E6"/>
          </w:tcPr>
          <w:p w:rsidR="0022209E" w:rsidRPr="00900F3B" w:rsidRDefault="0022209E" w:rsidP="0022209E">
            <w:pPr>
              <w:jc w:val="center"/>
              <w:rPr>
                <w:rFonts w:ascii="Tahoma" w:hAnsi="Tahoma" w:cs="Tahoma"/>
                <w:color w:val="auto"/>
                <w:sz w:val="20"/>
                <w:szCs w:val="20"/>
                <w:lang w:val="sr-Cyrl-CS"/>
              </w:rPr>
            </w:pPr>
            <w:r w:rsidRPr="00900F3B">
              <w:rPr>
                <w:rFonts w:ascii="Tahoma" w:hAnsi="Tahoma" w:cs="Tahoma"/>
                <w:color w:val="auto"/>
                <w:sz w:val="20"/>
                <w:szCs w:val="20"/>
                <w:lang w:val="sr-Cyrl-CS"/>
              </w:rPr>
              <w:t>РБ</w:t>
            </w:r>
          </w:p>
        </w:tc>
        <w:tc>
          <w:tcPr>
            <w:tcW w:w="1989" w:type="dxa"/>
            <w:gridSpan w:val="2"/>
            <w:vMerge w:val="restart"/>
            <w:shd w:val="clear" w:color="auto" w:fill="E6E6E6"/>
          </w:tcPr>
          <w:p w:rsidR="0022209E" w:rsidRPr="00900F3B" w:rsidRDefault="0022209E" w:rsidP="0022209E">
            <w:pPr>
              <w:jc w:val="center"/>
              <w:rPr>
                <w:rFonts w:ascii="Tahoma" w:hAnsi="Tahoma" w:cs="Tahoma"/>
                <w:b/>
                <w:color w:val="auto"/>
                <w:sz w:val="22"/>
                <w:szCs w:val="22"/>
              </w:rPr>
            </w:pPr>
            <w:r w:rsidRPr="00900F3B">
              <w:rPr>
                <w:rFonts w:ascii="Tahoma" w:hAnsi="Tahoma" w:cs="Tahoma"/>
                <w:b/>
                <w:color w:val="auto"/>
                <w:sz w:val="22"/>
                <w:szCs w:val="22"/>
                <w:lang w:val="sr-Cyrl-CS"/>
              </w:rPr>
              <w:t>Врста услуге</w:t>
            </w: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rPr>
            </w:pPr>
            <w:r w:rsidRPr="00900F3B">
              <w:rPr>
                <w:rFonts w:ascii="Tahoma" w:hAnsi="Tahoma" w:cs="Tahoma"/>
                <w:color w:val="auto"/>
                <w:sz w:val="20"/>
                <w:szCs w:val="20"/>
              </w:rPr>
              <w:t>(</w:t>
            </w:r>
            <w:r w:rsidRPr="00900F3B">
              <w:rPr>
                <w:rFonts w:ascii="Tahoma" w:hAnsi="Tahoma" w:cs="Tahoma"/>
                <w:color w:val="auto"/>
                <w:sz w:val="20"/>
                <w:szCs w:val="20"/>
                <w:lang w:val="sr-Cyrl-CS"/>
              </w:rPr>
              <w:t>Замена наведеног резервног дела</w:t>
            </w:r>
            <w:r w:rsidRPr="00900F3B">
              <w:rPr>
                <w:rFonts w:ascii="Tahoma" w:hAnsi="Tahoma" w:cs="Tahoma"/>
                <w:color w:val="auto"/>
                <w:sz w:val="20"/>
                <w:szCs w:val="20"/>
              </w:rPr>
              <w:t>)</w:t>
            </w:r>
          </w:p>
        </w:tc>
        <w:tc>
          <w:tcPr>
            <w:tcW w:w="1276" w:type="dxa"/>
            <w:vMerge w:val="restart"/>
            <w:shd w:val="clear" w:color="auto" w:fill="E6E6E6"/>
          </w:tcPr>
          <w:p w:rsidR="0022209E" w:rsidRPr="00900F3B" w:rsidRDefault="0022209E" w:rsidP="0022209E">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Норма</w:t>
            </w:r>
          </w:p>
          <w:p w:rsidR="0022209E" w:rsidRPr="00900F3B" w:rsidRDefault="0022209E" w:rsidP="0022209E">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сат</w:t>
            </w:r>
            <w:r w:rsidRPr="00900F3B">
              <w:rPr>
                <w:rFonts w:ascii="Tahoma" w:hAnsi="Tahoma" w:cs="Tahoma"/>
                <w:color w:val="auto"/>
                <w:sz w:val="20"/>
                <w:szCs w:val="20"/>
                <w:lang w:val="sr-Cyrl-CS"/>
              </w:rPr>
              <w:t xml:space="preserve"> - </w:t>
            </w:r>
            <w:r w:rsidRPr="00900F3B">
              <w:rPr>
                <w:rFonts w:ascii="Tahoma" w:hAnsi="Tahoma" w:cs="Tahoma"/>
                <w:b/>
                <w:color w:val="auto"/>
                <w:sz w:val="22"/>
                <w:szCs w:val="22"/>
                <w:lang w:val="sr-Cyrl-CS"/>
              </w:rPr>
              <w:t>број</w:t>
            </w: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rPr>
              <w:t>(</w:t>
            </w:r>
            <w:r w:rsidRPr="00900F3B">
              <w:rPr>
                <w:rFonts w:ascii="Tahoma" w:hAnsi="Tahoma" w:cs="Tahoma"/>
                <w:color w:val="auto"/>
                <w:sz w:val="20"/>
                <w:szCs w:val="20"/>
                <w:lang w:val="sr-Cyrl-CS"/>
              </w:rPr>
              <w:t>за услугу</w:t>
            </w:r>
            <w:r w:rsidRPr="00900F3B">
              <w:rPr>
                <w:rFonts w:ascii="Tahoma" w:hAnsi="Tahoma" w:cs="Tahoma"/>
                <w:color w:val="auto"/>
                <w:sz w:val="20"/>
                <w:szCs w:val="20"/>
              </w:rPr>
              <w:t>)</w:t>
            </w:r>
          </w:p>
        </w:tc>
        <w:tc>
          <w:tcPr>
            <w:tcW w:w="1276" w:type="dxa"/>
            <w:vMerge w:val="restart"/>
            <w:shd w:val="clear" w:color="auto" w:fill="E6E6E6"/>
          </w:tcPr>
          <w:p w:rsidR="0022209E" w:rsidRPr="00900F3B" w:rsidRDefault="0022209E" w:rsidP="0022209E">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Цена норма сата</w:t>
            </w:r>
          </w:p>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lang w:val="sr-Cyrl-CS"/>
              </w:rPr>
              <w:t xml:space="preserve"> без ПДВ-а</w:t>
            </w:r>
          </w:p>
        </w:tc>
        <w:tc>
          <w:tcPr>
            <w:tcW w:w="1559" w:type="dxa"/>
            <w:vMerge w:val="restart"/>
            <w:shd w:val="clear" w:color="auto" w:fill="E6E6E6"/>
          </w:tcPr>
          <w:p w:rsidR="0022209E" w:rsidRPr="00900F3B" w:rsidRDefault="0022209E" w:rsidP="0022209E">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Вредност услуге</w:t>
            </w: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r w:rsidRPr="00900F3B">
              <w:rPr>
                <w:rFonts w:ascii="Tahoma" w:hAnsi="Tahoma" w:cs="Tahoma"/>
                <w:color w:val="auto"/>
                <w:sz w:val="20"/>
                <w:szCs w:val="20"/>
                <w:lang w:val="sr-Cyrl-CS"/>
              </w:rPr>
              <w:t>без ПДВ-а</w:t>
            </w:r>
          </w:p>
        </w:tc>
        <w:tc>
          <w:tcPr>
            <w:tcW w:w="2552" w:type="dxa"/>
            <w:gridSpan w:val="2"/>
            <w:shd w:val="clear" w:color="auto" w:fill="E6E6E6"/>
          </w:tcPr>
          <w:p w:rsidR="0022209E" w:rsidRPr="00900F3B" w:rsidRDefault="0022209E" w:rsidP="0022209E">
            <w:pPr>
              <w:jc w:val="center"/>
              <w:rPr>
                <w:rFonts w:ascii="Tahoma" w:hAnsi="Tahoma" w:cs="Tahoma"/>
                <w:b/>
                <w:color w:val="auto"/>
                <w:sz w:val="20"/>
                <w:szCs w:val="20"/>
                <w:lang w:val="sr-Cyrl-CS"/>
              </w:rPr>
            </w:pPr>
          </w:p>
          <w:p w:rsidR="0022209E" w:rsidRPr="00900F3B" w:rsidRDefault="0022209E" w:rsidP="0022209E">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 xml:space="preserve">РЕЗЕРВНИ ДЕО </w:t>
            </w:r>
          </w:p>
          <w:p w:rsidR="0022209E" w:rsidRPr="00900F3B" w:rsidRDefault="0022209E" w:rsidP="0022209E">
            <w:pPr>
              <w:jc w:val="center"/>
              <w:rPr>
                <w:rFonts w:ascii="Tahoma" w:hAnsi="Tahoma" w:cs="Tahoma"/>
                <w:color w:val="auto"/>
                <w:sz w:val="20"/>
                <w:szCs w:val="20"/>
                <w:lang w:val="sr-Cyrl-CS"/>
              </w:rPr>
            </w:pPr>
          </w:p>
        </w:tc>
        <w:tc>
          <w:tcPr>
            <w:tcW w:w="1984" w:type="dxa"/>
            <w:vMerge w:val="restart"/>
            <w:shd w:val="clear" w:color="auto" w:fill="E6E6E6"/>
          </w:tcPr>
          <w:p w:rsidR="0022209E" w:rsidRPr="00900F3B" w:rsidRDefault="0022209E" w:rsidP="0022209E">
            <w:pPr>
              <w:jc w:val="center"/>
              <w:rPr>
                <w:rFonts w:ascii="Tahoma" w:hAnsi="Tahoma" w:cs="Tahoma"/>
                <w:b/>
                <w:color w:val="auto"/>
                <w:sz w:val="22"/>
                <w:szCs w:val="22"/>
                <w:lang w:val="sr-Cyrl-CS"/>
              </w:rPr>
            </w:pPr>
            <w:r w:rsidRPr="00900F3B">
              <w:rPr>
                <w:rFonts w:ascii="Tahoma" w:hAnsi="Tahoma" w:cs="Tahoma"/>
                <w:b/>
                <w:color w:val="auto"/>
                <w:sz w:val="22"/>
                <w:szCs w:val="22"/>
                <w:lang w:val="sr-Cyrl-CS"/>
              </w:rPr>
              <w:t xml:space="preserve">Укупна Јединична Цена </w:t>
            </w:r>
          </w:p>
          <w:p w:rsidR="0022209E" w:rsidRPr="00900F3B" w:rsidRDefault="0022209E" w:rsidP="0022209E">
            <w:pPr>
              <w:rPr>
                <w:rFonts w:ascii="Tahoma" w:hAnsi="Tahoma" w:cs="Tahoma"/>
                <w:color w:val="auto"/>
                <w:sz w:val="20"/>
                <w:szCs w:val="20"/>
                <w:lang w:val="sr-Cyrl-CS"/>
              </w:rPr>
            </w:pPr>
          </w:p>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lang w:val="sr-Cyrl-CS"/>
              </w:rPr>
              <w:t xml:space="preserve">     </w:t>
            </w:r>
          </w:p>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lang w:val="sr-Cyrl-CS"/>
              </w:rPr>
              <w:t xml:space="preserve">       без ПДВ-а </w:t>
            </w:r>
          </w:p>
        </w:tc>
      </w:tr>
      <w:tr w:rsidR="0022209E" w:rsidRPr="00900F3B" w:rsidTr="0022209E">
        <w:trPr>
          <w:gridAfter w:val="3"/>
          <w:wAfter w:w="15816" w:type="dxa"/>
          <w:trHeight w:val="435"/>
        </w:trPr>
        <w:tc>
          <w:tcPr>
            <w:tcW w:w="387" w:type="dxa"/>
            <w:vMerge/>
            <w:shd w:val="clear" w:color="auto" w:fill="E6E6E6"/>
          </w:tcPr>
          <w:p w:rsidR="0022209E" w:rsidRPr="00900F3B" w:rsidRDefault="0022209E" w:rsidP="0022209E">
            <w:pPr>
              <w:jc w:val="center"/>
              <w:rPr>
                <w:rFonts w:ascii="Tahoma" w:hAnsi="Tahoma" w:cs="Tahoma"/>
                <w:color w:val="auto"/>
                <w:sz w:val="20"/>
                <w:szCs w:val="20"/>
                <w:lang w:val="sr-Cyrl-CS"/>
              </w:rPr>
            </w:pPr>
          </w:p>
        </w:tc>
        <w:tc>
          <w:tcPr>
            <w:tcW w:w="1989" w:type="dxa"/>
            <w:gridSpan w:val="2"/>
            <w:vMerge/>
            <w:shd w:val="clear" w:color="auto" w:fill="E6E6E6"/>
          </w:tcPr>
          <w:p w:rsidR="0022209E" w:rsidRPr="00900F3B" w:rsidRDefault="0022209E" w:rsidP="0022209E">
            <w:pPr>
              <w:jc w:val="center"/>
              <w:rPr>
                <w:rFonts w:ascii="Tahoma" w:hAnsi="Tahoma" w:cs="Tahoma"/>
                <w:b/>
                <w:color w:val="auto"/>
                <w:sz w:val="20"/>
                <w:szCs w:val="20"/>
                <w:lang w:val="sr-Cyrl-CS"/>
              </w:rPr>
            </w:pPr>
          </w:p>
        </w:tc>
        <w:tc>
          <w:tcPr>
            <w:tcW w:w="1276" w:type="dxa"/>
            <w:vMerge/>
            <w:shd w:val="clear" w:color="auto" w:fill="E6E6E6"/>
          </w:tcPr>
          <w:p w:rsidR="0022209E" w:rsidRPr="00900F3B" w:rsidRDefault="0022209E" w:rsidP="0022209E">
            <w:pPr>
              <w:rPr>
                <w:rFonts w:ascii="Tahoma" w:hAnsi="Tahoma" w:cs="Tahoma"/>
                <w:b/>
                <w:color w:val="auto"/>
                <w:sz w:val="20"/>
                <w:szCs w:val="20"/>
                <w:lang w:val="sr-Cyrl-CS"/>
              </w:rPr>
            </w:pPr>
          </w:p>
        </w:tc>
        <w:tc>
          <w:tcPr>
            <w:tcW w:w="1276" w:type="dxa"/>
            <w:vMerge/>
            <w:shd w:val="clear" w:color="auto" w:fill="E6E6E6"/>
          </w:tcPr>
          <w:p w:rsidR="0022209E" w:rsidRPr="00900F3B" w:rsidRDefault="0022209E" w:rsidP="0022209E">
            <w:pPr>
              <w:jc w:val="center"/>
              <w:rPr>
                <w:rFonts w:ascii="Tahoma" w:hAnsi="Tahoma" w:cs="Tahoma"/>
                <w:b/>
                <w:color w:val="auto"/>
                <w:sz w:val="20"/>
                <w:szCs w:val="20"/>
                <w:lang w:val="sr-Cyrl-CS"/>
              </w:rPr>
            </w:pPr>
          </w:p>
        </w:tc>
        <w:tc>
          <w:tcPr>
            <w:tcW w:w="1559" w:type="dxa"/>
            <w:vMerge/>
            <w:shd w:val="clear" w:color="auto" w:fill="E6E6E6"/>
          </w:tcPr>
          <w:p w:rsidR="0022209E" w:rsidRPr="00900F3B" w:rsidRDefault="0022209E" w:rsidP="0022209E">
            <w:pPr>
              <w:jc w:val="center"/>
              <w:rPr>
                <w:rFonts w:ascii="Tahoma" w:hAnsi="Tahoma" w:cs="Tahoma"/>
                <w:b/>
                <w:color w:val="auto"/>
                <w:sz w:val="20"/>
                <w:szCs w:val="20"/>
                <w:lang w:val="sr-Cyrl-CS"/>
              </w:rPr>
            </w:pPr>
          </w:p>
        </w:tc>
        <w:tc>
          <w:tcPr>
            <w:tcW w:w="992"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Јед. мере</w:t>
            </w:r>
          </w:p>
        </w:tc>
        <w:tc>
          <w:tcPr>
            <w:tcW w:w="1560"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Јединична Цена</w:t>
            </w:r>
          </w:p>
          <w:p w:rsidR="0022209E" w:rsidRPr="00900F3B" w:rsidRDefault="0022209E" w:rsidP="0022209E">
            <w:pPr>
              <w:rPr>
                <w:rFonts w:ascii="Tahoma" w:hAnsi="Tahoma" w:cs="Tahoma"/>
                <w:b/>
                <w:color w:val="auto"/>
                <w:sz w:val="20"/>
                <w:szCs w:val="20"/>
                <w:lang w:val="sr-Cyrl-CS"/>
              </w:rPr>
            </w:pPr>
            <w:r w:rsidRPr="00900F3B">
              <w:rPr>
                <w:rFonts w:ascii="Tahoma" w:hAnsi="Tahoma" w:cs="Tahoma"/>
                <w:color w:val="auto"/>
                <w:sz w:val="20"/>
                <w:szCs w:val="20"/>
                <w:lang w:val="sr-Cyrl-CS"/>
              </w:rPr>
              <w:t xml:space="preserve">   без ПДВ-а</w:t>
            </w:r>
          </w:p>
        </w:tc>
        <w:tc>
          <w:tcPr>
            <w:tcW w:w="1984" w:type="dxa"/>
            <w:vMerge/>
            <w:shd w:val="clear" w:color="auto" w:fill="E6E6E6"/>
          </w:tcPr>
          <w:p w:rsidR="0022209E" w:rsidRPr="00900F3B" w:rsidRDefault="0022209E" w:rsidP="0022209E">
            <w:pPr>
              <w:jc w:val="center"/>
              <w:rPr>
                <w:rFonts w:ascii="Tahoma" w:hAnsi="Tahoma" w:cs="Tahoma"/>
                <w:b/>
                <w:color w:val="auto"/>
                <w:sz w:val="20"/>
                <w:szCs w:val="20"/>
                <w:lang w:val="sr-Cyrl-CS"/>
              </w:rPr>
            </w:pPr>
          </w:p>
        </w:tc>
      </w:tr>
      <w:tr w:rsidR="0022209E" w:rsidRPr="00900F3B" w:rsidTr="0022209E">
        <w:trPr>
          <w:gridAfter w:val="3"/>
          <w:wAfter w:w="15816" w:type="dxa"/>
        </w:trPr>
        <w:tc>
          <w:tcPr>
            <w:tcW w:w="387"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1</w:t>
            </w:r>
          </w:p>
        </w:tc>
        <w:tc>
          <w:tcPr>
            <w:tcW w:w="1989" w:type="dxa"/>
            <w:gridSpan w:val="2"/>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2</w:t>
            </w:r>
          </w:p>
        </w:tc>
        <w:tc>
          <w:tcPr>
            <w:tcW w:w="1276"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3</w:t>
            </w:r>
          </w:p>
        </w:tc>
        <w:tc>
          <w:tcPr>
            <w:tcW w:w="1276"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4</w:t>
            </w:r>
          </w:p>
        </w:tc>
        <w:tc>
          <w:tcPr>
            <w:tcW w:w="1559"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5 (3х4)</w:t>
            </w:r>
          </w:p>
        </w:tc>
        <w:tc>
          <w:tcPr>
            <w:tcW w:w="2552" w:type="dxa"/>
            <w:gridSpan w:val="2"/>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 xml:space="preserve">                  6</w:t>
            </w:r>
          </w:p>
        </w:tc>
        <w:tc>
          <w:tcPr>
            <w:tcW w:w="1984" w:type="dxa"/>
            <w:shd w:val="clear" w:color="auto" w:fill="E6E6E6"/>
          </w:tcPr>
          <w:p w:rsidR="0022209E" w:rsidRPr="00900F3B" w:rsidRDefault="0022209E" w:rsidP="0022209E">
            <w:pPr>
              <w:jc w:val="center"/>
              <w:rPr>
                <w:rFonts w:ascii="Tahoma" w:hAnsi="Tahoma" w:cs="Tahoma"/>
                <w:b/>
                <w:color w:val="auto"/>
                <w:sz w:val="20"/>
                <w:szCs w:val="20"/>
                <w:lang w:val="sr-Cyrl-CS"/>
              </w:rPr>
            </w:pPr>
            <w:r w:rsidRPr="00900F3B">
              <w:rPr>
                <w:rFonts w:ascii="Tahoma" w:hAnsi="Tahoma" w:cs="Tahoma"/>
                <w:b/>
                <w:color w:val="auto"/>
                <w:sz w:val="20"/>
                <w:szCs w:val="20"/>
                <w:lang w:val="sr-Cyrl-CS"/>
              </w:rPr>
              <w:t>7</w:t>
            </w:r>
            <w:r w:rsidRPr="00900F3B">
              <w:rPr>
                <w:rFonts w:ascii="Tahoma" w:hAnsi="Tahoma" w:cs="Tahoma"/>
                <w:b/>
                <w:color w:val="auto"/>
                <w:sz w:val="20"/>
                <w:szCs w:val="20"/>
              </w:rPr>
              <w:t xml:space="preserve"> </w:t>
            </w:r>
            <w:r w:rsidRPr="00900F3B">
              <w:rPr>
                <w:rFonts w:ascii="Tahoma" w:hAnsi="Tahoma" w:cs="Tahoma"/>
                <w:b/>
                <w:color w:val="auto"/>
                <w:sz w:val="20"/>
                <w:szCs w:val="20"/>
                <w:lang w:val="sr-Cyrl-CS"/>
              </w:rPr>
              <w:t>(5+6)</w:t>
            </w:r>
          </w:p>
        </w:tc>
      </w:tr>
      <w:tr w:rsidR="0022209E" w:rsidRPr="00900F3B" w:rsidTr="0022209E">
        <w:trPr>
          <w:gridAfter w:val="3"/>
          <w:wAfter w:w="15816" w:type="dxa"/>
        </w:trPr>
        <w:tc>
          <w:tcPr>
            <w:tcW w:w="11023" w:type="dxa"/>
            <w:gridSpan w:val="9"/>
            <w:shd w:val="clear" w:color="auto" w:fill="auto"/>
          </w:tcPr>
          <w:p w:rsidR="0022209E" w:rsidRPr="00900F3B" w:rsidRDefault="0022209E" w:rsidP="00AE0F46">
            <w:pPr>
              <w:jc w:val="center"/>
              <w:rPr>
                <w:rFonts w:ascii="Tahoma" w:hAnsi="Tahoma" w:cs="Tahoma"/>
                <w:b/>
                <w:color w:val="auto"/>
                <w:sz w:val="22"/>
                <w:szCs w:val="22"/>
              </w:rPr>
            </w:pPr>
            <w:r w:rsidRPr="00900F3B">
              <w:rPr>
                <w:rFonts w:ascii="Tahoma" w:hAnsi="Tahoma" w:cs="Tahoma"/>
                <w:b/>
                <w:color w:val="auto"/>
                <w:sz w:val="22"/>
                <w:szCs w:val="22"/>
              </w:rPr>
              <w:t>“RENAULT MASTER”</w:t>
            </w: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lang w:val="sr-Cyrl-CS"/>
              </w:rPr>
              <w:t>1.</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Цилиндар квачила</w:t>
            </w: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992" w:type="dxa"/>
            <w:shd w:val="clear" w:color="auto" w:fill="auto"/>
            <w:vAlign w:val="center"/>
          </w:tcPr>
          <w:p w:rsidR="0022209E" w:rsidRPr="00900F3B" w:rsidRDefault="0022209E"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jc w:val="center"/>
              <w:rPr>
                <w:rFonts w:ascii="Tahoma" w:hAnsi="Tahoma" w:cs="Tahoma"/>
                <w:color w:val="auto"/>
                <w:sz w:val="22"/>
                <w:szCs w:val="22"/>
                <w:lang w:val="sr-Latn-CS"/>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lang w:val="sr-Cyrl-CS"/>
              </w:rPr>
              <w:t>2.</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Ламела</w:t>
            </w: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992" w:type="dxa"/>
            <w:shd w:val="clear" w:color="auto" w:fill="auto"/>
            <w:vAlign w:val="center"/>
          </w:tcPr>
          <w:p w:rsidR="0022209E" w:rsidRPr="00900F3B" w:rsidRDefault="0022209E"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jc w:val="center"/>
              <w:rPr>
                <w:rFonts w:ascii="Tahoma" w:hAnsi="Tahoma" w:cs="Tahoma"/>
                <w:color w:val="auto"/>
                <w:sz w:val="22"/>
                <w:szCs w:val="22"/>
                <w:lang w:val="sr-Latn-CS"/>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lang w:val="sr-Cyrl-CS"/>
              </w:rPr>
              <w:t>3.</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Cyrl-CS"/>
              </w:rPr>
            </w:pPr>
          </w:p>
          <w:p w:rsidR="0022209E" w:rsidRPr="00900F3B" w:rsidRDefault="0022209E" w:rsidP="0022209E">
            <w:pPr>
              <w:jc w:val="center"/>
              <w:rPr>
                <w:rFonts w:ascii="Tahoma" w:hAnsi="Tahoma" w:cs="Tahoma"/>
                <w:color w:val="auto"/>
                <w:sz w:val="20"/>
                <w:szCs w:val="20"/>
                <w:lang w:val="sr-Cyrl-CS"/>
              </w:rPr>
            </w:pPr>
          </w:p>
        </w:tc>
        <w:tc>
          <w:tcPr>
            <w:tcW w:w="992" w:type="dxa"/>
            <w:shd w:val="clear" w:color="auto" w:fill="auto"/>
            <w:vAlign w:val="center"/>
          </w:tcPr>
          <w:p w:rsidR="0022209E" w:rsidRPr="00900F3B" w:rsidRDefault="0022209E"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jc w:val="center"/>
              <w:rPr>
                <w:rFonts w:ascii="Tahoma" w:hAnsi="Tahoma" w:cs="Tahoma"/>
                <w:color w:val="auto"/>
                <w:sz w:val="22"/>
                <w:szCs w:val="22"/>
                <w:lang w:val="sr-Latn-CS"/>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rPr>
            </w:pPr>
            <w:r w:rsidRPr="00900F3B">
              <w:rPr>
                <w:rFonts w:ascii="Tahoma" w:hAnsi="Tahoma" w:cs="Tahoma"/>
                <w:color w:val="auto"/>
                <w:sz w:val="20"/>
                <w:szCs w:val="20"/>
              </w:rPr>
              <w:lastRenderedPageBreak/>
              <w:t>4</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Уљни филтер</w:t>
            </w: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Cyrl-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Cyrl-CS"/>
              </w:rPr>
            </w:pPr>
          </w:p>
        </w:tc>
        <w:tc>
          <w:tcPr>
            <w:tcW w:w="992" w:type="dxa"/>
            <w:shd w:val="clear" w:color="auto" w:fill="auto"/>
            <w:vAlign w:val="center"/>
          </w:tcPr>
          <w:p w:rsidR="0022209E"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jc w:val="center"/>
              <w:rPr>
                <w:rFonts w:ascii="Tahoma" w:hAnsi="Tahoma" w:cs="Tahoma"/>
                <w:color w:val="auto"/>
                <w:sz w:val="22"/>
                <w:szCs w:val="22"/>
                <w:lang w:val="sr-Latn-CS"/>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rPr>
            </w:pPr>
            <w:r w:rsidRPr="00900F3B">
              <w:rPr>
                <w:rFonts w:ascii="Tahoma" w:hAnsi="Tahoma" w:cs="Tahoma"/>
                <w:color w:val="auto"/>
                <w:sz w:val="20"/>
                <w:szCs w:val="20"/>
              </w:rPr>
              <w:t>5</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Ваздушни филтер</w:t>
            </w:r>
          </w:p>
        </w:tc>
        <w:tc>
          <w:tcPr>
            <w:tcW w:w="1276" w:type="dxa"/>
            <w:shd w:val="clear" w:color="auto" w:fill="auto"/>
          </w:tcPr>
          <w:p w:rsidR="0022209E" w:rsidRPr="00900F3B" w:rsidRDefault="0022209E" w:rsidP="0022209E">
            <w:pPr>
              <w:rPr>
                <w:rFonts w:ascii="Tahoma" w:hAnsi="Tahoma" w:cs="Tahoma"/>
                <w:color w:val="auto"/>
                <w:sz w:val="20"/>
                <w:szCs w:val="20"/>
                <w:lang w:val="sr-Latn-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992" w:type="dxa"/>
            <w:shd w:val="clear" w:color="auto" w:fill="auto"/>
            <w:vAlign w:val="center"/>
          </w:tcPr>
          <w:p w:rsidR="0022209E"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snapToGrid w:val="0"/>
              <w:jc w:val="center"/>
              <w:rPr>
                <w:rFonts w:ascii="Tahoma" w:hAnsi="Tahoma" w:cs="Tahoma"/>
                <w:color w:val="auto"/>
                <w:sz w:val="22"/>
                <w:szCs w:val="22"/>
                <w:lang w:val="hr-HR"/>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rPr>
            </w:pPr>
            <w:r w:rsidRPr="00900F3B">
              <w:rPr>
                <w:rFonts w:ascii="Tahoma" w:hAnsi="Tahoma" w:cs="Tahoma"/>
                <w:color w:val="auto"/>
                <w:sz w:val="20"/>
                <w:szCs w:val="20"/>
              </w:rPr>
              <w:t>6</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Гумице баланс штангле</w:t>
            </w: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992" w:type="dxa"/>
            <w:shd w:val="clear" w:color="auto" w:fill="auto"/>
            <w:vAlign w:val="center"/>
          </w:tcPr>
          <w:p w:rsidR="0022209E"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snapToGrid w:val="0"/>
              <w:jc w:val="center"/>
              <w:rPr>
                <w:rFonts w:ascii="Tahoma" w:hAnsi="Tahoma" w:cs="Tahoma"/>
                <w:color w:val="auto"/>
                <w:sz w:val="22"/>
                <w:szCs w:val="22"/>
                <w:lang w:val="hr-HR"/>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lang w:val="sr-Cyrl-CS"/>
              </w:rPr>
            </w:pPr>
            <w:r w:rsidRPr="00900F3B">
              <w:rPr>
                <w:rFonts w:ascii="Tahoma" w:hAnsi="Tahoma" w:cs="Tahoma"/>
                <w:color w:val="auto"/>
                <w:sz w:val="20"/>
                <w:szCs w:val="20"/>
              </w:rPr>
              <w:t>7</w:t>
            </w:r>
            <w:r w:rsidRPr="00900F3B">
              <w:rPr>
                <w:rFonts w:ascii="Tahoma" w:hAnsi="Tahoma" w:cs="Tahoma"/>
                <w:color w:val="auto"/>
                <w:sz w:val="20"/>
                <w:szCs w:val="20"/>
                <w:lang w:val="sr-Cyrl-CS"/>
              </w:rPr>
              <w:t>.</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Сет квачила (ламела, корпа квачила, потисни лежај)</w:t>
            </w: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p w:rsidR="0022209E" w:rsidRPr="00900F3B" w:rsidRDefault="0022209E" w:rsidP="0022209E">
            <w:pPr>
              <w:jc w:val="center"/>
              <w:rPr>
                <w:rFonts w:ascii="Tahoma" w:hAnsi="Tahoma" w:cs="Tahoma"/>
                <w:color w:val="auto"/>
                <w:sz w:val="20"/>
                <w:szCs w:val="20"/>
                <w:lang w:val="sr-Latn-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992" w:type="dxa"/>
            <w:shd w:val="clear" w:color="auto" w:fill="auto"/>
            <w:vAlign w:val="center"/>
          </w:tcPr>
          <w:p w:rsidR="0022209E" w:rsidRPr="00900F3B" w:rsidRDefault="0022209E"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snapToGrid w:val="0"/>
              <w:jc w:val="center"/>
              <w:rPr>
                <w:rFonts w:ascii="Tahoma" w:hAnsi="Tahoma" w:cs="Tahoma"/>
                <w:color w:val="auto"/>
                <w:sz w:val="22"/>
                <w:szCs w:val="22"/>
                <w:lang w:val="hr-HR"/>
              </w:rPr>
            </w:pPr>
          </w:p>
        </w:tc>
      </w:tr>
      <w:tr w:rsidR="0022209E" w:rsidRPr="00900F3B" w:rsidTr="0022209E">
        <w:trPr>
          <w:gridAfter w:val="3"/>
          <w:wAfter w:w="15816" w:type="dxa"/>
        </w:trPr>
        <w:tc>
          <w:tcPr>
            <w:tcW w:w="528" w:type="dxa"/>
            <w:gridSpan w:val="2"/>
            <w:shd w:val="clear" w:color="auto" w:fill="auto"/>
          </w:tcPr>
          <w:p w:rsidR="0022209E" w:rsidRPr="00900F3B" w:rsidRDefault="0022209E" w:rsidP="0022209E">
            <w:pPr>
              <w:rPr>
                <w:rFonts w:ascii="Tahoma" w:hAnsi="Tahoma" w:cs="Tahoma"/>
                <w:color w:val="auto"/>
                <w:sz w:val="20"/>
                <w:szCs w:val="20"/>
              </w:rPr>
            </w:pPr>
            <w:r w:rsidRPr="00900F3B">
              <w:rPr>
                <w:rFonts w:ascii="Tahoma" w:hAnsi="Tahoma" w:cs="Tahoma"/>
                <w:color w:val="auto"/>
                <w:sz w:val="20"/>
                <w:szCs w:val="20"/>
              </w:rPr>
              <w:t>8</w:t>
            </w: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(предњи)</w:t>
            </w: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276"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1559" w:type="dxa"/>
            <w:shd w:val="clear" w:color="auto" w:fill="auto"/>
          </w:tcPr>
          <w:p w:rsidR="0022209E" w:rsidRPr="00900F3B" w:rsidRDefault="0022209E" w:rsidP="0022209E">
            <w:pPr>
              <w:jc w:val="center"/>
              <w:rPr>
                <w:rFonts w:ascii="Tahoma" w:hAnsi="Tahoma" w:cs="Tahoma"/>
                <w:color w:val="auto"/>
                <w:sz w:val="20"/>
                <w:szCs w:val="20"/>
                <w:lang w:val="sr-Latn-CS"/>
              </w:rPr>
            </w:pPr>
          </w:p>
        </w:tc>
        <w:tc>
          <w:tcPr>
            <w:tcW w:w="992" w:type="dxa"/>
            <w:shd w:val="clear" w:color="auto" w:fill="auto"/>
            <w:vAlign w:val="center"/>
          </w:tcPr>
          <w:p w:rsidR="0022209E"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22209E" w:rsidRPr="00900F3B" w:rsidRDefault="0022209E" w:rsidP="0022209E">
            <w:pPr>
              <w:snapToGrid w:val="0"/>
              <w:jc w:val="center"/>
              <w:rPr>
                <w:rFonts w:ascii="Tahoma" w:hAnsi="Tahoma" w:cs="Tahoma"/>
                <w:color w:val="auto"/>
                <w:sz w:val="20"/>
                <w:szCs w:val="20"/>
                <w:lang w:val="hr-HR"/>
              </w:rPr>
            </w:pPr>
          </w:p>
        </w:tc>
        <w:tc>
          <w:tcPr>
            <w:tcW w:w="1984" w:type="dxa"/>
          </w:tcPr>
          <w:p w:rsidR="0022209E" w:rsidRPr="00900F3B" w:rsidRDefault="0022209E" w:rsidP="0022209E">
            <w:pPr>
              <w:snapToGrid w:val="0"/>
              <w:jc w:val="center"/>
              <w:rPr>
                <w:rFonts w:ascii="Tahoma" w:hAnsi="Tahoma" w:cs="Tahoma"/>
                <w:color w:val="auto"/>
                <w:sz w:val="22"/>
                <w:szCs w:val="22"/>
                <w:lang w:val="hr-HR"/>
              </w:rPr>
            </w:pPr>
          </w:p>
        </w:tc>
      </w:tr>
      <w:tr w:rsidR="0022209E" w:rsidRPr="00900F3B" w:rsidTr="0022209E">
        <w:tc>
          <w:tcPr>
            <w:tcW w:w="24991" w:type="dxa"/>
            <w:gridSpan w:val="11"/>
            <w:shd w:val="clear" w:color="auto" w:fill="auto"/>
          </w:tcPr>
          <w:p w:rsidR="0022209E" w:rsidRPr="00900F3B" w:rsidRDefault="0022209E" w:rsidP="0022209E">
            <w:pPr>
              <w:shd w:val="clear" w:color="auto" w:fill="FFFFFF"/>
              <w:tabs>
                <w:tab w:val="left" w:pos="4515"/>
              </w:tabs>
              <w:rPr>
                <w:rFonts w:ascii="Tahoma" w:hAnsi="Tahoma"/>
                <w:color w:val="auto"/>
                <w:sz w:val="22"/>
                <w:szCs w:val="22"/>
                <w:shd w:val="clear" w:color="auto" w:fill="FFFFFF"/>
                <w:lang w:val="sr-Cyrl-CS"/>
              </w:rPr>
            </w:pPr>
            <w:r w:rsidRPr="00900F3B">
              <w:rPr>
                <w:rFonts w:ascii="Tahoma" w:hAnsi="Tahoma" w:cs="Tahoma"/>
                <w:b/>
                <w:color w:val="auto"/>
                <w:sz w:val="22"/>
                <w:szCs w:val="22"/>
              </w:rPr>
              <w:t xml:space="preserve">                                                             “ RENAULT  TRAFFIC  ”</w:t>
            </w:r>
          </w:p>
          <w:p w:rsidR="0022209E" w:rsidRPr="00900F3B" w:rsidRDefault="0022209E" w:rsidP="0022209E">
            <w:pPr>
              <w:snapToGrid w:val="0"/>
              <w:jc w:val="center"/>
              <w:rPr>
                <w:rFonts w:ascii="Tahoma" w:hAnsi="Tahoma" w:cs="Tahoma"/>
                <w:color w:val="auto"/>
                <w:sz w:val="22"/>
                <w:szCs w:val="22"/>
                <w:lang w:val="hr-HR"/>
              </w:rPr>
            </w:pPr>
          </w:p>
        </w:tc>
        <w:tc>
          <w:tcPr>
            <w:tcW w:w="1848" w:type="dxa"/>
            <w:shd w:val="clear" w:color="auto" w:fill="auto"/>
          </w:tcPr>
          <w:p w:rsidR="0022209E" w:rsidRPr="00900F3B" w:rsidRDefault="0022209E"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9</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Цилиндар квачила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10</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Ламела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11</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Филтер горива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12</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Уљни филтер</w:t>
            </w: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13</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Ваздушни филтер</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14</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Сет квачила (ламела, корпа квачила, потисни лежај)</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15</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(предње)</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16</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(задње)</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17</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(предњи)</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1"/>
          <w:wAfter w:w="1848"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18</w:t>
            </w:r>
          </w:p>
        </w:tc>
        <w:tc>
          <w:tcPr>
            <w:tcW w:w="1848" w:type="dxa"/>
            <w:shd w:val="clear" w:color="auto" w:fill="auto"/>
          </w:tcPr>
          <w:p w:rsidR="00C1044D" w:rsidRPr="00900F3B" w:rsidRDefault="00C1044D" w:rsidP="0015354A">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Кочиони дискови (задњи)</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c>
          <w:tcPr>
            <w:tcW w:w="13968" w:type="dxa"/>
            <w:gridSpan w:val="2"/>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2"/>
          <w:wAfter w:w="13968" w:type="dxa"/>
        </w:trPr>
        <w:tc>
          <w:tcPr>
            <w:tcW w:w="11023" w:type="dxa"/>
            <w:gridSpan w:val="9"/>
            <w:shd w:val="clear" w:color="auto" w:fill="auto"/>
          </w:tcPr>
          <w:p w:rsidR="00C1044D" w:rsidRPr="00900F3B" w:rsidRDefault="00C1044D" w:rsidP="00AE0F46">
            <w:pPr>
              <w:shd w:val="clear" w:color="auto" w:fill="FFFFFF"/>
              <w:tabs>
                <w:tab w:val="left" w:pos="4515"/>
              </w:tabs>
              <w:jc w:val="center"/>
              <w:rPr>
                <w:rFonts w:ascii="Tahoma" w:hAnsi="Tahoma"/>
                <w:b/>
                <w:color w:val="auto"/>
                <w:sz w:val="22"/>
                <w:szCs w:val="22"/>
                <w:shd w:val="clear" w:color="auto" w:fill="FFFFFF"/>
              </w:rPr>
            </w:pPr>
            <w:r w:rsidRPr="00900F3B">
              <w:rPr>
                <w:rFonts w:ascii="Tahoma" w:hAnsi="Tahoma" w:cs="Tahoma"/>
                <w:b/>
                <w:color w:val="auto"/>
              </w:rPr>
              <w:t>“</w:t>
            </w:r>
            <w:r w:rsidRPr="00900F3B">
              <w:rPr>
                <w:rFonts w:ascii="Tahoma" w:hAnsi="Tahoma" w:cs="Tahoma"/>
                <w:b/>
                <w:bCs/>
                <w:color w:val="auto"/>
              </w:rPr>
              <w:t>DACIA LOGAN</w:t>
            </w:r>
            <w:r w:rsidRPr="00900F3B">
              <w:rPr>
                <w:rFonts w:ascii="Tahoma" w:hAnsi="Tahoma" w:cs="Tahoma"/>
                <w:b/>
                <w:color w:val="auto"/>
                <w:sz w:val="22"/>
                <w:szCs w:val="22"/>
              </w:rPr>
              <w:t>”</w:t>
            </w:r>
          </w:p>
        </w:tc>
        <w:tc>
          <w:tcPr>
            <w:tcW w:w="1848" w:type="dxa"/>
            <w:shd w:val="clear" w:color="auto" w:fill="auto"/>
          </w:tcPr>
          <w:p w:rsidR="00C1044D" w:rsidRPr="00900F3B" w:rsidRDefault="00C1044D" w:rsidP="0022209E">
            <w:pPr>
              <w:snapToGrid w:val="0"/>
              <w:rPr>
                <w:rFonts w:ascii="Tahoma" w:hAnsi="Tahoma" w:cs="Tahoma"/>
                <w:color w:val="auto"/>
                <w:sz w:val="20"/>
                <w:szCs w:val="20"/>
                <w:lang w:val="sr-Cyrl-CS"/>
              </w:rPr>
            </w:pPr>
            <w:r w:rsidRPr="00900F3B">
              <w:rPr>
                <w:rFonts w:ascii="Tahoma" w:hAnsi="Tahoma" w:cs="Tahoma"/>
                <w:color w:val="auto"/>
                <w:sz w:val="20"/>
                <w:szCs w:val="20"/>
                <w:lang w:val="sr-Cyrl-CS"/>
              </w:rPr>
              <w:t>Кочионе плочице (предње)</w:t>
            </w: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lang w:val="sr-Cyrl-CS"/>
              </w:rPr>
            </w:pPr>
            <w:r w:rsidRPr="00900F3B">
              <w:rPr>
                <w:rFonts w:ascii="Tahoma" w:hAnsi="Tahoma" w:cs="Tahoma"/>
                <w:color w:val="auto"/>
                <w:sz w:val="20"/>
                <w:szCs w:val="20"/>
                <w:lang w:val="sr-Cyrl-CS"/>
              </w:rPr>
              <w:t>1</w:t>
            </w:r>
            <w:r w:rsidRPr="00900F3B">
              <w:rPr>
                <w:rFonts w:ascii="Tahoma" w:hAnsi="Tahoma" w:cs="Tahoma"/>
                <w:color w:val="auto"/>
                <w:sz w:val="20"/>
                <w:szCs w:val="20"/>
              </w:rPr>
              <w:t>9</w:t>
            </w:r>
            <w:r w:rsidRPr="00900F3B">
              <w:rPr>
                <w:rFonts w:ascii="Tahoma" w:hAnsi="Tahoma" w:cs="Tahoma"/>
                <w:color w:val="auto"/>
                <w:sz w:val="20"/>
                <w:szCs w:val="20"/>
                <w:lang w:val="sr-Cyrl-CS"/>
              </w:rPr>
              <w:t>.</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 xml:space="preserve">Свећице за стартовање мотора </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 xml:space="preserve">ком </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tcPr>
          <w:p w:rsidR="00C1044D" w:rsidRPr="00900F3B" w:rsidRDefault="00C1044D" w:rsidP="0022209E">
            <w:pPr>
              <w:jc w:val="center"/>
              <w:rPr>
                <w:rFonts w:ascii="Tahoma" w:hAnsi="Tahoma" w:cs="Tahoma"/>
                <w:color w:val="auto"/>
                <w:sz w:val="22"/>
                <w:szCs w:val="22"/>
                <w:lang w:val="sr-Latn-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20</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Кочиони дискови (предњи)</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tcPr>
          <w:p w:rsidR="00C1044D" w:rsidRPr="00900F3B" w:rsidRDefault="00C1044D" w:rsidP="0022209E">
            <w:pPr>
              <w:jc w:val="center"/>
              <w:rPr>
                <w:rFonts w:ascii="Tahoma" w:hAnsi="Tahoma" w:cs="Tahoma"/>
                <w:color w:val="auto"/>
                <w:sz w:val="22"/>
                <w:szCs w:val="22"/>
                <w:lang w:val="sr-Latn-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21</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Koчионе плочице предње</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tcPr>
          <w:p w:rsidR="00C1044D" w:rsidRPr="00900F3B" w:rsidRDefault="00C1044D" w:rsidP="0022209E">
            <w:pPr>
              <w:jc w:val="center"/>
              <w:rPr>
                <w:rFonts w:ascii="Tahoma" w:hAnsi="Tahoma" w:cs="Tahoma"/>
                <w:color w:val="auto"/>
                <w:sz w:val="22"/>
                <w:szCs w:val="22"/>
                <w:lang w:val="sr-Latn-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22</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Koчионе плочице задње</w:t>
            </w: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p w:rsidR="00C1044D" w:rsidRPr="00900F3B" w:rsidRDefault="00C1044D" w:rsidP="0022209E">
            <w:pPr>
              <w:jc w:val="center"/>
              <w:rPr>
                <w:rFonts w:ascii="Tahoma" w:hAnsi="Tahoma" w:cs="Tahoma"/>
                <w:color w:val="auto"/>
                <w:sz w:val="20"/>
                <w:szCs w:val="20"/>
                <w:lang w:val="sr-Latn-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tcPr>
          <w:p w:rsidR="00C1044D" w:rsidRPr="00900F3B" w:rsidRDefault="00C1044D" w:rsidP="0022209E">
            <w:pPr>
              <w:snapToGrid w:val="0"/>
              <w:jc w:val="center"/>
              <w:rPr>
                <w:rFonts w:ascii="Tahoma" w:hAnsi="Tahoma" w:cs="Tahoma"/>
                <w:color w:val="auto"/>
                <w:sz w:val="22"/>
                <w:szCs w:val="22"/>
                <w:lang w:val="hr-HR"/>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23</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Koчионе облоге задње</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24</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Сајле ручне кочнице</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25</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 xml:space="preserve"> Амортизери задњег трапа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26</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 xml:space="preserve"> Амортизери предњег трапа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27</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Филтер горива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sr-Cyrl-CS"/>
              </w:rPr>
            </w:pPr>
          </w:p>
          <w:p w:rsidR="005B024F" w:rsidRPr="00900F3B" w:rsidRDefault="005B024F" w:rsidP="0022209E">
            <w:pPr>
              <w:snapToGrid w:val="0"/>
              <w:jc w:val="center"/>
              <w:rPr>
                <w:rFonts w:ascii="Tahoma" w:hAnsi="Tahoma" w:cs="Tahoma"/>
                <w:color w:val="auto"/>
                <w:sz w:val="20"/>
                <w:szCs w:val="20"/>
                <w:lang w:val="sr-Cyrl-CS"/>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28</w:t>
            </w:r>
          </w:p>
        </w:tc>
        <w:tc>
          <w:tcPr>
            <w:tcW w:w="1848" w:type="dxa"/>
            <w:shd w:val="clear" w:color="auto" w:fill="auto"/>
          </w:tcPr>
          <w:p w:rsidR="00C1044D" w:rsidRPr="00900F3B" w:rsidRDefault="001069E6" w:rsidP="0015354A">
            <w:pPr>
              <w:snapToGrid w:val="0"/>
              <w:rPr>
                <w:rFonts w:ascii="Tahoma" w:hAnsi="Tahoma" w:cs="Tahoma"/>
                <w:color w:val="auto"/>
                <w:sz w:val="20"/>
                <w:szCs w:val="20"/>
              </w:rPr>
            </w:pPr>
            <w:r w:rsidRPr="00900F3B">
              <w:rPr>
                <w:rFonts w:ascii="Tahoma" w:hAnsi="Tahoma" w:cs="Tahoma"/>
                <w:color w:val="auto"/>
                <w:sz w:val="20"/>
                <w:szCs w:val="20"/>
              </w:rPr>
              <w:t xml:space="preserve"> Ф</w:t>
            </w:r>
            <w:r w:rsidR="00C1044D" w:rsidRPr="00900F3B">
              <w:rPr>
                <w:rFonts w:ascii="Tahoma" w:hAnsi="Tahoma" w:cs="Tahoma"/>
                <w:color w:val="auto"/>
                <w:sz w:val="20"/>
                <w:szCs w:val="20"/>
              </w:rPr>
              <w:t>илтер</w:t>
            </w:r>
            <w:r w:rsidRPr="00900F3B">
              <w:rPr>
                <w:rFonts w:ascii="Tahoma" w:hAnsi="Tahoma" w:cs="Tahoma"/>
                <w:color w:val="auto"/>
                <w:sz w:val="20"/>
                <w:szCs w:val="20"/>
              </w:rPr>
              <w:t xml:space="preserve"> уља</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sr-Cyrl-CS"/>
              </w:rPr>
            </w:pPr>
          </w:p>
          <w:p w:rsidR="005B024F" w:rsidRPr="00900F3B" w:rsidRDefault="005B024F" w:rsidP="0022209E">
            <w:pPr>
              <w:snapToGrid w:val="0"/>
              <w:jc w:val="center"/>
              <w:rPr>
                <w:rFonts w:ascii="Tahoma" w:hAnsi="Tahoma" w:cs="Tahoma"/>
                <w:color w:val="auto"/>
                <w:sz w:val="20"/>
                <w:szCs w:val="20"/>
                <w:lang w:val="sr-Cyrl-CS"/>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29</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 xml:space="preserve">Ваздушни </w:t>
            </w:r>
            <w:r w:rsidRPr="00900F3B">
              <w:rPr>
                <w:rFonts w:ascii="Tahoma" w:hAnsi="Tahoma" w:cs="Tahoma"/>
                <w:color w:val="auto"/>
                <w:sz w:val="20"/>
                <w:szCs w:val="20"/>
              </w:rPr>
              <w:lastRenderedPageBreak/>
              <w:t>филтер</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lastRenderedPageBreak/>
              <w:t>30</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Сет квачила (ламела, корпа квачила, потисни лежај)</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комлет</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C1044D" w:rsidP="0022209E">
            <w:pPr>
              <w:rPr>
                <w:rFonts w:ascii="Tahoma" w:hAnsi="Tahoma" w:cs="Tahoma"/>
                <w:color w:val="auto"/>
                <w:sz w:val="20"/>
                <w:szCs w:val="20"/>
              </w:rPr>
            </w:pPr>
            <w:r w:rsidRPr="00900F3B">
              <w:rPr>
                <w:rFonts w:ascii="Tahoma" w:hAnsi="Tahoma" w:cs="Tahoma"/>
                <w:color w:val="auto"/>
                <w:sz w:val="20"/>
                <w:szCs w:val="20"/>
              </w:rPr>
              <w:t>31</w:t>
            </w:r>
          </w:p>
        </w:tc>
        <w:tc>
          <w:tcPr>
            <w:tcW w:w="1848" w:type="dxa"/>
            <w:shd w:val="clear" w:color="auto" w:fill="auto"/>
          </w:tcPr>
          <w:p w:rsidR="00C1044D" w:rsidRPr="00900F3B" w:rsidRDefault="00C1044D" w:rsidP="0015354A">
            <w:pPr>
              <w:snapToGrid w:val="0"/>
              <w:rPr>
                <w:rFonts w:ascii="Tahoma" w:hAnsi="Tahoma" w:cs="Tahoma"/>
                <w:color w:val="auto"/>
                <w:sz w:val="20"/>
                <w:szCs w:val="20"/>
              </w:rPr>
            </w:pPr>
            <w:r w:rsidRPr="00900F3B">
              <w:rPr>
                <w:rFonts w:ascii="Tahoma" w:hAnsi="Tahoma" w:cs="Tahoma"/>
                <w:color w:val="auto"/>
                <w:sz w:val="20"/>
                <w:szCs w:val="20"/>
              </w:rPr>
              <w:t xml:space="preserve">Филтер климе </w:t>
            </w:r>
          </w:p>
        </w:tc>
        <w:tc>
          <w:tcPr>
            <w:tcW w:w="1276" w:type="dxa"/>
            <w:shd w:val="clear" w:color="auto" w:fill="auto"/>
          </w:tcPr>
          <w:p w:rsidR="00C1044D" w:rsidRPr="00900F3B" w:rsidRDefault="00C1044D" w:rsidP="0022209E">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22209E">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22209E">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22209E">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22209E">
            <w:pPr>
              <w:snapToGrid w:val="0"/>
              <w:jc w:val="center"/>
              <w:rPr>
                <w:rFonts w:ascii="Tahoma" w:hAnsi="Tahoma" w:cs="Tahoma"/>
                <w:color w:val="auto"/>
                <w:sz w:val="22"/>
                <w:szCs w:val="22"/>
                <w:lang w:val="sr-Cyrl-CS"/>
              </w:rPr>
            </w:pPr>
          </w:p>
        </w:tc>
      </w:tr>
      <w:tr w:rsidR="00C1044D" w:rsidRPr="00900F3B" w:rsidTr="0022209E">
        <w:tc>
          <w:tcPr>
            <w:tcW w:w="24991" w:type="dxa"/>
            <w:gridSpan w:val="11"/>
            <w:shd w:val="clear" w:color="auto" w:fill="auto"/>
          </w:tcPr>
          <w:p w:rsidR="00C1044D" w:rsidRPr="00900F3B" w:rsidRDefault="00C1044D" w:rsidP="0022209E">
            <w:pPr>
              <w:shd w:val="clear" w:color="auto" w:fill="FFFFFF"/>
              <w:tabs>
                <w:tab w:val="left" w:pos="4515"/>
              </w:tabs>
              <w:rPr>
                <w:rFonts w:ascii="Tahoma" w:hAnsi="Tahoma"/>
                <w:color w:val="auto"/>
                <w:sz w:val="22"/>
                <w:szCs w:val="22"/>
                <w:shd w:val="clear" w:color="auto" w:fill="FFFFFF"/>
                <w:lang w:val="sr-Cyrl-CS"/>
              </w:rPr>
            </w:pPr>
            <w:r w:rsidRPr="00900F3B">
              <w:rPr>
                <w:rFonts w:ascii="Tahoma" w:hAnsi="Tahoma" w:cs="Tahoma"/>
                <w:b/>
                <w:color w:val="auto"/>
                <w:sz w:val="22"/>
                <w:szCs w:val="22"/>
              </w:rPr>
              <w:t xml:space="preserve">                                                             “ </w:t>
            </w:r>
            <w:r w:rsidRPr="00900F3B">
              <w:rPr>
                <w:rFonts w:ascii="Tahoma" w:hAnsi="Tahoma" w:cs="Tahoma"/>
                <w:b/>
                <w:bCs/>
                <w:color w:val="auto"/>
                <w:lang w:val="sr-Latn-CS"/>
              </w:rPr>
              <w:t xml:space="preserve"> DACIA DOKKER</w:t>
            </w:r>
            <w:r w:rsidRPr="00900F3B">
              <w:rPr>
                <w:rFonts w:ascii="Arial" w:hAnsi="Arial" w:cs="Arial"/>
                <w:b/>
                <w:color w:val="auto"/>
              </w:rPr>
              <w:t xml:space="preserve"> </w:t>
            </w:r>
            <w:r w:rsidRPr="00900F3B">
              <w:rPr>
                <w:rFonts w:ascii="Tahoma" w:hAnsi="Tahoma" w:cs="Tahoma"/>
                <w:b/>
                <w:color w:val="auto"/>
                <w:sz w:val="22"/>
                <w:szCs w:val="22"/>
              </w:rPr>
              <w:t xml:space="preserve"> ”</w:t>
            </w:r>
          </w:p>
          <w:p w:rsidR="00C1044D" w:rsidRPr="00900F3B" w:rsidRDefault="00C1044D" w:rsidP="0022209E">
            <w:pPr>
              <w:snapToGrid w:val="0"/>
              <w:jc w:val="center"/>
              <w:rPr>
                <w:rFonts w:ascii="Tahoma" w:hAnsi="Tahoma" w:cs="Tahoma"/>
                <w:color w:val="auto"/>
                <w:sz w:val="22"/>
                <w:szCs w:val="22"/>
                <w:lang w:val="hr-HR"/>
              </w:rPr>
            </w:pPr>
          </w:p>
        </w:tc>
        <w:tc>
          <w:tcPr>
            <w:tcW w:w="1848" w:type="dxa"/>
            <w:shd w:val="clear" w:color="auto" w:fill="auto"/>
          </w:tcPr>
          <w:p w:rsidR="00C1044D" w:rsidRPr="00900F3B" w:rsidRDefault="00C1044D" w:rsidP="0022209E">
            <w:pPr>
              <w:snapToGrid w:val="0"/>
              <w:rPr>
                <w:rFonts w:ascii="Tahoma" w:hAnsi="Tahoma" w:cs="Tahoma"/>
                <w:color w:val="auto"/>
                <w:sz w:val="20"/>
                <w:szCs w:val="20"/>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32</w:t>
            </w:r>
          </w:p>
        </w:tc>
        <w:tc>
          <w:tcPr>
            <w:tcW w:w="1848" w:type="dxa"/>
            <w:shd w:val="clear" w:color="auto" w:fill="auto"/>
          </w:tcPr>
          <w:p w:rsidR="00C1044D" w:rsidRPr="00900F3B" w:rsidRDefault="00900F3B" w:rsidP="00C1044D">
            <w:pPr>
              <w:snapToGrid w:val="0"/>
              <w:rPr>
                <w:rFonts w:ascii="Tahoma" w:hAnsi="Tahoma" w:cs="Tahoma"/>
                <w:color w:val="auto"/>
                <w:sz w:val="20"/>
                <w:szCs w:val="20"/>
              </w:rPr>
            </w:pPr>
            <w:r w:rsidRPr="00900F3B">
              <w:rPr>
                <w:rFonts w:ascii="Tahoma" w:hAnsi="Tahoma" w:cs="Tahoma"/>
                <w:color w:val="auto"/>
                <w:sz w:val="20"/>
                <w:szCs w:val="20"/>
              </w:rPr>
              <w:t>Свећице за стартовање мотора</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900F3B">
            <w:pPr>
              <w:snapToGrid w:val="0"/>
              <w:rPr>
                <w:rFonts w:ascii="Tahoma" w:hAnsi="Tahoma" w:cs="Tahoma"/>
                <w:color w:val="auto"/>
                <w:sz w:val="20"/>
                <w:szCs w:val="20"/>
                <w:lang w:val="sr-Cyrl-CS"/>
              </w:rPr>
            </w:pPr>
            <w:r w:rsidRPr="00900F3B">
              <w:rPr>
                <w:rFonts w:ascii="Tahoma" w:hAnsi="Tahoma" w:cs="Tahoma"/>
                <w:color w:val="auto"/>
                <w:sz w:val="20"/>
                <w:szCs w:val="20"/>
                <w:lang w:val="sr-Cyrl-CS"/>
              </w:rPr>
              <w:t xml:space="preserve"> </w:t>
            </w:r>
            <w:r w:rsidR="00900F3B" w:rsidRPr="00900F3B">
              <w:rPr>
                <w:rFonts w:ascii="Tahoma" w:hAnsi="Tahoma" w:cs="Tahoma"/>
                <w:color w:val="auto"/>
                <w:sz w:val="20"/>
                <w:szCs w:val="20"/>
                <w:lang w:val="sr-Cyrl-CS"/>
              </w:rPr>
              <w:t xml:space="preserve"> 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900F3B" w:rsidRPr="00900F3B" w:rsidTr="0022209E">
        <w:trPr>
          <w:gridAfter w:val="3"/>
          <w:wAfter w:w="15816" w:type="dxa"/>
        </w:trPr>
        <w:tc>
          <w:tcPr>
            <w:tcW w:w="528" w:type="dxa"/>
            <w:gridSpan w:val="2"/>
            <w:shd w:val="clear" w:color="auto" w:fill="auto"/>
          </w:tcPr>
          <w:p w:rsidR="00900F3B" w:rsidRPr="00900F3B" w:rsidRDefault="00900F3B" w:rsidP="00C1044D">
            <w:pPr>
              <w:rPr>
                <w:rFonts w:ascii="Tahoma" w:hAnsi="Tahoma" w:cs="Tahoma"/>
                <w:color w:val="auto"/>
                <w:sz w:val="20"/>
                <w:szCs w:val="20"/>
              </w:rPr>
            </w:pPr>
            <w:r w:rsidRPr="00900F3B">
              <w:rPr>
                <w:rFonts w:ascii="Tahoma" w:hAnsi="Tahoma" w:cs="Tahoma"/>
                <w:color w:val="auto"/>
                <w:sz w:val="20"/>
                <w:szCs w:val="20"/>
              </w:rPr>
              <w:t>33</w:t>
            </w:r>
          </w:p>
        </w:tc>
        <w:tc>
          <w:tcPr>
            <w:tcW w:w="1848" w:type="dxa"/>
            <w:shd w:val="clear" w:color="auto" w:fill="auto"/>
          </w:tcPr>
          <w:p w:rsidR="00900F3B" w:rsidRPr="00900F3B" w:rsidRDefault="00900F3B" w:rsidP="00C1044D">
            <w:pPr>
              <w:snapToGrid w:val="0"/>
              <w:rPr>
                <w:rFonts w:ascii="Tahoma" w:hAnsi="Tahoma" w:cs="Tahoma"/>
                <w:color w:val="auto"/>
                <w:sz w:val="20"/>
                <w:szCs w:val="20"/>
              </w:rPr>
            </w:pPr>
            <w:r w:rsidRPr="00900F3B">
              <w:rPr>
                <w:rFonts w:ascii="Tahoma" w:hAnsi="Tahoma" w:cs="Tahoma"/>
                <w:color w:val="auto"/>
                <w:sz w:val="20"/>
                <w:szCs w:val="20"/>
              </w:rPr>
              <w:t>Кочиони дискови (предњи)</w:t>
            </w:r>
          </w:p>
        </w:tc>
        <w:tc>
          <w:tcPr>
            <w:tcW w:w="1276" w:type="dxa"/>
            <w:shd w:val="clear" w:color="auto" w:fill="auto"/>
          </w:tcPr>
          <w:p w:rsidR="00900F3B" w:rsidRPr="00900F3B" w:rsidRDefault="00900F3B" w:rsidP="00C1044D">
            <w:pPr>
              <w:jc w:val="center"/>
              <w:rPr>
                <w:rFonts w:ascii="Tahoma" w:hAnsi="Tahoma" w:cs="Tahoma"/>
                <w:color w:val="auto"/>
                <w:sz w:val="20"/>
                <w:szCs w:val="20"/>
                <w:lang w:val="sr-Cyrl-CS"/>
              </w:rPr>
            </w:pPr>
          </w:p>
        </w:tc>
        <w:tc>
          <w:tcPr>
            <w:tcW w:w="1276" w:type="dxa"/>
            <w:shd w:val="clear" w:color="auto" w:fill="auto"/>
          </w:tcPr>
          <w:p w:rsidR="00900F3B" w:rsidRPr="00900F3B" w:rsidRDefault="00900F3B" w:rsidP="00C1044D">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C1044D">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900F3B" w:rsidRPr="00900F3B" w:rsidRDefault="00900F3B" w:rsidP="00C1044D">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w:t>
            </w:r>
            <w:r w:rsidR="00900F3B" w:rsidRPr="00900F3B">
              <w:rPr>
                <w:rFonts w:ascii="Tahoma" w:hAnsi="Tahoma" w:cs="Tahoma"/>
                <w:color w:val="auto"/>
                <w:sz w:val="20"/>
                <w:szCs w:val="20"/>
              </w:rPr>
              <w:t>4</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Koчионе плочице предње</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992" w:type="dxa"/>
            <w:shd w:val="clear" w:color="auto" w:fill="auto"/>
            <w:vAlign w:val="center"/>
          </w:tcPr>
          <w:p w:rsidR="00C1044D" w:rsidRPr="00900F3B" w:rsidRDefault="00C1044D"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w:t>
            </w:r>
            <w:r w:rsidR="00900F3B" w:rsidRPr="00900F3B">
              <w:rPr>
                <w:rFonts w:ascii="Tahoma" w:hAnsi="Tahoma" w:cs="Tahoma"/>
                <w:color w:val="auto"/>
                <w:sz w:val="20"/>
                <w:szCs w:val="20"/>
              </w:rPr>
              <w:t>5</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Koчионе плочице задње</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992" w:type="dxa"/>
            <w:shd w:val="clear" w:color="auto" w:fill="auto"/>
            <w:vAlign w:val="center"/>
          </w:tcPr>
          <w:p w:rsidR="00C1044D" w:rsidRPr="00900F3B" w:rsidRDefault="00C1044D"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w:t>
            </w:r>
            <w:r w:rsidR="00900F3B" w:rsidRPr="00900F3B">
              <w:rPr>
                <w:rFonts w:ascii="Tahoma" w:hAnsi="Tahoma" w:cs="Tahoma"/>
                <w:color w:val="auto"/>
                <w:sz w:val="20"/>
                <w:szCs w:val="20"/>
              </w:rPr>
              <w:t>6</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Koчионе облоге задње</w:t>
            </w: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r w:rsidR="005B024F" w:rsidRPr="00900F3B">
              <w:rPr>
                <w:rFonts w:ascii="Tahoma" w:hAnsi="Tahoma" w:cs="Tahoma"/>
                <w:color w:val="auto"/>
                <w:sz w:val="20"/>
                <w:szCs w:val="20"/>
                <w:lang w:val="sr-Cyrl-CS"/>
              </w:rPr>
              <w:t>плет</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w:t>
            </w:r>
            <w:r w:rsidR="00900F3B" w:rsidRPr="00900F3B">
              <w:rPr>
                <w:rFonts w:ascii="Tahoma" w:hAnsi="Tahoma" w:cs="Tahoma"/>
                <w:color w:val="auto"/>
                <w:sz w:val="20"/>
                <w:szCs w:val="20"/>
              </w:rPr>
              <w:t>7</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Сајле ручне кочнице</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C1044D"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w:t>
            </w:r>
            <w:r w:rsidR="00900F3B" w:rsidRPr="00900F3B">
              <w:rPr>
                <w:rFonts w:ascii="Tahoma" w:hAnsi="Tahoma" w:cs="Tahoma"/>
                <w:color w:val="auto"/>
                <w:sz w:val="20"/>
                <w:szCs w:val="20"/>
              </w:rPr>
              <w:t>8</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 xml:space="preserve"> Амортизери задњег трапа</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3</w:t>
            </w:r>
            <w:r w:rsidR="00900F3B" w:rsidRPr="00900F3B">
              <w:rPr>
                <w:rFonts w:ascii="Tahoma" w:hAnsi="Tahoma" w:cs="Tahoma"/>
                <w:color w:val="auto"/>
                <w:sz w:val="20"/>
                <w:szCs w:val="20"/>
              </w:rPr>
              <w:t>9</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 xml:space="preserve"> Амортизери предњег трапа</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900F3B" w:rsidP="00C1044D">
            <w:pPr>
              <w:rPr>
                <w:rFonts w:ascii="Tahoma" w:hAnsi="Tahoma" w:cs="Tahoma"/>
                <w:color w:val="auto"/>
                <w:sz w:val="20"/>
                <w:szCs w:val="20"/>
              </w:rPr>
            </w:pPr>
            <w:r w:rsidRPr="00900F3B">
              <w:rPr>
                <w:rFonts w:ascii="Tahoma" w:hAnsi="Tahoma" w:cs="Tahoma"/>
                <w:color w:val="auto"/>
                <w:sz w:val="20"/>
                <w:szCs w:val="20"/>
              </w:rPr>
              <w:t>40</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Филтер горива</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4</w:t>
            </w:r>
            <w:r w:rsidR="00900F3B" w:rsidRPr="00900F3B">
              <w:rPr>
                <w:rFonts w:ascii="Tahoma" w:hAnsi="Tahoma" w:cs="Tahoma"/>
                <w:color w:val="auto"/>
                <w:sz w:val="20"/>
                <w:szCs w:val="20"/>
              </w:rPr>
              <w:t>1</w:t>
            </w:r>
          </w:p>
        </w:tc>
        <w:tc>
          <w:tcPr>
            <w:tcW w:w="1848" w:type="dxa"/>
            <w:shd w:val="clear" w:color="auto" w:fill="auto"/>
          </w:tcPr>
          <w:p w:rsidR="00C1044D" w:rsidRPr="00900F3B" w:rsidRDefault="001069E6" w:rsidP="00C1044D">
            <w:pPr>
              <w:snapToGrid w:val="0"/>
              <w:rPr>
                <w:rFonts w:ascii="Tahoma" w:hAnsi="Tahoma" w:cs="Tahoma"/>
                <w:color w:val="auto"/>
                <w:sz w:val="20"/>
                <w:szCs w:val="20"/>
              </w:rPr>
            </w:pPr>
            <w:r w:rsidRPr="00900F3B">
              <w:rPr>
                <w:rFonts w:ascii="Tahoma" w:hAnsi="Tahoma" w:cs="Tahoma"/>
                <w:color w:val="auto"/>
                <w:sz w:val="20"/>
                <w:szCs w:val="20"/>
              </w:rPr>
              <w:t xml:space="preserve"> Ф</w:t>
            </w:r>
            <w:r w:rsidR="00C1044D" w:rsidRPr="00900F3B">
              <w:rPr>
                <w:rFonts w:ascii="Tahoma" w:hAnsi="Tahoma" w:cs="Tahoma"/>
                <w:color w:val="auto"/>
                <w:sz w:val="20"/>
                <w:szCs w:val="20"/>
              </w:rPr>
              <w:t>илтер</w:t>
            </w:r>
            <w:r w:rsidRPr="00900F3B">
              <w:rPr>
                <w:rFonts w:ascii="Tahoma" w:hAnsi="Tahoma" w:cs="Tahoma"/>
                <w:color w:val="auto"/>
                <w:sz w:val="20"/>
                <w:szCs w:val="20"/>
              </w:rPr>
              <w:t xml:space="preserve"> уља</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4</w:t>
            </w:r>
            <w:r w:rsidR="00900F3B" w:rsidRPr="00900F3B">
              <w:rPr>
                <w:rFonts w:ascii="Tahoma" w:hAnsi="Tahoma" w:cs="Tahoma"/>
                <w:color w:val="auto"/>
                <w:sz w:val="20"/>
                <w:szCs w:val="20"/>
              </w:rPr>
              <w:t>2</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Ваздушни филтер</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4</w:t>
            </w:r>
            <w:r w:rsidR="00900F3B" w:rsidRPr="00900F3B">
              <w:rPr>
                <w:rFonts w:ascii="Tahoma" w:hAnsi="Tahoma" w:cs="Tahoma"/>
                <w:color w:val="auto"/>
                <w:sz w:val="20"/>
                <w:szCs w:val="20"/>
              </w:rPr>
              <w:t>3</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Сет квачила (ламела, корпа квачила, потисни лежај)</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комлет</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C1044D" w:rsidRPr="00900F3B" w:rsidTr="0022209E">
        <w:trPr>
          <w:gridAfter w:val="3"/>
          <w:wAfter w:w="15816" w:type="dxa"/>
        </w:trPr>
        <w:tc>
          <w:tcPr>
            <w:tcW w:w="528" w:type="dxa"/>
            <w:gridSpan w:val="2"/>
            <w:shd w:val="clear" w:color="auto" w:fill="auto"/>
          </w:tcPr>
          <w:p w:rsidR="00C1044D" w:rsidRPr="00900F3B" w:rsidRDefault="00FA40AD" w:rsidP="00C1044D">
            <w:pPr>
              <w:rPr>
                <w:rFonts w:ascii="Tahoma" w:hAnsi="Tahoma" w:cs="Tahoma"/>
                <w:color w:val="auto"/>
                <w:sz w:val="20"/>
                <w:szCs w:val="20"/>
              </w:rPr>
            </w:pPr>
            <w:r w:rsidRPr="00900F3B">
              <w:rPr>
                <w:rFonts w:ascii="Tahoma" w:hAnsi="Tahoma" w:cs="Tahoma"/>
                <w:color w:val="auto"/>
                <w:sz w:val="20"/>
                <w:szCs w:val="20"/>
              </w:rPr>
              <w:t>4</w:t>
            </w:r>
            <w:r w:rsidR="00900F3B" w:rsidRPr="00900F3B">
              <w:rPr>
                <w:rFonts w:ascii="Tahoma" w:hAnsi="Tahoma" w:cs="Tahoma"/>
                <w:color w:val="auto"/>
                <w:sz w:val="20"/>
                <w:szCs w:val="20"/>
              </w:rPr>
              <w:t>4</w:t>
            </w:r>
          </w:p>
        </w:tc>
        <w:tc>
          <w:tcPr>
            <w:tcW w:w="1848" w:type="dxa"/>
            <w:shd w:val="clear" w:color="auto" w:fill="auto"/>
          </w:tcPr>
          <w:p w:rsidR="00C1044D" w:rsidRPr="00900F3B" w:rsidRDefault="00C1044D" w:rsidP="00C1044D">
            <w:pPr>
              <w:snapToGrid w:val="0"/>
              <w:rPr>
                <w:rFonts w:ascii="Tahoma" w:hAnsi="Tahoma" w:cs="Tahoma"/>
                <w:color w:val="auto"/>
                <w:sz w:val="20"/>
                <w:szCs w:val="20"/>
              </w:rPr>
            </w:pPr>
            <w:r w:rsidRPr="00900F3B">
              <w:rPr>
                <w:rFonts w:ascii="Tahoma" w:hAnsi="Tahoma" w:cs="Tahoma"/>
                <w:color w:val="auto"/>
                <w:sz w:val="20"/>
                <w:szCs w:val="20"/>
              </w:rPr>
              <w:t xml:space="preserve">Филтер климе </w:t>
            </w:r>
          </w:p>
        </w:tc>
        <w:tc>
          <w:tcPr>
            <w:tcW w:w="1276" w:type="dxa"/>
            <w:shd w:val="clear" w:color="auto" w:fill="auto"/>
          </w:tcPr>
          <w:p w:rsidR="00C1044D" w:rsidRPr="00900F3B" w:rsidRDefault="00C1044D" w:rsidP="00C1044D">
            <w:pPr>
              <w:jc w:val="center"/>
              <w:rPr>
                <w:rFonts w:ascii="Tahoma" w:hAnsi="Tahoma" w:cs="Tahoma"/>
                <w:color w:val="auto"/>
                <w:sz w:val="20"/>
                <w:szCs w:val="20"/>
                <w:lang w:val="sr-Cyrl-CS"/>
              </w:rPr>
            </w:pPr>
          </w:p>
        </w:tc>
        <w:tc>
          <w:tcPr>
            <w:tcW w:w="1276"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1559" w:type="dxa"/>
            <w:shd w:val="clear" w:color="auto" w:fill="auto"/>
          </w:tcPr>
          <w:p w:rsidR="00C1044D" w:rsidRPr="00900F3B" w:rsidRDefault="00C1044D" w:rsidP="00C1044D">
            <w:pPr>
              <w:jc w:val="center"/>
              <w:rPr>
                <w:rFonts w:ascii="Tahoma" w:hAnsi="Tahoma" w:cs="Tahoma"/>
                <w:color w:val="auto"/>
                <w:sz w:val="20"/>
                <w:szCs w:val="20"/>
                <w:lang w:val="sr-Latn-CS"/>
              </w:rPr>
            </w:pPr>
          </w:p>
        </w:tc>
        <w:tc>
          <w:tcPr>
            <w:tcW w:w="992" w:type="dxa"/>
            <w:shd w:val="clear" w:color="auto" w:fill="auto"/>
            <w:vAlign w:val="center"/>
          </w:tcPr>
          <w:p w:rsidR="00C1044D" w:rsidRPr="00900F3B" w:rsidRDefault="001069E6" w:rsidP="00C1044D">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C1044D" w:rsidRPr="00900F3B" w:rsidRDefault="00C1044D" w:rsidP="00C1044D">
            <w:pPr>
              <w:snapToGrid w:val="0"/>
              <w:jc w:val="center"/>
              <w:rPr>
                <w:rFonts w:ascii="Tahoma" w:hAnsi="Tahoma" w:cs="Tahoma"/>
                <w:color w:val="auto"/>
                <w:sz w:val="20"/>
                <w:szCs w:val="20"/>
                <w:lang w:val="hr-HR"/>
              </w:rPr>
            </w:pPr>
          </w:p>
        </w:tc>
        <w:tc>
          <w:tcPr>
            <w:tcW w:w="1984" w:type="dxa"/>
            <w:vAlign w:val="center"/>
          </w:tcPr>
          <w:p w:rsidR="00C1044D" w:rsidRPr="00900F3B" w:rsidRDefault="00C1044D" w:rsidP="00C1044D">
            <w:pPr>
              <w:snapToGrid w:val="0"/>
              <w:jc w:val="center"/>
              <w:rPr>
                <w:rFonts w:ascii="Tahoma" w:hAnsi="Tahoma" w:cs="Tahoma"/>
                <w:color w:val="auto"/>
                <w:sz w:val="22"/>
                <w:szCs w:val="22"/>
                <w:lang w:val="sr-Cyrl-CS"/>
              </w:rPr>
            </w:pPr>
          </w:p>
        </w:tc>
      </w:tr>
      <w:tr w:rsidR="003F49BA" w:rsidRPr="00900F3B" w:rsidTr="00083333">
        <w:trPr>
          <w:gridAfter w:val="3"/>
          <w:wAfter w:w="15816" w:type="dxa"/>
        </w:trPr>
        <w:tc>
          <w:tcPr>
            <w:tcW w:w="11023" w:type="dxa"/>
            <w:gridSpan w:val="9"/>
            <w:shd w:val="clear" w:color="auto" w:fill="auto"/>
          </w:tcPr>
          <w:p w:rsidR="003F49BA" w:rsidRPr="00900F3B" w:rsidRDefault="003F49BA" w:rsidP="00C1044D">
            <w:pPr>
              <w:snapToGrid w:val="0"/>
              <w:jc w:val="center"/>
              <w:rPr>
                <w:rFonts w:ascii="Tahoma" w:hAnsi="Tahoma" w:cs="Tahoma"/>
                <w:b/>
                <w:color w:val="auto"/>
              </w:rPr>
            </w:pPr>
            <w:r w:rsidRPr="00900F3B">
              <w:rPr>
                <w:rFonts w:ascii="Tahoma" w:hAnsi="Tahoma" w:cs="Tahoma"/>
                <w:b/>
                <w:color w:val="auto"/>
              </w:rPr>
              <w:t>“ DACIA SANDERO ”</w:t>
            </w:r>
          </w:p>
          <w:p w:rsidR="003F49BA" w:rsidRPr="00900F3B" w:rsidRDefault="003F49BA" w:rsidP="00C1044D">
            <w:pPr>
              <w:snapToGrid w:val="0"/>
              <w:jc w:val="center"/>
              <w:rPr>
                <w:rFonts w:ascii="Tahoma" w:hAnsi="Tahoma" w:cs="Tahoma"/>
                <w:color w:val="auto"/>
                <w:sz w:val="22"/>
                <w:szCs w:val="22"/>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44.</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 xml:space="preserve">Свећице за стартовање мотора </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rPr>
                <w:rFonts w:ascii="Tahoma" w:hAnsi="Tahoma" w:cs="Tahoma"/>
                <w:color w:val="auto"/>
                <w:sz w:val="20"/>
                <w:szCs w:val="20"/>
                <w:lang w:val="sr-Cyrl-CS"/>
              </w:rPr>
            </w:pPr>
            <w:r w:rsidRPr="00900F3B">
              <w:rPr>
                <w:rFonts w:ascii="Tahoma" w:hAnsi="Tahoma" w:cs="Tahoma"/>
                <w:color w:val="auto"/>
                <w:sz w:val="20"/>
                <w:szCs w:val="20"/>
                <w:lang w:val="sr-Cyrl-CS"/>
              </w:rPr>
              <w:t xml:space="preserve">  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45.</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Кочиони дискови (предњи)</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46.</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Koчионе плочице предње</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47.</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Koчионе плочице задње</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48.</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Koчионе облоге задње</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комплет</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49.</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Сајле ручне кочнице</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50.</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 xml:space="preserve"> Амортизери задњег трапа</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51.</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 xml:space="preserve"> Амортизери предњег трапа</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52.</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Филтер горива</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53.</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Уљни филтер</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54.</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Ваздушни филтер</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lastRenderedPageBreak/>
              <w:t>55.</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Сет квачила (ламела, корпа квачила, потисни лежај)</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комлет</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r w:rsidR="00900F3B" w:rsidRPr="00900F3B" w:rsidTr="00083333">
        <w:trPr>
          <w:gridAfter w:val="3"/>
          <w:wAfter w:w="15816" w:type="dxa"/>
        </w:trPr>
        <w:tc>
          <w:tcPr>
            <w:tcW w:w="528" w:type="dxa"/>
            <w:gridSpan w:val="2"/>
            <w:shd w:val="clear" w:color="auto" w:fill="auto"/>
            <w:vAlign w:val="center"/>
          </w:tcPr>
          <w:p w:rsidR="00900F3B" w:rsidRPr="00900F3B" w:rsidRDefault="00900F3B" w:rsidP="00900F3B">
            <w:pPr>
              <w:snapToGrid w:val="0"/>
              <w:jc w:val="center"/>
              <w:rPr>
                <w:rFonts w:ascii="Tahoma" w:hAnsi="Tahoma" w:cs="Tahoma"/>
                <w:color w:val="auto"/>
                <w:sz w:val="20"/>
                <w:szCs w:val="20"/>
              </w:rPr>
            </w:pPr>
            <w:r w:rsidRPr="00900F3B">
              <w:rPr>
                <w:rFonts w:ascii="Tahoma" w:hAnsi="Tahoma" w:cs="Tahoma"/>
                <w:color w:val="auto"/>
                <w:sz w:val="20"/>
                <w:szCs w:val="20"/>
              </w:rPr>
              <w:t>56.</w:t>
            </w:r>
          </w:p>
        </w:tc>
        <w:tc>
          <w:tcPr>
            <w:tcW w:w="1848" w:type="dxa"/>
            <w:shd w:val="clear" w:color="auto" w:fill="auto"/>
          </w:tcPr>
          <w:p w:rsidR="00900F3B" w:rsidRPr="00900F3B" w:rsidRDefault="00900F3B" w:rsidP="00900F3B">
            <w:pPr>
              <w:snapToGrid w:val="0"/>
              <w:rPr>
                <w:rFonts w:ascii="Tahoma" w:hAnsi="Tahoma" w:cs="Tahoma"/>
                <w:color w:val="auto"/>
                <w:sz w:val="20"/>
                <w:szCs w:val="20"/>
              </w:rPr>
            </w:pPr>
            <w:r w:rsidRPr="00900F3B">
              <w:rPr>
                <w:rFonts w:ascii="Tahoma" w:hAnsi="Tahoma" w:cs="Tahoma"/>
                <w:color w:val="auto"/>
                <w:sz w:val="20"/>
                <w:szCs w:val="20"/>
              </w:rPr>
              <w:t xml:space="preserve">Филтер климе </w:t>
            </w:r>
          </w:p>
        </w:tc>
        <w:tc>
          <w:tcPr>
            <w:tcW w:w="1276" w:type="dxa"/>
            <w:shd w:val="clear" w:color="auto" w:fill="auto"/>
            <w:vAlign w:val="center"/>
          </w:tcPr>
          <w:p w:rsidR="00900F3B" w:rsidRPr="00900F3B" w:rsidRDefault="00900F3B" w:rsidP="00900F3B">
            <w:pPr>
              <w:rPr>
                <w:rFonts w:ascii="Arial" w:hAnsi="Arial" w:cs="Arial"/>
                <w:bCs/>
                <w:color w:val="auto"/>
              </w:rPr>
            </w:pPr>
          </w:p>
        </w:tc>
        <w:tc>
          <w:tcPr>
            <w:tcW w:w="1276"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1559" w:type="dxa"/>
            <w:shd w:val="clear" w:color="auto" w:fill="auto"/>
          </w:tcPr>
          <w:p w:rsidR="00900F3B" w:rsidRPr="00900F3B" w:rsidRDefault="00900F3B" w:rsidP="00900F3B">
            <w:pPr>
              <w:jc w:val="center"/>
              <w:rPr>
                <w:rFonts w:ascii="Tahoma" w:hAnsi="Tahoma" w:cs="Tahoma"/>
                <w:color w:val="auto"/>
                <w:sz w:val="20"/>
                <w:szCs w:val="20"/>
                <w:lang w:val="sr-Latn-CS"/>
              </w:rPr>
            </w:pPr>
          </w:p>
        </w:tc>
        <w:tc>
          <w:tcPr>
            <w:tcW w:w="992" w:type="dxa"/>
            <w:shd w:val="clear" w:color="auto" w:fill="auto"/>
            <w:vAlign w:val="center"/>
          </w:tcPr>
          <w:p w:rsidR="00900F3B" w:rsidRPr="00900F3B" w:rsidRDefault="00900F3B" w:rsidP="00900F3B">
            <w:pPr>
              <w:snapToGrid w:val="0"/>
              <w:jc w:val="center"/>
              <w:rPr>
                <w:rFonts w:ascii="Tahoma" w:hAnsi="Tahoma" w:cs="Tahoma"/>
                <w:color w:val="auto"/>
                <w:sz w:val="20"/>
                <w:szCs w:val="20"/>
                <w:lang w:val="sr-Cyrl-CS"/>
              </w:rPr>
            </w:pPr>
            <w:r w:rsidRPr="00900F3B">
              <w:rPr>
                <w:rFonts w:ascii="Tahoma" w:hAnsi="Tahoma" w:cs="Tahoma"/>
                <w:color w:val="auto"/>
                <w:sz w:val="20"/>
                <w:szCs w:val="20"/>
                <w:lang w:val="sr-Cyrl-CS"/>
              </w:rPr>
              <w:t>ком</w:t>
            </w:r>
          </w:p>
        </w:tc>
        <w:tc>
          <w:tcPr>
            <w:tcW w:w="1560" w:type="dxa"/>
            <w:vAlign w:val="center"/>
          </w:tcPr>
          <w:p w:rsidR="00900F3B" w:rsidRPr="00900F3B" w:rsidRDefault="00900F3B" w:rsidP="00900F3B">
            <w:pPr>
              <w:snapToGrid w:val="0"/>
              <w:jc w:val="center"/>
              <w:rPr>
                <w:rFonts w:ascii="Tahoma" w:hAnsi="Tahoma" w:cs="Tahoma"/>
                <w:color w:val="auto"/>
                <w:sz w:val="20"/>
                <w:szCs w:val="20"/>
                <w:lang w:val="hr-HR"/>
              </w:rPr>
            </w:pPr>
          </w:p>
        </w:tc>
        <w:tc>
          <w:tcPr>
            <w:tcW w:w="1984" w:type="dxa"/>
            <w:vAlign w:val="center"/>
          </w:tcPr>
          <w:p w:rsidR="00900F3B" w:rsidRPr="00900F3B" w:rsidRDefault="00900F3B" w:rsidP="00900F3B">
            <w:pPr>
              <w:snapToGrid w:val="0"/>
              <w:jc w:val="center"/>
              <w:rPr>
                <w:rFonts w:ascii="Tahoma" w:hAnsi="Tahoma" w:cs="Tahoma"/>
                <w:color w:val="auto"/>
                <w:sz w:val="22"/>
                <w:szCs w:val="22"/>
                <w:lang w:val="sr-Cyrl-CS"/>
              </w:rPr>
            </w:pPr>
          </w:p>
        </w:tc>
      </w:tr>
    </w:tbl>
    <w:p w:rsidR="0022209E" w:rsidRPr="00900F3B" w:rsidRDefault="0022209E" w:rsidP="0022209E">
      <w:pPr>
        <w:shd w:val="clear" w:color="auto" w:fill="FFFFFF"/>
        <w:tabs>
          <w:tab w:val="left" w:pos="4515"/>
        </w:tabs>
        <w:rPr>
          <w:rFonts w:ascii="Tahoma" w:hAnsi="Tahoma"/>
          <w:color w:val="auto"/>
          <w:sz w:val="22"/>
          <w:szCs w:val="22"/>
          <w:shd w:val="clear" w:color="auto" w:fill="FFFFFF"/>
        </w:rPr>
      </w:pPr>
    </w:p>
    <w:tbl>
      <w:tblPr>
        <w:tblW w:w="11057" w:type="dxa"/>
        <w:tblInd w:w="-459" w:type="dxa"/>
        <w:tblLayout w:type="fixed"/>
        <w:tblLook w:val="0000"/>
      </w:tblPr>
      <w:tblGrid>
        <w:gridCol w:w="8931"/>
        <w:gridCol w:w="2126"/>
      </w:tblGrid>
      <w:tr w:rsidR="0022209E" w:rsidRPr="00900F3B" w:rsidTr="0022209E">
        <w:trPr>
          <w:trHeight w:val="391"/>
        </w:trPr>
        <w:tc>
          <w:tcPr>
            <w:tcW w:w="8931" w:type="dxa"/>
            <w:tcBorders>
              <w:top w:val="single" w:sz="4" w:space="0" w:color="000000"/>
              <w:left w:val="single" w:sz="4" w:space="0" w:color="000000"/>
              <w:bottom w:val="single" w:sz="4" w:space="0" w:color="000000"/>
            </w:tcBorders>
            <w:vAlign w:val="center"/>
          </w:tcPr>
          <w:p w:rsidR="0022209E" w:rsidRPr="00900F3B" w:rsidRDefault="0022209E" w:rsidP="0022209E">
            <w:pPr>
              <w:snapToGrid w:val="0"/>
              <w:rPr>
                <w:rFonts w:ascii="Tahoma" w:hAnsi="Tahoma" w:cs="Tahoma"/>
                <w:b/>
                <w:color w:val="auto"/>
                <w:sz w:val="22"/>
                <w:szCs w:val="22"/>
                <w:lang w:val="hr-HR"/>
              </w:rPr>
            </w:pPr>
            <w:r w:rsidRPr="00900F3B">
              <w:rPr>
                <w:rFonts w:ascii="Tahoma" w:hAnsi="Tahoma" w:cs="Tahoma"/>
                <w:b/>
                <w:color w:val="auto"/>
                <w:sz w:val="22"/>
                <w:szCs w:val="22"/>
                <w:lang w:val="sr-Cyrl-CS"/>
              </w:rPr>
              <w:t xml:space="preserve">          </w:t>
            </w:r>
            <w:r w:rsidRPr="00900F3B">
              <w:rPr>
                <w:rFonts w:ascii="Tahoma" w:hAnsi="Tahoma" w:cs="Tahoma"/>
                <w:b/>
                <w:color w:val="auto"/>
                <w:sz w:val="22"/>
                <w:szCs w:val="22"/>
              </w:rPr>
              <w:t xml:space="preserve">                   </w:t>
            </w:r>
            <w:r w:rsidRPr="00900F3B">
              <w:rPr>
                <w:rFonts w:ascii="Tahoma" w:hAnsi="Tahoma" w:cs="Tahoma"/>
                <w:b/>
                <w:color w:val="auto"/>
                <w:sz w:val="22"/>
                <w:szCs w:val="22"/>
                <w:lang w:val="sr-Cyrl-CS"/>
              </w:rPr>
              <w:t xml:space="preserve"> СВЕУКУПНА ЈЕДИНИЧНА ЦЕНА БЕЗ ПДВ-а  </w:t>
            </w:r>
            <w:r w:rsidRPr="00900F3B">
              <w:rPr>
                <w:rFonts w:ascii="Tahoma" w:hAnsi="Tahoma" w:cs="Tahoma"/>
                <w:color w:val="auto"/>
                <w:sz w:val="22"/>
                <w:szCs w:val="22"/>
              </w:rPr>
              <w:t>(</w:t>
            </w:r>
            <w:r w:rsidRPr="00900F3B">
              <w:rPr>
                <w:rFonts w:ascii="Tahoma" w:hAnsi="Tahoma" w:cs="Tahoma"/>
                <w:color w:val="auto"/>
                <w:sz w:val="22"/>
                <w:szCs w:val="22"/>
                <w:lang w:val="sr-Cyrl-CS"/>
              </w:rPr>
              <w:t xml:space="preserve">збир колоне </w:t>
            </w:r>
            <w:r w:rsidRPr="00900F3B">
              <w:rPr>
                <w:rFonts w:ascii="Tahoma" w:hAnsi="Tahoma" w:cs="Tahoma"/>
                <w:color w:val="auto"/>
                <w:sz w:val="22"/>
                <w:szCs w:val="22"/>
              </w:rPr>
              <w:t>7 )</w:t>
            </w:r>
            <w:r w:rsidRPr="00900F3B">
              <w:rPr>
                <w:rFonts w:ascii="Tahoma" w:hAnsi="Tahoma" w:cs="Tahoma"/>
                <w:color w:val="auto"/>
                <w:sz w:val="22"/>
                <w:szCs w:val="22"/>
                <w:lang w:val="sr-Cyrl-CS"/>
              </w:rPr>
              <w:t xml:space="preserve"> </w:t>
            </w:r>
            <w:r w:rsidRPr="00900F3B">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22209E" w:rsidRPr="00900F3B" w:rsidRDefault="0022209E" w:rsidP="0022209E">
            <w:pPr>
              <w:snapToGrid w:val="0"/>
              <w:jc w:val="center"/>
              <w:rPr>
                <w:rFonts w:ascii="Tahoma" w:hAnsi="Tahoma" w:cs="Tahoma"/>
                <w:color w:val="auto"/>
                <w:sz w:val="22"/>
                <w:szCs w:val="22"/>
                <w:lang w:val="hr-HR"/>
              </w:rPr>
            </w:pPr>
          </w:p>
          <w:p w:rsidR="0022209E" w:rsidRPr="00900F3B" w:rsidRDefault="0022209E" w:rsidP="0022209E">
            <w:pPr>
              <w:snapToGrid w:val="0"/>
              <w:jc w:val="center"/>
              <w:rPr>
                <w:rFonts w:ascii="Tahoma" w:hAnsi="Tahoma" w:cs="Tahoma"/>
                <w:color w:val="auto"/>
                <w:sz w:val="22"/>
                <w:szCs w:val="22"/>
                <w:lang w:val="hr-HR"/>
              </w:rPr>
            </w:pPr>
          </w:p>
        </w:tc>
      </w:tr>
      <w:tr w:rsidR="0022209E" w:rsidRPr="00900F3B" w:rsidTr="0022209E">
        <w:tc>
          <w:tcPr>
            <w:tcW w:w="8931" w:type="dxa"/>
            <w:tcBorders>
              <w:top w:val="single" w:sz="4" w:space="0" w:color="000000"/>
              <w:left w:val="single" w:sz="4" w:space="0" w:color="000000"/>
              <w:bottom w:val="single" w:sz="4" w:space="0" w:color="000000"/>
            </w:tcBorders>
            <w:vAlign w:val="center"/>
          </w:tcPr>
          <w:p w:rsidR="0022209E" w:rsidRPr="00900F3B" w:rsidRDefault="0022209E" w:rsidP="0022209E">
            <w:pPr>
              <w:snapToGrid w:val="0"/>
              <w:jc w:val="right"/>
              <w:rPr>
                <w:rFonts w:ascii="Tahoma" w:hAnsi="Tahoma" w:cs="Tahoma"/>
                <w:color w:val="auto"/>
                <w:sz w:val="22"/>
                <w:szCs w:val="22"/>
                <w:lang w:val="hr-HR"/>
              </w:rPr>
            </w:pPr>
            <w:r w:rsidRPr="00900F3B">
              <w:rPr>
                <w:rFonts w:ascii="Tahoma" w:hAnsi="Tahoma" w:cs="Tahoma"/>
                <w:color w:val="auto"/>
                <w:sz w:val="22"/>
                <w:szCs w:val="22"/>
                <w:lang w:val="sr-Cyrl-CS"/>
              </w:rPr>
              <w:t>ПДВ</w:t>
            </w:r>
            <w:r w:rsidRPr="00900F3B">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22209E" w:rsidRPr="00900F3B" w:rsidRDefault="0022209E" w:rsidP="0022209E">
            <w:pPr>
              <w:snapToGrid w:val="0"/>
              <w:jc w:val="center"/>
              <w:rPr>
                <w:rFonts w:ascii="Tahoma" w:hAnsi="Tahoma" w:cs="Tahoma"/>
                <w:color w:val="auto"/>
                <w:sz w:val="22"/>
                <w:szCs w:val="22"/>
                <w:lang w:val="hr-HR"/>
              </w:rPr>
            </w:pPr>
          </w:p>
          <w:p w:rsidR="0022209E" w:rsidRPr="00900F3B" w:rsidRDefault="0022209E" w:rsidP="0022209E">
            <w:pPr>
              <w:snapToGrid w:val="0"/>
              <w:jc w:val="center"/>
              <w:rPr>
                <w:rFonts w:ascii="Tahoma" w:hAnsi="Tahoma" w:cs="Tahoma"/>
                <w:color w:val="auto"/>
                <w:sz w:val="22"/>
                <w:szCs w:val="22"/>
                <w:lang w:val="hr-HR"/>
              </w:rPr>
            </w:pPr>
          </w:p>
        </w:tc>
      </w:tr>
      <w:tr w:rsidR="0022209E" w:rsidRPr="00900F3B" w:rsidTr="0022209E">
        <w:tc>
          <w:tcPr>
            <w:tcW w:w="8931" w:type="dxa"/>
            <w:tcBorders>
              <w:top w:val="single" w:sz="4" w:space="0" w:color="000000"/>
              <w:left w:val="single" w:sz="4" w:space="0" w:color="000000"/>
              <w:bottom w:val="single" w:sz="4" w:space="0" w:color="000000"/>
            </w:tcBorders>
            <w:vAlign w:val="center"/>
          </w:tcPr>
          <w:p w:rsidR="0022209E" w:rsidRPr="00900F3B" w:rsidRDefault="0022209E" w:rsidP="0022209E">
            <w:pPr>
              <w:snapToGrid w:val="0"/>
              <w:jc w:val="center"/>
              <w:rPr>
                <w:rFonts w:ascii="Tahoma" w:hAnsi="Tahoma" w:cs="Tahoma"/>
                <w:color w:val="auto"/>
                <w:sz w:val="22"/>
                <w:szCs w:val="22"/>
                <w:lang w:val="hr-HR"/>
              </w:rPr>
            </w:pPr>
            <w:r w:rsidRPr="00900F3B">
              <w:rPr>
                <w:rFonts w:ascii="Tahoma" w:hAnsi="Tahoma" w:cs="Tahoma"/>
                <w:color w:val="auto"/>
                <w:sz w:val="22"/>
                <w:szCs w:val="22"/>
                <w:lang w:val="sr-Cyrl-CS"/>
              </w:rPr>
              <w:t xml:space="preserve">                                                       СВЕУКУПНА ЈЕДИНИЧНА ЦЕНА СА ПДВ-ом </w:t>
            </w:r>
            <w:r w:rsidRPr="00900F3B">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22209E" w:rsidRPr="00900F3B" w:rsidRDefault="0022209E" w:rsidP="0022209E">
            <w:pPr>
              <w:snapToGrid w:val="0"/>
              <w:jc w:val="center"/>
              <w:rPr>
                <w:rFonts w:ascii="Tahoma" w:hAnsi="Tahoma" w:cs="Tahoma"/>
                <w:color w:val="auto"/>
                <w:sz w:val="22"/>
                <w:szCs w:val="22"/>
                <w:lang w:val="hr-HR"/>
              </w:rPr>
            </w:pPr>
          </w:p>
          <w:p w:rsidR="0022209E" w:rsidRPr="00900F3B" w:rsidRDefault="0022209E" w:rsidP="0022209E">
            <w:pPr>
              <w:snapToGrid w:val="0"/>
              <w:jc w:val="center"/>
              <w:rPr>
                <w:rFonts w:ascii="Tahoma" w:hAnsi="Tahoma" w:cs="Tahoma"/>
                <w:color w:val="auto"/>
                <w:sz w:val="22"/>
                <w:szCs w:val="22"/>
                <w:lang w:val="hr-HR"/>
              </w:rPr>
            </w:pPr>
          </w:p>
        </w:tc>
      </w:tr>
    </w:tbl>
    <w:p w:rsidR="0022209E" w:rsidRPr="00900F3B" w:rsidRDefault="0022209E" w:rsidP="0022209E">
      <w:pPr>
        <w:suppressAutoHyphens w:val="0"/>
        <w:spacing w:line="240" w:lineRule="auto"/>
        <w:rPr>
          <w:rFonts w:ascii="Tahoma" w:hAnsi="Tahoma" w:cs="Tahoma"/>
          <w:b/>
          <w:bCs/>
          <w:iCs/>
          <w:noProof/>
          <w:color w:val="auto"/>
          <w:sz w:val="22"/>
          <w:szCs w:val="22"/>
          <w:u w:val="single"/>
          <w:shd w:val="clear" w:color="auto" w:fill="C6D9F1"/>
          <w:lang w:val="sr-Cyrl-CS"/>
        </w:rPr>
      </w:pPr>
    </w:p>
    <w:p w:rsidR="0022209E" w:rsidRPr="00900F3B" w:rsidRDefault="0022209E" w:rsidP="0022209E">
      <w:pPr>
        <w:suppressAutoHyphens w:val="0"/>
        <w:spacing w:line="240" w:lineRule="auto"/>
        <w:rPr>
          <w:rFonts w:ascii="Tahoma" w:eastAsia="TimesNewRomanPSMT" w:hAnsi="Tahoma" w:cs="Tahoma"/>
          <w:b/>
          <w:bCs/>
          <w:noProof/>
          <w:color w:val="auto"/>
          <w:sz w:val="22"/>
          <w:szCs w:val="22"/>
        </w:rPr>
      </w:pPr>
      <w:r w:rsidRPr="00900F3B">
        <w:rPr>
          <w:rFonts w:ascii="Tahoma" w:hAnsi="Tahoma" w:cs="Tahoma"/>
          <w:b/>
          <w:bCs/>
          <w:iCs/>
          <w:noProof/>
          <w:color w:val="auto"/>
          <w:sz w:val="22"/>
          <w:szCs w:val="22"/>
          <w:u w:val="single"/>
          <w:shd w:val="clear" w:color="auto" w:fill="C6D9F1"/>
        </w:rPr>
        <w:t xml:space="preserve">Табела </w:t>
      </w:r>
      <w:r w:rsidRPr="00900F3B">
        <w:rPr>
          <w:rFonts w:ascii="Tahoma" w:hAnsi="Tahoma" w:cs="Tahoma"/>
          <w:b/>
          <w:bCs/>
          <w:iCs/>
          <w:noProof/>
          <w:color w:val="auto"/>
          <w:sz w:val="22"/>
          <w:szCs w:val="22"/>
          <w:u w:val="single"/>
          <w:shd w:val="clear" w:color="auto" w:fill="C6D9F1"/>
          <w:lang w:val="sr-Latn-CS"/>
        </w:rPr>
        <w:t>2</w:t>
      </w:r>
      <w:r w:rsidRPr="00900F3B">
        <w:rPr>
          <w:rFonts w:ascii="Tahoma" w:hAnsi="Tahoma" w:cs="Tahoma"/>
          <w:b/>
          <w:bCs/>
          <w:iCs/>
          <w:noProof/>
          <w:color w:val="auto"/>
          <w:sz w:val="22"/>
          <w:szCs w:val="22"/>
          <w:u w:val="single"/>
          <w:shd w:val="clear" w:color="auto" w:fill="C6D9F1"/>
          <w:lang w:val="sr-Cyrl-CS"/>
        </w:rPr>
        <w:t xml:space="preserve"> - </w:t>
      </w:r>
      <w:r w:rsidRPr="00900F3B">
        <w:rPr>
          <w:rFonts w:ascii="Tahoma" w:eastAsia="TimesNewRomanPSMT" w:hAnsi="Tahoma" w:cs="Tahoma"/>
          <w:b/>
          <w:bCs/>
          <w:noProof/>
          <w:color w:val="auto"/>
          <w:sz w:val="22"/>
          <w:szCs w:val="22"/>
        </w:rPr>
        <w:t>ПОДАЦИ О ЛОКАЦИЈИ СЕРВИСА ПОНУЂАЧА</w:t>
      </w:r>
    </w:p>
    <w:p w:rsidR="0022209E" w:rsidRPr="00900F3B" w:rsidRDefault="0022209E" w:rsidP="0022209E">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22209E" w:rsidRPr="00900F3B" w:rsidTr="0022209E">
        <w:trPr>
          <w:trHeight w:val="620"/>
        </w:trPr>
        <w:tc>
          <w:tcPr>
            <w:tcW w:w="5069" w:type="dxa"/>
            <w:shd w:val="clear" w:color="auto" w:fill="auto"/>
            <w:vAlign w:val="center"/>
          </w:tcPr>
          <w:p w:rsidR="0022209E" w:rsidRPr="00900F3B" w:rsidRDefault="0022209E" w:rsidP="0022209E">
            <w:pPr>
              <w:suppressAutoHyphens w:val="0"/>
              <w:spacing w:line="240" w:lineRule="auto"/>
              <w:jc w:val="center"/>
              <w:rPr>
                <w:rFonts w:ascii="Tahoma" w:eastAsia="TimesNewRomanPSMT" w:hAnsi="Tahoma" w:cs="Tahoma"/>
                <w:b/>
                <w:bCs/>
                <w:noProof/>
                <w:color w:val="auto"/>
                <w:sz w:val="22"/>
                <w:szCs w:val="22"/>
              </w:rPr>
            </w:pPr>
            <w:r w:rsidRPr="00900F3B">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22209E" w:rsidRPr="00900F3B" w:rsidRDefault="0022209E" w:rsidP="0022209E">
            <w:pPr>
              <w:suppressAutoHyphens w:val="0"/>
              <w:spacing w:line="240" w:lineRule="auto"/>
              <w:jc w:val="center"/>
              <w:rPr>
                <w:rFonts w:ascii="Tahoma" w:eastAsia="TimesNewRomanPSMT" w:hAnsi="Tahoma" w:cs="Tahoma"/>
                <w:b/>
                <w:bCs/>
                <w:noProof/>
                <w:color w:val="auto"/>
                <w:sz w:val="22"/>
                <w:szCs w:val="22"/>
              </w:rPr>
            </w:pPr>
            <w:r w:rsidRPr="00900F3B">
              <w:rPr>
                <w:rFonts w:ascii="Tahoma" w:eastAsia="TimesNewRomanPSMT" w:hAnsi="Tahoma" w:cs="Tahoma"/>
                <w:b/>
                <w:bCs/>
                <w:noProof/>
                <w:color w:val="auto"/>
                <w:sz w:val="22"/>
                <w:szCs w:val="22"/>
              </w:rPr>
              <w:t>АДРЕСА СЕРВИСА ПОНУЂАЧА</w:t>
            </w:r>
          </w:p>
          <w:p w:rsidR="0022209E" w:rsidRPr="00900F3B" w:rsidRDefault="0022209E" w:rsidP="0022209E">
            <w:pPr>
              <w:suppressAutoHyphens w:val="0"/>
              <w:spacing w:line="240" w:lineRule="auto"/>
              <w:jc w:val="center"/>
              <w:rPr>
                <w:rFonts w:ascii="Tahoma" w:eastAsia="TimesNewRomanPSMT" w:hAnsi="Tahoma" w:cs="Tahoma"/>
                <w:bCs/>
                <w:noProof/>
                <w:color w:val="auto"/>
                <w:sz w:val="22"/>
                <w:szCs w:val="22"/>
              </w:rPr>
            </w:pPr>
            <w:r w:rsidRPr="00900F3B">
              <w:rPr>
                <w:rFonts w:ascii="Tahoma" w:eastAsia="TimesNewRomanPSMT" w:hAnsi="Tahoma" w:cs="Tahoma"/>
                <w:b/>
                <w:bCs/>
                <w:noProof/>
                <w:color w:val="auto"/>
                <w:sz w:val="22"/>
                <w:szCs w:val="22"/>
              </w:rPr>
              <w:t>(град, улица и број)</w:t>
            </w:r>
          </w:p>
        </w:tc>
      </w:tr>
      <w:tr w:rsidR="0022209E" w:rsidRPr="00F67EE9" w:rsidTr="0022209E">
        <w:trPr>
          <w:trHeight w:val="710"/>
        </w:trPr>
        <w:tc>
          <w:tcPr>
            <w:tcW w:w="5069" w:type="dxa"/>
          </w:tcPr>
          <w:p w:rsidR="0022209E" w:rsidRPr="00F67EE9" w:rsidRDefault="0022209E" w:rsidP="0022209E">
            <w:pPr>
              <w:suppressAutoHyphens w:val="0"/>
              <w:spacing w:line="240" w:lineRule="auto"/>
              <w:rPr>
                <w:rFonts w:ascii="Tahoma" w:eastAsia="TimesNewRomanPSMT" w:hAnsi="Tahoma" w:cs="Tahoma"/>
                <w:bCs/>
                <w:noProof/>
                <w:color w:val="FF0000"/>
                <w:sz w:val="22"/>
                <w:szCs w:val="22"/>
              </w:rPr>
            </w:pPr>
          </w:p>
        </w:tc>
        <w:tc>
          <w:tcPr>
            <w:tcW w:w="4641" w:type="dxa"/>
          </w:tcPr>
          <w:p w:rsidR="0022209E" w:rsidRPr="00F67EE9" w:rsidRDefault="0022209E" w:rsidP="0022209E">
            <w:pPr>
              <w:suppressAutoHyphens w:val="0"/>
              <w:spacing w:line="240" w:lineRule="auto"/>
              <w:rPr>
                <w:rFonts w:ascii="Tahoma" w:eastAsia="TimesNewRomanPSMT" w:hAnsi="Tahoma" w:cs="Tahoma"/>
                <w:bCs/>
                <w:noProof/>
                <w:color w:val="FF0000"/>
                <w:sz w:val="22"/>
                <w:szCs w:val="22"/>
              </w:rPr>
            </w:pPr>
          </w:p>
        </w:tc>
      </w:tr>
    </w:tbl>
    <w:p w:rsidR="0022209E" w:rsidRPr="00900F3B" w:rsidRDefault="0022209E" w:rsidP="0022209E">
      <w:pPr>
        <w:rPr>
          <w:rFonts w:ascii="Arial" w:hAnsi="Arial" w:cs="Arial"/>
          <w:bCs/>
          <w:iCs/>
          <w:color w:val="auto"/>
          <w:lang w:val="sr-Cyrl-CS"/>
        </w:rPr>
      </w:pPr>
      <w:r w:rsidRPr="00900F3B">
        <w:rPr>
          <w:rFonts w:ascii="Arial" w:hAnsi="Arial" w:cs="Arial"/>
          <w:bCs/>
          <w:iCs/>
          <w:color w:val="auto"/>
          <w:lang w:val="sr-Cyrl-CS"/>
        </w:rPr>
        <w:t>-Уговорене цене су фиксне и не могу се мењати.</w:t>
      </w:r>
    </w:p>
    <w:p w:rsidR="0022209E" w:rsidRPr="00900F3B" w:rsidRDefault="0022209E" w:rsidP="0022209E">
      <w:pPr>
        <w:rPr>
          <w:rFonts w:ascii="Arial" w:hAnsi="Arial" w:cs="Arial"/>
          <w:bCs/>
          <w:iCs/>
          <w:color w:val="auto"/>
          <w:lang w:val="sr-Cyrl-CS"/>
        </w:rPr>
      </w:pPr>
    </w:p>
    <w:p w:rsidR="0022209E" w:rsidRPr="00900F3B" w:rsidRDefault="0022209E" w:rsidP="0022209E">
      <w:pPr>
        <w:jc w:val="both"/>
        <w:rPr>
          <w:rFonts w:ascii="Arial" w:hAnsi="Arial" w:cs="Arial"/>
          <w:bCs/>
          <w:iCs/>
          <w:color w:val="auto"/>
          <w:lang w:val="sr-Cyrl-CS"/>
        </w:rPr>
      </w:pPr>
      <w:r w:rsidRPr="00900F3B">
        <w:rPr>
          <w:rFonts w:ascii="Arial" w:hAnsi="Arial" w:cs="Arial"/>
          <w:bCs/>
          <w:iCs/>
          <w:color w:val="auto"/>
          <w:lang w:val="sr-Cyrl-CS"/>
        </w:rPr>
        <w:t>-У случају рачунске грешке меродавна је јединична цена.</w:t>
      </w:r>
    </w:p>
    <w:p w:rsidR="0022209E" w:rsidRPr="00900F3B" w:rsidRDefault="0022209E" w:rsidP="0022209E">
      <w:pPr>
        <w:jc w:val="both"/>
        <w:rPr>
          <w:rFonts w:ascii="Arial" w:eastAsia="TimesNewRomanPSMT" w:hAnsi="Arial" w:cs="Arial"/>
          <w:bCs/>
          <w:color w:val="auto"/>
        </w:rPr>
      </w:pPr>
    </w:p>
    <w:p w:rsidR="0022209E" w:rsidRPr="00900F3B" w:rsidRDefault="0022209E" w:rsidP="0022209E">
      <w:pPr>
        <w:ind w:left="-284" w:firstLine="284"/>
        <w:jc w:val="both"/>
        <w:rPr>
          <w:rFonts w:ascii="Arial" w:hAnsi="Arial" w:cs="Arial"/>
          <w:color w:val="auto"/>
          <w:lang w:val="sr-Cyrl-CS"/>
        </w:rPr>
      </w:pPr>
      <w:r w:rsidRPr="00900F3B">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22209E" w:rsidRPr="00900F3B" w:rsidRDefault="0022209E" w:rsidP="0022209E">
      <w:pPr>
        <w:ind w:left="-284" w:firstLine="284"/>
        <w:jc w:val="both"/>
        <w:rPr>
          <w:rFonts w:ascii="Arial" w:hAnsi="Arial" w:cs="Arial"/>
          <w:color w:val="auto"/>
          <w:lang w:val="sr-Cyrl-CS"/>
        </w:rPr>
      </w:pPr>
    </w:p>
    <w:p w:rsidR="0022209E" w:rsidRPr="00900F3B" w:rsidRDefault="0022209E" w:rsidP="0022209E">
      <w:pPr>
        <w:ind w:left="-284" w:firstLine="284"/>
        <w:jc w:val="both"/>
        <w:rPr>
          <w:rFonts w:ascii="Arial" w:hAnsi="Arial" w:cs="Arial"/>
          <w:color w:val="auto"/>
          <w:lang w:val="sr-Cyrl-CS"/>
        </w:rPr>
      </w:pPr>
      <w:r w:rsidRPr="00900F3B">
        <w:rPr>
          <w:rFonts w:ascii="Arial" w:hAnsi="Arial" w:cs="Arial"/>
          <w:color w:val="auto"/>
          <w:lang w:val="sr-Cyrl-CS"/>
        </w:rPr>
        <w:t>-</w:t>
      </w:r>
      <w:r w:rsidRPr="00900F3B">
        <w:rPr>
          <w:rFonts w:ascii="Arial" w:hAnsi="Arial" w:cs="Arial"/>
          <w:color w:val="auto"/>
        </w:rPr>
        <w:t xml:space="preserve"> У обзир ће се узимати само комплетне понуде. </w:t>
      </w:r>
      <w:r w:rsidRPr="00900F3B">
        <w:rPr>
          <w:rFonts w:ascii="Arial" w:hAnsi="Arial" w:cs="Arial"/>
          <w:color w:val="auto"/>
          <w:lang w:val="sr-Cyrl-CS"/>
        </w:rPr>
        <w:t>Некоплетне понуде ће се одбити као неприхватљиве.</w:t>
      </w:r>
    </w:p>
    <w:p w:rsidR="0022209E" w:rsidRPr="00900F3B" w:rsidRDefault="0022209E" w:rsidP="0022209E">
      <w:pPr>
        <w:ind w:left="-284" w:firstLine="284"/>
        <w:jc w:val="both"/>
        <w:rPr>
          <w:rFonts w:ascii="Arial" w:hAnsi="Arial" w:cs="Arial"/>
          <w:color w:val="auto"/>
          <w:lang w:val="sr-Cyrl-CS"/>
        </w:rPr>
      </w:pPr>
    </w:p>
    <w:p w:rsidR="0022209E" w:rsidRPr="00900F3B" w:rsidRDefault="0022209E" w:rsidP="0022209E">
      <w:pPr>
        <w:ind w:left="-284" w:firstLine="284"/>
        <w:jc w:val="both"/>
        <w:rPr>
          <w:rFonts w:ascii="Arial" w:hAnsi="Arial" w:cs="Arial"/>
          <w:color w:val="auto"/>
          <w:lang w:val="sr-Cyrl-CS"/>
        </w:rPr>
      </w:pPr>
      <w:r w:rsidRPr="00900F3B">
        <w:rPr>
          <w:rFonts w:ascii="Arial" w:hAnsi="Arial" w:cs="Arial"/>
          <w:color w:val="auto"/>
          <w:lang w:val="sr-Cyrl-CS"/>
        </w:rPr>
        <w:t>-</w:t>
      </w:r>
      <w:r w:rsidRPr="00900F3B">
        <w:rPr>
          <w:rFonts w:ascii="Arial" w:hAnsi="Arial" w:cs="Arial"/>
          <w:color w:val="auto"/>
        </w:rPr>
        <w:t xml:space="preserve"> Понуђач је у обавези да попуни све тражене колоне из табеле. </w:t>
      </w:r>
      <w:r w:rsidRPr="00900F3B">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B131C6" w:rsidRPr="00900F3B" w:rsidRDefault="00B131C6" w:rsidP="00B131C6">
      <w:pPr>
        <w:tabs>
          <w:tab w:val="left" w:pos="4515"/>
        </w:tabs>
        <w:rPr>
          <w:rFonts w:ascii="Tahoma" w:hAnsi="Tahoma"/>
          <w:b/>
          <w:bCs/>
          <w:color w:val="auto"/>
          <w:sz w:val="22"/>
          <w:szCs w:val="22"/>
          <w:shd w:val="clear" w:color="auto" w:fill="FFFFFF"/>
        </w:rPr>
      </w:pPr>
    </w:p>
    <w:p w:rsidR="00B131C6" w:rsidRPr="00900F3B" w:rsidRDefault="00B131C6" w:rsidP="00B131C6">
      <w:pPr>
        <w:tabs>
          <w:tab w:val="left" w:pos="4515"/>
        </w:tabs>
        <w:rPr>
          <w:rFonts w:ascii="Tahoma" w:hAnsi="Tahoma"/>
          <w:b/>
          <w:bCs/>
          <w:color w:val="auto"/>
          <w:sz w:val="22"/>
          <w:szCs w:val="22"/>
          <w:shd w:val="clear" w:color="auto" w:fill="FFFFFF"/>
        </w:rPr>
      </w:pPr>
    </w:p>
    <w:p w:rsidR="00B131C6" w:rsidRDefault="00B131C6" w:rsidP="00B131C6">
      <w:pPr>
        <w:tabs>
          <w:tab w:val="left" w:pos="4515"/>
        </w:tabs>
        <w:rPr>
          <w:rFonts w:ascii="Tahoma" w:hAnsi="Tahoma"/>
          <w:b/>
          <w:bCs/>
          <w:color w:val="auto"/>
          <w:sz w:val="22"/>
          <w:szCs w:val="22"/>
          <w:shd w:val="clear" w:color="auto" w:fill="FFFFFF"/>
        </w:rPr>
      </w:pPr>
    </w:p>
    <w:p w:rsidR="00E85ACF" w:rsidRDefault="00E85ACF" w:rsidP="00B131C6">
      <w:pPr>
        <w:tabs>
          <w:tab w:val="left" w:pos="4515"/>
        </w:tabs>
        <w:rPr>
          <w:rFonts w:ascii="Tahoma" w:hAnsi="Tahoma"/>
          <w:b/>
          <w:bCs/>
          <w:color w:val="auto"/>
          <w:sz w:val="22"/>
          <w:szCs w:val="22"/>
          <w:shd w:val="clear" w:color="auto" w:fill="FFFFFF"/>
        </w:rPr>
      </w:pPr>
    </w:p>
    <w:p w:rsidR="00E85ACF" w:rsidRDefault="00E85ACF" w:rsidP="00B131C6">
      <w:pPr>
        <w:tabs>
          <w:tab w:val="left" w:pos="4515"/>
        </w:tabs>
        <w:rPr>
          <w:rFonts w:ascii="Tahoma" w:hAnsi="Tahoma"/>
          <w:b/>
          <w:bCs/>
          <w:color w:val="auto"/>
          <w:sz w:val="22"/>
          <w:szCs w:val="22"/>
          <w:shd w:val="clear" w:color="auto" w:fill="FFFFFF"/>
        </w:rPr>
      </w:pPr>
    </w:p>
    <w:p w:rsidR="00E85ACF" w:rsidRDefault="00E85ACF" w:rsidP="00B131C6">
      <w:pPr>
        <w:tabs>
          <w:tab w:val="left" w:pos="4515"/>
        </w:tabs>
        <w:rPr>
          <w:rFonts w:ascii="Tahoma" w:hAnsi="Tahoma"/>
          <w:b/>
          <w:bCs/>
          <w:color w:val="auto"/>
          <w:sz w:val="22"/>
          <w:szCs w:val="22"/>
          <w:shd w:val="clear" w:color="auto" w:fill="FFFFFF"/>
        </w:rPr>
      </w:pPr>
    </w:p>
    <w:p w:rsidR="00E85ACF" w:rsidRDefault="00E85ACF" w:rsidP="00B131C6">
      <w:pPr>
        <w:tabs>
          <w:tab w:val="left" w:pos="4515"/>
        </w:tabs>
        <w:rPr>
          <w:rFonts w:ascii="Tahoma" w:hAnsi="Tahoma"/>
          <w:b/>
          <w:bCs/>
          <w:color w:val="auto"/>
          <w:sz w:val="22"/>
          <w:szCs w:val="22"/>
          <w:shd w:val="clear" w:color="auto" w:fill="FFFFFF"/>
        </w:rPr>
      </w:pPr>
    </w:p>
    <w:p w:rsidR="00E85ACF" w:rsidRDefault="00E85ACF" w:rsidP="00B131C6">
      <w:pPr>
        <w:tabs>
          <w:tab w:val="left" w:pos="4515"/>
        </w:tabs>
        <w:rPr>
          <w:rFonts w:ascii="Tahoma" w:hAnsi="Tahoma"/>
          <w:b/>
          <w:bCs/>
          <w:color w:val="auto"/>
          <w:sz w:val="22"/>
          <w:szCs w:val="22"/>
          <w:shd w:val="clear" w:color="auto" w:fill="FFFFFF"/>
        </w:rPr>
      </w:pPr>
    </w:p>
    <w:p w:rsidR="00E85ACF" w:rsidRDefault="00E85ACF" w:rsidP="00B131C6">
      <w:pPr>
        <w:tabs>
          <w:tab w:val="left" w:pos="4515"/>
        </w:tabs>
        <w:rPr>
          <w:rFonts w:ascii="Tahoma" w:hAnsi="Tahoma"/>
          <w:b/>
          <w:bCs/>
          <w:color w:val="auto"/>
          <w:sz w:val="22"/>
          <w:szCs w:val="22"/>
          <w:shd w:val="clear" w:color="auto" w:fill="FFFFFF"/>
        </w:rPr>
      </w:pPr>
    </w:p>
    <w:p w:rsidR="00E85ACF" w:rsidRPr="00900F3B" w:rsidRDefault="00E85ACF" w:rsidP="00B131C6">
      <w:pPr>
        <w:tabs>
          <w:tab w:val="left" w:pos="4515"/>
        </w:tabs>
        <w:rPr>
          <w:rFonts w:ascii="Tahoma" w:hAnsi="Tahoma"/>
          <w:b/>
          <w:bCs/>
          <w:color w:val="auto"/>
          <w:sz w:val="22"/>
          <w:szCs w:val="22"/>
          <w:shd w:val="clear" w:color="auto" w:fill="FFFFFF"/>
        </w:rPr>
      </w:pPr>
    </w:p>
    <w:p w:rsidR="00B131C6" w:rsidRPr="00900F3B" w:rsidRDefault="00B131C6" w:rsidP="00B131C6">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B131C6" w:rsidRPr="00900F3B" w:rsidTr="0000016B">
        <w:tc>
          <w:tcPr>
            <w:tcW w:w="4860" w:type="dxa"/>
          </w:tcPr>
          <w:p w:rsidR="00B131C6" w:rsidRPr="00900F3B" w:rsidRDefault="00B131C6" w:rsidP="0000016B">
            <w:pPr>
              <w:snapToGrid w:val="0"/>
              <w:jc w:val="center"/>
              <w:rPr>
                <w:rFonts w:ascii="Tahoma" w:hAnsi="Tahoma" w:cs="Tahoma"/>
                <w:color w:val="auto"/>
                <w:sz w:val="22"/>
                <w:szCs w:val="22"/>
                <w:lang w:val="sr-Cyrl-CS"/>
              </w:rPr>
            </w:pPr>
            <w:r w:rsidRPr="00900F3B">
              <w:rPr>
                <w:rFonts w:ascii="Tahoma" w:hAnsi="Tahoma" w:cs="Tahoma"/>
                <w:color w:val="auto"/>
                <w:sz w:val="22"/>
                <w:szCs w:val="22"/>
                <w:lang w:val="sr-Cyrl-CS"/>
              </w:rPr>
              <w:t>Место и датум</w:t>
            </w:r>
          </w:p>
        </w:tc>
        <w:tc>
          <w:tcPr>
            <w:tcW w:w="1368" w:type="dxa"/>
          </w:tcPr>
          <w:p w:rsidR="00B131C6" w:rsidRPr="00900F3B" w:rsidRDefault="00B131C6" w:rsidP="0000016B">
            <w:pPr>
              <w:snapToGrid w:val="0"/>
              <w:jc w:val="center"/>
              <w:rPr>
                <w:rFonts w:ascii="Tahoma" w:hAnsi="Tahoma" w:cs="Tahoma"/>
                <w:color w:val="auto"/>
                <w:sz w:val="22"/>
                <w:szCs w:val="22"/>
                <w:lang w:val="sr-Latn-CS"/>
              </w:rPr>
            </w:pPr>
          </w:p>
        </w:tc>
        <w:tc>
          <w:tcPr>
            <w:tcW w:w="3378" w:type="dxa"/>
          </w:tcPr>
          <w:p w:rsidR="00B131C6" w:rsidRPr="00900F3B" w:rsidRDefault="00B131C6" w:rsidP="0000016B">
            <w:pPr>
              <w:snapToGrid w:val="0"/>
              <w:jc w:val="center"/>
              <w:rPr>
                <w:rFonts w:ascii="Tahoma" w:hAnsi="Tahoma" w:cs="Tahoma"/>
                <w:color w:val="auto"/>
                <w:sz w:val="22"/>
                <w:szCs w:val="22"/>
                <w:lang w:val="sr-Cyrl-CS"/>
              </w:rPr>
            </w:pPr>
            <w:r w:rsidRPr="00900F3B">
              <w:rPr>
                <w:rFonts w:ascii="Tahoma" w:hAnsi="Tahoma" w:cs="Tahoma"/>
                <w:color w:val="auto"/>
                <w:sz w:val="22"/>
                <w:szCs w:val="22"/>
                <w:lang w:val="sr-Cyrl-CS"/>
              </w:rPr>
              <w:t>Овлашћено лице понуђача</w:t>
            </w:r>
          </w:p>
        </w:tc>
      </w:tr>
      <w:tr w:rsidR="00B131C6" w:rsidRPr="00900F3B" w:rsidTr="0000016B">
        <w:tc>
          <w:tcPr>
            <w:tcW w:w="4860" w:type="dxa"/>
          </w:tcPr>
          <w:p w:rsidR="00B131C6" w:rsidRPr="00900F3B" w:rsidRDefault="00B131C6" w:rsidP="0000016B">
            <w:pPr>
              <w:snapToGrid w:val="0"/>
              <w:jc w:val="center"/>
              <w:rPr>
                <w:rFonts w:ascii="Tahoma" w:hAnsi="Tahoma" w:cs="Tahoma"/>
                <w:color w:val="auto"/>
                <w:sz w:val="22"/>
                <w:szCs w:val="22"/>
                <w:lang w:val="sr-Latn-CS"/>
              </w:rPr>
            </w:pPr>
          </w:p>
        </w:tc>
        <w:tc>
          <w:tcPr>
            <w:tcW w:w="1368" w:type="dxa"/>
          </w:tcPr>
          <w:p w:rsidR="00B131C6" w:rsidRPr="00900F3B" w:rsidRDefault="00B131C6" w:rsidP="0000016B">
            <w:pPr>
              <w:snapToGrid w:val="0"/>
              <w:jc w:val="center"/>
              <w:rPr>
                <w:rFonts w:ascii="Tahoma" w:hAnsi="Tahoma" w:cs="Tahoma"/>
                <w:color w:val="auto"/>
                <w:sz w:val="22"/>
                <w:szCs w:val="22"/>
                <w:lang w:val="sr-Latn-CS"/>
              </w:rPr>
            </w:pPr>
          </w:p>
        </w:tc>
        <w:tc>
          <w:tcPr>
            <w:tcW w:w="3378" w:type="dxa"/>
          </w:tcPr>
          <w:p w:rsidR="00B131C6" w:rsidRPr="00900F3B" w:rsidRDefault="00B131C6" w:rsidP="0000016B">
            <w:pPr>
              <w:snapToGrid w:val="0"/>
              <w:jc w:val="center"/>
              <w:rPr>
                <w:rFonts w:ascii="Tahoma" w:hAnsi="Tahoma" w:cs="Tahoma"/>
                <w:color w:val="auto"/>
                <w:sz w:val="22"/>
                <w:szCs w:val="22"/>
                <w:lang w:val="sr-Latn-CS"/>
              </w:rPr>
            </w:pPr>
          </w:p>
        </w:tc>
      </w:tr>
      <w:tr w:rsidR="00B131C6" w:rsidRPr="00900F3B" w:rsidTr="0000016B">
        <w:tc>
          <w:tcPr>
            <w:tcW w:w="4860" w:type="dxa"/>
          </w:tcPr>
          <w:p w:rsidR="00B131C6" w:rsidRPr="00900F3B" w:rsidRDefault="00B131C6" w:rsidP="0000016B">
            <w:pPr>
              <w:snapToGrid w:val="0"/>
              <w:jc w:val="center"/>
              <w:rPr>
                <w:rFonts w:ascii="Tahoma" w:hAnsi="Tahoma" w:cs="Tahoma"/>
                <w:color w:val="auto"/>
                <w:sz w:val="22"/>
                <w:szCs w:val="22"/>
                <w:lang w:val="sr-Cyrl-CS"/>
              </w:rPr>
            </w:pPr>
          </w:p>
          <w:p w:rsidR="00B131C6" w:rsidRPr="00900F3B" w:rsidRDefault="00B131C6" w:rsidP="0000016B">
            <w:pPr>
              <w:snapToGrid w:val="0"/>
              <w:jc w:val="center"/>
              <w:rPr>
                <w:rFonts w:ascii="Tahoma" w:hAnsi="Tahoma" w:cs="Tahoma"/>
                <w:color w:val="auto"/>
                <w:sz w:val="22"/>
                <w:szCs w:val="22"/>
                <w:lang w:val="sr-Latn-CS"/>
              </w:rPr>
            </w:pPr>
            <w:r w:rsidRPr="00900F3B">
              <w:rPr>
                <w:rFonts w:ascii="Tahoma" w:hAnsi="Tahoma" w:cs="Tahoma"/>
                <w:color w:val="auto"/>
                <w:sz w:val="22"/>
                <w:szCs w:val="22"/>
                <w:lang w:val="sr-Latn-CS"/>
              </w:rPr>
              <w:t>_________________________________</w:t>
            </w:r>
          </w:p>
        </w:tc>
        <w:tc>
          <w:tcPr>
            <w:tcW w:w="1368" w:type="dxa"/>
          </w:tcPr>
          <w:p w:rsidR="00B131C6" w:rsidRPr="00900F3B" w:rsidRDefault="00B131C6" w:rsidP="0000016B">
            <w:pPr>
              <w:snapToGrid w:val="0"/>
              <w:jc w:val="center"/>
              <w:rPr>
                <w:rFonts w:ascii="Tahoma" w:hAnsi="Tahoma" w:cs="Tahoma"/>
                <w:color w:val="auto"/>
                <w:sz w:val="22"/>
                <w:szCs w:val="22"/>
                <w:lang w:val="sr-Latn-CS"/>
              </w:rPr>
            </w:pPr>
            <w:r w:rsidRPr="00900F3B">
              <w:rPr>
                <w:rFonts w:ascii="Tahoma" w:hAnsi="Tahoma" w:cs="Tahoma"/>
                <w:color w:val="auto"/>
                <w:sz w:val="22"/>
                <w:szCs w:val="22"/>
                <w:lang w:val="sr-Cyrl-CS"/>
              </w:rPr>
              <w:t>М</w:t>
            </w:r>
            <w:r w:rsidRPr="00900F3B">
              <w:rPr>
                <w:rFonts w:ascii="Tahoma" w:hAnsi="Tahoma" w:cs="Tahoma"/>
                <w:color w:val="auto"/>
                <w:sz w:val="22"/>
                <w:szCs w:val="22"/>
                <w:lang w:val="sr-Latn-CS"/>
              </w:rPr>
              <w:t>.</w:t>
            </w:r>
            <w:r w:rsidRPr="00900F3B">
              <w:rPr>
                <w:rFonts w:ascii="Tahoma" w:hAnsi="Tahoma" w:cs="Tahoma"/>
                <w:color w:val="auto"/>
                <w:sz w:val="22"/>
                <w:szCs w:val="22"/>
                <w:lang w:val="sr-Cyrl-CS"/>
              </w:rPr>
              <w:t>П</w:t>
            </w:r>
            <w:r w:rsidRPr="00900F3B">
              <w:rPr>
                <w:rFonts w:ascii="Tahoma" w:hAnsi="Tahoma" w:cs="Tahoma"/>
                <w:color w:val="auto"/>
                <w:sz w:val="22"/>
                <w:szCs w:val="22"/>
                <w:lang w:val="sr-Latn-CS"/>
              </w:rPr>
              <w:t>.</w:t>
            </w:r>
          </w:p>
        </w:tc>
        <w:tc>
          <w:tcPr>
            <w:tcW w:w="3378" w:type="dxa"/>
            <w:tcBorders>
              <w:bottom w:val="single" w:sz="4" w:space="0" w:color="000000"/>
            </w:tcBorders>
          </w:tcPr>
          <w:p w:rsidR="00B131C6" w:rsidRPr="00900F3B" w:rsidRDefault="00B131C6" w:rsidP="0000016B">
            <w:pPr>
              <w:snapToGrid w:val="0"/>
              <w:jc w:val="center"/>
              <w:rPr>
                <w:rFonts w:ascii="Tahoma" w:hAnsi="Tahoma" w:cs="Tahoma"/>
                <w:color w:val="auto"/>
                <w:sz w:val="22"/>
                <w:szCs w:val="22"/>
                <w:lang w:val="sr-Latn-CS"/>
              </w:rPr>
            </w:pPr>
          </w:p>
        </w:tc>
      </w:tr>
    </w:tbl>
    <w:p w:rsidR="00E07D05" w:rsidRPr="00900F3B" w:rsidRDefault="00B131C6" w:rsidP="00C1044D">
      <w:pPr>
        <w:tabs>
          <w:tab w:val="left" w:pos="4515"/>
        </w:tabs>
        <w:jc w:val="both"/>
        <w:rPr>
          <w:rFonts w:ascii="Tahoma" w:hAnsi="Tahoma"/>
          <w:b/>
          <w:bCs/>
          <w:color w:val="auto"/>
          <w:sz w:val="22"/>
          <w:szCs w:val="22"/>
          <w:shd w:val="clear" w:color="auto" w:fill="FFFFFF"/>
        </w:rPr>
      </w:pPr>
      <w:r w:rsidRPr="00900F3B">
        <w:rPr>
          <w:rFonts w:ascii="Tahoma" w:hAnsi="Tahoma"/>
          <w:b/>
          <w:bCs/>
          <w:color w:val="auto"/>
          <w:sz w:val="22"/>
          <w:szCs w:val="22"/>
          <w:shd w:val="clear" w:color="auto" w:fill="FFFFFF"/>
          <w:lang w:val="sr-Cyrl-CS"/>
        </w:rPr>
        <w:t xml:space="preserve">            </w:t>
      </w:r>
    </w:p>
    <w:p w:rsidR="00E07D05" w:rsidRPr="00900F3B" w:rsidRDefault="00E07D05" w:rsidP="00C1044D">
      <w:pPr>
        <w:tabs>
          <w:tab w:val="left" w:pos="4515"/>
        </w:tabs>
        <w:jc w:val="both"/>
        <w:rPr>
          <w:rFonts w:ascii="Tahoma" w:hAnsi="Tahoma"/>
          <w:b/>
          <w:bCs/>
          <w:color w:val="auto"/>
          <w:sz w:val="22"/>
          <w:szCs w:val="22"/>
          <w:shd w:val="clear" w:color="auto" w:fill="FFFFFF"/>
        </w:rPr>
      </w:pPr>
    </w:p>
    <w:p w:rsidR="00E07D05" w:rsidRPr="00900F3B" w:rsidRDefault="00E07D05" w:rsidP="00C1044D">
      <w:pPr>
        <w:tabs>
          <w:tab w:val="left" w:pos="4515"/>
        </w:tabs>
        <w:jc w:val="both"/>
        <w:rPr>
          <w:rFonts w:ascii="Tahoma" w:hAnsi="Tahoma"/>
          <w:b/>
          <w:bCs/>
          <w:color w:val="auto"/>
          <w:sz w:val="22"/>
          <w:szCs w:val="22"/>
          <w:shd w:val="clear" w:color="auto" w:fill="FFFFFF"/>
        </w:rPr>
      </w:pPr>
    </w:p>
    <w:p w:rsidR="001069E6" w:rsidRPr="00900F3B" w:rsidRDefault="001069E6" w:rsidP="00C1044D">
      <w:pPr>
        <w:tabs>
          <w:tab w:val="left" w:pos="4515"/>
        </w:tabs>
        <w:jc w:val="both"/>
        <w:rPr>
          <w:rFonts w:ascii="Tahoma" w:hAnsi="Tahoma"/>
          <w:b/>
          <w:bCs/>
          <w:color w:val="auto"/>
          <w:sz w:val="22"/>
          <w:szCs w:val="22"/>
          <w:shd w:val="clear" w:color="auto" w:fill="FFFFFF"/>
        </w:rPr>
      </w:pPr>
    </w:p>
    <w:p w:rsidR="001069E6" w:rsidRPr="00900F3B" w:rsidRDefault="001069E6" w:rsidP="00C1044D">
      <w:pPr>
        <w:tabs>
          <w:tab w:val="left" w:pos="4515"/>
        </w:tabs>
        <w:jc w:val="both"/>
        <w:rPr>
          <w:rFonts w:ascii="Tahoma" w:hAnsi="Tahoma"/>
          <w:b/>
          <w:bCs/>
          <w:color w:val="auto"/>
          <w:sz w:val="22"/>
          <w:szCs w:val="22"/>
          <w:shd w:val="clear" w:color="auto" w:fill="FFFFFF"/>
        </w:rPr>
      </w:pPr>
    </w:p>
    <w:p w:rsidR="001069E6" w:rsidRPr="00900F3B" w:rsidRDefault="001069E6" w:rsidP="00C1044D">
      <w:pPr>
        <w:tabs>
          <w:tab w:val="left" w:pos="4515"/>
        </w:tabs>
        <w:jc w:val="both"/>
        <w:rPr>
          <w:rFonts w:ascii="Tahoma" w:hAnsi="Tahoma"/>
          <w:b/>
          <w:bCs/>
          <w:color w:val="auto"/>
          <w:sz w:val="22"/>
          <w:szCs w:val="22"/>
          <w:shd w:val="clear" w:color="auto" w:fill="FFFFFF"/>
        </w:rPr>
      </w:pPr>
    </w:p>
    <w:p w:rsidR="00C1044D" w:rsidRPr="000B538A" w:rsidRDefault="00E85ACF" w:rsidP="00C1044D">
      <w:pPr>
        <w:tabs>
          <w:tab w:val="left" w:pos="4515"/>
        </w:tabs>
        <w:jc w:val="both"/>
        <w:rPr>
          <w:rFonts w:ascii="Arial" w:hAnsi="Arial" w:cs="Arial"/>
          <w:b/>
          <w:color w:val="auto"/>
        </w:rPr>
      </w:pPr>
      <w:r>
        <w:rPr>
          <w:rFonts w:ascii="Arial" w:hAnsi="Arial" w:cs="Arial"/>
          <w:b/>
          <w:color w:val="auto"/>
        </w:rPr>
        <w:lastRenderedPageBreak/>
        <w:t>9</w:t>
      </w:r>
      <w:r w:rsidR="00C1044D" w:rsidRPr="000B538A">
        <w:rPr>
          <w:rFonts w:ascii="Arial" w:hAnsi="Arial" w:cs="Arial"/>
          <w:color w:val="auto"/>
          <w:lang w:val="sr-Cyrl-CS"/>
        </w:rPr>
        <w:t xml:space="preserve"> </w:t>
      </w:r>
      <w:r w:rsidR="00C1044D" w:rsidRPr="000B538A">
        <w:rPr>
          <w:rFonts w:ascii="Arial" w:hAnsi="Arial" w:cs="Arial"/>
          <w:b/>
          <w:color w:val="auto"/>
          <w:lang w:val="sr-Cyrl-CS"/>
        </w:rPr>
        <w:t xml:space="preserve">ПАРТИЈА </w:t>
      </w:r>
      <w:r>
        <w:rPr>
          <w:rFonts w:ascii="Arial" w:hAnsi="Arial" w:cs="Arial"/>
          <w:b/>
          <w:color w:val="auto"/>
        </w:rPr>
        <w:t>9</w:t>
      </w:r>
      <w:r w:rsidR="00C1044D" w:rsidRPr="000B538A">
        <w:rPr>
          <w:rFonts w:ascii="Arial" w:hAnsi="Arial" w:cs="Arial"/>
          <w:b/>
          <w:color w:val="auto"/>
        </w:rPr>
        <w:t xml:space="preserve"> - </w:t>
      </w:r>
      <w:r w:rsidR="00C1044D" w:rsidRPr="000B538A">
        <w:rPr>
          <w:rFonts w:ascii="Arial" w:hAnsi="Arial" w:cs="Arial"/>
          <w:color w:val="auto"/>
          <w:lang w:val="sr-Cyrl-CS"/>
        </w:rPr>
        <w:t xml:space="preserve">Образац понуде за </w:t>
      </w:r>
      <w:r w:rsidR="00C1044D" w:rsidRPr="000B538A">
        <w:rPr>
          <w:rFonts w:ascii="Arial" w:hAnsi="Arial" w:cs="Arial"/>
          <w:color w:val="auto"/>
        </w:rPr>
        <w:t xml:space="preserve"> </w:t>
      </w:r>
      <w:r w:rsidR="00C1044D" w:rsidRPr="000B538A">
        <w:rPr>
          <w:rFonts w:ascii="Arial" w:hAnsi="Arial" w:cs="Arial"/>
          <w:color w:val="auto"/>
          <w:lang w:val="sr-Cyrl-CS"/>
        </w:rPr>
        <w:t xml:space="preserve"> </w:t>
      </w:r>
      <w:r w:rsidR="00C1044D" w:rsidRPr="000B538A">
        <w:rPr>
          <w:rFonts w:ascii="Arial" w:hAnsi="Arial" w:cs="Arial"/>
          <w:b/>
          <w:color w:val="auto"/>
        </w:rPr>
        <w:t>–</w:t>
      </w:r>
      <w:r w:rsidR="00C1044D" w:rsidRPr="000B538A">
        <w:rPr>
          <w:rFonts w:ascii="Arial" w:hAnsi="Arial" w:cs="Arial"/>
          <w:b/>
          <w:color w:val="auto"/>
          <w:lang w:val="sr-Cyrl-CS"/>
        </w:rPr>
        <w:t xml:space="preserve"> </w:t>
      </w:r>
      <w:r w:rsidR="00C1044D" w:rsidRPr="000B538A">
        <w:rPr>
          <w:rFonts w:ascii="Arial" w:hAnsi="Arial" w:cs="Arial"/>
          <w:b/>
          <w:color w:val="auto"/>
        </w:rPr>
        <w:t xml:space="preserve"> </w:t>
      </w:r>
      <w:r w:rsidR="00C1044D" w:rsidRPr="000B538A">
        <w:rPr>
          <w:rFonts w:ascii="Arial" w:hAnsi="Arial" w:cs="Arial"/>
          <w:bCs/>
          <w:color w:val="auto"/>
          <w:lang w:val="sr-Cyrl-CS"/>
        </w:rPr>
        <w:t>РЕЗЕРВНИ ДЕЛОВИ</w:t>
      </w:r>
      <w:r w:rsidR="00C1044D" w:rsidRPr="000B538A">
        <w:rPr>
          <w:rFonts w:ascii="Arial" w:hAnsi="Arial" w:cs="Arial"/>
          <w:bCs/>
          <w:color w:val="auto"/>
          <w:lang w:val="sr-Latn-CS"/>
        </w:rPr>
        <w:t xml:space="preserve">, </w:t>
      </w:r>
      <w:r w:rsidR="00C1044D" w:rsidRPr="000B538A">
        <w:rPr>
          <w:rFonts w:ascii="Arial" w:hAnsi="Arial" w:cs="Arial"/>
          <w:bCs/>
          <w:color w:val="auto"/>
          <w:lang w:val="sr-Cyrl-CS"/>
        </w:rPr>
        <w:t>УГРАДЊА РЕЗЕРВНИХ ДЕЛОВА И СЕРВИСИРАЊЕ</w:t>
      </w:r>
      <w:r w:rsidR="00C1044D" w:rsidRPr="000B538A">
        <w:rPr>
          <w:rFonts w:ascii="Arial" w:hAnsi="Arial" w:cs="Arial"/>
          <w:b/>
          <w:color w:val="auto"/>
          <w:lang w:val="sr-Cyrl-CS"/>
        </w:rPr>
        <w:t xml:space="preserve">  </w:t>
      </w:r>
      <w:r w:rsidR="00350880" w:rsidRPr="000B538A">
        <w:rPr>
          <w:rFonts w:ascii="Arial" w:hAnsi="Arial" w:cs="Arial"/>
          <w:b/>
          <w:color w:val="auto"/>
        </w:rPr>
        <w:t xml:space="preserve">ЗА </w:t>
      </w:r>
      <w:r w:rsidR="002455D9" w:rsidRPr="000B538A">
        <w:rPr>
          <w:rFonts w:ascii="Arial" w:hAnsi="Arial" w:cs="Arial"/>
          <w:b/>
          <w:color w:val="auto"/>
          <w:lang w:val="sr-Cyrl-CS"/>
        </w:rPr>
        <w:t xml:space="preserve">ПУТНИЧКИ </w:t>
      </w:r>
      <w:r w:rsidR="00350880" w:rsidRPr="000B538A">
        <w:rPr>
          <w:rFonts w:ascii="Arial" w:hAnsi="Arial" w:cs="Arial"/>
          <w:b/>
          <w:color w:val="auto"/>
        </w:rPr>
        <w:t>ПРОГРАМ</w:t>
      </w:r>
      <w:r w:rsidR="00C1044D" w:rsidRPr="000B538A">
        <w:rPr>
          <w:rFonts w:ascii="Arial" w:hAnsi="Arial" w:cs="Arial"/>
          <w:b/>
          <w:color w:val="auto"/>
        </w:rPr>
        <w:t>- “</w:t>
      </w:r>
      <w:r w:rsidR="002455D9" w:rsidRPr="000B538A">
        <w:rPr>
          <w:rFonts w:ascii="Arial" w:hAnsi="Arial" w:cs="Arial"/>
          <w:b/>
          <w:color w:val="auto"/>
          <w:lang w:val="sr-Cyrl-CS"/>
        </w:rPr>
        <w:t xml:space="preserve"> </w:t>
      </w:r>
      <w:r w:rsidR="002455D9" w:rsidRPr="000B538A">
        <w:rPr>
          <w:rFonts w:ascii="Arial" w:hAnsi="Arial" w:cs="Arial"/>
          <w:b/>
          <w:color w:val="auto"/>
        </w:rPr>
        <w:t>FIAT</w:t>
      </w:r>
      <w:r w:rsidR="00C1044D" w:rsidRPr="000B538A">
        <w:rPr>
          <w:rFonts w:ascii="Arial" w:hAnsi="Arial" w:cs="Arial"/>
          <w:b/>
          <w:color w:val="auto"/>
        </w:rPr>
        <w:t>“</w:t>
      </w:r>
    </w:p>
    <w:p w:rsidR="00C1044D" w:rsidRPr="000B538A" w:rsidRDefault="00C1044D" w:rsidP="00C1044D">
      <w:pPr>
        <w:rPr>
          <w:rFonts w:ascii="Arial" w:hAnsi="Arial" w:cs="Arial"/>
          <w:b/>
          <w:color w:val="auto"/>
        </w:rPr>
      </w:pPr>
    </w:p>
    <w:p w:rsidR="00C1044D" w:rsidRPr="000B538A" w:rsidRDefault="00E85ACF" w:rsidP="00C1044D">
      <w:pPr>
        <w:tabs>
          <w:tab w:val="left" w:pos="4515"/>
        </w:tabs>
        <w:jc w:val="both"/>
        <w:rPr>
          <w:rFonts w:ascii="Arial" w:hAnsi="Arial" w:cs="Arial"/>
          <w:b/>
          <w:color w:val="auto"/>
          <w:lang w:val="sr-Cyrl-CS"/>
        </w:rPr>
      </w:pPr>
      <w:r>
        <w:rPr>
          <w:rFonts w:ascii="Arial" w:hAnsi="Arial" w:cs="Arial"/>
          <w:b/>
          <w:color w:val="auto"/>
        </w:rPr>
        <w:t>9</w:t>
      </w:r>
      <w:r w:rsidR="00C1044D" w:rsidRPr="000B538A">
        <w:rPr>
          <w:rFonts w:ascii="Arial" w:hAnsi="Arial" w:cs="Arial"/>
          <w:b/>
          <w:color w:val="auto"/>
          <w:lang w:val="sr-Cyrl-CS"/>
        </w:rPr>
        <w:t>.1.</w:t>
      </w:r>
      <w:r w:rsidR="00C1044D" w:rsidRPr="000B538A">
        <w:rPr>
          <w:rFonts w:ascii="Arial" w:hAnsi="Arial" w:cs="Arial"/>
          <w:color w:val="auto"/>
          <w:lang w:val="sr-Cyrl-CS"/>
        </w:rPr>
        <w:t xml:space="preserve">Понуда број </w:t>
      </w:r>
      <w:r w:rsidR="00C1044D" w:rsidRPr="000B538A">
        <w:rPr>
          <w:rFonts w:ascii="Arial" w:hAnsi="Arial" w:cs="Arial"/>
          <w:color w:val="auto"/>
        </w:rPr>
        <w:t xml:space="preserve">______________ </w:t>
      </w:r>
      <w:r w:rsidR="00C1044D" w:rsidRPr="000B538A">
        <w:rPr>
          <w:rFonts w:ascii="Arial" w:hAnsi="Arial" w:cs="Arial"/>
          <w:color w:val="auto"/>
          <w:lang w:val="sr-Cyrl-CS"/>
        </w:rPr>
        <w:t xml:space="preserve">од </w:t>
      </w:r>
      <w:r w:rsidR="00C1044D" w:rsidRPr="000B538A">
        <w:rPr>
          <w:rFonts w:ascii="Arial" w:hAnsi="Arial" w:cs="Arial"/>
          <w:color w:val="auto"/>
        </w:rPr>
        <w:t xml:space="preserve">_____________ </w:t>
      </w:r>
      <w:r w:rsidR="00C1044D" w:rsidRPr="000B538A">
        <w:rPr>
          <w:rFonts w:ascii="Arial" w:hAnsi="Arial" w:cs="Arial"/>
          <w:color w:val="auto"/>
          <w:lang w:val="sr-Cyrl-CS"/>
        </w:rPr>
        <w:t>год.</w:t>
      </w:r>
    </w:p>
    <w:p w:rsidR="00C1044D" w:rsidRPr="000B538A" w:rsidRDefault="00C1044D" w:rsidP="00C1044D">
      <w:pPr>
        <w:tabs>
          <w:tab w:val="left" w:pos="4515"/>
        </w:tabs>
        <w:jc w:val="both"/>
        <w:rPr>
          <w:rFonts w:ascii="Arial" w:hAnsi="Arial" w:cs="Arial"/>
          <w:color w:val="auto"/>
          <w:lang w:val="sr-Cyrl-CS"/>
        </w:rPr>
      </w:pPr>
    </w:p>
    <w:p w:rsidR="00C1044D" w:rsidRPr="000B538A" w:rsidRDefault="00C1044D" w:rsidP="00C1044D">
      <w:pPr>
        <w:tabs>
          <w:tab w:val="left" w:pos="4515"/>
        </w:tabs>
        <w:jc w:val="center"/>
        <w:rPr>
          <w:rFonts w:ascii="Arial" w:hAnsi="Arial" w:cs="Arial"/>
          <w:color w:val="auto"/>
          <w:lang w:val="sr-Cyrl-CS"/>
        </w:rPr>
      </w:pPr>
    </w:p>
    <w:p w:rsidR="00C1044D" w:rsidRPr="000B538A" w:rsidRDefault="00C1044D" w:rsidP="00C1044D">
      <w:pPr>
        <w:tabs>
          <w:tab w:val="left" w:pos="4515"/>
        </w:tabs>
        <w:jc w:val="center"/>
        <w:rPr>
          <w:rFonts w:ascii="Tahoma" w:hAnsi="Tahoma" w:cs="Tahoma"/>
          <w:color w:val="auto"/>
          <w:sz w:val="22"/>
          <w:szCs w:val="22"/>
          <w:lang w:val="sr-Cyrl-CS"/>
        </w:rPr>
      </w:pPr>
      <w:r w:rsidRPr="000B538A">
        <w:rPr>
          <w:rFonts w:ascii="Tahoma" w:hAnsi="Tahoma" w:cs="Tahoma"/>
          <w:color w:val="auto"/>
          <w:sz w:val="22"/>
          <w:szCs w:val="22"/>
          <w:lang w:val="sr-Cyrl-CS"/>
        </w:rPr>
        <w:t>ОПШТИ ПОДАЦИ О ПОНУЂАЧУ</w:t>
      </w:r>
    </w:p>
    <w:p w:rsidR="00C1044D" w:rsidRPr="000B538A" w:rsidRDefault="00B7482C" w:rsidP="00C1044D">
      <w:pPr>
        <w:tabs>
          <w:tab w:val="left" w:pos="4515"/>
        </w:tabs>
        <w:jc w:val="center"/>
        <w:rPr>
          <w:color w:val="auto"/>
        </w:rPr>
      </w:pPr>
      <w:hyperlink r:id="rId62"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C1044D" w:rsidRPr="000B538A" w:rsidTr="0015354A">
        <w:tc>
          <w:tcPr>
            <w:tcW w:w="2835" w:type="dxa"/>
            <w:tcBorders>
              <w:top w:val="single" w:sz="1" w:space="0" w:color="000000"/>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83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bl>
    <w:p w:rsidR="00C1044D" w:rsidRPr="000B538A" w:rsidRDefault="00C1044D" w:rsidP="00C1044D">
      <w:pPr>
        <w:tabs>
          <w:tab w:val="left" w:pos="4515"/>
        </w:tabs>
        <w:jc w:val="both"/>
        <w:rPr>
          <w:color w:val="auto"/>
        </w:rPr>
      </w:pPr>
    </w:p>
    <w:p w:rsidR="00C1044D" w:rsidRPr="000B538A" w:rsidRDefault="00C1044D" w:rsidP="00C1044D">
      <w:pPr>
        <w:tabs>
          <w:tab w:val="left" w:pos="4515"/>
        </w:tabs>
        <w:jc w:val="both"/>
        <w:rPr>
          <w:rFonts w:ascii="Tahoma" w:hAnsi="Tahoma" w:cs="Tahoma"/>
          <w:b/>
          <w:color w:val="auto"/>
          <w:sz w:val="22"/>
          <w:szCs w:val="22"/>
          <w:lang w:val="sr-Cyrl-CS"/>
        </w:rPr>
      </w:pPr>
    </w:p>
    <w:p w:rsidR="00C1044D" w:rsidRPr="000B538A" w:rsidRDefault="00C1044D" w:rsidP="00C1044D">
      <w:pPr>
        <w:tabs>
          <w:tab w:val="left" w:pos="4515"/>
        </w:tabs>
        <w:jc w:val="both"/>
        <w:rPr>
          <w:rFonts w:ascii="Tahoma" w:hAnsi="Tahoma"/>
          <w:color w:val="auto"/>
          <w:sz w:val="22"/>
          <w:szCs w:val="22"/>
        </w:rPr>
      </w:pPr>
      <w:r w:rsidRPr="000B538A">
        <w:rPr>
          <w:rFonts w:ascii="Tahoma" w:hAnsi="Tahoma" w:cs="Tahoma"/>
          <w:b/>
          <w:color w:val="auto"/>
          <w:sz w:val="22"/>
          <w:szCs w:val="22"/>
          <w:lang w:val="sr-Cyrl-CS"/>
        </w:rPr>
        <w:t>3.</w:t>
      </w:r>
      <w:hyperlink r:id="rId63" w:history="1"/>
      <w:r w:rsidRPr="000B538A">
        <w:rPr>
          <w:rFonts w:ascii="Tahoma" w:hAnsi="Tahoma"/>
          <w:b/>
          <w:color w:val="auto"/>
          <w:sz w:val="22"/>
          <w:szCs w:val="22"/>
        </w:rPr>
        <w:t>2</w:t>
      </w:r>
      <w:r w:rsidRPr="000B538A">
        <w:rPr>
          <w:rFonts w:ascii="Tahoma" w:hAnsi="Tahoma"/>
          <w:b/>
          <w:color w:val="auto"/>
          <w:sz w:val="22"/>
          <w:szCs w:val="22"/>
          <w:lang w:val="sr-Cyrl-CS"/>
        </w:rPr>
        <w:t>.</w:t>
      </w:r>
      <w:r w:rsidRPr="000B538A">
        <w:rPr>
          <w:rFonts w:ascii="Tahoma" w:hAnsi="Tahoma"/>
          <w:color w:val="auto"/>
          <w:sz w:val="22"/>
          <w:szCs w:val="22"/>
        </w:rPr>
        <w:t xml:space="preserve">  Понуду </w:t>
      </w:r>
      <w:r w:rsidRPr="000B538A">
        <w:rPr>
          <w:rFonts w:ascii="Tahoma" w:hAnsi="Tahoma"/>
          <w:color w:val="auto"/>
          <w:sz w:val="22"/>
          <w:szCs w:val="22"/>
          <w:lang w:val="sr-Cyrl-CS"/>
        </w:rPr>
        <w:t xml:space="preserve">дајем  </w:t>
      </w:r>
      <w:r w:rsidRPr="000B538A">
        <w:rPr>
          <w:rFonts w:ascii="Tahoma" w:hAnsi="Tahoma"/>
          <w:color w:val="auto"/>
          <w:sz w:val="22"/>
          <w:szCs w:val="22"/>
        </w:rPr>
        <w:t>(</w:t>
      </w:r>
      <w:r w:rsidRPr="000B538A">
        <w:rPr>
          <w:rFonts w:ascii="Tahoma" w:hAnsi="Tahoma"/>
          <w:color w:val="auto"/>
          <w:sz w:val="22"/>
          <w:szCs w:val="22"/>
          <w:lang w:val="sr-Cyrl-CS"/>
        </w:rPr>
        <w:t>заокружити</w:t>
      </w:r>
      <w:r w:rsidRPr="000B538A">
        <w:rPr>
          <w:rFonts w:ascii="Tahoma" w:hAnsi="Tahoma"/>
          <w:color w:val="auto"/>
          <w:sz w:val="22"/>
          <w:szCs w:val="22"/>
        </w:rPr>
        <w:t>)</w:t>
      </w:r>
    </w:p>
    <w:p w:rsidR="00C1044D" w:rsidRPr="000B538A" w:rsidRDefault="00B7482C" w:rsidP="00C1044D">
      <w:pPr>
        <w:tabs>
          <w:tab w:val="left" w:pos="4515"/>
        </w:tabs>
        <w:jc w:val="both"/>
        <w:rPr>
          <w:color w:val="auto"/>
        </w:rPr>
      </w:pPr>
      <w:hyperlink r:id="rId64" w:history="1"/>
    </w:p>
    <w:p w:rsidR="00C1044D" w:rsidRPr="000B538A" w:rsidRDefault="00C1044D" w:rsidP="00C1044D">
      <w:pPr>
        <w:tabs>
          <w:tab w:val="left" w:pos="4515"/>
        </w:tabs>
        <w:jc w:val="both"/>
        <w:rPr>
          <w:rFonts w:ascii="Tahoma" w:hAnsi="Tahoma" w:cs="Tahoma"/>
          <w:color w:val="auto"/>
          <w:sz w:val="22"/>
          <w:szCs w:val="22"/>
          <w:lang w:val="sr-Cyrl-CS"/>
        </w:rPr>
      </w:pPr>
      <w:r w:rsidRPr="000B538A">
        <w:rPr>
          <w:rFonts w:ascii="Tahoma" w:hAnsi="Tahoma"/>
          <w:color w:val="auto"/>
          <w:sz w:val="22"/>
          <w:szCs w:val="22"/>
        </w:rPr>
        <w:t xml:space="preserve">а) самостално          </w:t>
      </w:r>
      <w:r w:rsidRPr="000B538A">
        <w:rPr>
          <w:rFonts w:ascii="Tahoma" w:hAnsi="Tahoma"/>
          <w:color w:val="auto"/>
          <w:sz w:val="22"/>
          <w:szCs w:val="22"/>
          <w:lang w:val="sr-Cyrl-CS"/>
        </w:rPr>
        <w:t xml:space="preserve">       б</w:t>
      </w:r>
      <w:r w:rsidRPr="000B538A">
        <w:rPr>
          <w:rFonts w:ascii="Tahoma" w:hAnsi="Tahoma"/>
          <w:color w:val="auto"/>
          <w:sz w:val="22"/>
          <w:szCs w:val="22"/>
        </w:rPr>
        <w:t>)</w:t>
      </w:r>
      <w:r w:rsidRPr="000B538A">
        <w:rPr>
          <w:rFonts w:ascii="Tahoma" w:hAnsi="Tahoma"/>
          <w:color w:val="auto"/>
          <w:sz w:val="22"/>
          <w:szCs w:val="22"/>
          <w:lang w:val="sr-Cyrl-CS"/>
        </w:rPr>
        <w:t xml:space="preserve"> са подизвођачем</w:t>
      </w:r>
      <w:r w:rsidRPr="000B538A">
        <w:rPr>
          <w:color w:val="auto"/>
          <w:sz w:val="22"/>
          <w:szCs w:val="22"/>
        </w:rPr>
        <w:t xml:space="preserve"> </w:t>
      </w:r>
      <w:r w:rsidRPr="000B538A">
        <w:rPr>
          <w:rFonts w:ascii="Tahoma" w:hAnsi="Tahoma"/>
          <w:color w:val="auto"/>
          <w:sz w:val="22"/>
          <w:szCs w:val="22"/>
        </w:rPr>
        <w:t xml:space="preserve">  </w:t>
      </w:r>
      <w:r w:rsidRPr="000B538A">
        <w:rPr>
          <w:color w:val="auto"/>
          <w:sz w:val="22"/>
          <w:szCs w:val="22"/>
        </w:rPr>
        <w:t xml:space="preserve">          </w:t>
      </w:r>
      <w:r w:rsidRPr="000B538A">
        <w:rPr>
          <w:color w:val="auto"/>
          <w:sz w:val="22"/>
          <w:szCs w:val="22"/>
          <w:lang w:val="sr-Cyrl-CS"/>
        </w:rPr>
        <w:t xml:space="preserve">         </w:t>
      </w:r>
      <w:r w:rsidRPr="000B538A">
        <w:rPr>
          <w:color w:val="auto"/>
          <w:sz w:val="22"/>
          <w:szCs w:val="22"/>
        </w:rPr>
        <w:t xml:space="preserve"> </w:t>
      </w:r>
      <w:r w:rsidRPr="000B538A">
        <w:rPr>
          <w:rFonts w:ascii="Tahoma" w:hAnsi="Tahoma" w:cs="Tahoma"/>
          <w:color w:val="auto"/>
          <w:sz w:val="22"/>
          <w:szCs w:val="22"/>
          <w:lang w:val="sr-Cyrl-CS"/>
        </w:rPr>
        <w:t>в</w:t>
      </w:r>
      <w:r w:rsidRPr="000B538A">
        <w:rPr>
          <w:rFonts w:ascii="Tahoma" w:hAnsi="Tahoma" w:cs="Tahoma"/>
          <w:color w:val="auto"/>
          <w:sz w:val="22"/>
          <w:szCs w:val="22"/>
        </w:rPr>
        <w:t>)</w:t>
      </w:r>
      <w:r w:rsidRPr="000B538A">
        <w:rPr>
          <w:rFonts w:ascii="Tahoma" w:hAnsi="Tahoma" w:cs="Tahoma"/>
          <w:color w:val="auto"/>
          <w:sz w:val="22"/>
          <w:szCs w:val="22"/>
          <w:lang w:val="sr-Cyrl-CS"/>
        </w:rPr>
        <w:t xml:space="preserve"> као заједничку понуду</w:t>
      </w:r>
    </w:p>
    <w:p w:rsidR="00C1044D" w:rsidRPr="000B538A" w:rsidRDefault="00C1044D" w:rsidP="00C1044D">
      <w:pPr>
        <w:tabs>
          <w:tab w:val="left" w:pos="4515"/>
        </w:tabs>
        <w:jc w:val="both"/>
        <w:rPr>
          <w:rFonts w:ascii="Tahoma" w:hAnsi="Tahoma" w:cs="Tahoma"/>
          <w:color w:val="auto"/>
          <w:sz w:val="22"/>
          <w:szCs w:val="22"/>
          <w:lang w:val="sr-Cyrl-CS"/>
        </w:rPr>
      </w:pPr>
    </w:p>
    <w:p w:rsidR="00C1044D" w:rsidRPr="000B538A" w:rsidRDefault="00B7482C" w:rsidP="00C1044D">
      <w:pPr>
        <w:tabs>
          <w:tab w:val="left" w:pos="4515"/>
        </w:tabs>
        <w:jc w:val="both"/>
        <w:rPr>
          <w:color w:val="auto"/>
        </w:rPr>
      </w:pPr>
      <w:hyperlink r:id="rId65" w:history="1"/>
    </w:p>
    <w:p w:rsidR="00C1044D" w:rsidRPr="000B538A" w:rsidRDefault="00C1044D" w:rsidP="00C1044D">
      <w:pPr>
        <w:tabs>
          <w:tab w:val="left" w:pos="4515"/>
        </w:tabs>
        <w:jc w:val="center"/>
        <w:rPr>
          <w:rFonts w:ascii="Tahoma" w:hAnsi="Tahoma" w:cs="Tahoma"/>
          <w:color w:val="auto"/>
          <w:sz w:val="22"/>
          <w:szCs w:val="22"/>
          <w:lang w:val="sr-Cyrl-CS"/>
        </w:rPr>
      </w:pPr>
      <w:r w:rsidRPr="000B538A">
        <w:rPr>
          <w:rFonts w:ascii="Tahoma" w:hAnsi="Tahoma" w:cs="Tahoma"/>
          <w:color w:val="auto"/>
          <w:sz w:val="22"/>
          <w:szCs w:val="22"/>
          <w:lang w:val="sr-Cyrl-CS"/>
        </w:rPr>
        <w:t>ОПШТИ ПОДАЦИ О ПОДИЗВОЂАЧУ</w:t>
      </w:r>
    </w:p>
    <w:p w:rsidR="00C1044D" w:rsidRPr="000B538A" w:rsidRDefault="00B7482C" w:rsidP="00C1044D">
      <w:pPr>
        <w:tabs>
          <w:tab w:val="left" w:pos="4515"/>
        </w:tabs>
        <w:jc w:val="center"/>
        <w:rPr>
          <w:rFonts w:ascii="Tahoma" w:hAnsi="Tahoma" w:cs="Tahoma"/>
          <w:color w:val="auto"/>
          <w:sz w:val="22"/>
          <w:szCs w:val="22"/>
          <w:lang w:val="sr-Cyrl-CS"/>
        </w:rPr>
      </w:pPr>
      <w:hyperlink r:id="rId66"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C1044D" w:rsidRPr="000B538A" w:rsidTr="0015354A">
        <w:tc>
          <w:tcPr>
            <w:tcW w:w="2640" w:type="dxa"/>
            <w:tcBorders>
              <w:top w:val="single" w:sz="1" w:space="0" w:color="000000"/>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40"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bl>
    <w:p w:rsidR="00C1044D" w:rsidRPr="000B538A" w:rsidRDefault="00C1044D" w:rsidP="00C1044D">
      <w:pPr>
        <w:tabs>
          <w:tab w:val="left" w:pos="4515"/>
        </w:tabs>
        <w:rPr>
          <w:color w:val="auto"/>
          <w:lang w:val="sr-Cyrl-CS"/>
        </w:rPr>
      </w:pPr>
      <w:r w:rsidRPr="000B538A">
        <w:rPr>
          <w:color w:val="auto"/>
        </w:rPr>
        <w:t xml:space="preserve">                                             </w:t>
      </w:r>
    </w:p>
    <w:p w:rsidR="00C1044D" w:rsidRPr="000B538A" w:rsidRDefault="00C1044D" w:rsidP="00C1044D">
      <w:pPr>
        <w:tabs>
          <w:tab w:val="left" w:pos="4515"/>
        </w:tabs>
        <w:rPr>
          <w:color w:val="auto"/>
          <w:lang w:val="sr-Cyrl-CS"/>
        </w:rPr>
      </w:pPr>
    </w:p>
    <w:p w:rsidR="005B024F" w:rsidRPr="000B538A" w:rsidRDefault="005B024F" w:rsidP="00C1044D">
      <w:pPr>
        <w:tabs>
          <w:tab w:val="left" w:pos="4515"/>
        </w:tabs>
        <w:rPr>
          <w:color w:val="auto"/>
          <w:lang w:val="sr-Cyrl-CS"/>
        </w:rPr>
      </w:pPr>
    </w:p>
    <w:p w:rsidR="00C1044D" w:rsidRPr="000B538A" w:rsidRDefault="00C1044D" w:rsidP="00C1044D">
      <w:pPr>
        <w:tabs>
          <w:tab w:val="left" w:pos="4515"/>
        </w:tabs>
        <w:jc w:val="center"/>
        <w:rPr>
          <w:color w:val="auto"/>
          <w:lang w:val="sr-Cyrl-CS"/>
        </w:rPr>
      </w:pPr>
      <w:r w:rsidRPr="000B538A">
        <w:rPr>
          <w:rFonts w:ascii="Tahoma" w:hAnsi="Tahoma" w:cs="Tahoma"/>
          <w:color w:val="auto"/>
          <w:sz w:val="22"/>
          <w:szCs w:val="22"/>
          <w:lang w:val="sr-Cyrl-CS"/>
        </w:rPr>
        <w:lastRenderedPageBreak/>
        <w:t>ОПШТИ ПОДАЦИ О ПОНУЂАЧУ ИЗ ГРУПЕ ПОНУЂАЧА</w:t>
      </w:r>
    </w:p>
    <w:p w:rsidR="00C1044D" w:rsidRPr="000B538A" w:rsidRDefault="00B7482C" w:rsidP="00C1044D">
      <w:pPr>
        <w:tabs>
          <w:tab w:val="left" w:pos="4515"/>
        </w:tabs>
        <w:jc w:val="center"/>
        <w:rPr>
          <w:color w:val="auto"/>
        </w:rPr>
      </w:pPr>
      <w:hyperlink r:id="rId67"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C1044D" w:rsidRPr="000B538A" w:rsidTr="0015354A">
        <w:tc>
          <w:tcPr>
            <w:tcW w:w="2655" w:type="dxa"/>
            <w:tcBorders>
              <w:top w:val="single" w:sz="1" w:space="0" w:color="000000"/>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r w:rsidR="00C1044D" w:rsidRPr="000B538A" w:rsidTr="0015354A">
        <w:tc>
          <w:tcPr>
            <w:tcW w:w="2655" w:type="dxa"/>
            <w:tcBorders>
              <w:left w:val="single" w:sz="1" w:space="0" w:color="000000"/>
              <w:bottom w:val="single" w:sz="1" w:space="0" w:color="000000"/>
            </w:tcBorders>
          </w:tcPr>
          <w:p w:rsidR="00C1044D" w:rsidRPr="000B538A" w:rsidRDefault="00C1044D" w:rsidP="0015354A">
            <w:pPr>
              <w:pStyle w:val="TableContents"/>
              <w:snapToGrid w:val="0"/>
              <w:rPr>
                <w:rFonts w:ascii="Tahoma" w:hAnsi="Tahoma"/>
                <w:color w:val="auto"/>
                <w:sz w:val="22"/>
                <w:szCs w:val="22"/>
                <w:lang w:val="sr-Cyrl-CS"/>
              </w:rPr>
            </w:pPr>
            <w:r w:rsidRPr="000B538A">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C1044D" w:rsidRPr="000B538A" w:rsidRDefault="00C1044D" w:rsidP="0015354A">
            <w:pPr>
              <w:pStyle w:val="TableContents"/>
              <w:snapToGrid w:val="0"/>
              <w:rPr>
                <w:color w:val="auto"/>
              </w:rPr>
            </w:pPr>
          </w:p>
        </w:tc>
      </w:tr>
    </w:tbl>
    <w:p w:rsidR="00C1044D" w:rsidRPr="000B538A" w:rsidRDefault="00C1044D" w:rsidP="00C1044D">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C1044D" w:rsidRPr="000B538A"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 xml:space="preserve">Свеукупна јединична цена без ПДВ-а </w:t>
            </w:r>
          </w:p>
          <w:p w:rsidR="00C1044D" w:rsidRPr="000B538A" w:rsidRDefault="00C1044D"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lang w:val="ru-RU"/>
              </w:rPr>
            </w:pPr>
          </w:p>
        </w:tc>
      </w:tr>
      <w:tr w:rsidR="00C1044D" w:rsidRPr="000B538A"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snapToGrid w:val="0"/>
              <w:jc w:val="both"/>
              <w:rPr>
                <w:rFonts w:ascii="Tahoma" w:eastAsia="TimesNewRomanPSMT" w:hAnsi="Tahoma" w:cs="Tahoma"/>
                <w:bCs/>
                <w:color w:val="auto"/>
                <w:sz w:val="22"/>
                <w:szCs w:val="22"/>
              </w:rPr>
            </w:pPr>
            <w:r w:rsidRPr="000B538A">
              <w:rPr>
                <w:rFonts w:ascii="Tahoma" w:eastAsia="TimesNewRomanPSMT" w:hAnsi="Tahoma" w:cs="Tahoma"/>
                <w:bCs/>
                <w:color w:val="auto"/>
                <w:sz w:val="22"/>
                <w:szCs w:val="22"/>
                <w:lang w:val="ru-RU"/>
              </w:rPr>
              <w:t xml:space="preserve">ПДВ </w:t>
            </w:r>
            <w:r w:rsidRPr="000B538A">
              <w:rPr>
                <w:rFonts w:ascii="Tahoma" w:eastAsia="TimesNewRomanPSMT" w:hAnsi="Tahoma" w:cs="Tahoma"/>
                <w:bCs/>
                <w:color w:val="auto"/>
                <w:sz w:val="22"/>
                <w:szCs w:val="22"/>
              </w:rPr>
              <w:t>______ %</w:t>
            </w:r>
          </w:p>
          <w:p w:rsidR="00C1044D" w:rsidRPr="000B538A" w:rsidRDefault="00C1044D" w:rsidP="0015354A">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tc>
      </w:tr>
      <w:tr w:rsidR="00C1044D" w:rsidRPr="000B538A"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Свеукупна јединична цена са ПДВ-ом</w:t>
            </w:r>
          </w:p>
          <w:p w:rsidR="00C1044D" w:rsidRPr="000B538A" w:rsidRDefault="00C1044D"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tc>
      </w:tr>
      <w:tr w:rsidR="00C1044D" w:rsidRPr="000B538A" w:rsidTr="0015354A">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Рок и начин плаћања</w:t>
            </w:r>
          </w:p>
          <w:p w:rsidR="00C1044D" w:rsidRPr="000B538A" w:rsidRDefault="00C1044D"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sr-Latn-CS"/>
              </w:rPr>
            </w:pPr>
          </w:p>
          <w:p w:rsidR="00C1044D" w:rsidRPr="000B538A" w:rsidRDefault="00C1044D" w:rsidP="0015354A">
            <w:pPr>
              <w:snapToGrid w:val="0"/>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___</w:t>
            </w:r>
            <w:r w:rsidRPr="000B538A">
              <w:rPr>
                <w:rFonts w:ascii="Tahoma" w:eastAsia="TimesNewRomanPSMT" w:hAnsi="Tahoma" w:cs="Tahoma"/>
                <w:bCs/>
                <w:color w:val="auto"/>
                <w:sz w:val="22"/>
                <w:szCs w:val="22"/>
              </w:rPr>
              <w:t>__</w:t>
            </w:r>
            <w:r w:rsidRPr="000B538A">
              <w:rPr>
                <w:rFonts w:ascii="Tahoma" w:eastAsia="TimesNewRomanPSMT" w:hAnsi="Tahoma" w:cs="Tahoma"/>
                <w:bCs/>
                <w:color w:val="auto"/>
                <w:sz w:val="22"/>
                <w:szCs w:val="22"/>
                <w:lang w:val="ru-RU"/>
              </w:rPr>
              <w:t xml:space="preserve"> дана од дана извршења услуге (мин. 45)</w:t>
            </w:r>
          </w:p>
          <w:p w:rsidR="00C1044D" w:rsidRPr="000B538A" w:rsidRDefault="00C1044D" w:rsidP="0015354A">
            <w:pPr>
              <w:snapToGrid w:val="0"/>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безготовински</w:t>
            </w:r>
          </w:p>
        </w:tc>
      </w:tr>
      <w:tr w:rsidR="00C1044D" w:rsidRPr="000B538A"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Рок важења понуде</w:t>
            </w:r>
          </w:p>
          <w:p w:rsidR="00C1044D" w:rsidRPr="000B538A" w:rsidRDefault="00C1044D"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sr-Latn-CS"/>
              </w:rPr>
            </w:pPr>
          </w:p>
          <w:p w:rsidR="00C1044D" w:rsidRPr="000B538A" w:rsidRDefault="00C1044D" w:rsidP="0015354A">
            <w:pPr>
              <w:snapToGrid w:val="0"/>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____</w:t>
            </w:r>
            <w:r w:rsidRPr="000B538A">
              <w:rPr>
                <w:rFonts w:ascii="Tahoma" w:eastAsia="TimesNewRomanPSMT" w:hAnsi="Tahoma" w:cs="Tahoma"/>
                <w:bCs/>
                <w:color w:val="auto"/>
                <w:sz w:val="22"/>
                <w:szCs w:val="22"/>
              </w:rPr>
              <w:t>_</w:t>
            </w:r>
            <w:r w:rsidRPr="000B538A">
              <w:rPr>
                <w:rFonts w:ascii="Tahoma" w:eastAsia="TimesNewRomanPSMT" w:hAnsi="Tahoma" w:cs="Tahoma"/>
                <w:bCs/>
                <w:color w:val="auto"/>
                <w:sz w:val="22"/>
                <w:szCs w:val="22"/>
                <w:lang w:val="ru-RU"/>
              </w:rPr>
              <w:t xml:space="preserve"> дана </w:t>
            </w:r>
            <w:r w:rsidR="005B024F" w:rsidRPr="000B538A">
              <w:rPr>
                <w:rFonts w:ascii="Tahoma" w:eastAsia="TimesNewRomanPSMT" w:hAnsi="Tahoma" w:cs="Tahoma"/>
                <w:bCs/>
                <w:color w:val="auto"/>
                <w:sz w:val="22"/>
                <w:szCs w:val="22"/>
                <w:lang w:val="ru-RU"/>
              </w:rPr>
              <w:t>од дана отварања понуда (мин. 6</w:t>
            </w:r>
            <w:r w:rsidRPr="000B538A">
              <w:rPr>
                <w:rFonts w:ascii="Tahoma" w:eastAsia="TimesNewRomanPSMT" w:hAnsi="Tahoma" w:cs="Tahoma"/>
                <w:bCs/>
                <w:color w:val="auto"/>
                <w:sz w:val="22"/>
                <w:szCs w:val="22"/>
                <w:lang w:val="ru-RU"/>
              </w:rPr>
              <w:t>0)</w:t>
            </w:r>
          </w:p>
        </w:tc>
      </w:tr>
      <w:tr w:rsidR="00C1044D" w:rsidRPr="000B538A"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Рок извршења</w:t>
            </w:r>
          </w:p>
          <w:p w:rsidR="00C1044D" w:rsidRPr="000B538A" w:rsidRDefault="00C1044D"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sr-Latn-CS"/>
              </w:rPr>
            </w:pPr>
          </w:p>
          <w:p w:rsidR="00C1044D" w:rsidRPr="000B538A" w:rsidRDefault="00C1044D" w:rsidP="0015354A">
            <w:pPr>
              <w:snapToGrid w:val="0"/>
              <w:jc w:val="both"/>
              <w:rPr>
                <w:rFonts w:ascii="Tahoma" w:eastAsia="TimesNewRomanPSMT" w:hAnsi="Tahoma" w:cs="Tahoma"/>
                <w:bCs/>
                <w:color w:val="auto"/>
                <w:sz w:val="22"/>
                <w:szCs w:val="22"/>
                <w:lang w:val="ru-RU"/>
              </w:rPr>
            </w:pPr>
            <w:r w:rsidRPr="000B538A">
              <w:rPr>
                <w:rFonts w:ascii="Tahoma" w:eastAsia="TimesNewRomanPSMT" w:hAnsi="Tahoma" w:cs="Tahoma"/>
                <w:bCs/>
                <w:color w:val="auto"/>
                <w:sz w:val="22"/>
                <w:szCs w:val="22"/>
                <w:lang w:val="ru-RU"/>
              </w:rPr>
              <w:t xml:space="preserve">у року од </w:t>
            </w:r>
            <w:r w:rsidRPr="000B538A">
              <w:rPr>
                <w:rFonts w:ascii="Tahoma" w:hAnsi="Tahoma" w:cs="Tahoma"/>
                <w:color w:val="auto"/>
                <w:sz w:val="22"/>
                <w:szCs w:val="22"/>
                <w:lang w:val="sr-Cyrl-CS"/>
              </w:rPr>
              <w:t>__</w:t>
            </w:r>
            <w:r w:rsidRPr="000B538A">
              <w:rPr>
                <w:rFonts w:ascii="Tahoma" w:hAnsi="Tahoma" w:cs="Tahoma"/>
                <w:color w:val="auto"/>
                <w:sz w:val="22"/>
                <w:szCs w:val="22"/>
              </w:rPr>
              <w:t>___</w:t>
            </w:r>
            <w:r w:rsidRPr="000B538A">
              <w:rPr>
                <w:rFonts w:ascii="Tahoma" w:hAnsi="Tahoma" w:cs="Tahoma"/>
                <w:b/>
                <w:color w:val="auto"/>
                <w:sz w:val="22"/>
                <w:szCs w:val="22"/>
                <w:lang w:val="sr-Cyrl-CS"/>
              </w:rPr>
              <w:t xml:space="preserve"> </w:t>
            </w:r>
            <w:r w:rsidRPr="000B538A">
              <w:rPr>
                <w:rFonts w:ascii="Tahoma" w:hAnsi="Tahoma" w:cs="Tahoma"/>
                <w:color w:val="auto"/>
                <w:sz w:val="22"/>
                <w:szCs w:val="22"/>
                <w:lang w:val="sr-Cyrl-CS"/>
              </w:rPr>
              <w:t xml:space="preserve">дана од дана пријема писменог захтева за услугу </w:t>
            </w:r>
            <w:r w:rsidRPr="000B538A">
              <w:rPr>
                <w:rFonts w:ascii="Tahoma" w:eastAsia="TimesNewRomanPSMT" w:hAnsi="Tahoma" w:cs="Tahoma"/>
                <w:bCs/>
                <w:color w:val="auto"/>
                <w:sz w:val="22"/>
                <w:szCs w:val="22"/>
                <w:lang w:val="ru-RU"/>
              </w:rPr>
              <w:t>(максимално 2)</w:t>
            </w:r>
          </w:p>
        </w:tc>
      </w:tr>
      <w:tr w:rsidR="00C1044D" w:rsidRPr="000B538A"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ru-RU"/>
              </w:rPr>
            </w:pPr>
          </w:p>
          <w:p w:rsidR="00C1044D" w:rsidRPr="000B538A" w:rsidRDefault="00C1044D" w:rsidP="0015354A">
            <w:pPr>
              <w:jc w:val="both"/>
              <w:rPr>
                <w:rFonts w:ascii="Tahoma" w:eastAsia="TimesNewRomanPSMT" w:hAnsi="Tahoma" w:cs="Tahoma"/>
                <w:bCs/>
                <w:color w:val="auto"/>
                <w:sz w:val="22"/>
                <w:szCs w:val="22"/>
              </w:rPr>
            </w:pPr>
            <w:r w:rsidRPr="000B538A">
              <w:rPr>
                <w:rFonts w:ascii="Tahoma" w:eastAsia="TimesNewRomanPSMT" w:hAnsi="Tahoma" w:cs="Tahoma"/>
                <w:bCs/>
                <w:color w:val="auto"/>
                <w:sz w:val="22"/>
                <w:szCs w:val="22"/>
                <w:lang w:val="ru-RU"/>
              </w:rPr>
              <w:t xml:space="preserve">Гарантни </w:t>
            </w:r>
            <w:r w:rsidRPr="000B538A">
              <w:rPr>
                <w:rFonts w:ascii="Tahoma" w:eastAsia="TimesNewRomanPSMT" w:hAnsi="Tahoma" w:cs="Tahoma"/>
                <w:bCs/>
                <w:color w:val="auto"/>
                <w:sz w:val="22"/>
                <w:szCs w:val="22"/>
              </w:rPr>
              <w:t>период</w:t>
            </w:r>
          </w:p>
          <w:p w:rsidR="00C1044D" w:rsidRPr="000B538A" w:rsidRDefault="00C1044D"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rPr>
            </w:pPr>
            <w:r w:rsidRPr="000B538A">
              <w:rPr>
                <w:rFonts w:ascii="Tahoma" w:eastAsia="TimesNewRomanPSMT" w:hAnsi="Tahoma" w:cs="Tahoma"/>
                <w:bCs/>
                <w:color w:val="auto"/>
                <w:sz w:val="22"/>
                <w:szCs w:val="22"/>
                <w:lang w:val="sr-Cyrl-CS"/>
              </w:rPr>
              <w:t xml:space="preserve">  </w:t>
            </w:r>
          </w:p>
          <w:p w:rsidR="00C1044D" w:rsidRPr="000B538A" w:rsidRDefault="00C1044D" w:rsidP="0015354A">
            <w:pPr>
              <w:snapToGrid w:val="0"/>
              <w:jc w:val="both"/>
              <w:rPr>
                <w:rFonts w:ascii="Tahoma" w:eastAsia="TimesNewRomanPSMT" w:hAnsi="Tahoma" w:cs="Tahoma"/>
                <w:bCs/>
                <w:color w:val="auto"/>
                <w:sz w:val="22"/>
                <w:szCs w:val="22"/>
                <w:lang w:val="sr-Cyrl-CS"/>
              </w:rPr>
            </w:pPr>
            <w:r w:rsidRPr="000B538A">
              <w:rPr>
                <w:rFonts w:ascii="Tahoma" w:eastAsia="TimesNewRomanPSMT" w:hAnsi="Tahoma" w:cs="Tahoma"/>
                <w:bCs/>
                <w:color w:val="auto"/>
                <w:sz w:val="22"/>
                <w:szCs w:val="22"/>
                <w:lang w:val="sr-Cyrl-CS"/>
              </w:rPr>
              <w:t>___</w:t>
            </w:r>
            <w:r w:rsidRPr="000B538A">
              <w:rPr>
                <w:rFonts w:ascii="Tahoma" w:eastAsia="TimesNewRomanPSMT" w:hAnsi="Tahoma" w:cs="Tahoma"/>
                <w:bCs/>
                <w:color w:val="auto"/>
                <w:sz w:val="22"/>
                <w:szCs w:val="22"/>
              </w:rPr>
              <w:t>__</w:t>
            </w:r>
            <w:r w:rsidRPr="000B538A">
              <w:rPr>
                <w:rFonts w:ascii="Tahoma" w:eastAsia="TimesNewRomanPSMT" w:hAnsi="Tahoma" w:cs="Tahoma"/>
                <w:bCs/>
                <w:color w:val="auto"/>
                <w:sz w:val="22"/>
                <w:szCs w:val="22"/>
                <w:lang w:val="sr-Cyrl-CS"/>
              </w:rPr>
              <w:t xml:space="preserve"> месеци од дана извршења услуге (мин. 12)</w:t>
            </w:r>
          </w:p>
        </w:tc>
      </w:tr>
      <w:tr w:rsidR="00C1044D" w:rsidRPr="000B538A" w:rsidTr="0015354A">
        <w:tc>
          <w:tcPr>
            <w:tcW w:w="4395" w:type="dxa"/>
            <w:tcBorders>
              <w:top w:val="single" w:sz="4" w:space="0" w:color="000000"/>
              <w:left w:val="single" w:sz="4" w:space="0" w:color="000000"/>
              <w:bottom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sr-Cyrl-CS"/>
              </w:rPr>
            </w:pPr>
          </w:p>
          <w:p w:rsidR="00C1044D" w:rsidRPr="000B538A" w:rsidRDefault="00C1044D" w:rsidP="0015354A">
            <w:pPr>
              <w:jc w:val="both"/>
              <w:rPr>
                <w:rFonts w:ascii="Tahoma" w:eastAsia="TimesNewRomanPSMT" w:hAnsi="Tahoma" w:cs="Tahoma"/>
                <w:bCs/>
                <w:color w:val="auto"/>
                <w:sz w:val="22"/>
                <w:szCs w:val="22"/>
                <w:lang w:val="sr-Cyrl-CS"/>
              </w:rPr>
            </w:pPr>
            <w:r w:rsidRPr="000B538A">
              <w:rPr>
                <w:rFonts w:ascii="Tahoma" w:eastAsia="TimesNewRomanPSMT" w:hAnsi="Tahoma" w:cs="Tahoma"/>
                <w:bCs/>
                <w:color w:val="auto"/>
                <w:sz w:val="22"/>
                <w:szCs w:val="22"/>
              </w:rPr>
              <w:t xml:space="preserve">Место </w:t>
            </w:r>
            <w:r w:rsidRPr="000B538A">
              <w:rPr>
                <w:rFonts w:ascii="Tahoma" w:eastAsia="TimesNewRomanPSMT" w:hAnsi="Tahoma" w:cs="Tahoma"/>
                <w:bCs/>
                <w:color w:val="auto"/>
                <w:sz w:val="22"/>
                <w:szCs w:val="22"/>
                <w:lang w:val="sr-Cyrl-CS"/>
              </w:rPr>
              <w:t>извршења</w:t>
            </w:r>
          </w:p>
          <w:p w:rsidR="00C1044D" w:rsidRPr="000B538A" w:rsidRDefault="00C1044D"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0B538A" w:rsidRDefault="00C1044D" w:rsidP="0015354A">
            <w:pPr>
              <w:snapToGrid w:val="0"/>
              <w:jc w:val="both"/>
              <w:rPr>
                <w:rFonts w:ascii="Tahoma" w:eastAsia="TimesNewRomanPSMT" w:hAnsi="Tahoma" w:cs="Tahoma"/>
                <w:bCs/>
                <w:color w:val="auto"/>
                <w:sz w:val="22"/>
                <w:szCs w:val="22"/>
                <w:lang w:val="sr-Cyrl-CS"/>
              </w:rPr>
            </w:pPr>
          </w:p>
        </w:tc>
      </w:tr>
    </w:tbl>
    <w:p w:rsidR="00E07D05" w:rsidRPr="000B538A" w:rsidRDefault="00E07D05" w:rsidP="005B024F">
      <w:pPr>
        <w:tabs>
          <w:tab w:val="left" w:pos="90"/>
        </w:tabs>
        <w:jc w:val="both"/>
        <w:rPr>
          <w:rFonts w:ascii="Tahoma" w:hAnsi="Tahoma" w:cs="Tahoma"/>
          <w:b/>
          <w:bCs/>
          <w:iCs/>
          <w:noProof/>
          <w:color w:val="auto"/>
          <w:sz w:val="22"/>
          <w:szCs w:val="22"/>
          <w:u w:val="single"/>
          <w:shd w:val="clear" w:color="auto" w:fill="C6D9F1"/>
          <w:lang w:val="sr-Cyrl-CS"/>
        </w:rPr>
      </w:pPr>
    </w:p>
    <w:p w:rsidR="00C1044D" w:rsidRPr="000B538A" w:rsidRDefault="00C1044D" w:rsidP="00C1044D">
      <w:pPr>
        <w:tabs>
          <w:tab w:val="left" w:pos="90"/>
        </w:tabs>
        <w:ind w:left="720"/>
        <w:jc w:val="both"/>
        <w:rPr>
          <w:rFonts w:ascii="Tahoma" w:hAnsi="Tahoma" w:cs="Tahoma"/>
          <w:noProof/>
          <w:color w:val="auto"/>
          <w:sz w:val="22"/>
          <w:szCs w:val="22"/>
        </w:rPr>
      </w:pPr>
      <w:r w:rsidRPr="000B538A">
        <w:rPr>
          <w:rFonts w:ascii="Tahoma" w:hAnsi="Tahoma" w:cs="Tahoma"/>
          <w:b/>
          <w:bCs/>
          <w:iCs/>
          <w:noProof/>
          <w:color w:val="auto"/>
          <w:sz w:val="22"/>
          <w:szCs w:val="22"/>
          <w:u w:val="single"/>
          <w:shd w:val="clear" w:color="auto" w:fill="C6D9F1"/>
        </w:rPr>
        <w:t xml:space="preserve">Табела </w:t>
      </w:r>
      <w:r w:rsidRPr="000B538A">
        <w:rPr>
          <w:rFonts w:ascii="Tahoma" w:hAnsi="Tahoma" w:cs="Tahoma"/>
          <w:b/>
          <w:bCs/>
          <w:iCs/>
          <w:noProof/>
          <w:color w:val="auto"/>
          <w:sz w:val="22"/>
          <w:szCs w:val="22"/>
          <w:u w:val="single"/>
          <w:shd w:val="clear" w:color="auto" w:fill="C6D9F1"/>
          <w:lang w:val="sr-Cyrl-CS"/>
        </w:rPr>
        <w:t>1</w:t>
      </w:r>
      <w:r w:rsidRPr="000B538A">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tblGrid>
      <w:tr w:rsidR="00C1044D" w:rsidRPr="000B538A" w:rsidTr="00350880">
        <w:trPr>
          <w:trHeight w:val="810"/>
        </w:trPr>
        <w:tc>
          <w:tcPr>
            <w:tcW w:w="387" w:type="dxa"/>
            <w:vMerge w:val="restart"/>
            <w:shd w:val="clear" w:color="auto" w:fill="E6E6E6"/>
          </w:tcPr>
          <w:p w:rsidR="00C1044D" w:rsidRPr="000B538A" w:rsidRDefault="00C1044D" w:rsidP="0015354A">
            <w:pPr>
              <w:jc w:val="center"/>
              <w:rPr>
                <w:rFonts w:ascii="Tahoma" w:hAnsi="Tahoma" w:cs="Tahoma"/>
                <w:color w:val="auto"/>
                <w:sz w:val="20"/>
                <w:szCs w:val="20"/>
                <w:lang w:val="sr-Cyrl-CS"/>
              </w:rPr>
            </w:pPr>
            <w:r w:rsidRPr="000B538A">
              <w:rPr>
                <w:rFonts w:ascii="Tahoma" w:hAnsi="Tahoma" w:cs="Tahoma"/>
                <w:color w:val="auto"/>
                <w:sz w:val="20"/>
                <w:szCs w:val="20"/>
                <w:lang w:val="sr-Cyrl-CS"/>
              </w:rPr>
              <w:t>РБ</w:t>
            </w:r>
          </w:p>
        </w:tc>
        <w:tc>
          <w:tcPr>
            <w:tcW w:w="1989" w:type="dxa"/>
            <w:gridSpan w:val="2"/>
            <w:vMerge w:val="restart"/>
            <w:shd w:val="clear" w:color="auto" w:fill="E6E6E6"/>
          </w:tcPr>
          <w:p w:rsidR="00C1044D" w:rsidRPr="000B538A" w:rsidRDefault="00C1044D" w:rsidP="0015354A">
            <w:pPr>
              <w:jc w:val="center"/>
              <w:rPr>
                <w:rFonts w:ascii="Tahoma" w:hAnsi="Tahoma" w:cs="Tahoma"/>
                <w:b/>
                <w:color w:val="auto"/>
                <w:sz w:val="22"/>
                <w:szCs w:val="22"/>
              </w:rPr>
            </w:pPr>
            <w:r w:rsidRPr="000B538A">
              <w:rPr>
                <w:rFonts w:ascii="Tahoma" w:hAnsi="Tahoma" w:cs="Tahoma"/>
                <w:b/>
                <w:color w:val="auto"/>
                <w:sz w:val="22"/>
                <w:szCs w:val="22"/>
                <w:lang w:val="sr-Cyrl-CS"/>
              </w:rPr>
              <w:t>Врста услуге</w:t>
            </w: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jc w:val="center"/>
              <w:rPr>
                <w:rFonts w:ascii="Tahoma" w:hAnsi="Tahoma" w:cs="Tahoma"/>
                <w:color w:val="auto"/>
                <w:sz w:val="20"/>
                <w:szCs w:val="20"/>
              </w:rPr>
            </w:pPr>
            <w:r w:rsidRPr="000B538A">
              <w:rPr>
                <w:rFonts w:ascii="Tahoma" w:hAnsi="Tahoma" w:cs="Tahoma"/>
                <w:color w:val="auto"/>
                <w:sz w:val="20"/>
                <w:szCs w:val="20"/>
              </w:rPr>
              <w:t>(</w:t>
            </w:r>
            <w:r w:rsidRPr="000B538A">
              <w:rPr>
                <w:rFonts w:ascii="Tahoma" w:hAnsi="Tahoma" w:cs="Tahoma"/>
                <w:color w:val="auto"/>
                <w:sz w:val="20"/>
                <w:szCs w:val="20"/>
                <w:lang w:val="sr-Cyrl-CS"/>
              </w:rPr>
              <w:t>Замена наведеног резервног дела</w:t>
            </w:r>
            <w:r w:rsidRPr="000B538A">
              <w:rPr>
                <w:rFonts w:ascii="Tahoma" w:hAnsi="Tahoma" w:cs="Tahoma"/>
                <w:color w:val="auto"/>
                <w:sz w:val="20"/>
                <w:szCs w:val="20"/>
              </w:rPr>
              <w:t>)</w:t>
            </w:r>
          </w:p>
        </w:tc>
        <w:tc>
          <w:tcPr>
            <w:tcW w:w="1276" w:type="dxa"/>
            <w:vMerge w:val="restart"/>
            <w:shd w:val="clear" w:color="auto" w:fill="E6E6E6"/>
          </w:tcPr>
          <w:p w:rsidR="00C1044D" w:rsidRPr="000B538A" w:rsidRDefault="00C1044D" w:rsidP="0015354A">
            <w:pPr>
              <w:jc w:val="center"/>
              <w:rPr>
                <w:rFonts w:ascii="Tahoma" w:hAnsi="Tahoma" w:cs="Tahoma"/>
                <w:b/>
                <w:color w:val="auto"/>
                <w:sz w:val="22"/>
                <w:szCs w:val="22"/>
                <w:lang w:val="sr-Cyrl-CS"/>
              </w:rPr>
            </w:pPr>
            <w:r w:rsidRPr="000B538A">
              <w:rPr>
                <w:rFonts w:ascii="Tahoma" w:hAnsi="Tahoma" w:cs="Tahoma"/>
                <w:b/>
                <w:color w:val="auto"/>
                <w:sz w:val="22"/>
                <w:szCs w:val="22"/>
                <w:lang w:val="sr-Cyrl-CS"/>
              </w:rPr>
              <w:t>Норма</w:t>
            </w:r>
          </w:p>
          <w:p w:rsidR="00C1044D" w:rsidRPr="000B538A" w:rsidRDefault="00C1044D" w:rsidP="0015354A">
            <w:pPr>
              <w:jc w:val="center"/>
              <w:rPr>
                <w:rFonts w:ascii="Tahoma" w:hAnsi="Tahoma" w:cs="Tahoma"/>
                <w:b/>
                <w:color w:val="auto"/>
                <w:sz w:val="22"/>
                <w:szCs w:val="22"/>
                <w:lang w:val="sr-Cyrl-CS"/>
              </w:rPr>
            </w:pPr>
            <w:r w:rsidRPr="000B538A">
              <w:rPr>
                <w:rFonts w:ascii="Tahoma" w:hAnsi="Tahoma" w:cs="Tahoma"/>
                <w:b/>
                <w:color w:val="auto"/>
                <w:sz w:val="22"/>
                <w:szCs w:val="22"/>
                <w:lang w:val="sr-Cyrl-CS"/>
              </w:rPr>
              <w:t>сат</w:t>
            </w:r>
            <w:r w:rsidRPr="000B538A">
              <w:rPr>
                <w:rFonts w:ascii="Tahoma" w:hAnsi="Tahoma" w:cs="Tahoma"/>
                <w:color w:val="auto"/>
                <w:sz w:val="20"/>
                <w:szCs w:val="20"/>
                <w:lang w:val="sr-Cyrl-CS"/>
              </w:rPr>
              <w:t xml:space="preserve"> - </w:t>
            </w:r>
            <w:r w:rsidRPr="000B538A">
              <w:rPr>
                <w:rFonts w:ascii="Tahoma" w:hAnsi="Tahoma" w:cs="Tahoma"/>
                <w:b/>
                <w:color w:val="auto"/>
                <w:sz w:val="22"/>
                <w:szCs w:val="22"/>
                <w:lang w:val="sr-Cyrl-CS"/>
              </w:rPr>
              <w:t>број</w:t>
            </w: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r w:rsidRPr="000B538A">
              <w:rPr>
                <w:rFonts w:ascii="Tahoma" w:hAnsi="Tahoma" w:cs="Tahoma"/>
                <w:color w:val="auto"/>
                <w:sz w:val="20"/>
                <w:szCs w:val="20"/>
              </w:rPr>
              <w:t>(</w:t>
            </w:r>
            <w:r w:rsidRPr="000B538A">
              <w:rPr>
                <w:rFonts w:ascii="Tahoma" w:hAnsi="Tahoma" w:cs="Tahoma"/>
                <w:color w:val="auto"/>
                <w:sz w:val="20"/>
                <w:szCs w:val="20"/>
                <w:lang w:val="sr-Cyrl-CS"/>
              </w:rPr>
              <w:t>за услугу</w:t>
            </w:r>
            <w:r w:rsidRPr="000B538A">
              <w:rPr>
                <w:rFonts w:ascii="Tahoma" w:hAnsi="Tahoma" w:cs="Tahoma"/>
                <w:color w:val="auto"/>
                <w:sz w:val="20"/>
                <w:szCs w:val="20"/>
              </w:rPr>
              <w:t>)</w:t>
            </w:r>
          </w:p>
        </w:tc>
        <w:tc>
          <w:tcPr>
            <w:tcW w:w="1276" w:type="dxa"/>
            <w:vMerge w:val="restart"/>
            <w:shd w:val="clear" w:color="auto" w:fill="E6E6E6"/>
          </w:tcPr>
          <w:p w:rsidR="00C1044D" w:rsidRPr="000B538A" w:rsidRDefault="00C1044D" w:rsidP="0015354A">
            <w:pPr>
              <w:jc w:val="center"/>
              <w:rPr>
                <w:rFonts w:ascii="Tahoma" w:hAnsi="Tahoma" w:cs="Tahoma"/>
                <w:b/>
                <w:color w:val="auto"/>
                <w:sz w:val="22"/>
                <w:szCs w:val="22"/>
                <w:lang w:val="sr-Cyrl-CS"/>
              </w:rPr>
            </w:pPr>
            <w:r w:rsidRPr="000B538A">
              <w:rPr>
                <w:rFonts w:ascii="Tahoma" w:hAnsi="Tahoma" w:cs="Tahoma"/>
                <w:b/>
                <w:color w:val="auto"/>
                <w:sz w:val="22"/>
                <w:szCs w:val="22"/>
                <w:lang w:val="sr-Cyrl-CS"/>
              </w:rPr>
              <w:t>Цена норма сата</w:t>
            </w:r>
          </w:p>
          <w:p w:rsidR="00C1044D" w:rsidRPr="000B538A" w:rsidRDefault="00C1044D" w:rsidP="0015354A">
            <w:pPr>
              <w:jc w:val="center"/>
              <w:rPr>
                <w:rFonts w:ascii="Tahoma" w:hAnsi="Tahoma" w:cs="Tahoma"/>
                <w:color w:val="auto"/>
                <w:sz w:val="20"/>
                <w:szCs w:val="20"/>
                <w:lang w:val="sr-Cyrl-CS"/>
              </w:rPr>
            </w:pPr>
          </w:p>
          <w:p w:rsidR="00C1044D" w:rsidRPr="000B538A" w:rsidRDefault="00C1044D" w:rsidP="0015354A">
            <w:pPr>
              <w:jc w:val="cente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r w:rsidRPr="000B538A">
              <w:rPr>
                <w:rFonts w:ascii="Tahoma" w:hAnsi="Tahoma" w:cs="Tahoma"/>
                <w:color w:val="auto"/>
                <w:sz w:val="20"/>
                <w:szCs w:val="20"/>
                <w:lang w:val="sr-Cyrl-CS"/>
              </w:rPr>
              <w:t xml:space="preserve"> без ПДВ-а</w:t>
            </w:r>
          </w:p>
        </w:tc>
        <w:tc>
          <w:tcPr>
            <w:tcW w:w="1559" w:type="dxa"/>
            <w:vMerge w:val="restart"/>
            <w:shd w:val="clear" w:color="auto" w:fill="E6E6E6"/>
          </w:tcPr>
          <w:p w:rsidR="00C1044D" w:rsidRPr="000B538A" w:rsidRDefault="00C1044D" w:rsidP="0015354A">
            <w:pPr>
              <w:jc w:val="center"/>
              <w:rPr>
                <w:rFonts w:ascii="Tahoma" w:hAnsi="Tahoma" w:cs="Tahoma"/>
                <w:b/>
                <w:color w:val="auto"/>
                <w:sz w:val="22"/>
                <w:szCs w:val="22"/>
                <w:lang w:val="sr-Cyrl-CS"/>
              </w:rPr>
            </w:pPr>
            <w:r w:rsidRPr="000B538A">
              <w:rPr>
                <w:rFonts w:ascii="Tahoma" w:hAnsi="Tahoma" w:cs="Tahoma"/>
                <w:b/>
                <w:color w:val="auto"/>
                <w:sz w:val="22"/>
                <w:szCs w:val="22"/>
                <w:lang w:val="sr-Cyrl-CS"/>
              </w:rPr>
              <w:t>Вредност услуге</w:t>
            </w: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jc w:val="center"/>
              <w:rPr>
                <w:rFonts w:ascii="Tahoma" w:hAnsi="Tahoma" w:cs="Tahoma"/>
                <w:color w:val="auto"/>
                <w:sz w:val="20"/>
                <w:szCs w:val="20"/>
                <w:lang w:val="sr-Cyrl-CS"/>
              </w:rPr>
            </w:pPr>
          </w:p>
          <w:p w:rsidR="00C1044D" w:rsidRPr="000B538A" w:rsidRDefault="00C1044D" w:rsidP="0015354A">
            <w:pPr>
              <w:jc w:val="center"/>
              <w:rPr>
                <w:rFonts w:ascii="Tahoma" w:hAnsi="Tahoma" w:cs="Tahoma"/>
                <w:color w:val="auto"/>
                <w:sz w:val="20"/>
                <w:szCs w:val="20"/>
                <w:lang w:val="sr-Cyrl-CS"/>
              </w:rPr>
            </w:pPr>
          </w:p>
          <w:p w:rsidR="00C1044D" w:rsidRPr="000B538A" w:rsidRDefault="00C1044D" w:rsidP="0015354A">
            <w:pPr>
              <w:jc w:val="center"/>
              <w:rPr>
                <w:rFonts w:ascii="Tahoma" w:hAnsi="Tahoma" w:cs="Tahoma"/>
                <w:color w:val="auto"/>
                <w:sz w:val="20"/>
                <w:szCs w:val="20"/>
                <w:lang w:val="sr-Cyrl-CS"/>
              </w:rPr>
            </w:pPr>
            <w:r w:rsidRPr="000B538A">
              <w:rPr>
                <w:rFonts w:ascii="Tahoma" w:hAnsi="Tahoma" w:cs="Tahoma"/>
                <w:color w:val="auto"/>
                <w:sz w:val="20"/>
                <w:szCs w:val="20"/>
                <w:lang w:val="sr-Cyrl-CS"/>
              </w:rPr>
              <w:t>без ПДВ-а</w:t>
            </w:r>
          </w:p>
        </w:tc>
        <w:tc>
          <w:tcPr>
            <w:tcW w:w="2552" w:type="dxa"/>
            <w:gridSpan w:val="2"/>
            <w:shd w:val="clear" w:color="auto" w:fill="E6E6E6"/>
          </w:tcPr>
          <w:p w:rsidR="00C1044D" w:rsidRPr="000B538A" w:rsidRDefault="00C1044D" w:rsidP="0015354A">
            <w:pPr>
              <w:jc w:val="center"/>
              <w:rPr>
                <w:rFonts w:ascii="Tahoma" w:hAnsi="Tahoma" w:cs="Tahoma"/>
                <w:b/>
                <w:color w:val="auto"/>
                <w:sz w:val="20"/>
                <w:szCs w:val="20"/>
                <w:lang w:val="sr-Cyrl-CS"/>
              </w:rPr>
            </w:pPr>
          </w:p>
          <w:p w:rsidR="00C1044D" w:rsidRPr="000B538A" w:rsidRDefault="00C1044D" w:rsidP="0015354A">
            <w:pPr>
              <w:jc w:val="center"/>
              <w:rPr>
                <w:rFonts w:ascii="Tahoma" w:hAnsi="Tahoma" w:cs="Tahoma"/>
                <w:b/>
                <w:color w:val="auto"/>
                <w:sz w:val="22"/>
                <w:szCs w:val="22"/>
                <w:lang w:val="sr-Cyrl-CS"/>
              </w:rPr>
            </w:pPr>
            <w:r w:rsidRPr="000B538A">
              <w:rPr>
                <w:rFonts w:ascii="Tahoma" w:hAnsi="Tahoma" w:cs="Tahoma"/>
                <w:b/>
                <w:color w:val="auto"/>
                <w:sz w:val="22"/>
                <w:szCs w:val="22"/>
                <w:lang w:val="sr-Cyrl-CS"/>
              </w:rPr>
              <w:t xml:space="preserve">РЕЗЕРВНИ ДЕО </w:t>
            </w:r>
          </w:p>
          <w:p w:rsidR="00C1044D" w:rsidRPr="000B538A" w:rsidRDefault="00C1044D" w:rsidP="0015354A">
            <w:pPr>
              <w:jc w:val="center"/>
              <w:rPr>
                <w:rFonts w:ascii="Tahoma" w:hAnsi="Tahoma" w:cs="Tahoma"/>
                <w:color w:val="auto"/>
                <w:sz w:val="20"/>
                <w:szCs w:val="20"/>
                <w:lang w:val="sr-Cyrl-CS"/>
              </w:rPr>
            </w:pPr>
          </w:p>
        </w:tc>
        <w:tc>
          <w:tcPr>
            <w:tcW w:w="1984" w:type="dxa"/>
            <w:vMerge w:val="restart"/>
            <w:shd w:val="clear" w:color="auto" w:fill="E6E6E6"/>
          </w:tcPr>
          <w:p w:rsidR="00C1044D" w:rsidRPr="000B538A" w:rsidRDefault="00C1044D" w:rsidP="0015354A">
            <w:pPr>
              <w:jc w:val="center"/>
              <w:rPr>
                <w:rFonts w:ascii="Tahoma" w:hAnsi="Tahoma" w:cs="Tahoma"/>
                <w:b/>
                <w:color w:val="auto"/>
                <w:sz w:val="22"/>
                <w:szCs w:val="22"/>
                <w:lang w:val="sr-Cyrl-CS"/>
              </w:rPr>
            </w:pPr>
            <w:r w:rsidRPr="000B538A">
              <w:rPr>
                <w:rFonts w:ascii="Tahoma" w:hAnsi="Tahoma" w:cs="Tahoma"/>
                <w:b/>
                <w:color w:val="auto"/>
                <w:sz w:val="22"/>
                <w:szCs w:val="22"/>
                <w:lang w:val="sr-Cyrl-CS"/>
              </w:rPr>
              <w:t xml:space="preserve">Укупна Јединична Цена </w:t>
            </w:r>
          </w:p>
          <w:p w:rsidR="00C1044D" w:rsidRPr="000B538A" w:rsidRDefault="00C1044D" w:rsidP="0015354A">
            <w:pPr>
              <w:rPr>
                <w:rFonts w:ascii="Tahoma" w:hAnsi="Tahoma" w:cs="Tahoma"/>
                <w:color w:val="auto"/>
                <w:sz w:val="20"/>
                <w:szCs w:val="20"/>
                <w:lang w:val="sr-Cyrl-CS"/>
              </w:rPr>
            </w:pPr>
          </w:p>
          <w:p w:rsidR="00C1044D" w:rsidRPr="000B538A" w:rsidRDefault="00C1044D" w:rsidP="0015354A">
            <w:pPr>
              <w:rPr>
                <w:rFonts w:ascii="Tahoma" w:hAnsi="Tahoma" w:cs="Tahoma"/>
                <w:color w:val="auto"/>
                <w:sz w:val="20"/>
                <w:szCs w:val="20"/>
                <w:lang w:val="sr-Cyrl-CS"/>
              </w:rPr>
            </w:pPr>
            <w:r w:rsidRPr="000B538A">
              <w:rPr>
                <w:rFonts w:ascii="Tahoma" w:hAnsi="Tahoma" w:cs="Tahoma"/>
                <w:color w:val="auto"/>
                <w:sz w:val="20"/>
                <w:szCs w:val="20"/>
                <w:lang w:val="sr-Cyrl-CS"/>
              </w:rPr>
              <w:t xml:space="preserve">     </w:t>
            </w:r>
          </w:p>
          <w:p w:rsidR="00C1044D" w:rsidRPr="000B538A" w:rsidRDefault="00C1044D" w:rsidP="0015354A">
            <w:pPr>
              <w:rPr>
                <w:rFonts w:ascii="Tahoma" w:hAnsi="Tahoma" w:cs="Tahoma"/>
                <w:color w:val="auto"/>
                <w:sz w:val="20"/>
                <w:szCs w:val="20"/>
                <w:lang w:val="sr-Cyrl-CS"/>
              </w:rPr>
            </w:pPr>
            <w:r w:rsidRPr="000B538A">
              <w:rPr>
                <w:rFonts w:ascii="Tahoma" w:hAnsi="Tahoma" w:cs="Tahoma"/>
                <w:color w:val="auto"/>
                <w:sz w:val="20"/>
                <w:szCs w:val="20"/>
                <w:lang w:val="sr-Cyrl-CS"/>
              </w:rPr>
              <w:t xml:space="preserve">       без ПДВ-а </w:t>
            </w:r>
          </w:p>
        </w:tc>
      </w:tr>
      <w:tr w:rsidR="00C1044D" w:rsidRPr="000B538A" w:rsidTr="00350880">
        <w:trPr>
          <w:trHeight w:val="435"/>
        </w:trPr>
        <w:tc>
          <w:tcPr>
            <w:tcW w:w="387" w:type="dxa"/>
            <w:vMerge/>
            <w:shd w:val="clear" w:color="auto" w:fill="E6E6E6"/>
          </w:tcPr>
          <w:p w:rsidR="00C1044D" w:rsidRPr="000B538A" w:rsidRDefault="00C1044D" w:rsidP="0015354A">
            <w:pPr>
              <w:jc w:val="center"/>
              <w:rPr>
                <w:rFonts w:ascii="Tahoma" w:hAnsi="Tahoma" w:cs="Tahoma"/>
                <w:color w:val="auto"/>
                <w:sz w:val="20"/>
                <w:szCs w:val="20"/>
                <w:lang w:val="sr-Cyrl-CS"/>
              </w:rPr>
            </w:pPr>
          </w:p>
        </w:tc>
        <w:tc>
          <w:tcPr>
            <w:tcW w:w="1989" w:type="dxa"/>
            <w:gridSpan w:val="2"/>
            <w:vMerge/>
            <w:shd w:val="clear" w:color="auto" w:fill="E6E6E6"/>
          </w:tcPr>
          <w:p w:rsidR="00C1044D" w:rsidRPr="000B538A" w:rsidRDefault="00C1044D" w:rsidP="0015354A">
            <w:pPr>
              <w:jc w:val="center"/>
              <w:rPr>
                <w:rFonts w:ascii="Tahoma" w:hAnsi="Tahoma" w:cs="Tahoma"/>
                <w:b/>
                <w:color w:val="auto"/>
                <w:sz w:val="20"/>
                <w:szCs w:val="20"/>
                <w:lang w:val="sr-Cyrl-CS"/>
              </w:rPr>
            </w:pPr>
          </w:p>
        </w:tc>
        <w:tc>
          <w:tcPr>
            <w:tcW w:w="1276" w:type="dxa"/>
            <w:vMerge/>
            <w:shd w:val="clear" w:color="auto" w:fill="E6E6E6"/>
          </w:tcPr>
          <w:p w:rsidR="00C1044D" w:rsidRPr="000B538A" w:rsidRDefault="00C1044D" w:rsidP="0015354A">
            <w:pPr>
              <w:rPr>
                <w:rFonts w:ascii="Tahoma" w:hAnsi="Tahoma" w:cs="Tahoma"/>
                <w:b/>
                <w:color w:val="auto"/>
                <w:sz w:val="20"/>
                <w:szCs w:val="20"/>
                <w:lang w:val="sr-Cyrl-CS"/>
              </w:rPr>
            </w:pPr>
          </w:p>
        </w:tc>
        <w:tc>
          <w:tcPr>
            <w:tcW w:w="1276" w:type="dxa"/>
            <w:vMerge/>
            <w:shd w:val="clear" w:color="auto" w:fill="E6E6E6"/>
          </w:tcPr>
          <w:p w:rsidR="00C1044D" w:rsidRPr="000B538A" w:rsidRDefault="00C1044D" w:rsidP="0015354A">
            <w:pPr>
              <w:jc w:val="center"/>
              <w:rPr>
                <w:rFonts w:ascii="Tahoma" w:hAnsi="Tahoma" w:cs="Tahoma"/>
                <w:b/>
                <w:color w:val="auto"/>
                <w:sz w:val="20"/>
                <w:szCs w:val="20"/>
                <w:lang w:val="sr-Cyrl-CS"/>
              </w:rPr>
            </w:pPr>
          </w:p>
        </w:tc>
        <w:tc>
          <w:tcPr>
            <w:tcW w:w="1559" w:type="dxa"/>
            <w:vMerge/>
            <w:shd w:val="clear" w:color="auto" w:fill="E6E6E6"/>
          </w:tcPr>
          <w:p w:rsidR="00C1044D" w:rsidRPr="000B538A" w:rsidRDefault="00C1044D" w:rsidP="0015354A">
            <w:pPr>
              <w:jc w:val="center"/>
              <w:rPr>
                <w:rFonts w:ascii="Tahoma" w:hAnsi="Tahoma" w:cs="Tahoma"/>
                <w:b/>
                <w:color w:val="auto"/>
                <w:sz w:val="20"/>
                <w:szCs w:val="20"/>
                <w:lang w:val="sr-Cyrl-CS"/>
              </w:rPr>
            </w:pPr>
          </w:p>
        </w:tc>
        <w:tc>
          <w:tcPr>
            <w:tcW w:w="992"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Јед. мере</w:t>
            </w:r>
          </w:p>
        </w:tc>
        <w:tc>
          <w:tcPr>
            <w:tcW w:w="1560"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Јединична Цена</w:t>
            </w:r>
          </w:p>
          <w:p w:rsidR="00C1044D" w:rsidRPr="000B538A" w:rsidRDefault="00C1044D" w:rsidP="0015354A">
            <w:pPr>
              <w:rPr>
                <w:rFonts w:ascii="Tahoma" w:hAnsi="Tahoma" w:cs="Tahoma"/>
                <w:b/>
                <w:color w:val="auto"/>
                <w:sz w:val="20"/>
                <w:szCs w:val="20"/>
                <w:lang w:val="sr-Cyrl-CS"/>
              </w:rPr>
            </w:pPr>
            <w:r w:rsidRPr="000B538A">
              <w:rPr>
                <w:rFonts w:ascii="Tahoma" w:hAnsi="Tahoma" w:cs="Tahoma"/>
                <w:color w:val="auto"/>
                <w:sz w:val="20"/>
                <w:szCs w:val="20"/>
                <w:lang w:val="sr-Cyrl-CS"/>
              </w:rPr>
              <w:t xml:space="preserve">   без ПДВ-а</w:t>
            </w:r>
          </w:p>
        </w:tc>
        <w:tc>
          <w:tcPr>
            <w:tcW w:w="1984" w:type="dxa"/>
            <w:vMerge/>
            <w:shd w:val="clear" w:color="auto" w:fill="E6E6E6"/>
          </w:tcPr>
          <w:p w:rsidR="00C1044D" w:rsidRPr="000B538A" w:rsidRDefault="00C1044D" w:rsidP="0015354A">
            <w:pPr>
              <w:jc w:val="center"/>
              <w:rPr>
                <w:rFonts w:ascii="Tahoma" w:hAnsi="Tahoma" w:cs="Tahoma"/>
                <w:b/>
                <w:color w:val="auto"/>
                <w:sz w:val="20"/>
                <w:szCs w:val="20"/>
                <w:lang w:val="sr-Cyrl-CS"/>
              </w:rPr>
            </w:pPr>
          </w:p>
        </w:tc>
      </w:tr>
      <w:tr w:rsidR="00C1044D" w:rsidRPr="000B538A" w:rsidTr="00350880">
        <w:tc>
          <w:tcPr>
            <w:tcW w:w="387"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1</w:t>
            </w:r>
          </w:p>
        </w:tc>
        <w:tc>
          <w:tcPr>
            <w:tcW w:w="1989" w:type="dxa"/>
            <w:gridSpan w:val="2"/>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2</w:t>
            </w:r>
          </w:p>
        </w:tc>
        <w:tc>
          <w:tcPr>
            <w:tcW w:w="1276"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3</w:t>
            </w:r>
          </w:p>
        </w:tc>
        <w:tc>
          <w:tcPr>
            <w:tcW w:w="1276"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4</w:t>
            </w:r>
          </w:p>
        </w:tc>
        <w:tc>
          <w:tcPr>
            <w:tcW w:w="1559"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5 (3х4)</w:t>
            </w:r>
          </w:p>
        </w:tc>
        <w:tc>
          <w:tcPr>
            <w:tcW w:w="2552" w:type="dxa"/>
            <w:gridSpan w:val="2"/>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 xml:space="preserve">                  6</w:t>
            </w:r>
          </w:p>
        </w:tc>
        <w:tc>
          <w:tcPr>
            <w:tcW w:w="1984" w:type="dxa"/>
            <w:shd w:val="clear" w:color="auto" w:fill="E6E6E6"/>
          </w:tcPr>
          <w:p w:rsidR="00C1044D" w:rsidRPr="000B538A" w:rsidRDefault="00C1044D" w:rsidP="0015354A">
            <w:pPr>
              <w:jc w:val="center"/>
              <w:rPr>
                <w:rFonts w:ascii="Tahoma" w:hAnsi="Tahoma" w:cs="Tahoma"/>
                <w:b/>
                <w:color w:val="auto"/>
                <w:sz w:val="20"/>
                <w:szCs w:val="20"/>
                <w:lang w:val="sr-Cyrl-CS"/>
              </w:rPr>
            </w:pPr>
            <w:r w:rsidRPr="000B538A">
              <w:rPr>
                <w:rFonts w:ascii="Tahoma" w:hAnsi="Tahoma" w:cs="Tahoma"/>
                <w:b/>
                <w:color w:val="auto"/>
                <w:sz w:val="20"/>
                <w:szCs w:val="20"/>
                <w:lang w:val="sr-Cyrl-CS"/>
              </w:rPr>
              <w:t>7</w:t>
            </w:r>
            <w:r w:rsidRPr="000B538A">
              <w:rPr>
                <w:rFonts w:ascii="Tahoma" w:hAnsi="Tahoma" w:cs="Tahoma"/>
                <w:b/>
                <w:color w:val="auto"/>
                <w:sz w:val="20"/>
                <w:szCs w:val="20"/>
              </w:rPr>
              <w:t xml:space="preserve"> </w:t>
            </w:r>
            <w:r w:rsidRPr="000B538A">
              <w:rPr>
                <w:rFonts w:ascii="Tahoma" w:hAnsi="Tahoma" w:cs="Tahoma"/>
                <w:b/>
                <w:color w:val="auto"/>
                <w:sz w:val="20"/>
                <w:szCs w:val="20"/>
                <w:lang w:val="sr-Cyrl-CS"/>
              </w:rPr>
              <w:t>(5+6)</w:t>
            </w:r>
          </w:p>
        </w:tc>
      </w:tr>
      <w:tr w:rsidR="00C1044D" w:rsidRPr="000B538A" w:rsidTr="00350880">
        <w:tc>
          <w:tcPr>
            <w:tcW w:w="11023" w:type="dxa"/>
            <w:gridSpan w:val="9"/>
            <w:shd w:val="clear" w:color="auto" w:fill="auto"/>
          </w:tcPr>
          <w:p w:rsidR="00C1044D" w:rsidRPr="000B538A" w:rsidRDefault="00C1044D" w:rsidP="00AE0F46">
            <w:pPr>
              <w:jc w:val="center"/>
              <w:rPr>
                <w:rFonts w:ascii="Tahoma" w:hAnsi="Tahoma" w:cs="Tahoma"/>
                <w:b/>
                <w:color w:val="auto"/>
                <w:sz w:val="22"/>
                <w:szCs w:val="22"/>
              </w:rPr>
            </w:pPr>
            <w:r w:rsidRPr="000B538A">
              <w:rPr>
                <w:rFonts w:ascii="Tahoma" w:hAnsi="Tahoma" w:cs="Tahoma"/>
                <w:b/>
                <w:color w:val="auto"/>
                <w:sz w:val="22"/>
                <w:szCs w:val="22"/>
              </w:rPr>
              <w:t>“</w:t>
            </w:r>
            <w:r w:rsidR="00900F3B" w:rsidRPr="000B538A">
              <w:rPr>
                <w:rFonts w:ascii="Tahoma" w:hAnsi="Tahoma" w:cs="Tahoma"/>
                <w:b/>
                <w:color w:val="auto"/>
                <w:sz w:val="22"/>
                <w:szCs w:val="22"/>
              </w:rPr>
              <w:t xml:space="preserve"> FIAT SICIENTO </w:t>
            </w:r>
            <w:r w:rsidRPr="000B538A">
              <w:rPr>
                <w:rFonts w:ascii="Tahoma" w:hAnsi="Tahoma" w:cs="Tahoma"/>
                <w:b/>
                <w:color w:val="auto"/>
                <w:sz w:val="22"/>
                <w:szCs w:val="22"/>
              </w:rPr>
              <w:t>”</w:t>
            </w: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lang w:val="sr-Cyrl-CS"/>
              </w:rPr>
            </w:pPr>
            <w:r w:rsidRPr="000B538A">
              <w:rPr>
                <w:rFonts w:ascii="Tahoma" w:hAnsi="Tahoma" w:cs="Tahoma"/>
                <w:color w:val="auto"/>
                <w:sz w:val="20"/>
                <w:szCs w:val="20"/>
                <w:lang w:val="sr-Cyrl-CS"/>
              </w:rPr>
              <w:t>1.</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Koчионе плочице предње</w:t>
            </w: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 xml:space="preserve">комплет </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jc w:val="center"/>
              <w:rPr>
                <w:rFonts w:ascii="Tahoma" w:hAnsi="Tahoma" w:cs="Tahoma"/>
                <w:color w:val="auto"/>
                <w:sz w:val="22"/>
                <w:szCs w:val="22"/>
                <w:lang w:val="sr-Latn-CS"/>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lang w:val="sr-Cyrl-CS"/>
              </w:rPr>
            </w:pPr>
            <w:r w:rsidRPr="000B538A">
              <w:rPr>
                <w:rFonts w:ascii="Tahoma" w:hAnsi="Tahoma" w:cs="Tahoma"/>
                <w:color w:val="auto"/>
                <w:sz w:val="20"/>
                <w:szCs w:val="20"/>
                <w:lang w:val="sr-Cyrl-CS"/>
              </w:rPr>
              <w:t>2.</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Koчионе плочице задње</w:t>
            </w: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комплет</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jc w:val="center"/>
              <w:rPr>
                <w:rFonts w:ascii="Tahoma" w:hAnsi="Tahoma" w:cs="Tahoma"/>
                <w:color w:val="auto"/>
                <w:sz w:val="22"/>
                <w:szCs w:val="22"/>
                <w:lang w:val="sr-Latn-CS"/>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lang w:val="sr-Cyrl-CS"/>
              </w:rPr>
            </w:pPr>
            <w:r w:rsidRPr="000B538A">
              <w:rPr>
                <w:rFonts w:ascii="Tahoma" w:hAnsi="Tahoma" w:cs="Tahoma"/>
                <w:color w:val="auto"/>
                <w:sz w:val="20"/>
                <w:szCs w:val="20"/>
                <w:lang w:val="sr-Cyrl-CS"/>
              </w:rPr>
              <w:t>3.</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Koчионе облоге задње</w:t>
            </w: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Cyrl-CS"/>
              </w:rPr>
            </w:pPr>
          </w:p>
          <w:p w:rsidR="00584FD4" w:rsidRPr="000B538A" w:rsidRDefault="00584FD4" w:rsidP="0015354A">
            <w:pPr>
              <w:jc w:val="center"/>
              <w:rPr>
                <w:rFonts w:ascii="Tahoma" w:hAnsi="Tahoma" w:cs="Tahoma"/>
                <w:color w:val="auto"/>
                <w:sz w:val="20"/>
                <w:szCs w:val="20"/>
                <w:lang w:val="sr-Cyrl-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комплет</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jc w:val="center"/>
              <w:rPr>
                <w:rFonts w:ascii="Tahoma" w:hAnsi="Tahoma" w:cs="Tahoma"/>
                <w:color w:val="auto"/>
                <w:sz w:val="22"/>
                <w:szCs w:val="22"/>
                <w:lang w:val="sr-Latn-CS"/>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lastRenderedPageBreak/>
              <w:t>4</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Сајле ручне кочнице</w:t>
            </w: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Cyrl-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Cyrl-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jc w:val="center"/>
              <w:rPr>
                <w:rFonts w:ascii="Tahoma" w:hAnsi="Tahoma" w:cs="Tahoma"/>
                <w:color w:val="auto"/>
                <w:sz w:val="22"/>
                <w:szCs w:val="22"/>
                <w:lang w:val="sr-Latn-CS"/>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t>5</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 xml:space="preserve"> Амортизери задњег трапа</w:t>
            </w:r>
          </w:p>
        </w:tc>
        <w:tc>
          <w:tcPr>
            <w:tcW w:w="1276" w:type="dxa"/>
            <w:shd w:val="clear" w:color="auto" w:fill="auto"/>
          </w:tcPr>
          <w:p w:rsidR="00584FD4" w:rsidRPr="000B538A" w:rsidRDefault="00584FD4" w:rsidP="0015354A">
            <w:pP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t>6</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 xml:space="preserve"> Амортизери предњег трапа</w:t>
            </w: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lang w:val="sr-Cyrl-CS"/>
              </w:rPr>
            </w:pPr>
            <w:r w:rsidRPr="000B538A">
              <w:rPr>
                <w:rFonts w:ascii="Tahoma" w:hAnsi="Tahoma" w:cs="Tahoma"/>
                <w:color w:val="auto"/>
                <w:sz w:val="20"/>
                <w:szCs w:val="20"/>
              </w:rPr>
              <w:t>7</w:t>
            </w:r>
            <w:r w:rsidRPr="000B538A">
              <w:rPr>
                <w:rFonts w:ascii="Tahoma" w:hAnsi="Tahoma" w:cs="Tahoma"/>
                <w:color w:val="auto"/>
                <w:sz w:val="20"/>
                <w:szCs w:val="20"/>
                <w:lang w:val="sr-Cyrl-CS"/>
              </w:rPr>
              <w:t>.</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Филтер горива</w:t>
            </w: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p w:rsidR="00584FD4" w:rsidRPr="000B538A" w:rsidRDefault="00584FD4" w:rsidP="0015354A">
            <w:pPr>
              <w:jc w:val="cente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t>8</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Уљни филтер</w:t>
            </w: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p w:rsidR="00584FD4" w:rsidRPr="000B538A" w:rsidRDefault="00584FD4" w:rsidP="0015354A">
            <w:pPr>
              <w:snapToGrid w:val="0"/>
              <w:jc w:val="center"/>
              <w:rPr>
                <w:rFonts w:ascii="Tahoma" w:hAnsi="Tahoma" w:cs="Tahoma"/>
                <w:color w:val="auto"/>
                <w:sz w:val="20"/>
                <w:szCs w:val="20"/>
                <w:lang w:val="sr-Cyrl-CS"/>
              </w:rPr>
            </w:pP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t>9</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Ваздушни филтер</w:t>
            </w: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t>10</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Сет квачила (ламела, корпа квачила, потисни лежај)</w:t>
            </w: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комплет</w:t>
            </w: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584FD4" w:rsidRPr="000B538A" w:rsidTr="00350880">
        <w:tc>
          <w:tcPr>
            <w:tcW w:w="528" w:type="dxa"/>
            <w:gridSpan w:val="2"/>
            <w:shd w:val="clear" w:color="auto" w:fill="auto"/>
          </w:tcPr>
          <w:p w:rsidR="00584FD4" w:rsidRPr="000B538A" w:rsidRDefault="00584FD4" w:rsidP="0015354A">
            <w:pPr>
              <w:rPr>
                <w:rFonts w:ascii="Tahoma" w:hAnsi="Tahoma" w:cs="Tahoma"/>
                <w:color w:val="auto"/>
                <w:sz w:val="20"/>
                <w:szCs w:val="20"/>
              </w:rPr>
            </w:pPr>
            <w:r w:rsidRPr="000B538A">
              <w:rPr>
                <w:rFonts w:ascii="Tahoma" w:hAnsi="Tahoma" w:cs="Tahoma"/>
                <w:color w:val="auto"/>
                <w:sz w:val="20"/>
                <w:szCs w:val="20"/>
              </w:rPr>
              <w:t>11</w:t>
            </w:r>
          </w:p>
        </w:tc>
        <w:tc>
          <w:tcPr>
            <w:tcW w:w="1848" w:type="dxa"/>
            <w:shd w:val="clear" w:color="auto" w:fill="auto"/>
          </w:tcPr>
          <w:p w:rsidR="00584FD4" w:rsidRPr="000B538A" w:rsidRDefault="00584FD4" w:rsidP="00083333">
            <w:pPr>
              <w:snapToGrid w:val="0"/>
              <w:rPr>
                <w:rFonts w:ascii="Tahoma" w:hAnsi="Tahoma" w:cs="Tahoma"/>
                <w:color w:val="auto"/>
                <w:sz w:val="20"/>
                <w:szCs w:val="20"/>
              </w:rPr>
            </w:pPr>
            <w:r w:rsidRPr="000B538A">
              <w:rPr>
                <w:rFonts w:ascii="Tahoma" w:hAnsi="Tahoma" w:cs="Tahoma"/>
                <w:color w:val="auto"/>
                <w:sz w:val="20"/>
                <w:szCs w:val="20"/>
              </w:rPr>
              <w:t xml:space="preserve">Филтер климе </w:t>
            </w: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276"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1559" w:type="dxa"/>
            <w:shd w:val="clear" w:color="auto" w:fill="auto"/>
          </w:tcPr>
          <w:p w:rsidR="00584FD4" w:rsidRPr="000B538A" w:rsidRDefault="00584FD4" w:rsidP="0015354A">
            <w:pPr>
              <w:jc w:val="center"/>
              <w:rPr>
                <w:rFonts w:ascii="Tahoma" w:hAnsi="Tahoma" w:cs="Tahoma"/>
                <w:color w:val="auto"/>
                <w:sz w:val="20"/>
                <w:szCs w:val="20"/>
                <w:lang w:val="sr-Latn-CS"/>
              </w:rPr>
            </w:pPr>
          </w:p>
        </w:tc>
        <w:tc>
          <w:tcPr>
            <w:tcW w:w="992" w:type="dxa"/>
            <w:shd w:val="clear" w:color="auto" w:fill="auto"/>
            <w:vAlign w:val="center"/>
          </w:tcPr>
          <w:p w:rsidR="00584FD4" w:rsidRPr="000B538A" w:rsidRDefault="00584FD4" w:rsidP="0015354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p w:rsidR="00584FD4" w:rsidRPr="000B538A" w:rsidRDefault="00584FD4" w:rsidP="0015354A">
            <w:pPr>
              <w:snapToGrid w:val="0"/>
              <w:jc w:val="center"/>
              <w:rPr>
                <w:rFonts w:ascii="Tahoma" w:hAnsi="Tahoma" w:cs="Tahoma"/>
                <w:color w:val="auto"/>
                <w:sz w:val="20"/>
                <w:szCs w:val="20"/>
                <w:lang w:val="sr-Cyrl-CS"/>
              </w:rPr>
            </w:pPr>
          </w:p>
        </w:tc>
        <w:tc>
          <w:tcPr>
            <w:tcW w:w="1560" w:type="dxa"/>
            <w:vAlign w:val="center"/>
          </w:tcPr>
          <w:p w:rsidR="00584FD4" w:rsidRPr="000B538A" w:rsidRDefault="00584FD4" w:rsidP="0015354A">
            <w:pPr>
              <w:snapToGrid w:val="0"/>
              <w:jc w:val="center"/>
              <w:rPr>
                <w:rFonts w:ascii="Tahoma" w:hAnsi="Tahoma" w:cs="Tahoma"/>
                <w:color w:val="auto"/>
                <w:sz w:val="20"/>
                <w:szCs w:val="20"/>
                <w:lang w:val="hr-HR"/>
              </w:rPr>
            </w:pPr>
          </w:p>
        </w:tc>
        <w:tc>
          <w:tcPr>
            <w:tcW w:w="1984" w:type="dxa"/>
          </w:tcPr>
          <w:p w:rsidR="00584FD4" w:rsidRPr="000B538A" w:rsidRDefault="00584FD4" w:rsidP="0015354A">
            <w:pPr>
              <w:snapToGrid w:val="0"/>
              <w:jc w:val="center"/>
              <w:rPr>
                <w:rFonts w:ascii="Tahoma" w:hAnsi="Tahoma" w:cs="Tahoma"/>
                <w:color w:val="auto"/>
                <w:sz w:val="22"/>
                <w:szCs w:val="22"/>
                <w:lang w:val="hr-HR"/>
              </w:rPr>
            </w:pPr>
          </w:p>
        </w:tc>
      </w:tr>
      <w:tr w:rsidR="000B538A" w:rsidRPr="000B538A" w:rsidTr="00083333">
        <w:tc>
          <w:tcPr>
            <w:tcW w:w="11023" w:type="dxa"/>
            <w:gridSpan w:val="9"/>
            <w:shd w:val="clear" w:color="auto" w:fill="auto"/>
          </w:tcPr>
          <w:p w:rsidR="000B538A" w:rsidRPr="000B538A" w:rsidRDefault="000B538A" w:rsidP="0015354A">
            <w:pPr>
              <w:snapToGrid w:val="0"/>
              <w:jc w:val="center"/>
              <w:rPr>
                <w:rFonts w:ascii="Tahoma" w:hAnsi="Tahoma" w:cs="Tahoma"/>
                <w:b/>
                <w:color w:val="auto"/>
                <w:sz w:val="22"/>
                <w:szCs w:val="22"/>
              </w:rPr>
            </w:pPr>
            <w:r w:rsidRPr="000B538A">
              <w:rPr>
                <w:rFonts w:ascii="Tahoma" w:hAnsi="Tahoma" w:cs="Tahoma"/>
                <w:b/>
                <w:color w:val="auto"/>
                <w:sz w:val="22"/>
                <w:szCs w:val="22"/>
              </w:rPr>
              <w:t>“ FIAT TIPO  - SEDAN LOUNGE”</w:t>
            </w:r>
          </w:p>
          <w:p w:rsidR="000B538A" w:rsidRPr="000B538A" w:rsidRDefault="000B538A" w:rsidP="0015354A">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575"/>
        <w:gridCol w:w="1867"/>
        <w:gridCol w:w="1293"/>
        <w:gridCol w:w="1170"/>
        <w:gridCol w:w="1656"/>
        <w:gridCol w:w="1050"/>
        <w:gridCol w:w="1436"/>
        <w:gridCol w:w="2010"/>
      </w:tblGrid>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12</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Koчионе плочице предње</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 xml:space="preserve">комплет </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jc w:val="center"/>
              <w:rPr>
                <w:rFonts w:ascii="Tahoma" w:hAnsi="Tahoma" w:cs="Tahoma"/>
                <w:color w:val="auto"/>
                <w:sz w:val="22"/>
                <w:szCs w:val="22"/>
                <w:lang w:val="sr-Latn-CS"/>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13.</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Koчионе плочице задње</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комплет</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jc w:val="center"/>
              <w:rPr>
                <w:rFonts w:ascii="Tahoma" w:hAnsi="Tahoma" w:cs="Tahoma"/>
                <w:color w:val="auto"/>
                <w:sz w:val="22"/>
                <w:szCs w:val="22"/>
                <w:lang w:val="sr-Latn-CS"/>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14</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Koчионе облоге задње</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комплет</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jc w:val="center"/>
              <w:rPr>
                <w:rFonts w:ascii="Tahoma" w:hAnsi="Tahoma" w:cs="Tahoma"/>
                <w:color w:val="auto"/>
                <w:sz w:val="22"/>
                <w:szCs w:val="22"/>
                <w:lang w:val="sr-Latn-CS"/>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15</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Сајле ручне кочнице</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jc w:val="center"/>
              <w:rPr>
                <w:rFonts w:ascii="Tahoma" w:hAnsi="Tahoma" w:cs="Tahoma"/>
                <w:color w:val="auto"/>
                <w:sz w:val="22"/>
                <w:szCs w:val="22"/>
                <w:lang w:val="sr-Latn-CS"/>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16</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 xml:space="preserve"> Амортизери задњег трапа</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17</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 xml:space="preserve"> Амортизери предњег трапа</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18.</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Филтер горива</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19.</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Уљни филтер</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p w:rsidR="000B538A" w:rsidRPr="000B538A" w:rsidRDefault="000B538A" w:rsidP="000B538A">
            <w:pPr>
              <w:snapToGrid w:val="0"/>
              <w:jc w:val="center"/>
              <w:rPr>
                <w:rFonts w:ascii="Tahoma" w:hAnsi="Tahoma" w:cs="Tahoma"/>
                <w:color w:val="auto"/>
                <w:sz w:val="20"/>
                <w:szCs w:val="20"/>
                <w:lang w:val="sr-Cyrl-CS"/>
              </w:rPr>
            </w:pP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20.</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Ваздушни филтер</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21</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Сет квачила (ламела, корпа квачила, потисни лежај)</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комплет</w:t>
            </w: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r w:rsidR="000B538A" w:rsidRPr="000B538A" w:rsidTr="000B538A">
        <w:tc>
          <w:tcPr>
            <w:tcW w:w="567" w:type="dxa"/>
            <w:tcBorders>
              <w:top w:val="single" w:sz="4" w:space="0" w:color="000000"/>
              <w:left w:val="single" w:sz="4" w:space="0" w:color="000000"/>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rPr>
            </w:pPr>
            <w:r w:rsidRPr="000B538A">
              <w:rPr>
                <w:rFonts w:ascii="Tahoma" w:hAnsi="Tahoma" w:cs="Tahoma"/>
                <w:color w:val="auto"/>
                <w:sz w:val="20"/>
                <w:szCs w:val="20"/>
              </w:rPr>
              <w:t>22.</w:t>
            </w:r>
          </w:p>
        </w:tc>
        <w:tc>
          <w:tcPr>
            <w:tcW w:w="1843" w:type="dxa"/>
            <w:tcBorders>
              <w:top w:val="single" w:sz="4" w:space="0" w:color="000000"/>
              <w:left w:val="single" w:sz="4" w:space="0" w:color="000000"/>
              <w:bottom w:val="single" w:sz="4" w:space="0" w:color="000000"/>
            </w:tcBorders>
          </w:tcPr>
          <w:p w:rsidR="000B538A" w:rsidRPr="000B538A" w:rsidRDefault="000B538A" w:rsidP="000B538A">
            <w:pPr>
              <w:snapToGrid w:val="0"/>
              <w:rPr>
                <w:rFonts w:ascii="Tahoma" w:hAnsi="Tahoma" w:cs="Tahoma"/>
                <w:color w:val="auto"/>
                <w:sz w:val="20"/>
                <w:szCs w:val="20"/>
              </w:rPr>
            </w:pPr>
            <w:r w:rsidRPr="000B538A">
              <w:rPr>
                <w:rFonts w:ascii="Tahoma" w:hAnsi="Tahoma" w:cs="Tahoma"/>
                <w:color w:val="auto"/>
                <w:sz w:val="20"/>
                <w:szCs w:val="20"/>
              </w:rPr>
              <w:t xml:space="preserve">Филтер климе </w:t>
            </w:r>
          </w:p>
        </w:tc>
        <w:tc>
          <w:tcPr>
            <w:tcW w:w="1276" w:type="dxa"/>
            <w:tcBorders>
              <w:top w:val="single" w:sz="4" w:space="0" w:color="000000"/>
              <w:left w:val="single" w:sz="4" w:space="0" w:color="000000"/>
              <w:bottom w:val="single" w:sz="4" w:space="0" w:color="000000"/>
            </w:tcBorders>
            <w:vAlign w:val="center"/>
          </w:tcPr>
          <w:p w:rsidR="000B538A" w:rsidRPr="000B538A" w:rsidRDefault="000B538A" w:rsidP="000B538A">
            <w:pPr>
              <w:rPr>
                <w:rFonts w:ascii="Tahoma" w:hAnsi="Tahoma" w:cs="Tahoma"/>
                <w:bCs/>
                <w:color w:val="auto"/>
                <w:sz w:val="20"/>
                <w:szCs w:val="20"/>
              </w:rPr>
            </w:pPr>
          </w:p>
        </w:tc>
        <w:tc>
          <w:tcPr>
            <w:tcW w:w="1155" w:type="dxa"/>
            <w:tcBorders>
              <w:top w:val="single" w:sz="4" w:space="0" w:color="000000"/>
              <w:left w:val="single" w:sz="4" w:space="0" w:color="000000"/>
              <w:bottom w:val="single" w:sz="4" w:space="0" w:color="000000"/>
              <w:right w:val="single" w:sz="4" w:space="0" w:color="auto"/>
            </w:tcBorders>
            <w:vAlign w:val="center"/>
          </w:tcPr>
          <w:p w:rsidR="000B538A" w:rsidRPr="000B538A" w:rsidRDefault="000B538A" w:rsidP="000B538A">
            <w:pPr>
              <w:snapToGrid w:val="0"/>
              <w:jc w:val="center"/>
              <w:rPr>
                <w:rFonts w:ascii="Arial" w:hAnsi="Arial" w:cs="Arial"/>
                <w:color w:val="auto"/>
                <w:lang w:val="hr-HR"/>
              </w:rPr>
            </w:pPr>
          </w:p>
        </w:tc>
        <w:tc>
          <w:tcPr>
            <w:tcW w:w="1635"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Arial" w:hAnsi="Arial" w:cs="Arial"/>
                <w:color w:val="auto"/>
                <w:lang w:val="hr-HR"/>
              </w:rPr>
            </w:pPr>
          </w:p>
        </w:tc>
        <w:tc>
          <w:tcPr>
            <w:tcW w:w="1037"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sr-Cyrl-CS"/>
              </w:rPr>
            </w:pPr>
            <w:r w:rsidRPr="000B538A">
              <w:rPr>
                <w:rFonts w:ascii="Tahoma" w:hAnsi="Tahoma" w:cs="Tahoma"/>
                <w:color w:val="auto"/>
                <w:sz w:val="20"/>
                <w:szCs w:val="20"/>
                <w:lang w:val="sr-Cyrl-CS"/>
              </w:rPr>
              <w:t>Ком</w:t>
            </w:r>
          </w:p>
          <w:p w:rsidR="000B538A" w:rsidRPr="000B538A" w:rsidRDefault="000B538A" w:rsidP="000B538A">
            <w:pPr>
              <w:snapToGrid w:val="0"/>
              <w:jc w:val="center"/>
              <w:rPr>
                <w:rFonts w:ascii="Tahoma" w:hAnsi="Tahoma" w:cs="Tahoma"/>
                <w:color w:val="auto"/>
                <w:sz w:val="20"/>
                <w:szCs w:val="20"/>
                <w:lang w:val="sr-Cyrl-CS"/>
              </w:rPr>
            </w:pPr>
          </w:p>
        </w:tc>
        <w:tc>
          <w:tcPr>
            <w:tcW w:w="1418" w:type="dxa"/>
            <w:tcBorders>
              <w:top w:val="single" w:sz="4" w:space="0" w:color="000000"/>
              <w:left w:val="single" w:sz="4" w:space="0" w:color="auto"/>
              <w:bottom w:val="single" w:sz="4" w:space="0" w:color="000000"/>
            </w:tcBorders>
            <w:vAlign w:val="center"/>
          </w:tcPr>
          <w:p w:rsidR="000B538A" w:rsidRPr="000B538A" w:rsidRDefault="000B538A" w:rsidP="000B538A">
            <w:pPr>
              <w:snapToGrid w:val="0"/>
              <w:jc w:val="center"/>
              <w:rPr>
                <w:rFonts w:ascii="Tahoma" w:hAnsi="Tahoma" w:cs="Tahoma"/>
                <w:color w:val="auto"/>
                <w:sz w:val="20"/>
                <w:szCs w:val="20"/>
                <w:lang w:val="hr-HR"/>
              </w:rPr>
            </w:pPr>
          </w:p>
        </w:tc>
        <w:tc>
          <w:tcPr>
            <w:tcW w:w="1984" w:type="dxa"/>
            <w:tcBorders>
              <w:top w:val="single" w:sz="4" w:space="0" w:color="000000"/>
              <w:left w:val="single" w:sz="4" w:space="0" w:color="000000"/>
              <w:bottom w:val="single" w:sz="4" w:space="0" w:color="000000"/>
              <w:right w:val="single" w:sz="4" w:space="0" w:color="000000"/>
            </w:tcBorders>
          </w:tcPr>
          <w:p w:rsidR="000B538A" w:rsidRPr="000B538A" w:rsidRDefault="000B538A" w:rsidP="000B538A">
            <w:pPr>
              <w:snapToGrid w:val="0"/>
              <w:jc w:val="center"/>
              <w:rPr>
                <w:rFonts w:ascii="Tahoma" w:hAnsi="Tahoma" w:cs="Tahoma"/>
                <w:color w:val="auto"/>
                <w:sz w:val="22"/>
                <w:szCs w:val="22"/>
                <w:lang w:val="hr-HR"/>
              </w:rPr>
            </w:pPr>
          </w:p>
        </w:tc>
      </w:tr>
    </w:tbl>
    <w:tbl>
      <w:tblPr>
        <w:tblpPr w:leftFromText="141" w:rightFromText="141" w:vertAnchor="text" w:horzAnchor="page" w:tblpX="688" w:tblpY="103"/>
        <w:tblW w:w="11341" w:type="dxa"/>
        <w:tblLayout w:type="fixed"/>
        <w:tblLook w:val="0000"/>
      </w:tblPr>
      <w:tblGrid>
        <w:gridCol w:w="9039"/>
        <w:gridCol w:w="2302"/>
      </w:tblGrid>
      <w:tr w:rsidR="000B538A" w:rsidRPr="000B538A" w:rsidTr="00AE0F46">
        <w:trPr>
          <w:trHeight w:val="391"/>
        </w:trPr>
        <w:tc>
          <w:tcPr>
            <w:tcW w:w="9039" w:type="dxa"/>
            <w:tcBorders>
              <w:top w:val="single" w:sz="4" w:space="0" w:color="000000"/>
              <w:left w:val="single" w:sz="4" w:space="0" w:color="000000"/>
              <w:bottom w:val="single" w:sz="4" w:space="0" w:color="000000"/>
            </w:tcBorders>
            <w:vAlign w:val="center"/>
          </w:tcPr>
          <w:p w:rsidR="000B538A" w:rsidRPr="000B538A" w:rsidRDefault="000B538A" w:rsidP="00AE0F46">
            <w:pPr>
              <w:snapToGrid w:val="0"/>
              <w:rPr>
                <w:rFonts w:ascii="Tahoma" w:hAnsi="Tahoma" w:cs="Tahoma"/>
                <w:b/>
                <w:color w:val="auto"/>
                <w:sz w:val="22"/>
                <w:szCs w:val="22"/>
                <w:lang w:val="hr-HR"/>
              </w:rPr>
            </w:pPr>
            <w:r w:rsidRPr="000B538A">
              <w:rPr>
                <w:rFonts w:ascii="Tahoma" w:hAnsi="Tahoma" w:cs="Tahoma"/>
                <w:b/>
                <w:color w:val="auto"/>
                <w:sz w:val="22"/>
                <w:szCs w:val="22"/>
                <w:lang w:val="sr-Cyrl-CS"/>
              </w:rPr>
              <w:t xml:space="preserve">          </w:t>
            </w:r>
            <w:r w:rsidRPr="000B538A">
              <w:rPr>
                <w:rFonts w:ascii="Tahoma" w:hAnsi="Tahoma" w:cs="Tahoma"/>
                <w:b/>
                <w:color w:val="auto"/>
                <w:sz w:val="22"/>
                <w:szCs w:val="22"/>
              </w:rPr>
              <w:t xml:space="preserve">                   </w:t>
            </w:r>
            <w:r w:rsidRPr="000B538A">
              <w:rPr>
                <w:rFonts w:ascii="Tahoma" w:hAnsi="Tahoma" w:cs="Tahoma"/>
                <w:b/>
                <w:color w:val="auto"/>
                <w:sz w:val="22"/>
                <w:szCs w:val="22"/>
                <w:lang w:val="sr-Cyrl-CS"/>
              </w:rPr>
              <w:t xml:space="preserve"> СВЕУКУПНА ЈЕДИНИЧНА ЦЕНА БЕЗ ПДВ-а  </w:t>
            </w:r>
            <w:r w:rsidRPr="000B538A">
              <w:rPr>
                <w:rFonts w:ascii="Tahoma" w:hAnsi="Tahoma" w:cs="Tahoma"/>
                <w:color w:val="auto"/>
                <w:sz w:val="22"/>
                <w:szCs w:val="22"/>
              </w:rPr>
              <w:t>(</w:t>
            </w:r>
            <w:r w:rsidRPr="000B538A">
              <w:rPr>
                <w:rFonts w:ascii="Tahoma" w:hAnsi="Tahoma" w:cs="Tahoma"/>
                <w:color w:val="auto"/>
                <w:sz w:val="22"/>
                <w:szCs w:val="22"/>
                <w:lang w:val="sr-Cyrl-CS"/>
              </w:rPr>
              <w:t xml:space="preserve">збир колоне </w:t>
            </w:r>
            <w:r w:rsidRPr="000B538A">
              <w:rPr>
                <w:rFonts w:ascii="Tahoma" w:hAnsi="Tahoma" w:cs="Tahoma"/>
                <w:color w:val="auto"/>
                <w:sz w:val="22"/>
                <w:szCs w:val="22"/>
              </w:rPr>
              <w:t>7 )</w:t>
            </w:r>
            <w:r w:rsidRPr="000B538A">
              <w:rPr>
                <w:rFonts w:ascii="Tahoma" w:hAnsi="Tahoma" w:cs="Tahoma"/>
                <w:color w:val="auto"/>
                <w:sz w:val="22"/>
                <w:szCs w:val="22"/>
                <w:lang w:val="sr-Cyrl-CS"/>
              </w:rPr>
              <w:t xml:space="preserve"> </w:t>
            </w:r>
            <w:r w:rsidRPr="000B538A">
              <w:rPr>
                <w:rFonts w:ascii="Tahoma" w:hAnsi="Tahoma" w:cs="Tahoma"/>
                <w:b/>
                <w:color w:val="auto"/>
                <w:sz w:val="22"/>
                <w:szCs w:val="22"/>
                <w:lang w:val="hr-HR"/>
              </w:rPr>
              <w:t>:</w:t>
            </w:r>
          </w:p>
        </w:tc>
        <w:tc>
          <w:tcPr>
            <w:tcW w:w="2302" w:type="dxa"/>
            <w:tcBorders>
              <w:top w:val="single" w:sz="4" w:space="0" w:color="000000"/>
              <w:left w:val="single" w:sz="4" w:space="0" w:color="000000"/>
              <w:bottom w:val="single" w:sz="4" w:space="0" w:color="000000"/>
              <w:right w:val="single" w:sz="4" w:space="0" w:color="000000"/>
            </w:tcBorders>
          </w:tcPr>
          <w:p w:rsidR="000B538A" w:rsidRPr="000B538A" w:rsidRDefault="000B538A" w:rsidP="00AE0F46">
            <w:pPr>
              <w:snapToGrid w:val="0"/>
              <w:jc w:val="center"/>
              <w:rPr>
                <w:rFonts w:ascii="Tahoma" w:hAnsi="Tahoma" w:cs="Tahoma"/>
                <w:color w:val="auto"/>
                <w:sz w:val="22"/>
                <w:szCs w:val="22"/>
                <w:lang w:val="hr-HR"/>
              </w:rPr>
            </w:pPr>
          </w:p>
          <w:p w:rsidR="000B538A" w:rsidRPr="000B538A" w:rsidRDefault="000B538A" w:rsidP="00AE0F46">
            <w:pPr>
              <w:snapToGrid w:val="0"/>
              <w:jc w:val="center"/>
              <w:rPr>
                <w:rFonts w:ascii="Tahoma" w:hAnsi="Tahoma" w:cs="Tahoma"/>
                <w:color w:val="auto"/>
                <w:sz w:val="22"/>
                <w:szCs w:val="22"/>
                <w:lang w:val="hr-HR"/>
              </w:rPr>
            </w:pPr>
          </w:p>
        </w:tc>
      </w:tr>
      <w:tr w:rsidR="000B538A" w:rsidRPr="000B538A" w:rsidTr="00AE0F46">
        <w:tc>
          <w:tcPr>
            <w:tcW w:w="9039" w:type="dxa"/>
            <w:tcBorders>
              <w:top w:val="single" w:sz="4" w:space="0" w:color="000000"/>
              <w:left w:val="single" w:sz="4" w:space="0" w:color="000000"/>
              <w:bottom w:val="single" w:sz="4" w:space="0" w:color="000000"/>
            </w:tcBorders>
            <w:vAlign w:val="center"/>
          </w:tcPr>
          <w:p w:rsidR="000B538A" w:rsidRPr="000B538A" w:rsidRDefault="000B538A" w:rsidP="00AE0F46">
            <w:pPr>
              <w:snapToGrid w:val="0"/>
              <w:jc w:val="right"/>
              <w:rPr>
                <w:rFonts w:ascii="Tahoma" w:hAnsi="Tahoma" w:cs="Tahoma"/>
                <w:color w:val="auto"/>
                <w:sz w:val="22"/>
                <w:szCs w:val="22"/>
                <w:lang w:val="hr-HR"/>
              </w:rPr>
            </w:pPr>
            <w:r w:rsidRPr="000B538A">
              <w:rPr>
                <w:rFonts w:ascii="Tahoma" w:hAnsi="Tahoma" w:cs="Tahoma"/>
                <w:color w:val="auto"/>
                <w:sz w:val="22"/>
                <w:szCs w:val="22"/>
                <w:lang w:val="sr-Cyrl-CS"/>
              </w:rPr>
              <w:t>ПДВ</w:t>
            </w:r>
            <w:r w:rsidRPr="000B538A">
              <w:rPr>
                <w:rFonts w:ascii="Tahoma" w:hAnsi="Tahoma" w:cs="Tahoma"/>
                <w:color w:val="auto"/>
                <w:sz w:val="22"/>
                <w:szCs w:val="22"/>
                <w:lang w:val="hr-HR"/>
              </w:rPr>
              <w:t xml:space="preserve"> ____%:</w:t>
            </w:r>
          </w:p>
        </w:tc>
        <w:tc>
          <w:tcPr>
            <w:tcW w:w="2302" w:type="dxa"/>
            <w:tcBorders>
              <w:top w:val="single" w:sz="4" w:space="0" w:color="000000"/>
              <w:left w:val="single" w:sz="4" w:space="0" w:color="000000"/>
              <w:bottom w:val="single" w:sz="4" w:space="0" w:color="000000"/>
              <w:right w:val="single" w:sz="4" w:space="0" w:color="000000"/>
            </w:tcBorders>
          </w:tcPr>
          <w:p w:rsidR="000B538A" w:rsidRPr="000B538A" w:rsidRDefault="000B538A" w:rsidP="00AE0F46">
            <w:pPr>
              <w:snapToGrid w:val="0"/>
              <w:jc w:val="center"/>
              <w:rPr>
                <w:rFonts w:ascii="Tahoma" w:hAnsi="Tahoma" w:cs="Tahoma"/>
                <w:color w:val="auto"/>
                <w:sz w:val="22"/>
                <w:szCs w:val="22"/>
                <w:lang w:val="hr-HR"/>
              </w:rPr>
            </w:pPr>
          </w:p>
          <w:p w:rsidR="000B538A" w:rsidRPr="000B538A" w:rsidRDefault="000B538A" w:rsidP="00AE0F46">
            <w:pPr>
              <w:snapToGrid w:val="0"/>
              <w:jc w:val="center"/>
              <w:rPr>
                <w:rFonts w:ascii="Tahoma" w:hAnsi="Tahoma" w:cs="Tahoma"/>
                <w:color w:val="auto"/>
                <w:sz w:val="22"/>
                <w:szCs w:val="22"/>
                <w:lang w:val="hr-HR"/>
              </w:rPr>
            </w:pPr>
          </w:p>
        </w:tc>
      </w:tr>
      <w:tr w:rsidR="000B538A" w:rsidRPr="000B538A" w:rsidTr="00AE0F46">
        <w:tc>
          <w:tcPr>
            <w:tcW w:w="9039" w:type="dxa"/>
            <w:tcBorders>
              <w:top w:val="single" w:sz="4" w:space="0" w:color="000000"/>
              <w:left w:val="single" w:sz="4" w:space="0" w:color="000000"/>
              <w:bottom w:val="single" w:sz="4" w:space="0" w:color="000000"/>
            </w:tcBorders>
            <w:vAlign w:val="center"/>
          </w:tcPr>
          <w:p w:rsidR="000B538A" w:rsidRPr="000B538A" w:rsidRDefault="000B538A" w:rsidP="00AE0F46">
            <w:pPr>
              <w:snapToGrid w:val="0"/>
              <w:jc w:val="center"/>
              <w:rPr>
                <w:rFonts w:ascii="Tahoma" w:hAnsi="Tahoma" w:cs="Tahoma"/>
                <w:color w:val="auto"/>
                <w:sz w:val="22"/>
                <w:szCs w:val="22"/>
                <w:lang w:val="hr-HR"/>
              </w:rPr>
            </w:pPr>
            <w:r w:rsidRPr="000B538A">
              <w:rPr>
                <w:rFonts w:ascii="Tahoma" w:hAnsi="Tahoma" w:cs="Tahoma"/>
                <w:color w:val="auto"/>
                <w:sz w:val="22"/>
                <w:szCs w:val="22"/>
                <w:lang w:val="sr-Cyrl-CS"/>
              </w:rPr>
              <w:t xml:space="preserve">                                                       СВЕУКУПНА ЈЕДИНИЧНА ЦЕНА СА ПДВ-ом </w:t>
            </w:r>
            <w:r w:rsidRPr="000B538A">
              <w:rPr>
                <w:rFonts w:ascii="Tahoma" w:hAnsi="Tahoma" w:cs="Tahoma"/>
                <w:color w:val="auto"/>
                <w:sz w:val="22"/>
                <w:szCs w:val="22"/>
                <w:lang w:val="hr-HR"/>
              </w:rPr>
              <w:t>:</w:t>
            </w:r>
          </w:p>
        </w:tc>
        <w:tc>
          <w:tcPr>
            <w:tcW w:w="2302" w:type="dxa"/>
            <w:tcBorders>
              <w:top w:val="single" w:sz="4" w:space="0" w:color="000000"/>
              <w:left w:val="single" w:sz="4" w:space="0" w:color="000000"/>
              <w:bottom w:val="single" w:sz="4" w:space="0" w:color="000000"/>
              <w:right w:val="single" w:sz="4" w:space="0" w:color="000000"/>
            </w:tcBorders>
          </w:tcPr>
          <w:p w:rsidR="000B538A" w:rsidRPr="000B538A" w:rsidRDefault="000B538A" w:rsidP="00AE0F46">
            <w:pPr>
              <w:snapToGrid w:val="0"/>
              <w:jc w:val="center"/>
              <w:rPr>
                <w:rFonts w:ascii="Tahoma" w:hAnsi="Tahoma" w:cs="Tahoma"/>
                <w:color w:val="auto"/>
                <w:sz w:val="22"/>
                <w:szCs w:val="22"/>
                <w:lang w:val="hr-HR"/>
              </w:rPr>
            </w:pPr>
          </w:p>
          <w:p w:rsidR="000B538A" w:rsidRPr="000B538A" w:rsidRDefault="000B538A" w:rsidP="00AE0F46">
            <w:pPr>
              <w:snapToGrid w:val="0"/>
              <w:jc w:val="center"/>
              <w:rPr>
                <w:rFonts w:ascii="Tahoma" w:hAnsi="Tahoma" w:cs="Tahoma"/>
                <w:color w:val="auto"/>
                <w:sz w:val="22"/>
                <w:szCs w:val="22"/>
                <w:lang w:val="hr-HR"/>
              </w:rPr>
            </w:pPr>
          </w:p>
        </w:tc>
      </w:tr>
    </w:tbl>
    <w:p w:rsidR="000B538A" w:rsidRPr="000B538A" w:rsidRDefault="000B538A" w:rsidP="000B538A">
      <w:pPr>
        <w:jc w:val="both"/>
        <w:rPr>
          <w:rFonts w:ascii="Arial" w:hAnsi="Arial" w:cs="Arial"/>
          <w:color w:val="auto"/>
          <w:lang w:val="sr-Latn-CS"/>
        </w:rPr>
      </w:pPr>
    </w:p>
    <w:p w:rsidR="000B538A" w:rsidRPr="000B538A" w:rsidRDefault="000B538A" w:rsidP="001069E6">
      <w:pPr>
        <w:tabs>
          <w:tab w:val="left" w:pos="4515"/>
        </w:tabs>
        <w:rPr>
          <w:rFonts w:ascii="Tahoma" w:hAnsi="Tahoma"/>
          <w:color w:val="auto"/>
          <w:sz w:val="22"/>
          <w:szCs w:val="22"/>
          <w:shd w:val="clear" w:color="auto" w:fill="FFFFFF"/>
        </w:rPr>
      </w:pPr>
    </w:p>
    <w:p w:rsidR="00B131C6" w:rsidRPr="000B538A" w:rsidRDefault="00B131C6" w:rsidP="001069E6">
      <w:pPr>
        <w:tabs>
          <w:tab w:val="left" w:pos="4515"/>
        </w:tabs>
        <w:rPr>
          <w:rFonts w:ascii="Tahoma" w:hAnsi="Tahoma"/>
          <w:b/>
          <w:bCs/>
          <w:color w:val="auto"/>
          <w:sz w:val="22"/>
          <w:szCs w:val="22"/>
          <w:shd w:val="clear" w:color="auto" w:fill="FFFFFF"/>
          <w:lang w:val="sr-Cyrl-CS"/>
        </w:rPr>
      </w:pPr>
      <w:r w:rsidRPr="000B538A">
        <w:rPr>
          <w:rFonts w:ascii="Tahoma" w:hAnsi="Tahoma"/>
          <w:b/>
          <w:bCs/>
          <w:color w:val="auto"/>
          <w:sz w:val="22"/>
          <w:szCs w:val="22"/>
          <w:shd w:val="clear" w:color="auto" w:fill="FFFFFF"/>
          <w:lang w:val="sr-Cyrl-CS"/>
        </w:rPr>
        <w:t xml:space="preserve">                         </w:t>
      </w:r>
    </w:p>
    <w:p w:rsidR="00083333" w:rsidRDefault="00083333" w:rsidP="00350880">
      <w:pPr>
        <w:suppressAutoHyphens w:val="0"/>
        <w:spacing w:line="240" w:lineRule="auto"/>
        <w:rPr>
          <w:rFonts w:ascii="Tahoma" w:hAnsi="Tahoma" w:cs="Tahoma"/>
          <w:b/>
          <w:bCs/>
          <w:iCs/>
          <w:noProof/>
          <w:color w:val="auto"/>
          <w:sz w:val="22"/>
          <w:szCs w:val="22"/>
          <w:u w:val="single"/>
          <w:shd w:val="clear" w:color="auto" w:fill="C6D9F1"/>
        </w:rPr>
      </w:pPr>
    </w:p>
    <w:p w:rsidR="00083333" w:rsidRDefault="00083333" w:rsidP="00350880">
      <w:pPr>
        <w:suppressAutoHyphens w:val="0"/>
        <w:spacing w:line="240" w:lineRule="auto"/>
        <w:rPr>
          <w:rFonts w:ascii="Tahoma" w:hAnsi="Tahoma" w:cs="Tahoma"/>
          <w:b/>
          <w:bCs/>
          <w:iCs/>
          <w:noProof/>
          <w:color w:val="auto"/>
          <w:sz w:val="22"/>
          <w:szCs w:val="22"/>
          <w:u w:val="single"/>
          <w:shd w:val="clear" w:color="auto" w:fill="C6D9F1"/>
        </w:rPr>
      </w:pPr>
    </w:p>
    <w:p w:rsidR="00083333" w:rsidRDefault="00083333" w:rsidP="00350880">
      <w:pPr>
        <w:suppressAutoHyphens w:val="0"/>
        <w:spacing w:line="240" w:lineRule="auto"/>
        <w:rPr>
          <w:rFonts w:ascii="Tahoma" w:hAnsi="Tahoma" w:cs="Tahoma"/>
          <w:b/>
          <w:bCs/>
          <w:iCs/>
          <w:noProof/>
          <w:color w:val="auto"/>
          <w:sz w:val="22"/>
          <w:szCs w:val="22"/>
          <w:u w:val="single"/>
          <w:shd w:val="clear" w:color="auto" w:fill="C6D9F1"/>
        </w:rPr>
      </w:pPr>
    </w:p>
    <w:p w:rsidR="00083333" w:rsidRDefault="00083333" w:rsidP="00350880">
      <w:pPr>
        <w:suppressAutoHyphens w:val="0"/>
        <w:spacing w:line="240" w:lineRule="auto"/>
        <w:rPr>
          <w:rFonts w:ascii="Tahoma" w:hAnsi="Tahoma" w:cs="Tahoma"/>
          <w:b/>
          <w:bCs/>
          <w:iCs/>
          <w:noProof/>
          <w:color w:val="auto"/>
          <w:sz w:val="22"/>
          <w:szCs w:val="22"/>
          <w:u w:val="single"/>
          <w:shd w:val="clear" w:color="auto" w:fill="C6D9F1"/>
        </w:rPr>
      </w:pPr>
    </w:p>
    <w:p w:rsidR="00350880" w:rsidRPr="000B538A" w:rsidRDefault="00350880" w:rsidP="00350880">
      <w:pPr>
        <w:suppressAutoHyphens w:val="0"/>
        <w:spacing w:line="240" w:lineRule="auto"/>
        <w:rPr>
          <w:rFonts w:ascii="Tahoma" w:eastAsia="TimesNewRomanPSMT" w:hAnsi="Tahoma" w:cs="Tahoma"/>
          <w:b/>
          <w:bCs/>
          <w:noProof/>
          <w:color w:val="auto"/>
          <w:sz w:val="22"/>
          <w:szCs w:val="22"/>
        </w:rPr>
      </w:pPr>
      <w:r w:rsidRPr="000B538A">
        <w:rPr>
          <w:rFonts w:ascii="Tahoma" w:hAnsi="Tahoma" w:cs="Tahoma"/>
          <w:b/>
          <w:bCs/>
          <w:iCs/>
          <w:noProof/>
          <w:color w:val="auto"/>
          <w:sz w:val="22"/>
          <w:szCs w:val="22"/>
          <w:u w:val="single"/>
          <w:shd w:val="clear" w:color="auto" w:fill="C6D9F1"/>
        </w:rPr>
        <w:lastRenderedPageBreak/>
        <w:t xml:space="preserve">Табела </w:t>
      </w:r>
      <w:r w:rsidRPr="000B538A">
        <w:rPr>
          <w:rFonts w:ascii="Tahoma" w:hAnsi="Tahoma" w:cs="Tahoma"/>
          <w:b/>
          <w:bCs/>
          <w:iCs/>
          <w:noProof/>
          <w:color w:val="auto"/>
          <w:sz w:val="22"/>
          <w:szCs w:val="22"/>
          <w:u w:val="single"/>
          <w:shd w:val="clear" w:color="auto" w:fill="C6D9F1"/>
          <w:lang w:val="sr-Latn-CS"/>
        </w:rPr>
        <w:t>2</w:t>
      </w:r>
      <w:r w:rsidRPr="000B538A">
        <w:rPr>
          <w:rFonts w:ascii="Tahoma" w:hAnsi="Tahoma" w:cs="Tahoma"/>
          <w:b/>
          <w:bCs/>
          <w:iCs/>
          <w:noProof/>
          <w:color w:val="auto"/>
          <w:sz w:val="22"/>
          <w:szCs w:val="22"/>
          <w:u w:val="single"/>
          <w:shd w:val="clear" w:color="auto" w:fill="C6D9F1"/>
          <w:lang w:val="sr-Cyrl-CS"/>
        </w:rPr>
        <w:t xml:space="preserve"> - </w:t>
      </w:r>
      <w:r w:rsidRPr="000B538A">
        <w:rPr>
          <w:rFonts w:ascii="Tahoma" w:eastAsia="TimesNewRomanPSMT" w:hAnsi="Tahoma" w:cs="Tahoma"/>
          <w:b/>
          <w:bCs/>
          <w:noProof/>
          <w:color w:val="auto"/>
          <w:sz w:val="22"/>
          <w:szCs w:val="22"/>
        </w:rPr>
        <w:t>ПОДАЦИ О ЛОКАЦИЈИ СЕРВИСА ПОНУЂАЧА</w:t>
      </w:r>
    </w:p>
    <w:p w:rsidR="00350880" w:rsidRPr="000B538A" w:rsidRDefault="00350880" w:rsidP="00350880">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350880" w:rsidRPr="000B538A" w:rsidTr="0015354A">
        <w:trPr>
          <w:trHeight w:val="620"/>
        </w:trPr>
        <w:tc>
          <w:tcPr>
            <w:tcW w:w="5069" w:type="dxa"/>
            <w:shd w:val="clear" w:color="auto" w:fill="auto"/>
            <w:vAlign w:val="center"/>
          </w:tcPr>
          <w:p w:rsidR="00350880" w:rsidRPr="000B538A" w:rsidRDefault="00350880" w:rsidP="0015354A">
            <w:pPr>
              <w:suppressAutoHyphens w:val="0"/>
              <w:spacing w:line="240" w:lineRule="auto"/>
              <w:jc w:val="center"/>
              <w:rPr>
                <w:rFonts w:ascii="Tahoma" w:eastAsia="TimesNewRomanPSMT" w:hAnsi="Tahoma" w:cs="Tahoma"/>
                <w:b/>
                <w:bCs/>
                <w:noProof/>
                <w:color w:val="auto"/>
                <w:sz w:val="22"/>
                <w:szCs w:val="22"/>
              </w:rPr>
            </w:pPr>
            <w:r w:rsidRPr="000B538A">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350880" w:rsidRPr="000B538A" w:rsidRDefault="00350880" w:rsidP="0015354A">
            <w:pPr>
              <w:suppressAutoHyphens w:val="0"/>
              <w:spacing w:line="240" w:lineRule="auto"/>
              <w:jc w:val="center"/>
              <w:rPr>
                <w:rFonts w:ascii="Tahoma" w:eastAsia="TimesNewRomanPSMT" w:hAnsi="Tahoma" w:cs="Tahoma"/>
                <w:b/>
                <w:bCs/>
                <w:noProof/>
                <w:color w:val="auto"/>
                <w:sz w:val="22"/>
                <w:szCs w:val="22"/>
              </w:rPr>
            </w:pPr>
            <w:r w:rsidRPr="000B538A">
              <w:rPr>
                <w:rFonts w:ascii="Tahoma" w:eastAsia="TimesNewRomanPSMT" w:hAnsi="Tahoma" w:cs="Tahoma"/>
                <w:b/>
                <w:bCs/>
                <w:noProof/>
                <w:color w:val="auto"/>
                <w:sz w:val="22"/>
                <w:szCs w:val="22"/>
              </w:rPr>
              <w:t>АДРЕСА СЕРВИСА ПОНУЂАЧА</w:t>
            </w:r>
          </w:p>
          <w:p w:rsidR="00350880" w:rsidRPr="000B538A" w:rsidRDefault="00350880" w:rsidP="0015354A">
            <w:pPr>
              <w:suppressAutoHyphens w:val="0"/>
              <w:spacing w:line="240" w:lineRule="auto"/>
              <w:jc w:val="center"/>
              <w:rPr>
                <w:rFonts w:ascii="Tahoma" w:eastAsia="TimesNewRomanPSMT" w:hAnsi="Tahoma" w:cs="Tahoma"/>
                <w:bCs/>
                <w:noProof/>
                <w:color w:val="auto"/>
                <w:sz w:val="22"/>
                <w:szCs w:val="22"/>
              </w:rPr>
            </w:pPr>
            <w:r w:rsidRPr="000B538A">
              <w:rPr>
                <w:rFonts w:ascii="Tahoma" w:eastAsia="TimesNewRomanPSMT" w:hAnsi="Tahoma" w:cs="Tahoma"/>
                <w:b/>
                <w:bCs/>
                <w:noProof/>
                <w:color w:val="auto"/>
                <w:sz w:val="22"/>
                <w:szCs w:val="22"/>
              </w:rPr>
              <w:t>(град, улица и број)</w:t>
            </w:r>
          </w:p>
        </w:tc>
      </w:tr>
      <w:tr w:rsidR="00350880" w:rsidRPr="000B538A" w:rsidTr="0015354A">
        <w:trPr>
          <w:trHeight w:val="710"/>
        </w:trPr>
        <w:tc>
          <w:tcPr>
            <w:tcW w:w="5069" w:type="dxa"/>
          </w:tcPr>
          <w:p w:rsidR="00350880" w:rsidRPr="000B538A" w:rsidRDefault="00350880" w:rsidP="0015354A">
            <w:pPr>
              <w:suppressAutoHyphens w:val="0"/>
              <w:spacing w:line="240" w:lineRule="auto"/>
              <w:rPr>
                <w:rFonts w:ascii="Tahoma" w:eastAsia="TimesNewRomanPSMT" w:hAnsi="Tahoma" w:cs="Tahoma"/>
                <w:bCs/>
                <w:noProof/>
                <w:color w:val="auto"/>
                <w:sz w:val="22"/>
                <w:szCs w:val="22"/>
              </w:rPr>
            </w:pPr>
          </w:p>
        </w:tc>
        <w:tc>
          <w:tcPr>
            <w:tcW w:w="4641" w:type="dxa"/>
          </w:tcPr>
          <w:p w:rsidR="00350880" w:rsidRPr="000B538A" w:rsidRDefault="00350880" w:rsidP="0015354A">
            <w:pPr>
              <w:suppressAutoHyphens w:val="0"/>
              <w:spacing w:line="240" w:lineRule="auto"/>
              <w:rPr>
                <w:rFonts w:ascii="Tahoma" w:eastAsia="TimesNewRomanPSMT" w:hAnsi="Tahoma" w:cs="Tahoma"/>
                <w:bCs/>
                <w:noProof/>
                <w:color w:val="auto"/>
                <w:sz w:val="22"/>
                <w:szCs w:val="22"/>
              </w:rPr>
            </w:pPr>
          </w:p>
        </w:tc>
      </w:tr>
    </w:tbl>
    <w:p w:rsidR="00350880" w:rsidRPr="000B538A" w:rsidRDefault="00350880" w:rsidP="00350880">
      <w:pPr>
        <w:tabs>
          <w:tab w:val="left" w:pos="4515"/>
        </w:tabs>
        <w:jc w:val="both"/>
        <w:rPr>
          <w:rFonts w:ascii="Tahoma" w:hAnsi="Tahoma" w:cs="Tahoma"/>
          <w:b/>
          <w:bCs/>
          <w:color w:val="auto"/>
          <w:sz w:val="22"/>
          <w:szCs w:val="22"/>
          <w:lang w:val="sr-Latn-CS"/>
        </w:rPr>
      </w:pPr>
    </w:p>
    <w:p w:rsidR="00350880" w:rsidRPr="000B538A" w:rsidRDefault="00350880" w:rsidP="00350880">
      <w:pPr>
        <w:rPr>
          <w:rFonts w:ascii="Arial" w:hAnsi="Arial" w:cs="Arial"/>
          <w:bCs/>
          <w:iCs/>
          <w:color w:val="auto"/>
          <w:lang w:val="sr-Cyrl-CS"/>
        </w:rPr>
      </w:pPr>
      <w:r w:rsidRPr="000B538A">
        <w:rPr>
          <w:rFonts w:ascii="Arial" w:hAnsi="Arial" w:cs="Arial"/>
          <w:bCs/>
          <w:iCs/>
          <w:color w:val="auto"/>
          <w:lang w:val="sr-Cyrl-CS"/>
        </w:rPr>
        <w:t>-Уговорене цене су фиксне и не могу се мењати.</w:t>
      </w:r>
    </w:p>
    <w:p w:rsidR="00350880" w:rsidRPr="000B538A" w:rsidRDefault="00350880" w:rsidP="00350880">
      <w:pPr>
        <w:jc w:val="both"/>
        <w:rPr>
          <w:rFonts w:ascii="Arial" w:hAnsi="Arial" w:cs="Arial"/>
          <w:bCs/>
          <w:iCs/>
          <w:color w:val="auto"/>
          <w:lang w:val="sr-Cyrl-CS"/>
        </w:rPr>
      </w:pPr>
      <w:r w:rsidRPr="000B538A">
        <w:rPr>
          <w:rFonts w:ascii="Arial" w:hAnsi="Arial" w:cs="Arial"/>
          <w:bCs/>
          <w:iCs/>
          <w:color w:val="auto"/>
          <w:lang w:val="sr-Cyrl-CS"/>
        </w:rPr>
        <w:t>-У случају рачунске грешке меродавна је јединична цена.</w:t>
      </w:r>
    </w:p>
    <w:p w:rsidR="00350880" w:rsidRPr="000B538A" w:rsidRDefault="00350880" w:rsidP="00350880">
      <w:pPr>
        <w:jc w:val="both"/>
        <w:rPr>
          <w:rFonts w:ascii="Arial" w:eastAsia="TimesNewRomanPSMT" w:hAnsi="Arial" w:cs="Arial"/>
          <w:bCs/>
          <w:color w:val="auto"/>
        </w:rPr>
      </w:pPr>
    </w:p>
    <w:p w:rsidR="00350880" w:rsidRPr="000B538A" w:rsidRDefault="00350880" w:rsidP="001069E6">
      <w:pPr>
        <w:ind w:left="-284" w:firstLine="284"/>
        <w:jc w:val="both"/>
        <w:rPr>
          <w:rFonts w:ascii="Arial" w:hAnsi="Arial" w:cs="Arial"/>
          <w:color w:val="auto"/>
          <w:lang w:val="sr-Cyrl-CS"/>
        </w:rPr>
      </w:pPr>
      <w:r w:rsidRPr="000B538A">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350880" w:rsidRPr="000B538A" w:rsidRDefault="00350880" w:rsidP="001069E6">
      <w:pPr>
        <w:ind w:left="-284" w:firstLine="284"/>
        <w:jc w:val="both"/>
        <w:rPr>
          <w:rFonts w:ascii="Arial" w:hAnsi="Arial" w:cs="Arial"/>
          <w:color w:val="auto"/>
          <w:lang w:val="sr-Cyrl-CS"/>
        </w:rPr>
      </w:pPr>
      <w:r w:rsidRPr="000B538A">
        <w:rPr>
          <w:rFonts w:ascii="Arial" w:hAnsi="Arial" w:cs="Arial"/>
          <w:color w:val="auto"/>
          <w:lang w:val="sr-Cyrl-CS"/>
        </w:rPr>
        <w:t>-</w:t>
      </w:r>
      <w:r w:rsidRPr="000B538A">
        <w:rPr>
          <w:rFonts w:ascii="Arial" w:hAnsi="Arial" w:cs="Arial"/>
          <w:color w:val="auto"/>
        </w:rPr>
        <w:t xml:space="preserve"> У обзир ће се узимати само комплетне понуде. </w:t>
      </w:r>
      <w:r w:rsidRPr="000B538A">
        <w:rPr>
          <w:rFonts w:ascii="Arial" w:hAnsi="Arial" w:cs="Arial"/>
          <w:color w:val="auto"/>
          <w:lang w:val="sr-Cyrl-CS"/>
        </w:rPr>
        <w:t>Некоплетне понуде ће се одбити као неприхватљиве.</w:t>
      </w:r>
    </w:p>
    <w:p w:rsidR="00350880" w:rsidRDefault="00350880" w:rsidP="00350880">
      <w:pPr>
        <w:ind w:left="-284" w:firstLine="284"/>
        <w:jc w:val="both"/>
        <w:rPr>
          <w:rFonts w:ascii="Arial" w:hAnsi="Arial" w:cs="Arial"/>
          <w:color w:val="auto"/>
        </w:rPr>
      </w:pPr>
      <w:r w:rsidRPr="000B538A">
        <w:rPr>
          <w:rFonts w:ascii="Arial" w:hAnsi="Arial" w:cs="Arial"/>
          <w:color w:val="auto"/>
          <w:lang w:val="sr-Cyrl-CS"/>
        </w:rPr>
        <w:t>-</w:t>
      </w:r>
      <w:r w:rsidRPr="000B538A">
        <w:rPr>
          <w:rFonts w:ascii="Arial" w:hAnsi="Arial" w:cs="Arial"/>
          <w:color w:val="auto"/>
        </w:rPr>
        <w:t xml:space="preserve"> Понуђач је у обавези да попуни све тражене колоне из табеле. </w:t>
      </w:r>
      <w:r w:rsidRPr="000B538A">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E85ACF" w:rsidRDefault="00E85ACF" w:rsidP="00350880">
      <w:pPr>
        <w:ind w:left="-284" w:firstLine="284"/>
        <w:jc w:val="both"/>
        <w:rPr>
          <w:rFonts w:ascii="Arial" w:hAnsi="Arial" w:cs="Arial"/>
          <w:color w:val="auto"/>
        </w:rPr>
      </w:pPr>
    </w:p>
    <w:p w:rsidR="00E85ACF" w:rsidRDefault="00E85ACF" w:rsidP="00350880">
      <w:pPr>
        <w:ind w:left="-284" w:firstLine="284"/>
        <w:jc w:val="both"/>
        <w:rPr>
          <w:rFonts w:ascii="Arial" w:hAnsi="Arial" w:cs="Arial"/>
          <w:color w:val="auto"/>
        </w:rPr>
      </w:pPr>
    </w:p>
    <w:p w:rsidR="00E85ACF" w:rsidRDefault="00E85ACF" w:rsidP="00350880">
      <w:pPr>
        <w:ind w:left="-284" w:firstLine="284"/>
        <w:jc w:val="both"/>
        <w:rPr>
          <w:rFonts w:ascii="Arial" w:hAnsi="Arial" w:cs="Arial"/>
          <w:color w:val="auto"/>
        </w:rPr>
      </w:pPr>
    </w:p>
    <w:p w:rsidR="00E85ACF" w:rsidRDefault="00E85ACF" w:rsidP="00350880">
      <w:pPr>
        <w:ind w:left="-284" w:firstLine="284"/>
        <w:jc w:val="both"/>
        <w:rPr>
          <w:rFonts w:ascii="Arial" w:hAnsi="Arial" w:cs="Arial"/>
          <w:color w:val="auto"/>
        </w:rPr>
      </w:pPr>
    </w:p>
    <w:p w:rsidR="00E85ACF" w:rsidRDefault="00E85ACF" w:rsidP="00350880">
      <w:pPr>
        <w:ind w:left="-284" w:firstLine="284"/>
        <w:jc w:val="both"/>
        <w:rPr>
          <w:rFonts w:ascii="Arial" w:hAnsi="Arial" w:cs="Arial"/>
          <w:color w:val="auto"/>
        </w:rPr>
      </w:pPr>
    </w:p>
    <w:p w:rsidR="00E85ACF" w:rsidRDefault="00E85ACF" w:rsidP="00350880">
      <w:pPr>
        <w:ind w:left="-284" w:firstLine="284"/>
        <w:jc w:val="both"/>
        <w:rPr>
          <w:rFonts w:ascii="Arial" w:hAnsi="Arial" w:cs="Arial"/>
          <w:color w:val="auto"/>
        </w:rPr>
      </w:pPr>
    </w:p>
    <w:p w:rsidR="00E85ACF" w:rsidRDefault="00E85ACF" w:rsidP="00350880">
      <w:pPr>
        <w:ind w:left="-284" w:firstLine="284"/>
        <w:jc w:val="both"/>
        <w:rPr>
          <w:rFonts w:ascii="Arial" w:hAnsi="Arial" w:cs="Arial"/>
          <w:color w:val="auto"/>
        </w:rPr>
      </w:pPr>
    </w:p>
    <w:p w:rsidR="00E85ACF" w:rsidRPr="00E85ACF" w:rsidRDefault="00E85ACF" w:rsidP="00350880">
      <w:pPr>
        <w:ind w:left="-284" w:firstLine="284"/>
        <w:jc w:val="both"/>
        <w:rPr>
          <w:rFonts w:ascii="Arial" w:hAnsi="Arial" w:cs="Arial"/>
          <w:color w:val="auto"/>
        </w:rPr>
      </w:pPr>
    </w:p>
    <w:p w:rsidR="00B131C6" w:rsidRPr="000B538A" w:rsidRDefault="00B131C6" w:rsidP="00B131C6">
      <w:pPr>
        <w:rPr>
          <w:rFonts w:ascii="Arial" w:hAnsi="Arial" w:cs="Arial"/>
          <w:b/>
          <w:color w:val="auto"/>
        </w:rPr>
      </w:pPr>
    </w:p>
    <w:tbl>
      <w:tblPr>
        <w:tblW w:w="0" w:type="auto"/>
        <w:tblInd w:w="9" w:type="dxa"/>
        <w:tblLayout w:type="fixed"/>
        <w:tblLook w:val="0000"/>
      </w:tblPr>
      <w:tblGrid>
        <w:gridCol w:w="4860"/>
        <w:gridCol w:w="1368"/>
        <w:gridCol w:w="3378"/>
      </w:tblGrid>
      <w:tr w:rsidR="00350880" w:rsidRPr="000B538A" w:rsidTr="0015354A">
        <w:tc>
          <w:tcPr>
            <w:tcW w:w="4860" w:type="dxa"/>
          </w:tcPr>
          <w:p w:rsidR="00350880" w:rsidRPr="000B538A" w:rsidRDefault="00350880" w:rsidP="0015354A">
            <w:pPr>
              <w:snapToGrid w:val="0"/>
              <w:jc w:val="center"/>
              <w:rPr>
                <w:rFonts w:ascii="Tahoma" w:hAnsi="Tahoma" w:cs="Tahoma"/>
                <w:color w:val="auto"/>
                <w:sz w:val="22"/>
                <w:szCs w:val="22"/>
                <w:lang w:val="sr-Cyrl-CS"/>
              </w:rPr>
            </w:pPr>
            <w:r w:rsidRPr="000B538A">
              <w:rPr>
                <w:rFonts w:ascii="Tahoma" w:hAnsi="Tahoma" w:cs="Tahoma"/>
                <w:color w:val="auto"/>
                <w:sz w:val="22"/>
                <w:szCs w:val="22"/>
                <w:lang w:val="sr-Cyrl-CS"/>
              </w:rPr>
              <w:t>Место и датум</w:t>
            </w:r>
          </w:p>
        </w:tc>
        <w:tc>
          <w:tcPr>
            <w:tcW w:w="1368" w:type="dxa"/>
          </w:tcPr>
          <w:p w:rsidR="00350880" w:rsidRPr="000B538A" w:rsidRDefault="00350880" w:rsidP="0015354A">
            <w:pPr>
              <w:snapToGrid w:val="0"/>
              <w:jc w:val="center"/>
              <w:rPr>
                <w:rFonts w:ascii="Tahoma" w:hAnsi="Tahoma" w:cs="Tahoma"/>
                <w:color w:val="auto"/>
                <w:sz w:val="22"/>
                <w:szCs w:val="22"/>
                <w:lang w:val="sr-Latn-CS"/>
              </w:rPr>
            </w:pPr>
          </w:p>
        </w:tc>
        <w:tc>
          <w:tcPr>
            <w:tcW w:w="3378" w:type="dxa"/>
          </w:tcPr>
          <w:p w:rsidR="00350880" w:rsidRPr="000B538A" w:rsidRDefault="00350880" w:rsidP="0015354A">
            <w:pPr>
              <w:snapToGrid w:val="0"/>
              <w:jc w:val="center"/>
              <w:rPr>
                <w:rFonts w:ascii="Tahoma" w:hAnsi="Tahoma" w:cs="Tahoma"/>
                <w:color w:val="auto"/>
                <w:sz w:val="22"/>
                <w:szCs w:val="22"/>
                <w:lang w:val="sr-Cyrl-CS"/>
              </w:rPr>
            </w:pPr>
            <w:r w:rsidRPr="000B538A">
              <w:rPr>
                <w:rFonts w:ascii="Tahoma" w:hAnsi="Tahoma" w:cs="Tahoma"/>
                <w:color w:val="auto"/>
                <w:sz w:val="22"/>
                <w:szCs w:val="22"/>
                <w:lang w:val="sr-Cyrl-CS"/>
              </w:rPr>
              <w:t>Овлашћено лице понуђача</w:t>
            </w:r>
          </w:p>
        </w:tc>
      </w:tr>
      <w:tr w:rsidR="00350880" w:rsidRPr="000B538A" w:rsidTr="0015354A">
        <w:tc>
          <w:tcPr>
            <w:tcW w:w="4860" w:type="dxa"/>
          </w:tcPr>
          <w:p w:rsidR="00350880" w:rsidRPr="000B538A" w:rsidRDefault="00350880" w:rsidP="0015354A">
            <w:pPr>
              <w:snapToGrid w:val="0"/>
              <w:jc w:val="center"/>
              <w:rPr>
                <w:rFonts w:ascii="Tahoma" w:hAnsi="Tahoma" w:cs="Tahoma"/>
                <w:color w:val="auto"/>
                <w:sz w:val="22"/>
                <w:szCs w:val="22"/>
                <w:lang w:val="sr-Latn-CS"/>
              </w:rPr>
            </w:pPr>
          </w:p>
        </w:tc>
        <w:tc>
          <w:tcPr>
            <w:tcW w:w="1368" w:type="dxa"/>
          </w:tcPr>
          <w:p w:rsidR="00350880" w:rsidRPr="000B538A" w:rsidRDefault="00350880" w:rsidP="0015354A">
            <w:pPr>
              <w:snapToGrid w:val="0"/>
              <w:jc w:val="center"/>
              <w:rPr>
                <w:rFonts w:ascii="Tahoma" w:hAnsi="Tahoma" w:cs="Tahoma"/>
                <w:color w:val="auto"/>
                <w:sz w:val="22"/>
                <w:szCs w:val="22"/>
                <w:lang w:val="sr-Latn-CS"/>
              </w:rPr>
            </w:pPr>
          </w:p>
        </w:tc>
        <w:tc>
          <w:tcPr>
            <w:tcW w:w="3378" w:type="dxa"/>
          </w:tcPr>
          <w:p w:rsidR="00350880" w:rsidRPr="000B538A" w:rsidRDefault="00350880" w:rsidP="0015354A">
            <w:pPr>
              <w:snapToGrid w:val="0"/>
              <w:jc w:val="center"/>
              <w:rPr>
                <w:rFonts w:ascii="Tahoma" w:hAnsi="Tahoma" w:cs="Tahoma"/>
                <w:color w:val="auto"/>
                <w:sz w:val="22"/>
                <w:szCs w:val="22"/>
                <w:lang w:val="sr-Latn-CS"/>
              </w:rPr>
            </w:pPr>
          </w:p>
        </w:tc>
      </w:tr>
      <w:tr w:rsidR="00350880" w:rsidRPr="000B538A" w:rsidTr="0015354A">
        <w:tc>
          <w:tcPr>
            <w:tcW w:w="4860" w:type="dxa"/>
          </w:tcPr>
          <w:p w:rsidR="00350880" w:rsidRPr="000B538A" w:rsidRDefault="00350880" w:rsidP="0015354A">
            <w:pPr>
              <w:snapToGrid w:val="0"/>
              <w:jc w:val="center"/>
              <w:rPr>
                <w:rFonts w:ascii="Tahoma" w:hAnsi="Tahoma" w:cs="Tahoma"/>
                <w:color w:val="auto"/>
                <w:sz w:val="22"/>
                <w:szCs w:val="22"/>
                <w:lang w:val="sr-Cyrl-CS"/>
              </w:rPr>
            </w:pPr>
          </w:p>
          <w:p w:rsidR="00350880" w:rsidRPr="000B538A" w:rsidRDefault="00350880" w:rsidP="0015354A">
            <w:pPr>
              <w:snapToGrid w:val="0"/>
              <w:jc w:val="center"/>
              <w:rPr>
                <w:rFonts w:ascii="Tahoma" w:hAnsi="Tahoma" w:cs="Tahoma"/>
                <w:color w:val="auto"/>
                <w:sz w:val="22"/>
                <w:szCs w:val="22"/>
                <w:lang w:val="sr-Latn-CS"/>
              </w:rPr>
            </w:pPr>
            <w:r w:rsidRPr="000B538A">
              <w:rPr>
                <w:rFonts w:ascii="Tahoma" w:hAnsi="Tahoma" w:cs="Tahoma"/>
                <w:color w:val="auto"/>
                <w:sz w:val="22"/>
                <w:szCs w:val="22"/>
                <w:lang w:val="sr-Latn-CS"/>
              </w:rPr>
              <w:t>_________________________________</w:t>
            </w:r>
          </w:p>
        </w:tc>
        <w:tc>
          <w:tcPr>
            <w:tcW w:w="1368" w:type="dxa"/>
          </w:tcPr>
          <w:p w:rsidR="00350880" w:rsidRPr="000B538A" w:rsidRDefault="00350880" w:rsidP="0015354A">
            <w:pPr>
              <w:snapToGrid w:val="0"/>
              <w:jc w:val="center"/>
              <w:rPr>
                <w:rFonts w:ascii="Tahoma" w:hAnsi="Tahoma" w:cs="Tahoma"/>
                <w:color w:val="auto"/>
                <w:sz w:val="22"/>
                <w:szCs w:val="22"/>
                <w:lang w:val="sr-Latn-CS"/>
              </w:rPr>
            </w:pPr>
            <w:r w:rsidRPr="000B538A">
              <w:rPr>
                <w:rFonts w:ascii="Tahoma" w:hAnsi="Tahoma" w:cs="Tahoma"/>
                <w:color w:val="auto"/>
                <w:sz w:val="22"/>
                <w:szCs w:val="22"/>
                <w:lang w:val="sr-Cyrl-CS"/>
              </w:rPr>
              <w:t>М</w:t>
            </w:r>
            <w:r w:rsidRPr="000B538A">
              <w:rPr>
                <w:rFonts w:ascii="Tahoma" w:hAnsi="Tahoma" w:cs="Tahoma"/>
                <w:color w:val="auto"/>
                <w:sz w:val="22"/>
                <w:szCs w:val="22"/>
                <w:lang w:val="sr-Latn-CS"/>
              </w:rPr>
              <w:t>.</w:t>
            </w:r>
            <w:r w:rsidRPr="000B538A">
              <w:rPr>
                <w:rFonts w:ascii="Tahoma" w:hAnsi="Tahoma" w:cs="Tahoma"/>
                <w:color w:val="auto"/>
                <w:sz w:val="22"/>
                <w:szCs w:val="22"/>
                <w:lang w:val="sr-Cyrl-CS"/>
              </w:rPr>
              <w:t>П</w:t>
            </w:r>
            <w:r w:rsidRPr="000B538A">
              <w:rPr>
                <w:rFonts w:ascii="Tahoma" w:hAnsi="Tahoma" w:cs="Tahoma"/>
                <w:color w:val="auto"/>
                <w:sz w:val="22"/>
                <w:szCs w:val="22"/>
                <w:lang w:val="sr-Latn-CS"/>
              </w:rPr>
              <w:t>.</w:t>
            </w:r>
          </w:p>
        </w:tc>
        <w:tc>
          <w:tcPr>
            <w:tcW w:w="3378" w:type="dxa"/>
            <w:tcBorders>
              <w:bottom w:val="single" w:sz="4" w:space="0" w:color="000000"/>
            </w:tcBorders>
          </w:tcPr>
          <w:p w:rsidR="00350880" w:rsidRPr="000B538A" w:rsidRDefault="00350880" w:rsidP="0015354A">
            <w:pPr>
              <w:snapToGrid w:val="0"/>
              <w:jc w:val="center"/>
              <w:rPr>
                <w:rFonts w:ascii="Tahoma" w:hAnsi="Tahoma" w:cs="Tahoma"/>
                <w:color w:val="auto"/>
                <w:sz w:val="22"/>
                <w:szCs w:val="22"/>
                <w:lang w:val="sr-Latn-CS"/>
              </w:rPr>
            </w:pPr>
          </w:p>
        </w:tc>
      </w:tr>
    </w:tbl>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0B538A" w:rsidRDefault="000B538A" w:rsidP="00350880">
      <w:pPr>
        <w:tabs>
          <w:tab w:val="left" w:pos="4515"/>
        </w:tabs>
        <w:jc w:val="both"/>
        <w:rPr>
          <w:rFonts w:ascii="Arial" w:hAnsi="Arial" w:cs="Arial"/>
          <w:b/>
          <w:color w:val="auto"/>
          <w:lang w:val="sr-Latn-CS"/>
        </w:rPr>
      </w:pPr>
    </w:p>
    <w:p w:rsidR="00350880" w:rsidRPr="002455D9" w:rsidRDefault="00350880" w:rsidP="00350880">
      <w:pPr>
        <w:tabs>
          <w:tab w:val="left" w:pos="4515"/>
        </w:tabs>
        <w:jc w:val="both"/>
        <w:rPr>
          <w:rFonts w:ascii="Arial" w:hAnsi="Arial" w:cs="Arial"/>
          <w:b/>
          <w:color w:val="auto"/>
        </w:rPr>
      </w:pPr>
      <w:r w:rsidRPr="002455D9">
        <w:rPr>
          <w:rFonts w:ascii="Arial" w:hAnsi="Arial" w:cs="Arial"/>
          <w:b/>
          <w:color w:val="auto"/>
          <w:lang w:val="sr-Latn-CS"/>
        </w:rPr>
        <w:lastRenderedPageBreak/>
        <w:t>1</w:t>
      </w:r>
      <w:r w:rsidR="00E85ACF">
        <w:rPr>
          <w:rFonts w:ascii="Arial" w:hAnsi="Arial" w:cs="Arial"/>
          <w:b/>
          <w:color w:val="auto"/>
          <w:lang w:val="sr-Latn-CS"/>
        </w:rPr>
        <w:t>0</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00E85ACF">
        <w:rPr>
          <w:rFonts w:ascii="Arial" w:hAnsi="Arial" w:cs="Arial"/>
          <w:b/>
          <w:color w:val="auto"/>
        </w:rPr>
        <w:t>10</w:t>
      </w:r>
      <w:r w:rsidRPr="002455D9">
        <w:rPr>
          <w:rFonts w:ascii="Arial" w:hAnsi="Arial" w:cs="Arial"/>
          <w:b/>
          <w:color w:val="auto"/>
        </w:rPr>
        <w:t xml:space="preserve">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“IMT“</w:t>
      </w:r>
    </w:p>
    <w:p w:rsidR="00350880" w:rsidRPr="002455D9" w:rsidRDefault="00350880" w:rsidP="00350880">
      <w:pPr>
        <w:rPr>
          <w:rFonts w:ascii="Arial" w:hAnsi="Arial" w:cs="Arial"/>
          <w:b/>
          <w:color w:val="auto"/>
        </w:rPr>
      </w:pPr>
    </w:p>
    <w:p w:rsidR="00350880" w:rsidRPr="002455D9" w:rsidRDefault="00E85ACF" w:rsidP="00350880">
      <w:pPr>
        <w:tabs>
          <w:tab w:val="left" w:pos="4515"/>
        </w:tabs>
        <w:jc w:val="both"/>
        <w:rPr>
          <w:rFonts w:ascii="Arial" w:hAnsi="Arial" w:cs="Arial"/>
          <w:b/>
          <w:color w:val="auto"/>
          <w:lang w:val="sr-Cyrl-CS"/>
        </w:rPr>
      </w:pPr>
      <w:r>
        <w:rPr>
          <w:rFonts w:ascii="Arial" w:hAnsi="Arial" w:cs="Arial"/>
          <w:b/>
          <w:color w:val="auto"/>
        </w:rPr>
        <w:t>10</w:t>
      </w:r>
      <w:r w:rsidR="00350880" w:rsidRPr="002455D9">
        <w:rPr>
          <w:rFonts w:ascii="Arial" w:hAnsi="Arial" w:cs="Arial"/>
          <w:b/>
          <w:color w:val="auto"/>
          <w:lang w:val="sr-Cyrl-CS"/>
        </w:rPr>
        <w:t>.1.</w:t>
      </w:r>
      <w:r w:rsidR="00350880" w:rsidRPr="002455D9">
        <w:rPr>
          <w:rFonts w:ascii="Arial" w:hAnsi="Arial" w:cs="Arial"/>
          <w:color w:val="auto"/>
          <w:lang w:val="sr-Cyrl-CS"/>
        </w:rPr>
        <w:t xml:space="preserve">Понуда број </w:t>
      </w:r>
      <w:r w:rsidR="00350880" w:rsidRPr="002455D9">
        <w:rPr>
          <w:rFonts w:ascii="Arial" w:hAnsi="Arial" w:cs="Arial"/>
          <w:color w:val="auto"/>
        </w:rPr>
        <w:t xml:space="preserve">______________ </w:t>
      </w:r>
      <w:r w:rsidR="00350880" w:rsidRPr="002455D9">
        <w:rPr>
          <w:rFonts w:ascii="Arial" w:hAnsi="Arial" w:cs="Arial"/>
          <w:color w:val="auto"/>
          <w:lang w:val="sr-Cyrl-CS"/>
        </w:rPr>
        <w:t xml:space="preserve">од </w:t>
      </w:r>
      <w:r w:rsidR="00350880" w:rsidRPr="002455D9">
        <w:rPr>
          <w:rFonts w:ascii="Arial" w:hAnsi="Arial" w:cs="Arial"/>
          <w:color w:val="auto"/>
        </w:rPr>
        <w:t xml:space="preserve">_____________ </w:t>
      </w:r>
      <w:r w:rsidR="00350880" w:rsidRPr="002455D9">
        <w:rPr>
          <w:rFonts w:ascii="Arial" w:hAnsi="Arial" w:cs="Arial"/>
          <w:color w:val="auto"/>
          <w:lang w:val="sr-Cyrl-CS"/>
        </w:rPr>
        <w:t>год.</w:t>
      </w:r>
    </w:p>
    <w:p w:rsidR="00350880" w:rsidRPr="002455D9" w:rsidRDefault="00350880" w:rsidP="00350880">
      <w:pPr>
        <w:tabs>
          <w:tab w:val="left" w:pos="4515"/>
        </w:tabs>
        <w:jc w:val="both"/>
        <w:rPr>
          <w:rFonts w:ascii="Arial" w:hAnsi="Arial" w:cs="Arial"/>
          <w:color w:val="auto"/>
          <w:lang w:val="sr-Cyrl-CS"/>
        </w:rPr>
      </w:pPr>
    </w:p>
    <w:p w:rsidR="00350880" w:rsidRPr="002455D9" w:rsidRDefault="00350880" w:rsidP="00350880">
      <w:pPr>
        <w:tabs>
          <w:tab w:val="left" w:pos="4515"/>
        </w:tabs>
        <w:jc w:val="center"/>
        <w:rPr>
          <w:rFonts w:ascii="Arial" w:hAnsi="Arial" w:cs="Arial"/>
          <w:color w:val="auto"/>
          <w:lang w:val="sr-Cyrl-CS"/>
        </w:rPr>
      </w:pPr>
    </w:p>
    <w:p w:rsidR="00350880" w:rsidRPr="002455D9" w:rsidRDefault="00350880" w:rsidP="00350880">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350880" w:rsidRPr="002455D9" w:rsidRDefault="00B7482C" w:rsidP="00350880">
      <w:pPr>
        <w:tabs>
          <w:tab w:val="left" w:pos="4515"/>
        </w:tabs>
        <w:jc w:val="center"/>
        <w:rPr>
          <w:color w:val="auto"/>
        </w:rPr>
      </w:pPr>
      <w:hyperlink r:id="rId68"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350880" w:rsidRPr="002455D9" w:rsidTr="0015354A">
        <w:tc>
          <w:tcPr>
            <w:tcW w:w="2835" w:type="dxa"/>
            <w:tcBorders>
              <w:top w:val="single" w:sz="1" w:space="0" w:color="000000"/>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83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bl>
    <w:p w:rsidR="00350880" w:rsidRPr="002455D9" w:rsidRDefault="00350880" w:rsidP="00350880">
      <w:pPr>
        <w:tabs>
          <w:tab w:val="left" w:pos="4515"/>
        </w:tabs>
        <w:jc w:val="both"/>
        <w:rPr>
          <w:color w:val="auto"/>
        </w:rPr>
      </w:pPr>
    </w:p>
    <w:p w:rsidR="00350880" w:rsidRPr="002455D9" w:rsidRDefault="00350880" w:rsidP="00350880">
      <w:pPr>
        <w:tabs>
          <w:tab w:val="left" w:pos="4515"/>
        </w:tabs>
        <w:jc w:val="both"/>
        <w:rPr>
          <w:rFonts w:ascii="Tahoma" w:hAnsi="Tahoma" w:cs="Tahoma"/>
          <w:b/>
          <w:color w:val="auto"/>
          <w:sz w:val="22"/>
          <w:szCs w:val="22"/>
          <w:lang w:val="sr-Cyrl-CS"/>
        </w:rPr>
      </w:pPr>
    </w:p>
    <w:p w:rsidR="00350880" w:rsidRPr="002455D9" w:rsidRDefault="00350880" w:rsidP="00350880">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69"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350880" w:rsidRPr="002455D9" w:rsidRDefault="00B7482C" w:rsidP="00350880">
      <w:pPr>
        <w:tabs>
          <w:tab w:val="left" w:pos="4515"/>
        </w:tabs>
        <w:jc w:val="both"/>
        <w:rPr>
          <w:color w:val="auto"/>
        </w:rPr>
      </w:pPr>
      <w:hyperlink r:id="rId70" w:history="1"/>
    </w:p>
    <w:p w:rsidR="00350880" w:rsidRPr="002455D9" w:rsidRDefault="00350880" w:rsidP="00350880">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350880" w:rsidRPr="002455D9" w:rsidRDefault="00350880" w:rsidP="00350880">
      <w:pPr>
        <w:tabs>
          <w:tab w:val="left" w:pos="4515"/>
        </w:tabs>
        <w:jc w:val="both"/>
        <w:rPr>
          <w:rFonts w:ascii="Tahoma" w:hAnsi="Tahoma" w:cs="Tahoma"/>
          <w:color w:val="auto"/>
          <w:sz w:val="22"/>
          <w:szCs w:val="22"/>
          <w:lang w:val="sr-Cyrl-CS"/>
        </w:rPr>
      </w:pPr>
    </w:p>
    <w:p w:rsidR="00350880" w:rsidRPr="002455D9" w:rsidRDefault="00B7482C" w:rsidP="00350880">
      <w:pPr>
        <w:tabs>
          <w:tab w:val="left" w:pos="4515"/>
        </w:tabs>
        <w:jc w:val="both"/>
        <w:rPr>
          <w:color w:val="auto"/>
        </w:rPr>
      </w:pPr>
      <w:hyperlink r:id="rId71" w:history="1"/>
    </w:p>
    <w:p w:rsidR="00350880" w:rsidRPr="002455D9" w:rsidRDefault="00350880" w:rsidP="00350880">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350880" w:rsidRPr="002455D9" w:rsidRDefault="00B7482C" w:rsidP="00350880">
      <w:pPr>
        <w:tabs>
          <w:tab w:val="left" w:pos="4515"/>
        </w:tabs>
        <w:jc w:val="center"/>
        <w:rPr>
          <w:rFonts w:ascii="Tahoma" w:hAnsi="Tahoma" w:cs="Tahoma"/>
          <w:color w:val="auto"/>
          <w:sz w:val="22"/>
          <w:szCs w:val="22"/>
          <w:lang w:val="sr-Cyrl-CS"/>
        </w:rPr>
      </w:pPr>
      <w:hyperlink r:id="rId72"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350880" w:rsidRPr="002455D9" w:rsidTr="0015354A">
        <w:tc>
          <w:tcPr>
            <w:tcW w:w="2640" w:type="dxa"/>
            <w:tcBorders>
              <w:top w:val="single" w:sz="1" w:space="0" w:color="000000"/>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40"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bl>
    <w:p w:rsidR="00350880" w:rsidRPr="002455D9" w:rsidRDefault="00350880" w:rsidP="00350880">
      <w:pPr>
        <w:tabs>
          <w:tab w:val="left" w:pos="4515"/>
        </w:tabs>
        <w:rPr>
          <w:color w:val="auto"/>
          <w:lang w:val="sr-Cyrl-CS"/>
        </w:rPr>
      </w:pPr>
      <w:r w:rsidRPr="002455D9">
        <w:rPr>
          <w:color w:val="auto"/>
        </w:rPr>
        <w:t xml:space="preserve">                                             </w:t>
      </w:r>
    </w:p>
    <w:p w:rsidR="00350880" w:rsidRPr="002455D9" w:rsidRDefault="00350880" w:rsidP="00350880">
      <w:pPr>
        <w:tabs>
          <w:tab w:val="left" w:pos="4515"/>
        </w:tabs>
        <w:rPr>
          <w:color w:val="auto"/>
          <w:lang w:val="sr-Cyrl-CS"/>
        </w:rPr>
      </w:pPr>
    </w:p>
    <w:p w:rsidR="005B024F" w:rsidRPr="002455D9" w:rsidRDefault="005B024F" w:rsidP="00350880">
      <w:pPr>
        <w:tabs>
          <w:tab w:val="left" w:pos="4515"/>
        </w:tabs>
        <w:rPr>
          <w:color w:val="auto"/>
          <w:lang w:val="sr-Cyrl-CS"/>
        </w:rPr>
      </w:pPr>
    </w:p>
    <w:p w:rsidR="00350880" w:rsidRPr="002455D9" w:rsidRDefault="00350880" w:rsidP="00350880">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p>
    <w:p w:rsidR="00350880" w:rsidRPr="002455D9" w:rsidRDefault="00B7482C" w:rsidP="00350880">
      <w:pPr>
        <w:tabs>
          <w:tab w:val="left" w:pos="4515"/>
        </w:tabs>
        <w:jc w:val="center"/>
        <w:rPr>
          <w:color w:val="auto"/>
        </w:rPr>
      </w:pPr>
      <w:hyperlink r:id="rId73"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350880" w:rsidRPr="002455D9" w:rsidTr="0015354A">
        <w:tc>
          <w:tcPr>
            <w:tcW w:w="2655" w:type="dxa"/>
            <w:tcBorders>
              <w:top w:val="single" w:sz="1" w:space="0" w:color="000000"/>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r w:rsidR="00350880" w:rsidRPr="002455D9" w:rsidTr="0015354A">
        <w:tc>
          <w:tcPr>
            <w:tcW w:w="2655" w:type="dxa"/>
            <w:tcBorders>
              <w:left w:val="single" w:sz="1" w:space="0" w:color="000000"/>
              <w:bottom w:val="single" w:sz="1" w:space="0" w:color="000000"/>
            </w:tcBorders>
          </w:tcPr>
          <w:p w:rsidR="00350880" w:rsidRPr="002455D9" w:rsidRDefault="00350880"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350880" w:rsidRPr="002455D9" w:rsidRDefault="00350880" w:rsidP="0015354A">
            <w:pPr>
              <w:pStyle w:val="TableContents"/>
              <w:snapToGrid w:val="0"/>
              <w:rPr>
                <w:color w:val="auto"/>
              </w:rPr>
            </w:pPr>
          </w:p>
        </w:tc>
      </w:tr>
    </w:tbl>
    <w:p w:rsidR="00350880" w:rsidRPr="002455D9" w:rsidRDefault="00350880" w:rsidP="00350880">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350880"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350880" w:rsidRPr="002455D9" w:rsidRDefault="00350880"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lang w:val="ru-RU"/>
              </w:rPr>
            </w:pPr>
          </w:p>
        </w:tc>
      </w:tr>
      <w:tr w:rsidR="00350880"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350880" w:rsidRPr="002455D9" w:rsidRDefault="00350880" w:rsidP="0015354A">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tc>
      </w:tr>
      <w:tr w:rsidR="00350880" w:rsidRPr="002455D9"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350880" w:rsidRPr="002455D9" w:rsidRDefault="00350880"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tc>
      </w:tr>
      <w:tr w:rsidR="00350880" w:rsidRPr="002455D9" w:rsidTr="0015354A">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350880" w:rsidRPr="002455D9" w:rsidRDefault="00350880"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sr-Latn-CS"/>
              </w:rPr>
            </w:pPr>
          </w:p>
          <w:p w:rsidR="00350880" w:rsidRPr="002455D9" w:rsidRDefault="00350880"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350880" w:rsidRPr="002455D9" w:rsidRDefault="00350880"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350880" w:rsidRPr="002455D9"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350880" w:rsidRPr="002455D9" w:rsidRDefault="00350880"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sr-Latn-CS"/>
              </w:rPr>
            </w:pPr>
          </w:p>
          <w:p w:rsidR="00350880" w:rsidRPr="002455D9" w:rsidRDefault="00350880"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5B024F"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350880" w:rsidRPr="002455D9"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350880" w:rsidRPr="002455D9" w:rsidRDefault="00350880"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sr-Latn-CS"/>
              </w:rPr>
            </w:pPr>
          </w:p>
          <w:p w:rsidR="00350880" w:rsidRPr="002455D9" w:rsidRDefault="00350880"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350880" w:rsidRPr="002455D9"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ru-RU"/>
              </w:rPr>
            </w:pPr>
          </w:p>
          <w:p w:rsidR="00350880" w:rsidRPr="002455D9" w:rsidRDefault="00350880" w:rsidP="0015354A">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350880" w:rsidRPr="002455D9" w:rsidRDefault="00350880"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350880" w:rsidRPr="002455D9" w:rsidRDefault="00350880" w:rsidP="0015354A">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350880" w:rsidRPr="002455D9" w:rsidTr="0015354A">
        <w:tc>
          <w:tcPr>
            <w:tcW w:w="4395" w:type="dxa"/>
            <w:tcBorders>
              <w:top w:val="single" w:sz="4" w:space="0" w:color="000000"/>
              <w:left w:val="single" w:sz="4" w:space="0" w:color="000000"/>
              <w:bottom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sr-Cyrl-CS"/>
              </w:rPr>
            </w:pPr>
          </w:p>
          <w:p w:rsidR="00350880" w:rsidRPr="002455D9" w:rsidRDefault="00350880" w:rsidP="0015354A">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350880" w:rsidRPr="002455D9" w:rsidRDefault="00350880"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0880" w:rsidRPr="002455D9" w:rsidRDefault="00350880" w:rsidP="0015354A">
            <w:pPr>
              <w:snapToGrid w:val="0"/>
              <w:jc w:val="both"/>
              <w:rPr>
                <w:rFonts w:ascii="Tahoma" w:eastAsia="TimesNewRomanPSMT" w:hAnsi="Tahoma" w:cs="Tahoma"/>
                <w:bCs/>
                <w:color w:val="auto"/>
                <w:sz w:val="22"/>
                <w:szCs w:val="22"/>
                <w:lang w:val="sr-Cyrl-CS"/>
              </w:rPr>
            </w:pPr>
          </w:p>
        </w:tc>
      </w:tr>
    </w:tbl>
    <w:p w:rsidR="00350880" w:rsidRPr="002455D9" w:rsidRDefault="00350880" w:rsidP="00350880">
      <w:pPr>
        <w:shd w:val="clear" w:color="auto" w:fill="FFFFFF"/>
        <w:tabs>
          <w:tab w:val="left" w:pos="4515"/>
        </w:tabs>
        <w:rPr>
          <w:rFonts w:ascii="Tahoma" w:hAnsi="Tahoma"/>
          <w:color w:val="auto"/>
          <w:sz w:val="22"/>
          <w:szCs w:val="22"/>
          <w:shd w:val="clear" w:color="auto" w:fill="FFFFFF"/>
        </w:rPr>
      </w:pPr>
    </w:p>
    <w:p w:rsidR="00350880" w:rsidRPr="002455D9" w:rsidRDefault="00350880" w:rsidP="00350880">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gridCol w:w="1848"/>
      </w:tblGrid>
      <w:tr w:rsidR="00350880" w:rsidRPr="002455D9" w:rsidTr="0015354A">
        <w:trPr>
          <w:gridAfter w:val="2"/>
          <w:wAfter w:w="15816" w:type="dxa"/>
          <w:trHeight w:val="810"/>
        </w:trPr>
        <w:tc>
          <w:tcPr>
            <w:tcW w:w="387" w:type="dxa"/>
            <w:vMerge w:val="restart"/>
            <w:shd w:val="clear" w:color="auto" w:fill="E6E6E6"/>
          </w:tcPr>
          <w:p w:rsidR="00350880" w:rsidRPr="002455D9" w:rsidRDefault="00350880" w:rsidP="0015354A">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350880" w:rsidRPr="002455D9" w:rsidRDefault="00350880" w:rsidP="0015354A">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350880" w:rsidRPr="002455D9" w:rsidRDefault="00350880"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350880" w:rsidRPr="002455D9" w:rsidRDefault="00350880"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350880" w:rsidRPr="002455D9" w:rsidRDefault="00350880"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350880" w:rsidRPr="002455D9" w:rsidRDefault="00350880" w:rsidP="0015354A">
            <w:pPr>
              <w:jc w:val="center"/>
              <w:rPr>
                <w:rFonts w:ascii="Tahoma" w:hAnsi="Tahoma" w:cs="Tahoma"/>
                <w:color w:val="auto"/>
                <w:sz w:val="20"/>
                <w:szCs w:val="20"/>
                <w:lang w:val="sr-Cyrl-CS"/>
              </w:rPr>
            </w:pPr>
          </w:p>
          <w:p w:rsidR="00350880" w:rsidRPr="002455D9" w:rsidRDefault="00350880" w:rsidP="0015354A">
            <w:pPr>
              <w:jc w:val="cente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350880" w:rsidRPr="002455D9" w:rsidRDefault="00350880"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jc w:val="center"/>
              <w:rPr>
                <w:rFonts w:ascii="Tahoma" w:hAnsi="Tahoma" w:cs="Tahoma"/>
                <w:color w:val="auto"/>
                <w:sz w:val="20"/>
                <w:szCs w:val="20"/>
                <w:lang w:val="sr-Cyrl-CS"/>
              </w:rPr>
            </w:pPr>
          </w:p>
          <w:p w:rsidR="00350880" w:rsidRPr="002455D9" w:rsidRDefault="00350880" w:rsidP="0015354A">
            <w:pPr>
              <w:jc w:val="center"/>
              <w:rPr>
                <w:rFonts w:ascii="Tahoma" w:hAnsi="Tahoma" w:cs="Tahoma"/>
                <w:color w:val="auto"/>
                <w:sz w:val="20"/>
                <w:szCs w:val="20"/>
                <w:lang w:val="sr-Cyrl-CS"/>
              </w:rPr>
            </w:pPr>
          </w:p>
          <w:p w:rsidR="00350880" w:rsidRPr="002455D9" w:rsidRDefault="00350880" w:rsidP="0015354A">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350880" w:rsidRPr="002455D9" w:rsidRDefault="00350880" w:rsidP="0015354A">
            <w:pPr>
              <w:jc w:val="center"/>
              <w:rPr>
                <w:rFonts w:ascii="Tahoma" w:hAnsi="Tahoma" w:cs="Tahoma"/>
                <w:b/>
                <w:color w:val="auto"/>
                <w:sz w:val="20"/>
                <w:szCs w:val="20"/>
                <w:lang w:val="sr-Cyrl-CS"/>
              </w:rPr>
            </w:pPr>
          </w:p>
          <w:p w:rsidR="00350880" w:rsidRPr="002455D9" w:rsidRDefault="00350880"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350880" w:rsidRPr="002455D9" w:rsidRDefault="00350880" w:rsidP="0015354A">
            <w:pPr>
              <w:jc w:val="center"/>
              <w:rPr>
                <w:rFonts w:ascii="Tahoma" w:hAnsi="Tahoma" w:cs="Tahoma"/>
                <w:color w:val="auto"/>
                <w:sz w:val="20"/>
                <w:szCs w:val="20"/>
                <w:lang w:val="sr-Cyrl-CS"/>
              </w:rPr>
            </w:pPr>
          </w:p>
        </w:tc>
        <w:tc>
          <w:tcPr>
            <w:tcW w:w="1984" w:type="dxa"/>
            <w:vMerge w:val="restart"/>
            <w:shd w:val="clear" w:color="auto" w:fill="E6E6E6"/>
          </w:tcPr>
          <w:p w:rsidR="00350880" w:rsidRPr="002455D9" w:rsidRDefault="00350880"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350880" w:rsidRPr="002455D9" w:rsidRDefault="00350880" w:rsidP="0015354A">
            <w:pPr>
              <w:rPr>
                <w:rFonts w:ascii="Tahoma" w:hAnsi="Tahoma" w:cs="Tahoma"/>
                <w:color w:val="auto"/>
                <w:sz w:val="20"/>
                <w:szCs w:val="20"/>
                <w:lang w:val="sr-Cyrl-CS"/>
              </w:rPr>
            </w:pPr>
          </w:p>
          <w:p w:rsidR="00350880" w:rsidRPr="002455D9" w:rsidRDefault="00350880"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350880" w:rsidRPr="002455D9" w:rsidRDefault="00350880"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350880" w:rsidRPr="002455D9" w:rsidTr="0015354A">
        <w:trPr>
          <w:gridAfter w:val="2"/>
          <w:wAfter w:w="15816" w:type="dxa"/>
          <w:trHeight w:val="435"/>
        </w:trPr>
        <w:tc>
          <w:tcPr>
            <w:tcW w:w="387" w:type="dxa"/>
            <w:vMerge/>
            <w:shd w:val="clear" w:color="auto" w:fill="E6E6E6"/>
          </w:tcPr>
          <w:p w:rsidR="00350880" w:rsidRPr="002455D9" w:rsidRDefault="00350880" w:rsidP="0015354A">
            <w:pPr>
              <w:jc w:val="center"/>
              <w:rPr>
                <w:rFonts w:ascii="Tahoma" w:hAnsi="Tahoma" w:cs="Tahoma"/>
                <w:color w:val="auto"/>
                <w:sz w:val="20"/>
                <w:szCs w:val="20"/>
                <w:lang w:val="sr-Cyrl-CS"/>
              </w:rPr>
            </w:pPr>
          </w:p>
        </w:tc>
        <w:tc>
          <w:tcPr>
            <w:tcW w:w="1989" w:type="dxa"/>
            <w:gridSpan w:val="2"/>
            <w:vMerge/>
            <w:shd w:val="clear" w:color="auto" w:fill="E6E6E6"/>
          </w:tcPr>
          <w:p w:rsidR="00350880" w:rsidRPr="002455D9" w:rsidRDefault="00350880" w:rsidP="0015354A">
            <w:pPr>
              <w:jc w:val="center"/>
              <w:rPr>
                <w:rFonts w:ascii="Tahoma" w:hAnsi="Tahoma" w:cs="Tahoma"/>
                <w:b/>
                <w:color w:val="auto"/>
                <w:sz w:val="20"/>
                <w:szCs w:val="20"/>
                <w:lang w:val="sr-Cyrl-CS"/>
              </w:rPr>
            </w:pPr>
          </w:p>
        </w:tc>
        <w:tc>
          <w:tcPr>
            <w:tcW w:w="1276" w:type="dxa"/>
            <w:vMerge/>
            <w:shd w:val="clear" w:color="auto" w:fill="E6E6E6"/>
          </w:tcPr>
          <w:p w:rsidR="00350880" w:rsidRPr="002455D9" w:rsidRDefault="00350880" w:rsidP="0015354A">
            <w:pPr>
              <w:rPr>
                <w:rFonts w:ascii="Tahoma" w:hAnsi="Tahoma" w:cs="Tahoma"/>
                <w:b/>
                <w:color w:val="auto"/>
                <w:sz w:val="20"/>
                <w:szCs w:val="20"/>
                <w:lang w:val="sr-Cyrl-CS"/>
              </w:rPr>
            </w:pPr>
          </w:p>
        </w:tc>
        <w:tc>
          <w:tcPr>
            <w:tcW w:w="1276" w:type="dxa"/>
            <w:vMerge/>
            <w:shd w:val="clear" w:color="auto" w:fill="E6E6E6"/>
          </w:tcPr>
          <w:p w:rsidR="00350880" w:rsidRPr="002455D9" w:rsidRDefault="00350880" w:rsidP="0015354A">
            <w:pPr>
              <w:jc w:val="center"/>
              <w:rPr>
                <w:rFonts w:ascii="Tahoma" w:hAnsi="Tahoma" w:cs="Tahoma"/>
                <w:b/>
                <w:color w:val="auto"/>
                <w:sz w:val="20"/>
                <w:szCs w:val="20"/>
                <w:lang w:val="sr-Cyrl-CS"/>
              </w:rPr>
            </w:pPr>
          </w:p>
        </w:tc>
        <w:tc>
          <w:tcPr>
            <w:tcW w:w="1559" w:type="dxa"/>
            <w:vMerge/>
            <w:shd w:val="clear" w:color="auto" w:fill="E6E6E6"/>
          </w:tcPr>
          <w:p w:rsidR="00350880" w:rsidRPr="002455D9" w:rsidRDefault="00350880" w:rsidP="0015354A">
            <w:pPr>
              <w:jc w:val="center"/>
              <w:rPr>
                <w:rFonts w:ascii="Tahoma" w:hAnsi="Tahoma" w:cs="Tahoma"/>
                <w:b/>
                <w:color w:val="auto"/>
                <w:sz w:val="20"/>
                <w:szCs w:val="20"/>
                <w:lang w:val="sr-Cyrl-CS"/>
              </w:rPr>
            </w:pPr>
          </w:p>
        </w:tc>
        <w:tc>
          <w:tcPr>
            <w:tcW w:w="992"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350880" w:rsidRPr="002455D9" w:rsidRDefault="00350880" w:rsidP="0015354A">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350880" w:rsidRPr="002455D9" w:rsidRDefault="00350880" w:rsidP="0015354A">
            <w:pPr>
              <w:jc w:val="center"/>
              <w:rPr>
                <w:rFonts w:ascii="Tahoma" w:hAnsi="Tahoma" w:cs="Tahoma"/>
                <w:b/>
                <w:color w:val="auto"/>
                <w:sz w:val="20"/>
                <w:szCs w:val="20"/>
                <w:lang w:val="sr-Cyrl-CS"/>
              </w:rPr>
            </w:pPr>
          </w:p>
        </w:tc>
      </w:tr>
      <w:tr w:rsidR="00350880" w:rsidRPr="002455D9" w:rsidTr="0015354A">
        <w:trPr>
          <w:gridAfter w:val="2"/>
          <w:wAfter w:w="15816" w:type="dxa"/>
        </w:trPr>
        <w:tc>
          <w:tcPr>
            <w:tcW w:w="387"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350880" w:rsidRPr="002455D9" w:rsidRDefault="00350880"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350880" w:rsidRPr="002455D9" w:rsidTr="0015354A">
        <w:trPr>
          <w:gridAfter w:val="2"/>
          <w:wAfter w:w="15816" w:type="dxa"/>
        </w:trPr>
        <w:tc>
          <w:tcPr>
            <w:tcW w:w="11023" w:type="dxa"/>
            <w:gridSpan w:val="9"/>
            <w:shd w:val="clear" w:color="auto" w:fill="auto"/>
          </w:tcPr>
          <w:p w:rsidR="00350880" w:rsidRPr="002455D9" w:rsidRDefault="00350880" w:rsidP="00083333">
            <w:pPr>
              <w:jc w:val="center"/>
              <w:rPr>
                <w:rFonts w:ascii="Tahoma" w:hAnsi="Tahoma" w:cs="Tahoma"/>
                <w:b/>
                <w:color w:val="auto"/>
                <w:sz w:val="22"/>
                <w:szCs w:val="22"/>
              </w:rPr>
            </w:pPr>
            <w:r w:rsidRPr="002455D9">
              <w:rPr>
                <w:rFonts w:ascii="Tahoma" w:hAnsi="Tahoma" w:cs="Tahoma"/>
                <w:b/>
                <w:color w:val="auto"/>
                <w:sz w:val="22"/>
                <w:szCs w:val="22"/>
              </w:rPr>
              <w:t>“IMT 539”</w:t>
            </w: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Филтер горива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 xml:space="preserve"> Филтер уља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3.</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Ваздушни филтер</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lastRenderedPageBreak/>
              <w:t>4</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Предпумпа (АЦ ПУМПА)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5B024F"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5</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Крајеви спона</w:t>
            </w:r>
          </w:p>
        </w:tc>
        <w:tc>
          <w:tcPr>
            <w:tcW w:w="1276" w:type="dxa"/>
            <w:shd w:val="clear" w:color="auto" w:fill="auto"/>
          </w:tcPr>
          <w:p w:rsidR="00E07D05" w:rsidRPr="002455D9" w:rsidRDefault="00E07D05" w:rsidP="0015354A">
            <w:pP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5B024F"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sr-Cyrl-CS"/>
              </w:rPr>
            </w:pPr>
          </w:p>
          <w:p w:rsidR="005B024F" w:rsidRPr="002455D9" w:rsidRDefault="005B024F" w:rsidP="0015354A">
            <w:pPr>
              <w:snapToGrid w:val="0"/>
              <w:jc w:val="center"/>
              <w:rPr>
                <w:rFonts w:ascii="Tahoma" w:hAnsi="Tahoma" w:cs="Tahoma"/>
                <w:color w:val="auto"/>
                <w:sz w:val="20"/>
                <w:szCs w:val="20"/>
                <w:lang w:val="sr-Cyrl-CS"/>
              </w:rPr>
            </w:pPr>
          </w:p>
        </w:tc>
        <w:tc>
          <w:tcPr>
            <w:tcW w:w="1984"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6</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Сијалица предњих фарова (позициона светла)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5B024F"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rPr>
              <w:t>7</w:t>
            </w:r>
            <w:r w:rsidRPr="002455D9">
              <w:rPr>
                <w:rFonts w:ascii="Tahoma" w:hAnsi="Tahoma" w:cs="Tahoma"/>
                <w:color w:val="auto"/>
                <w:sz w:val="20"/>
                <w:szCs w:val="20"/>
                <w:lang w:val="sr-Cyrl-CS"/>
              </w:rPr>
              <w:t>.</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Облоге задњих кочница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p w:rsidR="00E07D05" w:rsidRPr="002455D9" w:rsidRDefault="00E07D05" w:rsidP="0015354A">
            <w:pPr>
              <w:jc w:val="cente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c>
          <w:tcPr>
            <w:tcW w:w="24991" w:type="dxa"/>
            <w:gridSpan w:val="10"/>
            <w:shd w:val="clear" w:color="auto" w:fill="auto"/>
          </w:tcPr>
          <w:p w:rsidR="00E07D05" w:rsidRPr="002455D9" w:rsidRDefault="00E07D05" w:rsidP="0015354A">
            <w:pPr>
              <w:shd w:val="clear" w:color="auto" w:fill="FFFFFF"/>
              <w:tabs>
                <w:tab w:val="left" w:pos="4515"/>
              </w:tabs>
              <w:rPr>
                <w:rFonts w:ascii="Tahoma" w:hAnsi="Tahoma"/>
                <w:color w:val="auto"/>
                <w:sz w:val="22"/>
                <w:szCs w:val="22"/>
                <w:shd w:val="clear" w:color="auto" w:fill="FFFFFF"/>
                <w:lang w:val="sr-Cyrl-CS"/>
              </w:rPr>
            </w:pPr>
            <w:r w:rsidRPr="002455D9">
              <w:rPr>
                <w:rFonts w:ascii="Tahoma" w:hAnsi="Tahoma" w:cs="Tahoma"/>
                <w:b/>
                <w:color w:val="auto"/>
                <w:sz w:val="22"/>
                <w:szCs w:val="22"/>
              </w:rPr>
              <w:t xml:space="preserve">                                                             “ IMT  549 ”</w:t>
            </w:r>
          </w:p>
          <w:p w:rsidR="00E07D05" w:rsidRPr="002455D9" w:rsidRDefault="00E07D05" w:rsidP="0015354A">
            <w:pPr>
              <w:snapToGrid w:val="0"/>
              <w:jc w:val="center"/>
              <w:rPr>
                <w:rFonts w:ascii="Tahoma" w:hAnsi="Tahoma" w:cs="Tahoma"/>
                <w:color w:val="auto"/>
                <w:sz w:val="22"/>
                <w:szCs w:val="22"/>
                <w:lang w:val="hr-HR"/>
              </w:rPr>
            </w:pPr>
          </w:p>
        </w:tc>
        <w:tc>
          <w:tcPr>
            <w:tcW w:w="1848" w:type="dxa"/>
            <w:shd w:val="clear" w:color="auto" w:fill="auto"/>
          </w:tcPr>
          <w:p w:rsidR="00E07D05" w:rsidRPr="002455D9" w:rsidRDefault="00E07D05" w:rsidP="0015354A">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(задње)</w:t>
            </w: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8</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Филтер горива</w:t>
            </w: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560" w:type="dxa"/>
            <w:vAlign w:val="center"/>
          </w:tcPr>
          <w:p w:rsidR="00E07D05" w:rsidRPr="002455D9" w:rsidRDefault="00E07D05" w:rsidP="00E07D05">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9</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 xml:space="preserve"> Филтер уља</w:t>
            </w: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E07D05">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10</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Ваздушни филтер</w:t>
            </w: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Cyrl-CS"/>
              </w:rPr>
            </w:pPr>
          </w:p>
          <w:p w:rsidR="00E07D05" w:rsidRPr="002455D9" w:rsidRDefault="00E07D05" w:rsidP="00E07D05">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E07D05">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11</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Предпумпа (АЦ ПУМПА)</w:t>
            </w:r>
          </w:p>
        </w:tc>
        <w:tc>
          <w:tcPr>
            <w:tcW w:w="1276"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E07D05">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12</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Крајеви спона</w:t>
            </w: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5B024F"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07D05" w:rsidRPr="002455D9" w:rsidRDefault="00E07D05" w:rsidP="00E07D05">
            <w:pPr>
              <w:snapToGrid w:val="0"/>
              <w:jc w:val="center"/>
              <w:rPr>
                <w:rFonts w:ascii="Tahoma" w:hAnsi="Tahoma" w:cs="Tahoma"/>
                <w:color w:val="auto"/>
                <w:sz w:val="20"/>
                <w:szCs w:val="20"/>
                <w:lang w:val="sr-Cyrl-CS"/>
              </w:rPr>
            </w:pPr>
          </w:p>
          <w:p w:rsidR="005B024F" w:rsidRPr="002455D9" w:rsidRDefault="005B024F" w:rsidP="00E07D05">
            <w:pPr>
              <w:snapToGrid w:val="0"/>
              <w:jc w:val="center"/>
              <w:rPr>
                <w:rFonts w:ascii="Tahoma" w:hAnsi="Tahoma" w:cs="Tahoma"/>
                <w:color w:val="auto"/>
                <w:sz w:val="20"/>
                <w:szCs w:val="20"/>
                <w:lang w:val="sr-Cyrl-CS"/>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13</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Сијалица предњих фарова (позициона светла)</w:t>
            </w: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5B024F"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07D05" w:rsidRPr="002455D9" w:rsidRDefault="00E07D05" w:rsidP="00E07D05">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E07D05">
            <w:pPr>
              <w:rPr>
                <w:rFonts w:ascii="Tahoma" w:hAnsi="Tahoma" w:cs="Tahoma"/>
                <w:color w:val="auto"/>
                <w:sz w:val="20"/>
                <w:szCs w:val="20"/>
              </w:rPr>
            </w:pPr>
            <w:r w:rsidRPr="002455D9">
              <w:rPr>
                <w:rFonts w:ascii="Tahoma" w:hAnsi="Tahoma" w:cs="Tahoma"/>
                <w:color w:val="auto"/>
                <w:sz w:val="20"/>
                <w:szCs w:val="20"/>
              </w:rPr>
              <w:t>14</w:t>
            </w:r>
          </w:p>
        </w:tc>
        <w:tc>
          <w:tcPr>
            <w:tcW w:w="1848" w:type="dxa"/>
            <w:shd w:val="clear" w:color="auto" w:fill="auto"/>
          </w:tcPr>
          <w:p w:rsidR="00E07D05" w:rsidRPr="002455D9" w:rsidRDefault="00E07D05" w:rsidP="00E07D05">
            <w:pPr>
              <w:snapToGrid w:val="0"/>
              <w:rPr>
                <w:rFonts w:ascii="Tahoma" w:hAnsi="Tahoma" w:cs="Tahoma"/>
                <w:color w:val="auto"/>
                <w:sz w:val="20"/>
                <w:szCs w:val="20"/>
              </w:rPr>
            </w:pPr>
            <w:r w:rsidRPr="002455D9">
              <w:rPr>
                <w:rFonts w:ascii="Tahoma" w:hAnsi="Tahoma" w:cs="Tahoma"/>
                <w:color w:val="auto"/>
                <w:sz w:val="20"/>
                <w:szCs w:val="20"/>
              </w:rPr>
              <w:t>Облоге задњих кочница</w:t>
            </w:r>
          </w:p>
        </w:tc>
        <w:tc>
          <w:tcPr>
            <w:tcW w:w="1276" w:type="dxa"/>
            <w:shd w:val="clear" w:color="auto" w:fill="auto"/>
          </w:tcPr>
          <w:p w:rsidR="00E07D05" w:rsidRPr="002455D9" w:rsidRDefault="00E07D05" w:rsidP="00E07D05">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E07D05">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5B024F" w:rsidP="00E07D05">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07D05" w:rsidRPr="002455D9" w:rsidRDefault="00E07D05" w:rsidP="00E07D05">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E07D05">
            <w:pPr>
              <w:snapToGrid w:val="0"/>
              <w:jc w:val="center"/>
              <w:rPr>
                <w:rFonts w:ascii="Tahoma" w:hAnsi="Tahoma" w:cs="Tahoma"/>
                <w:color w:val="auto"/>
                <w:sz w:val="22"/>
                <w:szCs w:val="22"/>
                <w:lang w:val="sr-Cyrl-CS"/>
              </w:rPr>
            </w:pPr>
          </w:p>
        </w:tc>
        <w:tc>
          <w:tcPr>
            <w:tcW w:w="13968" w:type="dxa"/>
          </w:tcPr>
          <w:p w:rsidR="00E07D05" w:rsidRPr="002455D9" w:rsidRDefault="00E07D05" w:rsidP="00E07D05">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350880" w:rsidRPr="002455D9" w:rsidTr="0015354A">
        <w:trPr>
          <w:trHeight w:val="391"/>
        </w:trPr>
        <w:tc>
          <w:tcPr>
            <w:tcW w:w="8931" w:type="dxa"/>
            <w:tcBorders>
              <w:top w:val="single" w:sz="4" w:space="0" w:color="000000"/>
              <w:left w:val="single" w:sz="4" w:space="0" w:color="000000"/>
              <w:bottom w:val="single" w:sz="4" w:space="0" w:color="000000"/>
            </w:tcBorders>
            <w:vAlign w:val="center"/>
          </w:tcPr>
          <w:p w:rsidR="00350880" w:rsidRPr="002455D9" w:rsidRDefault="00350880" w:rsidP="0015354A">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350880" w:rsidRPr="002455D9" w:rsidRDefault="00350880" w:rsidP="0015354A">
            <w:pPr>
              <w:snapToGrid w:val="0"/>
              <w:jc w:val="center"/>
              <w:rPr>
                <w:rFonts w:ascii="Tahoma" w:hAnsi="Tahoma" w:cs="Tahoma"/>
                <w:color w:val="auto"/>
                <w:sz w:val="22"/>
                <w:szCs w:val="22"/>
                <w:lang w:val="hr-HR"/>
              </w:rPr>
            </w:pPr>
          </w:p>
          <w:p w:rsidR="00350880" w:rsidRPr="002455D9" w:rsidRDefault="00350880" w:rsidP="0015354A">
            <w:pPr>
              <w:snapToGrid w:val="0"/>
              <w:jc w:val="center"/>
              <w:rPr>
                <w:rFonts w:ascii="Tahoma" w:hAnsi="Tahoma" w:cs="Tahoma"/>
                <w:color w:val="auto"/>
                <w:sz w:val="22"/>
                <w:szCs w:val="22"/>
                <w:lang w:val="hr-HR"/>
              </w:rPr>
            </w:pPr>
          </w:p>
        </w:tc>
      </w:tr>
      <w:tr w:rsidR="00350880" w:rsidRPr="002455D9" w:rsidTr="0015354A">
        <w:tc>
          <w:tcPr>
            <w:tcW w:w="8931" w:type="dxa"/>
            <w:tcBorders>
              <w:top w:val="single" w:sz="4" w:space="0" w:color="000000"/>
              <w:left w:val="single" w:sz="4" w:space="0" w:color="000000"/>
              <w:bottom w:val="single" w:sz="4" w:space="0" w:color="000000"/>
            </w:tcBorders>
            <w:vAlign w:val="center"/>
          </w:tcPr>
          <w:p w:rsidR="00350880" w:rsidRPr="002455D9" w:rsidRDefault="00350880" w:rsidP="0015354A">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350880" w:rsidRPr="002455D9" w:rsidRDefault="00350880" w:rsidP="0015354A">
            <w:pPr>
              <w:snapToGrid w:val="0"/>
              <w:jc w:val="center"/>
              <w:rPr>
                <w:rFonts w:ascii="Tahoma" w:hAnsi="Tahoma" w:cs="Tahoma"/>
                <w:color w:val="auto"/>
                <w:sz w:val="22"/>
                <w:szCs w:val="22"/>
                <w:lang w:val="hr-HR"/>
              </w:rPr>
            </w:pPr>
          </w:p>
          <w:p w:rsidR="00350880" w:rsidRPr="002455D9" w:rsidRDefault="00350880" w:rsidP="0015354A">
            <w:pPr>
              <w:snapToGrid w:val="0"/>
              <w:jc w:val="center"/>
              <w:rPr>
                <w:rFonts w:ascii="Tahoma" w:hAnsi="Tahoma" w:cs="Tahoma"/>
                <w:color w:val="auto"/>
                <w:sz w:val="22"/>
                <w:szCs w:val="22"/>
                <w:lang w:val="hr-HR"/>
              </w:rPr>
            </w:pPr>
          </w:p>
        </w:tc>
      </w:tr>
      <w:tr w:rsidR="00350880" w:rsidRPr="002455D9" w:rsidTr="0015354A">
        <w:tc>
          <w:tcPr>
            <w:tcW w:w="8931" w:type="dxa"/>
            <w:tcBorders>
              <w:top w:val="single" w:sz="4" w:space="0" w:color="000000"/>
              <w:left w:val="single" w:sz="4" w:space="0" w:color="000000"/>
              <w:bottom w:val="single" w:sz="4" w:space="0" w:color="000000"/>
            </w:tcBorders>
            <w:vAlign w:val="center"/>
          </w:tcPr>
          <w:p w:rsidR="00350880" w:rsidRPr="002455D9" w:rsidRDefault="00350880" w:rsidP="0015354A">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350880" w:rsidRPr="002455D9" w:rsidRDefault="00350880" w:rsidP="0015354A">
            <w:pPr>
              <w:snapToGrid w:val="0"/>
              <w:jc w:val="center"/>
              <w:rPr>
                <w:rFonts w:ascii="Tahoma" w:hAnsi="Tahoma" w:cs="Tahoma"/>
                <w:color w:val="auto"/>
                <w:sz w:val="22"/>
                <w:szCs w:val="22"/>
                <w:lang w:val="hr-HR"/>
              </w:rPr>
            </w:pPr>
          </w:p>
          <w:p w:rsidR="00350880" w:rsidRPr="002455D9" w:rsidRDefault="00350880" w:rsidP="0015354A">
            <w:pPr>
              <w:snapToGrid w:val="0"/>
              <w:jc w:val="center"/>
              <w:rPr>
                <w:rFonts w:ascii="Tahoma" w:hAnsi="Tahoma" w:cs="Tahoma"/>
                <w:color w:val="auto"/>
                <w:sz w:val="22"/>
                <w:szCs w:val="22"/>
                <w:lang w:val="hr-HR"/>
              </w:rPr>
            </w:pPr>
          </w:p>
        </w:tc>
      </w:tr>
    </w:tbl>
    <w:p w:rsidR="00350880" w:rsidRPr="002455D9" w:rsidRDefault="00350880" w:rsidP="00350880">
      <w:pPr>
        <w:suppressAutoHyphens w:val="0"/>
        <w:spacing w:line="240" w:lineRule="auto"/>
        <w:rPr>
          <w:rFonts w:ascii="Tahoma" w:hAnsi="Tahoma" w:cs="Tahoma"/>
          <w:b/>
          <w:bCs/>
          <w:iCs/>
          <w:noProof/>
          <w:color w:val="auto"/>
          <w:sz w:val="22"/>
          <w:szCs w:val="22"/>
          <w:u w:val="single"/>
          <w:shd w:val="clear" w:color="auto" w:fill="C6D9F1"/>
        </w:rPr>
      </w:pPr>
    </w:p>
    <w:p w:rsidR="00350880" w:rsidRPr="002455D9" w:rsidRDefault="00350880" w:rsidP="00350880">
      <w:pPr>
        <w:suppressAutoHyphens w:val="0"/>
        <w:spacing w:line="240" w:lineRule="auto"/>
        <w:rPr>
          <w:rFonts w:ascii="Tahoma" w:hAnsi="Tahoma" w:cs="Tahoma"/>
          <w:b/>
          <w:bCs/>
          <w:iCs/>
          <w:noProof/>
          <w:color w:val="auto"/>
          <w:sz w:val="22"/>
          <w:szCs w:val="22"/>
          <w:u w:val="single"/>
          <w:shd w:val="clear" w:color="auto" w:fill="C6D9F1"/>
        </w:rPr>
      </w:pPr>
    </w:p>
    <w:p w:rsidR="00350880" w:rsidRPr="002455D9" w:rsidRDefault="00350880" w:rsidP="00350880">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350880" w:rsidRPr="002455D9" w:rsidRDefault="00350880" w:rsidP="00350880">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350880" w:rsidRPr="002455D9" w:rsidTr="0015354A">
        <w:trPr>
          <w:trHeight w:val="620"/>
        </w:trPr>
        <w:tc>
          <w:tcPr>
            <w:tcW w:w="5069" w:type="dxa"/>
            <w:shd w:val="clear" w:color="auto" w:fill="auto"/>
            <w:vAlign w:val="center"/>
          </w:tcPr>
          <w:p w:rsidR="00350880" w:rsidRPr="002455D9" w:rsidRDefault="00350880"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350880" w:rsidRPr="002455D9" w:rsidRDefault="00350880"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350880" w:rsidRPr="002455D9" w:rsidRDefault="00350880" w:rsidP="0015354A">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350880" w:rsidRPr="002455D9" w:rsidTr="0015354A">
        <w:trPr>
          <w:trHeight w:val="710"/>
        </w:trPr>
        <w:tc>
          <w:tcPr>
            <w:tcW w:w="5069" w:type="dxa"/>
          </w:tcPr>
          <w:p w:rsidR="00350880" w:rsidRPr="002455D9" w:rsidRDefault="00350880" w:rsidP="0015354A">
            <w:pPr>
              <w:suppressAutoHyphens w:val="0"/>
              <w:spacing w:line="240" w:lineRule="auto"/>
              <w:rPr>
                <w:rFonts w:ascii="Tahoma" w:eastAsia="TimesNewRomanPSMT" w:hAnsi="Tahoma" w:cs="Tahoma"/>
                <w:bCs/>
                <w:noProof/>
                <w:color w:val="auto"/>
                <w:sz w:val="22"/>
                <w:szCs w:val="22"/>
              </w:rPr>
            </w:pPr>
          </w:p>
        </w:tc>
        <w:tc>
          <w:tcPr>
            <w:tcW w:w="4641" w:type="dxa"/>
          </w:tcPr>
          <w:p w:rsidR="00350880" w:rsidRPr="002455D9" w:rsidRDefault="00350880" w:rsidP="0015354A">
            <w:pPr>
              <w:suppressAutoHyphens w:val="0"/>
              <w:spacing w:line="240" w:lineRule="auto"/>
              <w:rPr>
                <w:rFonts w:ascii="Tahoma" w:eastAsia="TimesNewRomanPSMT" w:hAnsi="Tahoma" w:cs="Tahoma"/>
                <w:bCs/>
                <w:noProof/>
                <w:color w:val="auto"/>
                <w:sz w:val="22"/>
                <w:szCs w:val="22"/>
              </w:rPr>
            </w:pPr>
          </w:p>
        </w:tc>
      </w:tr>
    </w:tbl>
    <w:p w:rsidR="00350880" w:rsidRPr="002455D9" w:rsidRDefault="00350880" w:rsidP="00350880">
      <w:pPr>
        <w:tabs>
          <w:tab w:val="left" w:pos="4515"/>
        </w:tabs>
        <w:jc w:val="both"/>
        <w:rPr>
          <w:rFonts w:ascii="Tahoma" w:hAnsi="Tahoma" w:cs="Tahoma"/>
          <w:b/>
          <w:bCs/>
          <w:color w:val="auto"/>
          <w:sz w:val="22"/>
          <w:szCs w:val="22"/>
          <w:lang w:val="sr-Latn-CS"/>
        </w:rPr>
      </w:pPr>
    </w:p>
    <w:p w:rsidR="00350880" w:rsidRPr="002455D9" w:rsidRDefault="00350880" w:rsidP="00350880">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350880" w:rsidRPr="002455D9" w:rsidRDefault="00350880" w:rsidP="00350880">
      <w:pPr>
        <w:rPr>
          <w:rFonts w:ascii="Arial" w:hAnsi="Arial" w:cs="Arial"/>
          <w:bCs/>
          <w:iCs/>
          <w:color w:val="auto"/>
          <w:lang w:val="sr-Cyrl-CS"/>
        </w:rPr>
      </w:pPr>
    </w:p>
    <w:p w:rsidR="00350880" w:rsidRPr="002455D9" w:rsidRDefault="00350880" w:rsidP="00350880">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350880" w:rsidRPr="002455D9" w:rsidRDefault="00350880" w:rsidP="00350880">
      <w:pPr>
        <w:jc w:val="both"/>
        <w:rPr>
          <w:rFonts w:ascii="Arial" w:eastAsia="TimesNewRomanPSMT" w:hAnsi="Arial" w:cs="Arial"/>
          <w:bCs/>
          <w:color w:val="auto"/>
        </w:rPr>
      </w:pPr>
    </w:p>
    <w:p w:rsidR="00350880" w:rsidRPr="002455D9" w:rsidRDefault="00350880" w:rsidP="00350880">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350880" w:rsidRPr="002455D9" w:rsidRDefault="00350880" w:rsidP="00350880">
      <w:pPr>
        <w:ind w:left="-284" w:firstLine="284"/>
        <w:jc w:val="both"/>
        <w:rPr>
          <w:rFonts w:ascii="Arial" w:hAnsi="Arial" w:cs="Arial"/>
          <w:color w:val="auto"/>
          <w:lang w:val="sr-Cyrl-CS"/>
        </w:rPr>
      </w:pPr>
    </w:p>
    <w:p w:rsidR="00350880" w:rsidRPr="002455D9" w:rsidRDefault="00350880" w:rsidP="00350880">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350880" w:rsidRPr="002455D9" w:rsidRDefault="00350880" w:rsidP="00350880">
      <w:pPr>
        <w:ind w:left="-284" w:firstLine="284"/>
        <w:jc w:val="both"/>
        <w:rPr>
          <w:rFonts w:ascii="Arial" w:hAnsi="Arial" w:cs="Arial"/>
          <w:color w:val="auto"/>
          <w:lang w:val="sr-Cyrl-CS"/>
        </w:rPr>
      </w:pPr>
    </w:p>
    <w:p w:rsidR="00350880" w:rsidRPr="002455D9" w:rsidRDefault="00350880" w:rsidP="00350880">
      <w:pPr>
        <w:ind w:left="-284" w:firstLine="284"/>
        <w:jc w:val="both"/>
        <w:rPr>
          <w:rFonts w:ascii="Arial" w:hAnsi="Arial" w:cs="Arial"/>
          <w:color w:val="auto"/>
          <w:lang w:val="sr-Cyrl-CS"/>
        </w:rPr>
      </w:pPr>
      <w:r w:rsidRPr="002455D9">
        <w:rPr>
          <w:rFonts w:ascii="Arial" w:hAnsi="Arial" w:cs="Arial"/>
          <w:color w:val="auto"/>
          <w:lang w:val="sr-Cyrl-CS"/>
        </w:rPr>
        <w:lastRenderedPageBreak/>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350880" w:rsidRPr="002455D9" w:rsidRDefault="00350880" w:rsidP="00350880">
      <w:pPr>
        <w:tabs>
          <w:tab w:val="left" w:pos="4515"/>
        </w:tabs>
        <w:rPr>
          <w:rFonts w:ascii="Tahoma" w:hAnsi="Tahoma"/>
          <w:b/>
          <w:bCs/>
          <w:color w:val="auto"/>
          <w:sz w:val="22"/>
          <w:szCs w:val="22"/>
          <w:shd w:val="clear" w:color="auto" w:fill="FFFFFF"/>
        </w:rPr>
      </w:pPr>
    </w:p>
    <w:p w:rsidR="00350880" w:rsidRPr="002455D9" w:rsidRDefault="00350880" w:rsidP="00350880">
      <w:pPr>
        <w:tabs>
          <w:tab w:val="left" w:pos="4515"/>
        </w:tabs>
        <w:rPr>
          <w:rFonts w:ascii="Tahoma" w:hAnsi="Tahoma"/>
          <w:b/>
          <w:bCs/>
          <w:color w:val="auto"/>
          <w:sz w:val="22"/>
          <w:szCs w:val="22"/>
          <w:shd w:val="clear" w:color="auto" w:fill="FFFFFF"/>
        </w:rPr>
      </w:pPr>
    </w:p>
    <w:p w:rsidR="00350880" w:rsidRPr="002455D9" w:rsidRDefault="00350880" w:rsidP="00350880">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350880" w:rsidRPr="002455D9" w:rsidTr="0015354A">
        <w:tc>
          <w:tcPr>
            <w:tcW w:w="4860" w:type="dxa"/>
          </w:tcPr>
          <w:p w:rsidR="00350880" w:rsidRPr="002455D9" w:rsidRDefault="00350880"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350880" w:rsidRPr="002455D9" w:rsidRDefault="00350880" w:rsidP="0015354A">
            <w:pPr>
              <w:snapToGrid w:val="0"/>
              <w:jc w:val="center"/>
              <w:rPr>
                <w:rFonts w:ascii="Tahoma" w:hAnsi="Tahoma" w:cs="Tahoma"/>
                <w:color w:val="auto"/>
                <w:sz w:val="22"/>
                <w:szCs w:val="22"/>
                <w:lang w:val="sr-Latn-CS"/>
              </w:rPr>
            </w:pPr>
          </w:p>
        </w:tc>
        <w:tc>
          <w:tcPr>
            <w:tcW w:w="3378" w:type="dxa"/>
          </w:tcPr>
          <w:p w:rsidR="00350880" w:rsidRPr="002455D9" w:rsidRDefault="00350880"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350880" w:rsidRPr="002455D9" w:rsidTr="0015354A">
        <w:tc>
          <w:tcPr>
            <w:tcW w:w="4860" w:type="dxa"/>
          </w:tcPr>
          <w:p w:rsidR="00350880" w:rsidRPr="002455D9" w:rsidRDefault="00350880" w:rsidP="0015354A">
            <w:pPr>
              <w:snapToGrid w:val="0"/>
              <w:jc w:val="center"/>
              <w:rPr>
                <w:rFonts w:ascii="Tahoma" w:hAnsi="Tahoma" w:cs="Tahoma"/>
                <w:color w:val="auto"/>
                <w:sz w:val="22"/>
                <w:szCs w:val="22"/>
                <w:lang w:val="sr-Latn-CS"/>
              </w:rPr>
            </w:pPr>
          </w:p>
        </w:tc>
        <w:tc>
          <w:tcPr>
            <w:tcW w:w="1368" w:type="dxa"/>
          </w:tcPr>
          <w:p w:rsidR="00350880" w:rsidRPr="002455D9" w:rsidRDefault="00350880" w:rsidP="0015354A">
            <w:pPr>
              <w:snapToGrid w:val="0"/>
              <w:jc w:val="center"/>
              <w:rPr>
                <w:rFonts w:ascii="Tahoma" w:hAnsi="Tahoma" w:cs="Tahoma"/>
                <w:color w:val="auto"/>
                <w:sz w:val="22"/>
                <w:szCs w:val="22"/>
                <w:lang w:val="sr-Latn-CS"/>
              </w:rPr>
            </w:pPr>
          </w:p>
        </w:tc>
        <w:tc>
          <w:tcPr>
            <w:tcW w:w="3378" w:type="dxa"/>
          </w:tcPr>
          <w:p w:rsidR="00350880" w:rsidRPr="002455D9" w:rsidRDefault="00350880" w:rsidP="0015354A">
            <w:pPr>
              <w:snapToGrid w:val="0"/>
              <w:jc w:val="center"/>
              <w:rPr>
                <w:rFonts w:ascii="Tahoma" w:hAnsi="Tahoma" w:cs="Tahoma"/>
                <w:color w:val="auto"/>
                <w:sz w:val="22"/>
                <w:szCs w:val="22"/>
                <w:lang w:val="sr-Latn-CS"/>
              </w:rPr>
            </w:pPr>
          </w:p>
        </w:tc>
      </w:tr>
      <w:tr w:rsidR="00350880" w:rsidRPr="002455D9" w:rsidTr="0015354A">
        <w:tc>
          <w:tcPr>
            <w:tcW w:w="4860" w:type="dxa"/>
          </w:tcPr>
          <w:p w:rsidR="00350880" w:rsidRPr="002455D9" w:rsidRDefault="00350880" w:rsidP="0015354A">
            <w:pPr>
              <w:snapToGrid w:val="0"/>
              <w:jc w:val="center"/>
              <w:rPr>
                <w:rFonts w:ascii="Tahoma" w:hAnsi="Tahoma" w:cs="Tahoma"/>
                <w:color w:val="auto"/>
                <w:sz w:val="22"/>
                <w:szCs w:val="22"/>
                <w:lang w:val="sr-Cyrl-CS"/>
              </w:rPr>
            </w:pPr>
          </w:p>
          <w:p w:rsidR="00350880" w:rsidRPr="002455D9" w:rsidRDefault="00350880"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350880" w:rsidRPr="002455D9" w:rsidRDefault="00350880"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350880" w:rsidRPr="002455D9" w:rsidRDefault="00350880" w:rsidP="0015354A">
            <w:pPr>
              <w:snapToGrid w:val="0"/>
              <w:jc w:val="center"/>
              <w:rPr>
                <w:rFonts w:ascii="Tahoma" w:hAnsi="Tahoma" w:cs="Tahoma"/>
                <w:color w:val="auto"/>
                <w:sz w:val="22"/>
                <w:szCs w:val="22"/>
                <w:lang w:val="sr-Latn-CS"/>
              </w:rPr>
            </w:pPr>
          </w:p>
        </w:tc>
      </w:tr>
    </w:tbl>
    <w:p w:rsidR="009B5024" w:rsidRPr="002455D9" w:rsidRDefault="009B5024" w:rsidP="00516E08">
      <w:pPr>
        <w:tabs>
          <w:tab w:val="left" w:pos="4515"/>
        </w:tabs>
        <w:rPr>
          <w:rFonts w:ascii="Tahoma" w:hAnsi="Tahoma"/>
          <w:color w:val="auto"/>
          <w:sz w:val="22"/>
          <w:szCs w:val="22"/>
          <w:shd w:val="clear" w:color="auto" w:fill="FFFFFF"/>
        </w:rPr>
      </w:pPr>
    </w:p>
    <w:p w:rsidR="00E07D05" w:rsidRPr="002455D9" w:rsidRDefault="00E07D05" w:rsidP="00516E08">
      <w:pPr>
        <w:tabs>
          <w:tab w:val="left" w:pos="4515"/>
        </w:tabs>
        <w:rPr>
          <w:rFonts w:ascii="Tahoma" w:hAnsi="Tahoma"/>
          <w:color w:val="auto"/>
          <w:sz w:val="22"/>
          <w:szCs w:val="22"/>
          <w:shd w:val="clear" w:color="auto" w:fill="FFFFFF"/>
        </w:rPr>
      </w:pPr>
    </w:p>
    <w:p w:rsidR="00E07D05" w:rsidRPr="002455D9" w:rsidRDefault="00E07D05" w:rsidP="00516E08">
      <w:pPr>
        <w:tabs>
          <w:tab w:val="left" w:pos="4515"/>
        </w:tabs>
        <w:rPr>
          <w:rFonts w:ascii="Tahoma" w:hAnsi="Tahoma"/>
          <w:color w:val="auto"/>
          <w:sz w:val="22"/>
          <w:szCs w:val="22"/>
          <w:shd w:val="clear" w:color="auto" w:fill="FFFFFF"/>
        </w:rPr>
      </w:pPr>
    </w:p>
    <w:p w:rsidR="002B3C1A" w:rsidRPr="002455D9" w:rsidRDefault="002B3C1A" w:rsidP="00516E08">
      <w:pPr>
        <w:tabs>
          <w:tab w:val="left" w:pos="4515"/>
        </w:tabs>
        <w:rPr>
          <w:rFonts w:ascii="Tahoma" w:hAnsi="Tahoma"/>
          <w:color w:val="auto"/>
          <w:sz w:val="22"/>
          <w:szCs w:val="22"/>
          <w:shd w:val="clear" w:color="auto" w:fill="FFFFFF"/>
        </w:rPr>
      </w:pPr>
    </w:p>
    <w:p w:rsidR="002B3C1A" w:rsidRPr="002455D9" w:rsidRDefault="002B3C1A" w:rsidP="00516E08">
      <w:pPr>
        <w:tabs>
          <w:tab w:val="left" w:pos="4515"/>
        </w:tabs>
        <w:rPr>
          <w:rFonts w:ascii="Tahoma" w:hAnsi="Tahoma"/>
          <w:color w:val="auto"/>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2B3C1A" w:rsidRPr="00F67EE9" w:rsidRDefault="002B3C1A" w:rsidP="00516E08">
      <w:pPr>
        <w:tabs>
          <w:tab w:val="left" w:pos="4515"/>
        </w:tabs>
        <w:rPr>
          <w:rFonts w:ascii="Tahoma" w:hAnsi="Tahoma"/>
          <w:color w:val="FF0000"/>
          <w:sz w:val="22"/>
          <w:szCs w:val="22"/>
          <w:shd w:val="clear" w:color="auto" w:fill="FFFFFF"/>
        </w:rPr>
      </w:pPr>
    </w:p>
    <w:p w:rsidR="00E07D05" w:rsidRPr="00F67EE9" w:rsidRDefault="00E07D05" w:rsidP="00516E08">
      <w:pPr>
        <w:tabs>
          <w:tab w:val="left" w:pos="4515"/>
        </w:tabs>
        <w:rPr>
          <w:rFonts w:ascii="Tahoma" w:hAnsi="Tahoma"/>
          <w:color w:val="FF0000"/>
          <w:sz w:val="22"/>
          <w:szCs w:val="22"/>
          <w:shd w:val="clear" w:color="auto" w:fill="FFFFFF"/>
        </w:rPr>
      </w:pPr>
    </w:p>
    <w:p w:rsidR="005B024F" w:rsidRPr="00F67EE9" w:rsidRDefault="005B024F" w:rsidP="00E07D05">
      <w:pPr>
        <w:tabs>
          <w:tab w:val="left" w:pos="4515"/>
        </w:tabs>
        <w:jc w:val="both"/>
        <w:rPr>
          <w:rFonts w:ascii="Arial" w:hAnsi="Arial" w:cs="Arial"/>
          <w:b/>
          <w:color w:val="FF0000"/>
          <w:lang w:val="sr-Cyrl-CS"/>
        </w:rPr>
      </w:pPr>
    </w:p>
    <w:p w:rsidR="005B024F" w:rsidRPr="00F67EE9" w:rsidRDefault="005B024F" w:rsidP="00E07D05">
      <w:pPr>
        <w:tabs>
          <w:tab w:val="left" w:pos="4515"/>
        </w:tabs>
        <w:jc w:val="both"/>
        <w:rPr>
          <w:rFonts w:ascii="Arial" w:hAnsi="Arial" w:cs="Arial"/>
          <w:b/>
          <w:color w:val="FF0000"/>
          <w:lang w:val="sr-Cyrl-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083333" w:rsidRDefault="00083333" w:rsidP="00E07D05">
      <w:pPr>
        <w:tabs>
          <w:tab w:val="left" w:pos="4515"/>
        </w:tabs>
        <w:jc w:val="both"/>
        <w:rPr>
          <w:rFonts w:ascii="Arial" w:hAnsi="Arial" w:cs="Arial"/>
          <w:b/>
          <w:color w:val="auto"/>
          <w:lang w:val="sr-Latn-CS"/>
        </w:rPr>
      </w:pPr>
    </w:p>
    <w:p w:rsidR="00E07D05" w:rsidRPr="002455D9" w:rsidRDefault="00E07D05" w:rsidP="00E07D05">
      <w:pPr>
        <w:tabs>
          <w:tab w:val="left" w:pos="4515"/>
        </w:tabs>
        <w:jc w:val="both"/>
        <w:rPr>
          <w:rFonts w:ascii="Arial" w:hAnsi="Arial" w:cs="Arial"/>
          <w:b/>
          <w:color w:val="auto"/>
        </w:rPr>
      </w:pPr>
      <w:r w:rsidRPr="002455D9">
        <w:rPr>
          <w:rFonts w:ascii="Arial" w:hAnsi="Arial" w:cs="Arial"/>
          <w:b/>
          <w:color w:val="auto"/>
          <w:lang w:val="sr-Latn-CS"/>
        </w:rPr>
        <w:lastRenderedPageBreak/>
        <w:t>1</w:t>
      </w:r>
      <w:r w:rsidR="00E85ACF">
        <w:rPr>
          <w:rFonts w:ascii="Arial" w:hAnsi="Arial" w:cs="Arial"/>
          <w:b/>
          <w:color w:val="auto"/>
          <w:lang w:val="sr-Latn-CS"/>
        </w:rPr>
        <w:t>1</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00E85ACF">
        <w:rPr>
          <w:rFonts w:ascii="Arial" w:hAnsi="Arial" w:cs="Arial"/>
          <w:b/>
          <w:color w:val="auto"/>
        </w:rPr>
        <w:t>11</w:t>
      </w:r>
      <w:r w:rsidRPr="002455D9">
        <w:rPr>
          <w:rFonts w:ascii="Arial" w:hAnsi="Arial" w:cs="Arial"/>
          <w:b/>
          <w:color w:val="auto"/>
        </w:rPr>
        <w:t xml:space="preserve">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“SAMME“</w:t>
      </w:r>
    </w:p>
    <w:p w:rsidR="00E07D05" w:rsidRPr="002455D9" w:rsidRDefault="00E07D05" w:rsidP="00E07D05">
      <w:pPr>
        <w:rPr>
          <w:rFonts w:ascii="Arial" w:hAnsi="Arial" w:cs="Arial"/>
          <w:b/>
          <w:color w:val="auto"/>
        </w:rPr>
      </w:pPr>
    </w:p>
    <w:p w:rsidR="00E07D05" w:rsidRPr="002455D9" w:rsidRDefault="00E85ACF" w:rsidP="00E07D05">
      <w:pPr>
        <w:tabs>
          <w:tab w:val="left" w:pos="4515"/>
        </w:tabs>
        <w:jc w:val="both"/>
        <w:rPr>
          <w:rFonts w:ascii="Arial" w:hAnsi="Arial" w:cs="Arial"/>
          <w:b/>
          <w:color w:val="auto"/>
          <w:lang w:val="sr-Cyrl-CS"/>
        </w:rPr>
      </w:pPr>
      <w:r>
        <w:rPr>
          <w:rFonts w:ascii="Arial" w:hAnsi="Arial" w:cs="Arial"/>
          <w:b/>
          <w:color w:val="auto"/>
        </w:rPr>
        <w:t>11</w:t>
      </w:r>
      <w:r w:rsidR="00E07D05" w:rsidRPr="002455D9">
        <w:rPr>
          <w:rFonts w:ascii="Arial" w:hAnsi="Arial" w:cs="Arial"/>
          <w:b/>
          <w:color w:val="auto"/>
          <w:lang w:val="sr-Cyrl-CS"/>
        </w:rPr>
        <w:t>.1.</w:t>
      </w:r>
      <w:r w:rsidR="00E07D05" w:rsidRPr="002455D9">
        <w:rPr>
          <w:rFonts w:ascii="Arial" w:hAnsi="Arial" w:cs="Arial"/>
          <w:color w:val="auto"/>
          <w:lang w:val="sr-Cyrl-CS"/>
        </w:rPr>
        <w:t xml:space="preserve">Понуда број </w:t>
      </w:r>
      <w:r w:rsidR="00E07D05" w:rsidRPr="002455D9">
        <w:rPr>
          <w:rFonts w:ascii="Arial" w:hAnsi="Arial" w:cs="Arial"/>
          <w:color w:val="auto"/>
        </w:rPr>
        <w:t xml:space="preserve">______________ </w:t>
      </w:r>
      <w:r w:rsidR="00E07D05" w:rsidRPr="002455D9">
        <w:rPr>
          <w:rFonts w:ascii="Arial" w:hAnsi="Arial" w:cs="Arial"/>
          <w:color w:val="auto"/>
          <w:lang w:val="sr-Cyrl-CS"/>
        </w:rPr>
        <w:t xml:space="preserve">од </w:t>
      </w:r>
      <w:r w:rsidR="00E07D05" w:rsidRPr="002455D9">
        <w:rPr>
          <w:rFonts w:ascii="Arial" w:hAnsi="Arial" w:cs="Arial"/>
          <w:color w:val="auto"/>
        </w:rPr>
        <w:t xml:space="preserve">_____________ </w:t>
      </w:r>
      <w:r w:rsidR="00E07D05" w:rsidRPr="002455D9">
        <w:rPr>
          <w:rFonts w:ascii="Arial" w:hAnsi="Arial" w:cs="Arial"/>
          <w:color w:val="auto"/>
          <w:lang w:val="sr-Cyrl-CS"/>
        </w:rPr>
        <w:t>год.</w:t>
      </w:r>
    </w:p>
    <w:p w:rsidR="00E07D05" w:rsidRPr="002455D9" w:rsidRDefault="00E07D05" w:rsidP="00E07D05">
      <w:pPr>
        <w:tabs>
          <w:tab w:val="left" w:pos="4515"/>
        </w:tabs>
        <w:jc w:val="both"/>
        <w:rPr>
          <w:rFonts w:ascii="Arial" w:hAnsi="Arial" w:cs="Arial"/>
          <w:color w:val="auto"/>
          <w:lang w:val="sr-Cyrl-CS"/>
        </w:rPr>
      </w:pPr>
    </w:p>
    <w:p w:rsidR="00E07D05" w:rsidRPr="002455D9" w:rsidRDefault="00E07D05" w:rsidP="00E07D05">
      <w:pPr>
        <w:tabs>
          <w:tab w:val="left" w:pos="4515"/>
        </w:tabs>
        <w:jc w:val="center"/>
        <w:rPr>
          <w:rFonts w:ascii="Arial" w:hAnsi="Arial" w:cs="Arial"/>
          <w:color w:val="auto"/>
          <w:lang w:val="sr-Cyrl-CS"/>
        </w:rPr>
      </w:pPr>
    </w:p>
    <w:p w:rsidR="00E07D05" w:rsidRPr="002455D9" w:rsidRDefault="00E07D05" w:rsidP="00E07D05">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E07D05" w:rsidRPr="002455D9" w:rsidRDefault="00B7482C" w:rsidP="00E07D05">
      <w:pPr>
        <w:tabs>
          <w:tab w:val="left" w:pos="4515"/>
        </w:tabs>
        <w:jc w:val="center"/>
        <w:rPr>
          <w:color w:val="auto"/>
        </w:rPr>
      </w:pPr>
      <w:hyperlink r:id="rId74"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E07D05" w:rsidRPr="002455D9" w:rsidTr="0015354A">
        <w:tc>
          <w:tcPr>
            <w:tcW w:w="2835" w:type="dxa"/>
            <w:tcBorders>
              <w:top w:val="single" w:sz="1" w:space="0" w:color="000000"/>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bl>
    <w:p w:rsidR="00E07D05" w:rsidRPr="002455D9" w:rsidRDefault="00E07D05" w:rsidP="00E07D05">
      <w:pPr>
        <w:tabs>
          <w:tab w:val="left" w:pos="4515"/>
        </w:tabs>
        <w:jc w:val="both"/>
        <w:rPr>
          <w:color w:val="auto"/>
        </w:rPr>
      </w:pPr>
    </w:p>
    <w:p w:rsidR="00E07D05" w:rsidRPr="002455D9" w:rsidRDefault="00E07D05" w:rsidP="00E07D05">
      <w:pPr>
        <w:tabs>
          <w:tab w:val="left" w:pos="4515"/>
        </w:tabs>
        <w:jc w:val="both"/>
        <w:rPr>
          <w:rFonts w:ascii="Tahoma" w:hAnsi="Tahoma" w:cs="Tahoma"/>
          <w:b/>
          <w:color w:val="auto"/>
          <w:sz w:val="22"/>
          <w:szCs w:val="22"/>
          <w:lang w:val="sr-Cyrl-CS"/>
        </w:rPr>
      </w:pPr>
    </w:p>
    <w:p w:rsidR="00E07D05" w:rsidRPr="002455D9" w:rsidRDefault="00E07D05" w:rsidP="00E07D05">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75"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E07D05" w:rsidRPr="002455D9" w:rsidRDefault="00B7482C" w:rsidP="00E07D05">
      <w:pPr>
        <w:tabs>
          <w:tab w:val="left" w:pos="4515"/>
        </w:tabs>
        <w:jc w:val="both"/>
        <w:rPr>
          <w:color w:val="auto"/>
        </w:rPr>
      </w:pPr>
      <w:hyperlink r:id="rId76" w:history="1"/>
    </w:p>
    <w:p w:rsidR="00E07D05" w:rsidRPr="002455D9" w:rsidRDefault="00E07D05" w:rsidP="00E07D05">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E07D05" w:rsidRPr="002455D9" w:rsidRDefault="00E07D05" w:rsidP="00E07D05">
      <w:pPr>
        <w:tabs>
          <w:tab w:val="left" w:pos="4515"/>
        </w:tabs>
        <w:jc w:val="both"/>
        <w:rPr>
          <w:rFonts w:ascii="Tahoma" w:hAnsi="Tahoma" w:cs="Tahoma"/>
          <w:color w:val="auto"/>
          <w:sz w:val="22"/>
          <w:szCs w:val="22"/>
          <w:lang w:val="sr-Cyrl-CS"/>
        </w:rPr>
      </w:pPr>
    </w:p>
    <w:p w:rsidR="00E07D05" w:rsidRPr="002455D9" w:rsidRDefault="00B7482C" w:rsidP="00E07D05">
      <w:pPr>
        <w:tabs>
          <w:tab w:val="left" w:pos="4515"/>
        </w:tabs>
        <w:jc w:val="both"/>
        <w:rPr>
          <w:color w:val="auto"/>
        </w:rPr>
      </w:pPr>
      <w:hyperlink r:id="rId77" w:history="1"/>
    </w:p>
    <w:p w:rsidR="00E07D05" w:rsidRPr="002455D9" w:rsidRDefault="00E07D05" w:rsidP="00E07D05">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E07D05" w:rsidRPr="002455D9" w:rsidRDefault="00B7482C" w:rsidP="00E07D05">
      <w:pPr>
        <w:tabs>
          <w:tab w:val="left" w:pos="4515"/>
        </w:tabs>
        <w:jc w:val="center"/>
        <w:rPr>
          <w:rFonts w:ascii="Tahoma" w:hAnsi="Tahoma" w:cs="Tahoma"/>
          <w:color w:val="auto"/>
          <w:sz w:val="22"/>
          <w:szCs w:val="22"/>
          <w:lang w:val="sr-Cyrl-CS"/>
        </w:rPr>
      </w:pPr>
      <w:hyperlink r:id="rId78"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E07D05" w:rsidRPr="002455D9" w:rsidTr="0015354A">
        <w:tc>
          <w:tcPr>
            <w:tcW w:w="2640" w:type="dxa"/>
            <w:tcBorders>
              <w:top w:val="single" w:sz="1" w:space="0" w:color="000000"/>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bl>
    <w:p w:rsidR="00E07D05" w:rsidRPr="002455D9" w:rsidRDefault="00E07D05" w:rsidP="00E07D05">
      <w:pPr>
        <w:tabs>
          <w:tab w:val="left" w:pos="4515"/>
        </w:tabs>
        <w:rPr>
          <w:color w:val="auto"/>
          <w:lang w:val="sr-Cyrl-CS"/>
        </w:rPr>
      </w:pPr>
      <w:r w:rsidRPr="002455D9">
        <w:rPr>
          <w:color w:val="auto"/>
        </w:rPr>
        <w:t xml:space="preserve">                                             </w:t>
      </w:r>
    </w:p>
    <w:p w:rsidR="00E07D05" w:rsidRPr="002455D9" w:rsidRDefault="00E07D05" w:rsidP="00E07D05">
      <w:pPr>
        <w:tabs>
          <w:tab w:val="left" w:pos="4515"/>
        </w:tabs>
        <w:rPr>
          <w:color w:val="auto"/>
          <w:lang w:val="sr-Cyrl-CS"/>
        </w:rPr>
      </w:pPr>
    </w:p>
    <w:p w:rsidR="005B024F" w:rsidRPr="002455D9" w:rsidRDefault="005B024F" w:rsidP="00E07D05">
      <w:pPr>
        <w:tabs>
          <w:tab w:val="left" w:pos="4515"/>
        </w:tabs>
        <w:rPr>
          <w:color w:val="auto"/>
          <w:lang w:val="sr-Cyrl-CS"/>
        </w:rPr>
      </w:pPr>
    </w:p>
    <w:p w:rsidR="00E07D05" w:rsidRPr="002455D9" w:rsidRDefault="00E07D05" w:rsidP="00E07D05">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p>
    <w:p w:rsidR="00E07D05" w:rsidRPr="002455D9" w:rsidRDefault="00B7482C" w:rsidP="00E07D05">
      <w:pPr>
        <w:tabs>
          <w:tab w:val="left" w:pos="4515"/>
        </w:tabs>
        <w:jc w:val="center"/>
        <w:rPr>
          <w:color w:val="auto"/>
        </w:rPr>
      </w:pPr>
      <w:hyperlink r:id="rId79"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E07D05" w:rsidRPr="002455D9" w:rsidTr="0015354A">
        <w:tc>
          <w:tcPr>
            <w:tcW w:w="2655" w:type="dxa"/>
            <w:tcBorders>
              <w:top w:val="single" w:sz="1" w:space="0" w:color="000000"/>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bl>
    <w:p w:rsidR="00E07D05" w:rsidRPr="002455D9" w:rsidRDefault="00E07D05" w:rsidP="00E07D05">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E07D05"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p>
        </w:tc>
      </w:tr>
      <w:tr w:rsidR="00E07D05"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E07D05" w:rsidRPr="002455D9" w:rsidRDefault="00E07D05" w:rsidP="0015354A">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tc>
      </w:tr>
      <w:tr w:rsidR="00E07D05" w:rsidRPr="002455D9"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tc>
      </w:tr>
      <w:tr w:rsidR="00E07D05" w:rsidRPr="002455D9" w:rsidTr="0015354A">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Latn-CS"/>
              </w:rPr>
            </w:pP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E07D05" w:rsidRPr="002455D9"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Latn-CS"/>
              </w:rPr>
            </w:pP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5B024F"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E07D05" w:rsidRPr="002455D9"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Latn-CS"/>
              </w:rPr>
            </w:pP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E07D05" w:rsidRPr="002455D9"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E07D05" w:rsidRPr="002455D9" w:rsidRDefault="00E07D05"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E07D05" w:rsidRPr="002455D9" w:rsidRDefault="00E07D05" w:rsidP="0015354A">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E07D05" w:rsidRPr="002455D9" w:rsidTr="0015354A">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Cyrl-CS"/>
              </w:rPr>
            </w:pPr>
          </w:p>
          <w:p w:rsidR="00E07D05" w:rsidRPr="002455D9" w:rsidRDefault="00E07D05" w:rsidP="0015354A">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E07D05" w:rsidRPr="002455D9" w:rsidRDefault="00E07D05"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Cyrl-CS"/>
              </w:rPr>
            </w:pPr>
          </w:p>
        </w:tc>
      </w:tr>
    </w:tbl>
    <w:p w:rsidR="00E07D05" w:rsidRPr="002455D9" w:rsidRDefault="00E07D05" w:rsidP="00E07D05">
      <w:pPr>
        <w:shd w:val="clear" w:color="auto" w:fill="FFFFFF"/>
        <w:tabs>
          <w:tab w:val="left" w:pos="4515"/>
        </w:tabs>
        <w:rPr>
          <w:rFonts w:ascii="Tahoma" w:hAnsi="Tahoma"/>
          <w:color w:val="auto"/>
          <w:sz w:val="22"/>
          <w:szCs w:val="22"/>
          <w:shd w:val="clear" w:color="auto" w:fill="FFFFFF"/>
        </w:rPr>
      </w:pPr>
    </w:p>
    <w:p w:rsidR="00E07D05" w:rsidRPr="002455D9" w:rsidRDefault="00E07D05" w:rsidP="00E07D05">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gridCol w:w="1848"/>
      </w:tblGrid>
      <w:tr w:rsidR="00E07D05" w:rsidRPr="002455D9" w:rsidTr="0015354A">
        <w:trPr>
          <w:gridAfter w:val="2"/>
          <w:wAfter w:w="15816" w:type="dxa"/>
          <w:trHeight w:val="810"/>
        </w:trPr>
        <w:tc>
          <w:tcPr>
            <w:tcW w:w="387" w:type="dxa"/>
            <w:vMerge w:val="restart"/>
            <w:shd w:val="clear" w:color="auto" w:fill="E6E6E6"/>
          </w:tcPr>
          <w:p w:rsidR="00E07D05" w:rsidRPr="002455D9" w:rsidRDefault="00E07D05" w:rsidP="0015354A">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E07D05" w:rsidRPr="002455D9" w:rsidRDefault="00E07D05" w:rsidP="0015354A">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E07D05" w:rsidRPr="002455D9" w:rsidRDefault="00E07D05"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E07D05" w:rsidRPr="002455D9" w:rsidRDefault="00E07D05"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E07D05" w:rsidRPr="002455D9" w:rsidRDefault="00E07D05"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E07D05" w:rsidRPr="002455D9" w:rsidRDefault="00E07D05"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E07D05" w:rsidRPr="002455D9" w:rsidRDefault="00E07D05" w:rsidP="0015354A">
            <w:pPr>
              <w:jc w:val="center"/>
              <w:rPr>
                <w:rFonts w:ascii="Tahoma" w:hAnsi="Tahoma" w:cs="Tahoma"/>
                <w:b/>
                <w:color w:val="auto"/>
                <w:sz w:val="20"/>
                <w:szCs w:val="20"/>
                <w:lang w:val="sr-Cyrl-CS"/>
              </w:rPr>
            </w:pPr>
          </w:p>
          <w:p w:rsidR="00E07D05" w:rsidRPr="002455D9" w:rsidRDefault="00E07D05"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E07D05" w:rsidRPr="002455D9" w:rsidRDefault="00E07D05" w:rsidP="0015354A">
            <w:pPr>
              <w:jc w:val="center"/>
              <w:rPr>
                <w:rFonts w:ascii="Tahoma" w:hAnsi="Tahoma" w:cs="Tahoma"/>
                <w:color w:val="auto"/>
                <w:sz w:val="20"/>
                <w:szCs w:val="20"/>
                <w:lang w:val="sr-Cyrl-CS"/>
              </w:rPr>
            </w:pPr>
          </w:p>
        </w:tc>
        <w:tc>
          <w:tcPr>
            <w:tcW w:w="1984" w:type="dxa"/>
            <w:vMerge w:val="restart"/>
            <w:shd w:val="clear" w:color="auto" w:fill="E6E6E6"/>
          </w:tcPr>
          <w:p w:rsidR="00E07D05" w:rsidRPr="002455D9" w:rsidRDefault="00E07D05"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E07D05" w:rsidRPr="002455D9" w:rsidRDefault="00E07D05" w:rsidP="0015354A">
            <w:pPr>
              <w:rPr>
                <w:rFonts w:ascii="Tahoma" w:hAnsi="Tahoma" w:cs="Tahoma"/>
                <w:color w:val="auto"/>
                <w:sz w:val="20"/>
                <w:szCs w:val="20"/>
                <w:lang w:val="sr-Cyrl-CS"/>
              </w:rPr>
            </w:pPr>
          </w:p>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E07D05" w:rsidRPr="002455D9" w:rsidTr="0015354A">
        <w:trPr>
          <w:gridAfter w:val="2"/>
          <w:wAfter w:w="15816" w:type="dxa"/>
          <w:trHeight w:val="435"/>
        </w:trPr>
        <w:tc>
          <w:tcPr>
            <w:tcW w:w="387" w:type="dxa"/>
            <w:vMerge/>
            <w:shd w:val="clear" w:color="auto" w:fill="E6E6E6"/>
          </w:tcPr>
          <w:p w:rsidR="00E07D05" w:rsidRPr="002455D9" w:rsidRDefault="00E07D05" w:rsidP="0015354A">
            <w:pPr>
              <w:jc w:val="center"/>
              <w:rPr>
                <w:rFonts w:ascii="Tahoma" w:hAnsi="Tahoma" w:cs="Tahoma"/>
                <w:color w:val="auto"/>
                <w:sz w:val="20"/>
                <w:szCs w:val="20"/>
                <w:lang w:val="sr-Cyrl-CS"/>
              </w:rPr>
            </w:pPr>
          </w:p>
        </w:tc>
        <w:tc>
          <w:tcPr>
            <w:tcW w:w="1989" w:type="dxa"/>
            <w:gridSpan w:val="2"/>
            <w:vMerge/>
            <w:shd w:val="clear" w:color="auto" w:fill="E6E6E6"/>
          </w:tcPr>
          <w:p w:rsidR="00E07D05" w:rsidRPr="002455D9" w:rsidRDefault="00E07D05" w:rsidP="0015354A">
            <w:pPr>
              <w:jc w:val="center"/>
              <w:rPr>
                <w:rFonts w:ascii="Tahoma" w:hAnsi="Tahoma" w:cs="Tahoma"/>
                <w:b/>
                <w:color w:val="auto"/>
                <w:sz w:val="20"/>
                <w:szCs w:val="20"/>
                <w:lang w:val="sr-Cyrl-CS"/>
              </w:rPr>
            </w:pPr>
          </w:p>
        </w:tc>
        <w:tc>
          <w:tcPr>
            <w:tcW w:w="1276" w:type="dxa"/>
            <w:vMerge/>
            <w:shd w:val="clear" w:color="auto" w:fill="E6E6E6"/>
          </w:tcPr>
          <w:p w:rsidR="00E07D05" w:rsidRPr="002455D9" w:rsidRDefault="00E07D05" w:rsidP="0015354A">
            <w:pPr>
              <w:rPr>
                <w:rFonts w:ascii="Tahoma" w:hAnsi="Tahoma" w:cs="Tahoma"/>
                <w:b/>
                <w:color w:val="auto"/>
                <w:sz w:val="20"/>
                <w:szCs w:val="20"/>
                <w:lang w:val="sr-Cyrl-CS"/>
              </w:rPr>
            </w:pPr>
          </w:p>
        </w:tc>
        <w:tc>
          <w:tcPr>
            <w:tcW w:w="1276" w:type="dxa"/>
            <w:vMerge/>
            <w:shd w:val="clear" w:color="auto" w:fill="E6E6E6"/>
          </w:tcPr>
          <w:p w:rsidR="00E07D05" w:rsidRPr="002455D9" w:rsidRDefault="00E07D05" w:rsidP="0015354A">
            <w:pPr>
              <w:jc w:val="center"/>
              <w:rPr>
                <w:rFonts w:ascii="Tahoma" w:hAnsi="Tahoma" w:cs="Tahoma"/>
                <w:b/>
                <w:color w:val="auto"/>
                <w:sz w:val="20"/>
                <w:szCs w:val="20"/>
                <w:lang w:val="sr-Cyrl-CS"/>
              </w:rPr>
            </w:pPr>
          </w:p>
        </w:tc>
        <w:tc>
          <w:tcPr>
            <w:tcW w:w="1559" w:type="dxa"/>
            <w:vMerge/>
            <w:shd w:val="clear" w:color="auto" w:fill="E6E6E6"/>
          </w:tcPr>
          <w:p w:rsidR="00E07D05" w:rsidRPr="002455D9" w:rsidRDefault="00E07D05" w:rsidP="0015354A">
            <w:pPr>
              <w:jc w:val="center"/>
              <w:rPr>
                <w:rFonts w:ascii="Tahoma" w:hAnsi="Tahoma" w:cs="Tahoma"/>
                <w:b/>
                <w:color w:val="auto"/>
                <w:sz w:val="20"/>
                <w:szCs w:val="20"/>
                <w:lang w:val="sr-Cyrl-CS"/>
              </w:rPr>
            </w:pPr>
          </w:p>
        </w:tc>
        <w:tc>
          <w:tcPr>
            <w:tcW w:w="992"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E07D05" w:rsidRPr="002455D9" w:rsidRDefault="00E07D05" w:rsidP="0015354A">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E07D05" w:rsidRPr="002455D9" w:rsidRDefault="00E07D05" w:rsidP="0015354A">
            <w:pPr>
              <w:jc w:val="center"/>
              <w:rPr>
                <w:rFonts w:ascii="Tahoma" w:hAnsi="Tahoma" w:cs="Tahoma"/>
                <w:b/>
                <w:color w:val="auto"/>
                <w:sz w:val="20"/>
                <w:szCs w:val="20"/>
                <w:lang w:val="sr-Cyrl-CS"/>
              </w:rPr>
            </w:pPr>
          </w:p>
        </w:tc>
      </w:tr>
      <w:tr w:rsidR="00E07D05" w:rsidRPr="002455D9" w:rsidTr="0015354A">
        <w:trPr>
          <w:gridAfter w:val="2"/>
          <w:wAfter w:w="15816" w:type="dxa"/>
        </w:trPr>
        <w:tc>
          <w:tcPr>
            <w:tcW w:w="387"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E07D05" w:rsidRPr="002455D9" w:rsidRDefault="00E07D05"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E07D05" w:rsidRPr="002455D9" w:rsidTr="0015354A">
        <w:trPr>
          <w:gridAfter w:val="2"/>
          <w:wAfter w:w="15816" w:type="dxa"/>
        </w:trPr>
        <w:tc>
          <w:tcPr>
            <w:tcW w:w="11023" w:type="dxa"/>
            <w:gridSpan w:val="9"/>
            <w:shd w:val="clear" w:color="auto" w:fill="auto"/>
          </w:tcPr>
          <w:p w:rsidR="00E07D05" w:rsidRPr="002455D9" w:rsidRDefault="00E07D05" w:rsidP="00083333">
            <w:pPr>
              <w:jc w:val="center"/>
              <w:rPr>
                <w:rFonts w:ascii="Tahoma" w:hAnsi="Tahoma" w:cs="Tahoma"/>
                <w:b/>
                <w:color w:val="auto"/>
                <w:sz w:val="22"/>
                <w:szCs w:val="22"/>
              </w:rPr>
            </w:pPr>
            <w:r w:rsidRPr="002455D9">
              <w:rPr>
                <w:rFonts w:ascii="Tahoma" w:hAnsi="Tahoma" w:cs="Tahoma"/>
                <w:b/>
                <w:color w:val="auto"/>
                <w:sz w:val="22"/>
                <w:szCs w:val="22"/>
              </w:rPr>
              <w:t>“SAMME 75”</w:t>
            </w: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Филтер горива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Уљни филтер</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lang w:val="sr-Cyrl-CS"/>
              </w:rPr>
              <w:t>3.</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Ваздушни филтер</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lastRenderedPageBreak/>
              <w:t>4</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Предпумпа (АЦ ПУМПА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jc w:val="center"/>
              <w:rPr>
                <w:rFonts w:ascii="Tahoma" w:hAnsi="Tahoma" w:cs="Tahoma"/>
                <w:color w:val="auto"/>
                <w:sz w:val="22"/>
                <w:szCs w:val="22"/>
                <w:lang w:val="sr-Latn-CS"/>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5</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Крајеви спона</w:t>
            </w:r>
          </w:p>
        </w:tc>
        <w:tc>
          <w:tcPr>
            <w:tcW w:w="1276" w:type="dxa"/>
            <w:shd w:val="clear" w:color="auto" w:fill="auto"/>
          </w:tcPr>
          <w:p w:rsidR="00E07D05" w:rsidRPr="002455D9" w:rsidRDefault="00E07D05" w:rsidP="0015354A">
            <w:pP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sr-Cyrl-CS"/>
              </w:rPr>
            </w:pPr>
          </w:p>
          <w:p w:rsidR="005B024F" w:rsidRPr="002455D9" w:rsidRDefault="005B024F" w:rsidP="0015354A">
            <w:pPr>
              <w:snapToGrid w:val="0"/>
              <w:jc w:val="center"/>
              <w:rPr>
                <w:rFonts w:ascii="Tahoma" w:hAnsi="Tahoma" w:cs="Tahoma"/>
                <w:color w:val="auto"/>
                <w:sz w:val="20"/>
                <w:szCs w:val="20"/>
                <w:lang w:val="sr-Cyrl-CS"/>
              </w:rPr>
            </w:pPr>
          </w:p>
        </w:tc>
        <w:tc>
          <w:tcPr>
            <w:tcW w:w="1984"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6</w:t>
            </w:r>
          </w:p>
        </w:tc>
        <w:tc>
          <w:tcPr>
            <w:tcW w:w="1848" w:type="dxa"/>
            <w:shd w:val="clear" w:color="auto" w:fill="auto"/>
          </w:tcPr>
          <w:p w:rsidR="00E07D05" w:rsidRPr="002455D9" w:rsidRDefault="005B024F" w:rsidP="0015354A">
            <w:pPr>
              <w:snapToGrid w:val="0"/>
              <w:rPr>
                <w:rFonts w:ascii="Tahoma" w:hAnsi="Tahoma" w:cs="Tahoma"/>
                <w:color w:val="auto"/>
                <w:sz w:val="20"/>
                <w:szCs w:val="20"/>
                <w:lang w:val="sr-Cyrl-CS"/>
              </w:rPr>
            </w:pPr>
            <w:r w:rsidRPr="002455D9">
              <w:rPr>
                <w:rFonts w:ascii="Tahoma" w:hAnsi="Tahoma" w:cs="Tahoma"/>
                <w:color w:val="auto"/>
                <w:sz w:val="20"/>
                <w:szCs w:val="20"/>
              </w:rPr>
              <w:t>Сијалица предњих фарова</w:t>
            </w:r>
            <w:r w:rsidRPr="002455D9">
              <w:rPr>
                <w:rFonts w:ascii="Tahoma" w:hAnsi="Tahoma" w:cs="Tahoma"/>
                <w:color w:val="auto"/>
                <w:sz w:val="20"/>
                <w:szCs w:val="20"/>
                <w:lang w:val="sr-Cyrl-CS"/>
              </w:rPr>
              <w:t xml:space="preserve"> </w:t>
            </w:r>
            <w:r w:rsidRPr="002455D9">
              <w:rPr>
                <w:rFonts w:ascii="Tahoma" w:hAnsi="Tahoma" w:cs="Tahoma"/>
                <w:color w:val="auto"/>
                <w:sz w:val="20"/>
                <w:szCs w:val="20"/>
              </w:rPr>
              <w:t>позиционасветла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2"/>
          <w:wAfter w:w="15816" w:type="dxa"/>
        </w:trPr>
        <w:tc>
          <w:tcPr>
            <w:tcW w:w="528" w:type="dxa"/>
            <w:gridSpan w:val="2"/>
            <w:shd w:val="clear" w:color="auto" w:fill="auto"/>
          </w:tcPr>
          <w:p w:rsidR="00E07D05" w:rsidRPr="002455D9" w:rsidRDefault="00E07D05" w:rsidP="0015354A">
            <w:pPr>
              <w:rPr>
                <w:rFonts w:ascii="Tahoma" w:hAnsi="Tahoma" w:cs="Tahoma"/>
                <w:color w:val="auto"/>
                <w:sz w:val="20"/>
                <w:szCs w:val="20"/>
                <w:lang w:val="sr-Cyrl-CS"/>
              </w:rPr>
            </w:pPr>
            <w:r w:rsidRPr="002455D9">
              <w:rPr>
                <w:rFonts w:ascii="Tahoma" w:hAnsi="Tahoma" w:cs="Tahoma"/>
                <w:color w:val="auto"/>
                <w:sz w:val="20"/>
                <w:szCs w:val="20"/>
              </w:rPr>
              <w:t>7</w:t>
            </w:r>
            <w:r w:rsidRPr="002455D9">
              <w:rPr>
                <w:rFonts w:ascii="Tahoma" w:hAnsi="Tahoma" w:cs="Tahoma"/>
                <w:color w:val="auto"/>
                <w:sz w:val="20"/>
                <w:szCs w:val="20"/>
                <w:lang w:val="sr-Cyrl-CS"/>
              </w:rPr>
              <w:t>.</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Облоге задњих кочница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p w:rsidR="00E07D05" w:rsidRPr="002455D9" w:rsidRDefault="00E07D05" w:rsidP="0015354A">
            <w:pPr>
              <w:jc w:val="cente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c>
          <w:tcPr>
            <w:tcW w:w="24991" w:type="dxa"/>
            <w:gridSpan w:val="10"/>
            <w:shd w:val="clear" w:color="auto" w:fill="auto"/>
          </w:tcPr>
          <w:p w:rsidR="00E07D05" w:rsidRPr="002455D9" w:rsidRDefault="00E07D05" w:rsidP="0015354A">
            <w:pPr>
              <w:shd w:val="clear" w:color="auto" w:fill="FFFFFF"/>
              <w:tabs>
                <w:tab w:val="left" w:pos="4515"/>
              </w:tabs>
              <w:rPr>
                <w:rFonts w:ascii="Tahoma" w:hAnsi="Tahoma"/>
                <w:color w:val="auto"/>
                <w:sz w:val="22"/>
                <w:szCs w:val="22"/>
                <w:shd w:val="clear" w:color="auto" w:fill="FFFFFF"/>
                <w:lang w:val="sr-Cyrl-CS"/>
              </w:rPr>
            </w:pPr>
            <w:r w:rsidRPr="002455D9">
              <w:rPr>
                <w:rFonts w:ascii="Tahoma" w:hAnsi="Tahoma" w:cs="Tahoma"/>
                <w:b/>
                <w:color w:val="auto"/>
                <w:sz w:val="22"/>
                <w:szCs w:val="22"/>
              </w:rPr>
              <w:t xml:space="preserve">                                                             “ SAMME 105 ”</w:t>
            </w:r>
          </w:p>
          <w:p w:rsidR="00E07D05" w:rsidRPr="002455D9" w:rsidRDefault="00E07D05" w:rsidP="0015354A">
            <w:pPr>
              <w:snapToGrid w:val="0"/>
              <w:jc w:val="center"/>
              <w:rPr>
                <w:rFonts w:ascii="Tahoma" w:hAnsi="Tahoma" w:cs="Tahoma"/>
                <w:color w:val="auto"/>
                <w:sz w:val="22"/>
                <w:szCs w:val="22"/>
                <w:lang w:val="hr-HR"/>
              </w:rPr>
            </w:pPr>
          </w:p>
        </w:tc>
        <w:tc>
          <w:tcPr>
            <w:tcW w:w="1848" w:type="dxa"/>
            <w:shd w:val="clear" w:color="auto" w:fill="auto"/>
          </w:tcPr>
          <w:p w:rsidR="00E07D05" w:rsidRPr="002455D9" w:rsidRDefault="00E07D05" w:rsidP="0015354A">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(задње)</w:t>
            </w: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8</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Филтер горива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9</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 xml:space="preserve"> Филтер уља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10</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Ваздушни филтер</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Cyrl-CS"/>
              </w:rPr>
            </w:pPr>
          </w:p>
          <w:p w:rsidR="00E07D05" w:rsidRPr="002455D9" w:rsidRDefault="00E07D05" w:rsidP="0015354A">
            <w:pPr>
              <w:jc w:val="center"/>
              <w:rPr>
                <w:rFonts w:ascii="Tahoma" w:hAnsi="Tahoma" w:cs="Tahoma"/>
                <w:color w:val="auto"/>
                <w:sz w:val="20"/>
                <w:szCs w:val="20"/>
                <w:lang w:val="sr-Cyrl-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11</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Предпумпа (АЦ ПУМПА)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E07D05"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12</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Крајеви спона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sr-Cyrl-CS"/>
              </w:rPr>
            </w:pPr>
          </w:p>
          <w:p w:rsidR="005B024F" w:rsidRPr="002455D9" w:rsidRDefault="005B024F" w:rsidP="0015354A">
            <w:pPr>
              <w:snapToGrid w:val="0"/>
              <w:jc w:val="center"/>
              <w:rPr>
                <w:rFonts w:ascii="Tahoma" w:hAnsi="Tahoma" w:cs="Tahoma"/>
                <w:color w:val="auto"/>
                <w:sz w:val="20"/>
                <w:szCs w:val="20"/>
                <w:lang w:val="sr-Cyrl-CS"/>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13</w:t>
            </w:r>
          </w:p>
        </w:tc>
        <w:tc>
          <w:tcPr>
            <w:tcW w:w="1848" w:type="dxa"/>
            <w:shd w:val="clear" w:color="auto" w:fill="auto"/>
          </w:tcPr>
          <w:p w:rsidR="00E07D05" w:rsidRPr="002455D9" w:rsidRDefault="005B024F" w:rsidP="0015354A">
            <w:pPr>
              <w:snapToGrid w:val="0"/>
              <w:rPr>
                <w:rFonts w:ascii="Tahoma" w:hAnsi="Tahoma" w:cs="Tahoma"/>
                <w:color w:val="auto"/>
                <w:sz w:val="20"/>
                <w:szCs w:val="20"/>
                <w:lang w:val="sr-Cyrl-CS"/>
              </w:rPr>
            </w:pPr>
            <w:r w:rsidRPr="002455D9">
              <w:rPr>
                <w:rFonts w:ascii="Tahoma" w:hAnsi="Tahoma" w:cs="Tahoma"/>
                <w:color w:val="auto"/>
                <w:sz w:val="20"/>
                <w:szCs w:val="20"/>
              </w:rPr>
              <w:t>Сијалица предњих фарова позиционасветла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rPr>
          <w:gridAfter w:val="1"/>
          <w:wAfter w:w="1848" w:type="dxa"/>
        </w:trPr>
        <w:tc>
          <w:tcPr>
            <w:tcW w:w="528" w:type="dxa"/>
            <w:gridSpan w:val="2"/>
            <w:shd w:val="clear" w:color="auto" w:fill="auto"/>
          </w:tcPr>
          <w:p w:rsidR="00E07D05" w:rsidRPr="002455D9" w:rsidRDefault="00E07D05" w:rsidP="0015354A">
            <w:pPr>
              <w:rPr>
                <w:rFonts w:ascii="Tahoma" w:hAnsi="Tahoma" w:cs="Tahoma"/>
                <w:color w:val="auto"/>
                <w:sz w:val="20"/>
                <w:szCs w:val="20"/>
              </w:rPr>
            </w:pPr>
            <w:r w:rsidRPr="002455D9">
              <w:rPr>
                <w:rFonts w:ascii="Tahoma" w:hAnsi="Tahoma" w:cs="Tahoma"/>
                <w:color w:val="auto"/>
                <w:sz w:val="20"/>
                <w:szCs w:val="20"/>
              </w:rPr>
              <w:t>14</w:t>
            </w:r>
          </w:p>
        </w:tc>
        <w:tc>
          <w:tcPr>
            <w:tcW w:w="1848" w:type="dxa"/>
            <w:shd w:val="clear" w:color="auto" w:fill="auto"/>
          </w:tcPr>
          <w:p w:rsidR="00E07D05" w:rsidRPr="002455D9" w:rsidRDefault="00E07D05" w:rsidP="0015354A">
            <w:pPr>
              <w:snapToGrid w:val="0"/>
              <w:rPr>
                <w:rFonts w:ascii="Tahoma" w:hAnsi="Tahoma" w:cs="Tahoma"/>
                <w:color w:val="auto"/>
                <w:sz w:val="20"/>
                <w:szCs w:val="20"/>
              </w:rPr>
            </w:pPr>
            <w:r w:rsidRPr="002455D9">
              <w:rPr>
                <w:rFonts w:ascii="Tahoma" w:hAnsi="Tahoma" w:cs="Tahoma"/>
                <w:color w:val="auto"/>
                <w:sz w:val="20"/>
                <w:szCs w:val="20"/>
              </w:rPr>
              <w:t>Облоге задњих кочница</w:t>
            </w:r>
          </w:p>
        </w:tc>
        <w:tc>
          <w:tcPr>
            <w:tcW w:w="1276" w:type="dxa"/>
            <w:shd w:val="clear" w:color="auto" w:fill="auto"/>
          </w:tcPr>
          <w:p w:rsidR="00E07D05" w:rsidRPr="002455D9" w:rsidRDefault="00E07D05" w:rsidP="0015354A">
            <w:pPr>
              <w:jc w:val="center"/>
              <w:rPr>
                <w:rFonts w:ascii="Tahoma" w:hAnsi="Tahoma" w:cs="Tahoma"/>
                <w:color w:val="auto"/>
                <w:sz w:val="20"/>
                <w:szCs w:val="20"/>
                <w:lang w:val="sr-Cyrl-CS"/>
              </w:rPr>
            </w:pPr>
          </w:p>
        </w:tc>
        <w:tc>
          <w:tcPr>
            <w:tcW w:w="1276"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1559" w:type="dxa"/>
            <w:shd w:val="clear" w:color="auto" w:fill="auto"/>
          </w:tcPr>
          <w:p w:rsidR="00E07D05" w:rsidRPr="002455D9" w:rsidRDefault="00E07D05" w:rsidP="0015354A">
            <w:pPr>
              <w:jc w:val="center"/>
              <w:rPr>
                <w:rFonts w:ascii="Tahoma" w:hAnsi="Tahoma" w:cs="Tahoma"/>
                <w:color w:val="auto"/>
                <w:sz w:val="20"/>
                <w:szCs w:val="20"/>
                <w:lang w:val="sr-Latn-CS"/>
              </w:rPr>
            </w:pPr>
          </w:p>
        </w:tc>
        <w:tc>
          <w:tcPr>
            <w:tcW w:w="992" w:type="dxa"/>
            <w:shd w:val="clear" w:color="auto" w:fill="auto"/>
            <w:vAlign w:val="center"/>
          </w:tcPr>
          <w:p w:rsidR="00E07D05"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E07D05" w:rsidRPr="002455D9" w:rsidRDefault="00E07D05" w:rsidP="0015354A">
            <w:pPr>
              <w:snapToGrid w:val="0"/>
              <w:jc w:val="center"/>
              <w:rPr>
                <w:rFonts w:ascii="Tahoma" w:hAnsi="Tahoma" w:cs="Tahoma"/>
                <w:color w:val="auto"/>
                <w:sz w:val="20"/>
                <w:szCs w:val="20"/>
                <w:lang w:val="hr-HR"/>
              </w:rPr>
            </w:pPr>
          </w:p>
        </w:tc>
        <w:tc>
          <w:tcPr>
            <w:tcW w:w="1984" w:type="dxa"/>
            <w:vAlign w:val="center"/>
          </w:tcPr>
          <w:p w:rsidR="00E07D05" w:rsidRPr="002455D9" w:rsidRDefault="00E07D05" w:rsidP="0015354A">
            <w:pPr>
              <w:snapToGrid w:val="0"/>
              <w:jc w:val="center"/>
              <w:rPr>
                <w:rFonts w:ascii="Tahoma" w:hAnsi="Tahoma" w:cs="Tahoma"/>
                <w:color w:val="auto"/>
                <w:sz w:val="22"/>
                <w:szCs w:val="22"/>
                <w:lang w:val="sr-Cyrl-CS"/>
              </w:rPr>
            </w:pPr>
          </w:p>
        </w:tc>
        <w:tc>
          <w:tcPr>
            <w:tcW w:w="13968" w:type="dxa"/>
          </w:tcPr>
          <w:p w:rsidR="00E07D05" w:rsidRPr="002455D9" w:rsidRDefault="00E07D05" w:rsidP="0015354A">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E07D05" w:rsidRPr="002455D9" w:rsidTr="0015354A">
        <w:trPr>
          <w:trHeight w:val="391"/>
        </w:trPr>
        <w:tc>
          <w:tcPr>
            <w:tcW w:w="8931" w:type="dxa"/>
            <w:tcBorders>
              <w:top w:val="single" w:sz="4" w:space="0" w:color="000000"/>
              <w:left w:val="single" w:sz="4" w:space="0" w:color="000000"/>
              <w:bottom w:val="single" w:sz="4" w:space="0" w:color="000000"/>
            </w:tcBorders>
            <w:vAlign w:val="center"/>
          </w:tcPr>
          <w:p w:rsidR="00E07D05" w:rsidRPr="002455D9" w:rsidRDefault="00E07D05" w:rsidP="0015354A">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07D05" w:rsidRPr="002455D9" w:rsidRDefault="00E07D05" w:rsidP="0015354A">
            <w:pPr>
              <w:snapToGrid w:val="0"/>
              <w:jc w:val="center"/>
              <w:rPr>
                <w:rFonts w:ascii="Tahoma" w:hAnsi="Tahoma" w:cs="Tahoma"/>
                <w:color w:val="auto"/>
                <w:sz w:val="22"/>
                <w:szCs w:val="22"/>
                <w:lang w:val="hr-HR"/>
              </w:rPr>
            </w:pPr>
          </w:p>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c>
          <w:tcPr>
            <w:tcW w:w="8931" w:type="dxa"/>
            <w:tcBorders>
              <w:top w:val="single" w:sz="4" w:space="0" w:color="000000"/>
              <w:left w:val="single" w:sz="4" w:space="0" w:color="000000"/>
              <w:bottom w:val="single" w:sz="4" w:space="0" w:color="000000"/>
            </w:tcBorders>
            <w:vAlign w:val="center"/>
          </w:tcPr>
          <w:p w:rsidR="00E07D05" w:rsidRPr="002455D9" w:rsidRDefault="00E07D05" w:rsidP="0015354A">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E07D05" w:rsidRPr="002455D9" w:rsidRDefault="00E07D05" w:rsidP="0015354A">
            <w:pPr>
              <w:snapToGrid w:val="0"/>
              <w:jc w:val="center"/>
              <w:rPr>
                <w:rFonts w:ascii="Tahoma" w:hAnsi="Tahoma" w:cs="Tahoma"/>
                <w:color w:val="auto"/>
                <w:sz w:val="22"/>
                <w:szCs w:val="22"/>
                <w:lang w:val="hr-HR"/>
              </w:rPr>
            </w:pPr>
          </w:p>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c>
          <w:tcPr>
            <w:tcW w:w="8931" w:type="dxa"/>
            <w:tcBorders>
              <w:top w:val="single" w:sz="4" w:space="0" w:color="000000"/>
              <w:left w:val="single" w:sz="4" w:space="0" w:color="000000"/>
              <w:bottom w:val="single" w:sz="4" w:space="0" w:color="000000"/>
            </w:tcBorders>
            <w:vAlign w:val="center"/>
          </w:tcPr>
          <w:p w:rsidR="00E07D05" w:rsidRPr="002455D9" w:rsidRDefault="00E07D05" w:rsidP="0015354A">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07D05" w:rsidRPr="002455D9" w:rsidRDefault="00E07D05" w:rsidP="0015354A">
            <w:pPr>
              <w:snapToGrid w:val="0"/>
              <w:jc w:val="center"/>
              <w:rPr>
                <w:rFonts w:ascii="Tahoma" w:hAnsi="Tahoma" w:cs="Tahoma"/>
                <w:color w:val="auto"/>
                <w:sz w:val="22"/>
                <w:szCs w:val="22"/>
                <w:lang w:val="hr-HR"/>
              </w:rPr>
            </w:pPr>
          </w:p>
          <w:p w:rsidR="00E07D05" w:rsidRPr="002455D9" w:rsidRDefault="00E07D05" w:rsidP="0015354A">
            <w:pPr>
              <w:snapToGrid w:val="0"/>
              <w:jc w:val="center"/>
              <w:rPr>
                <w:rFonts w:ascii="Tahoma" w:hAnsi="Tahoma" w:cs="Tahoma"/>
                <w:color w:val="auto"/>
                <w:sz w:val="22"/>
                <w:szCs w:val="22"/>
                <w:lang w:val="hr-HR"/>
              </w:rPr>
            </w:pPr>
          </w:p>
        </w:tc>
      </w:tr>
    </w:tbl>
    <w:p w:rsidR="00E07D05" w:rsidRPr="002455D9" w:rsidRDefault="00E07D05" w:rsidP="00E07D05">
      <w:pPr>
        <w:suppressAutoHyphens w:val="0"/>
        <w:spacing w:line="240" w:lineRule="auto"/>
        <w:rPr>
          <w:rFonts w:ascii="Tahoma" w:hAnsi="Tahoma" w:cs="Tahoma"/>
          <w:b/>
          <w:bCs/>
          <w:iCs/>
          <w:noProof/>
          <w:color w:val="auto"/>
          <w:sz w:val="22"/>
          <w:szCs w:val="22"/>
          <w:u w:val="single"/>
          <w:shd w:val="clear" w:color="auto" w:fill="C6D9F1"/>
        </w:rPr>
      </w:pPr>
    </w:p>
    <w:p w:rsidR="00E07D05" w:rsidRPr="002455D9" w:rsidRDefault="00E07D05" w:rsidP="00E07D05">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E07D05" w:rsidRPr="002455D9" w:rsidTr="0015354A">
        <w:trPr>
          <w:trHeight w:val="620"/>
        </w:trPr>
        <w:tc>
          <w:tcPr>
            <w:tcW w:w="5069" w:type="dxa"/>
            <w:shd w:val="clear" w:color="auto" w:fill="auto"/>
            <w:vAlign w:val="center"/>
          </w:tcPr>
          <w:p w:rsidR="00E07D05" w:rsidRPr="002455D9" w:rsidRDefault="00E07D05"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E07D05" w:rsidRPr="002455D9" w:rsidRDefault="00E07D05"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E07D05" w:rsidRPr="002455D9" w:rsidRDefault="00E07D05" w:rsidP="0015354A">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E07D05" w:rsidRPr="002455D9" w:rsidTr="0015354A">
        <w:trPr>
          <w:trHeight w:val="710"/>
        </w:trPr>
        <w:tc>
          <w:tcPr>
            <w:tcW w:w="5069" w:type="dxa"/>
          </w:tcPr>
          <w:p w:rsidR="00E07D05" w:rsidRPr="002455D9" w:rsidRDefault="00E07D05" w:rsidP="0015354A">
            <w:pPr>
              <w:suppressAutoHyphens w:val="0"/>
              <w:spacing w:line="240" w:lineRule="auto"/>
              <w:rPr>
                <w:rFonts w:ascii="Tahoma" w:eastAsia="TimesNewRomanPSMT" w:hAnsi="Tahoma" w:cs="Tahoma"/>
                <w:bCs/>
                <w:noProof/>
                <w:color w:val="auto"/>
                <w:sz w:val="22"/>
                <w:szCs w:val="22"/>
              </w:rPr>
            </w:pPr>
          </w:p>
        </w:tc>
        <w:tc>
          <w:tcPr>
            <w:tcW w:w="4641" w:type="dxa"/>
          </w:tcPr>
          <w:p w:rsidR="00E07D05" w:rsidRPr="002455D9" w:rsidRDefault="00E07D05" w:rsidP="0015354A">
            <w:pPr>
              <w:suppressAutoHyphens w:val="0"/>
              <w:spacing w:line="240" w:lineRule="auto"/>
              <w:rPr>
                <w:rFonts w:ascii="Tahoma" w:eastAsia="TimesNewRomanPSMT" w:hAnsi="Tahoma" w:cs="Tahoma"/>
                <w:bCs/>
                <w:noProof/>
                <w:color w:val="auto"/>
                <w:sz w:val="22"/>
                <w:szCs w:val="22"/>
              </w:rPr>
            </w:pPr>
          </w:p>
        </w:tc>
      </w:tr>
    </w:tbl>
    <w:p w:rsidR="00E07D05" w:rsidRPr="002455D9" w:rsidRDefault="00E07D05" w:rsidP="00E07D05">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E07D05" w:rsidRPr="002455D9" w:rsidRDefault="00E07D05" w:rsidP="00E07D05">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E07D05" w:rsidRPr="002455D9" w:rsidRDefault="00E07D05" w:rsidP="002B3C1A">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E07D05" w:rsidRPr="002455D9" w:rsidRDefault="00E07D05" w:rsidP="002B3C1A">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r w:rsidR="002B3C1A" w:rsidRPr="002455D9">
        <w:rPr>
          <w:rFonts w:ascii="Arial" w:hAnsi="Arial" w:cs="Arial"/>
          <w:color w:val="auto"/>
          <w:lang w:val="sr-Cyrl-CS"/>
        </w:rPr>
        <w:t>.</w:t>
      </w:r>
    </w:p>
    <w:p w:rsidR="00E07D05" w:rsidRDefault="00E07D05" w:rsidP="002B3C1A">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B72160" w:rsidRDefault="00B72160" w:rsidP="002B3C1A">
      <w:pPr>
        <w:ind w:left="-284" w:firstLine="284"/>
        <w:jc w:val="both"/>
        <w:rPr>
          <w:rFonts w:ascii="Arial" w:hAnsi="Arial" w:cs="Arial"/>
          <w:color w:val="auto"/>
          <w:lang w:val="sr-Cyrl-CS"/>
        </w:rPr>
      </w:pPr>
    </w:p>
    <w:p w:rsidR="00B72160" w:rsidRPr="00083333" w:rsidRDefault="00B72160" w:rsidP="002B3C1A">
      <w:pPr>
        <w:ind w:left="-284" w:firstLine="284"/>
        <w:jc w:val="both"/>
        <w:rPr>
          <w:rFonts w:ascii="Arial" w:hAnsi="Arial" w:cs="Arial"/>
          <w:color w:val="auto"/>
        </w:rPr>
      </w:pPr>
    </w:p>
    <w:tbl>
      <w:tblPr>
        <w:tblW w:w="0" w:type="auto"/>
        <w:tblInd w:w="9" w:type="dxa"/>
        <w:tblLayout w:type="fixed"/>
        <w:tblLook w:val="0000"/>
      </w:tblPr>
      <w:tblGrid>
        <w:gridCol w:w="4860"/>
        <w:gridCol w:w="1368"/>
        <w:gridCol w:w="3378"/>
      </w:tblGrid>
      <w:tr w:rsidR="00E07D05" w:rsidRPr="002455D9" w:rsidTr="0015354A">
        <w:tc>
          <w:tcPr>
            <w:tcW w:w="4860" w:type="dxa"/>
          </w:tcPr>
          <w:p w:rsidR="00E07D05" w:rsidRPr="002455D9" w:rsidRDefault="00E07D05"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E07D05" w:rsidRPr="002455D9" w:rsidRDefault="00E07D05" w:rsidP="0015354A">
            <w:pPr>
              <w:snapToGrid w:val="0"/>
              <w:jc w:val="center"/>
              <w:rPr>
                <w:rFonts w:ascii="Tahoma" w:hAnsi="Tahoma" w:cs="Tahoma"/>
                <w:color w:val="auto"/>
                <w:sz w:val="22"/>
                <w:szCs w:val="22"/>
                <w:lang w:val="sr-Latn-CS"/>
              </w:rPr>
            </w:pPr>
          </w:p>
        </w:tc>
        <w:tc>
          <w:tcPr>
            <w:tcW w:w="3378" w:type="dxa"/>
          </w:tcPr>
          <w:p w:rsidR="00E07D05" w:rsidRPr="002455D9" w:rsidRDefault="00E07D05"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E07D05" w:rsidRPr="002455D9" w:rsidTr="0015354A">
        <w:tc>
          <w:tcPr>
            <w:tcW w:w="4860" w:type="dxa"/>
          </w:tcPr>
          <w:p w:rsidR="00E07D05" w:rsidRPr="002455D9" w:rsidRDefault="00E07D05" w:rsidP="002B3C1A">
            <w:pPr>
              <w:snapToGrid w:val="0"/>
              <w:rPr>
                <w:rFonts w:ascii="Tahoma" w:hAnsi="Tahoma" w:cs="Tahoma"/>
                <w:color w:val="auto"/>
                <w:sz w:val="22"/>
                <w:szCs w:val="22"/>
              </w:rPr>
            </w:pPr>
          </w:p>
        </w:tc>
        <w:tc>
          <w:tcPr>
            <w:tcW w:w="1368" w:type="dxa"/>
          </w:tcPr>
          <w:p w:rsidR="00E07D05" w:rsidRPr="002455D9" w:rsidRDefault="00E07D05" w:rsidP="0015354A">
            <w:pPr>
              <w:snapToGrid w:val="0"/>
              <w:jc w:val="center"/>
              <w:rPr>
                <w:rFonts w:ascii="Tahoma" w:hAnsi="Tahoma" w:cs="Tahoma"/>
                <w:color w:val="auto"/>
                <w:sz w:val="22"/>
                <w:szCs w:val="22"/>
                <w:lang w:val="sr-Latn-CS"/>
              </w:rPr>
            </w:pPr>
          </w:p>
        </w:tc>
        <w:tc>
          <w:tcPr>
            <w:tcW w:w="3378" w:type="dxa"/>
          </w:tcPr>
          <w:p w:rsidR="00E07D05" w:rsidRPr="002455D9" w:rsidRDefault="00E07D05" w:rsidP="0015354A">
            <w:pPr>
              <w:snapToGrid w:val="0"/>
              <w:jc w:val="center"/>
              <w:rPr>
                <w:rFonts w:ascii="Tahoma" w:hAnsi="Tahoma" w:cs="Tahoma"/>
                <w:color w:val="auto"/>
                <w:sz w:val="22"/>
                <w:szCs w:val="22"/>
                <w:lang w:val="sr-Latn-CS"/>
              </w:rPr>
            </w:pPr>
          </w:p>
        </w:tc>
      </w:tr>
      <w:tr w:rsidR="00E07D05" w:rsidRPr="002455D9" w:rsidTr="0015354A">
        <w:tc>
          <w:tcPr>
            <w:tcW w:w="4860" w:type="dxa"/>
          </w:tcPr>
          <w:p w:rsidR="00E07D05" w:rsidRPr="002455D9" w:rsidRDefault="00E07D05" w:rsidP="0015354A">
            <w:pPr>
              <w:snapToGrid w:val="0"/>
              <w:jc w:val="center"/>
              <w:rPr>
                <w:rFonts w:ascii="Tahoma" w:hAnsi="Tahoma" w:cs="Tahoma"/>
                <w:color w:val="auto"/>
                <w:sz w:val="22"/>
                <w:szCs w:val="22"/>
                <w:lang w:val="sr-Cyrl-CS"/>
              </w:rPr>
            </w:pPr>
          </w:p>
          <w:p w:rsidR="00E07D05" w:rsidRPr="002455D9" w:rsidRDefault="00E07D05"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E07D05" w:rsidRPr="002455D9" w:rsidRDefault="00E07D05"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E07D05" w:rsidRPr="002455D9" w:rsidRDefault="00E07D05" w:rsidP="0015354A">
            <w:pPr>
              <w:snapToGrid w:val="0"/>
              <w:jc w:val="center"/>
              <w:rPr>
                <w:rFonts w:ascii="Tahoma" w:hAnsi="Tahoma" w:cs="Tahoma"/>
                <w:color w:val="auto"/>
                <w:sz w:val="22"/>
                <w:szCs w:val="22"/>
                <w:lang w:val="sr-Latn-CS"/>
              </w:rPr>
            </w:pPr>
          </w:p>
        </w:tc>
      </w:tr>
    </w:tbl>
    <w:p w:rsidR="00B72160" w:rsidRDefault="00B72160" w:rsidP="00E07D05">
      <w:pPr>
        <w:tabs>
          <w:tab w:val="left" w:pos="4515"/>
        </w:tabs>
        <w:jc w:val="both"/>
        <w:rPr>
          <w:rFonts w:ascii="Arial" w:hAnsi="Arial" w:cs="Arial"/>
          <w:b/>
          <w:color w:val="auto"/>
          <w:lang w:val="sr-Cyrl-CS"/>
        </w:rPr>
      </w:pPr>
    </w:p>
    <w:p w:rsidR="00E07D05" w:rsidRPr="002455D9" w:rsidRDefault="00E07D05" w:rsidP="00E07D05">
      <w:pPr>
        <w:tabs>
          <w:tab w:val="left" w:pos="4515"/>
        </w:tabs>
        <w:jc w:val="both"/>
        <w:rPr>
          <w:rFonts w:ascii="Arial" w:hAnsi="Arial" w:cs="Arial"/>
          <w:b/>
          <w:color w:val="auto"/>
        </w:rPr>
      </w:pPr>
      <w:r w:rsidRPr="002455D9">
        <w:rPr>
          <w:rFonts w:ascii="Arial" w:hAnsi="Arial" w:cs="Arial"/>
          <w:b/>
          <w:color w:val="auto"/>
          <w:lang w:val="sr-Latn-CS"/>
        </w:rPr>
        <w:lastRenderedPageBreak/>
        <w:t>1</w:t>
      </w:r>
      <w:r w:rsidR="00E85ACF">
        <w:rPr>
          <w:rFonts w:ascii="Arial" w:hAnsi="Arial" w:cs="Arial"/>
          <w:b/>
          <w:color w:val="auto"/>
          <w:lang w:val="sr-Latn-CS"/>
        </w:rPr>
        <w:t>2</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00E85ACF">
        <w:rPr>
          <w:rFonts w:ascii="Arial" w:hAnsi="Arial" w:cs="Arial"/>
          <w:b/>
          <w:color w:val="auto"/>
        </w:rPr>
        <w:t>12</w:t>
      </w:r>
      <w:r w:rsidRPr="002455D9">
        <w:rPr>
          <w:rFonts w:ascii="Arial" w:hAnsi="Arial" w:cs="Arial"/>
          <w:b/>
          <w:color w:val="auto"/>
        </w:rPr>
        <w:t xml:space="preserve">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“DONG FENG“</w:t>
      </w:r>
    </w:p>
    <w:p w:rsidR="00E07D05" w:rsidRPr="002455D9" w:rsidRDefault="00E07D05" w:rsidP="00E07D05">
      <w:pPr>
        <w:rPr>
          <w:rFonts w:ascii="Arial" w:hAnsi="Arial" w:cs="Arial"/>
          <w:b/>
          <w:color w:val="auto"/>
        </w:rPr>
      </w:pPr>
    </w:p>
    <w:p w:rsidR="00E07D05" w:rsidRPr="002455D9" w:rsidRDefault="00E85ACF" w:rsidP="00E07D05">
      <w:pPr>
        <w:tabs>
          <w:tab w:val="left" w:pos="4515"/>
        </w:tabs>
        <w:jc w:val="both"/>
        <w:rPr>
          <w:rFonts w:ascii="Arial" w:hAnsi="Arial" w:cs="Arial"/>
          <w:b/>
          <w:color w:val="auto"/>
          <w:lang w:val="sr-Cyrl-CS"/>
        </w:rPr>
      </w:pPr>
      <w:r>
        <w:rPr>
          <w:rFonts w:ascii="Arial" w:hAnsi="Arial" w:cs="Arial"/>
          <w:b/>
          <w:color w:val="auto"/>
        </w:rPr>
        <w:t>12</w:t>
      </w:r>
      <w:r w:rsidR="00E07D05" w:rsidRPr="002455D9">
        <w:rPr>
          <w:rFonts w:ascii="Arial" w:hAnsi="Arial" w:cs="Arial"/>
          <w:b/>
          <w:color w:val="auto"/>
          <w:lang w:val="sr-Cyrl-CS"/>
        </w:rPr>
        <w:t>.1.</w:t>
      </w:r>
      <w:r w:rsidR="00E07D05" w:rsidRPr="002455D9">
        <w:rPr>
          <w:rFonts w:ascii="Arial" w:hAnsi="Arial" w:cs="Arial"/>
          <w:color w:val="auto"/>
          <w:lang w:val="sr-Cyrl-CS"/>
        </w:rPr>
        <w:t xml:space="preserve">Понуда број </w:t>
      </w:r>
      <w:r w:rsidR="00E07D05" w:rsidRPr="002455D9">
        <w:rPr>
          <w:rFonts w:ascii="Arial" w:hAnsi="Arial" w:cs="Arial"/>
          <w:color w:val="auto"/>
        </w:rPr>
        <w:t xml:space="preserve">______________ </w:t>
      </w:r>
      <w:r w:rsidR="00E07D05" w:rsidRPr="002455D9">
        <w:rPr>
          <w:rFonts w:ascii="Arial" w:hAnsi="Arial" w:cs="Arial"/>
          <w:color w:val="auto"/>
          <w:lang w:val="sr-Cyrl-CS"/>
        </w:rPr>
        <w:t xml:space="preserve">од </w:t>
      </w:r>
      <w:r w:rsidR="00E07D05" w:rsidRPr="002455D9">
        <w:rPr>
          <w:rFonts w:ascii="Arial" w:hAnsi="Arial" w:cs="Arial"/>
          <w:color w:val="auto"/>
        </w:rPr>
        <w:t xml:space="preserve">_____________ </w:t>
      </w:r>
      <w:r w:rsidR="00E07D05" w:rsidRPr="002455D9">
        <w:rPr>
          <w:rFonts w:ascii="Arial" w:hAnsi="Arial" w:cs="Arial"/>
          <w:color w:val="auto"/>
          <w:lang w:val="sr-Cyrl-CS"/>
        </w:rPr>
        <w:t>год.</w:t>
      </w:r>
    </w:p>
    <w:p w:rsidR="00E07D05" w:rsidRPr="002455D9" w:rsidRDefault="00E07D05" w:rsidP="00E07D05">
      <w:pPr>
        <w:tabs>
          <w:tab w:val="left" w:pos="4515"/>
        </w:tabs>
        <w:jc w:val="both"/>
        <w:rPr>
          <w:rFonts w:ascii="Arial" w:hAnsi="Arial" w:cs="Arial"/>
          <w:color w:val="auto"/>
          <w:lang w:val="sr-Cyrl-CS"/>
        </w:rPr>
      </w:pPr>
    </w:p>
    <w:p w:rsidR="00E07D05" w:rsidRPr="002455D9" w:rsidRDefault="00E07D05" w:rsidP="00E07D05">
      <w:pPr>
        <w:tabs>
          <w:tab w:val="left" w:pos="4515"/>
        </w:tabs>
        <w:jc w:val="center"/>
        <w:rPr>
          <w:rFonts w:ascii="Arial" w:hAnsi="Arial" w:cs="Arial"/>
          <w:color w:val="auto"/>
          <w:lang w:val="sr-Cyrl-CS"/>
        </w:rPr>
      </w:pPr>
    </w:p>
    <w:p w:rsidR="00E07D05" w:rsidRPr="002455D9" w:rsidRDefault="00E07D05" w:rsidP="00E07D05">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E07D05" w:rsidRPr="002455D9" w:rsidRDefault="00B7482C" w:rsidP="00E07D05">
      <w:pPr>
        <w:tabs>
          <w:tab w:val="left" w:pos="4515"/>
        </w:tabs>
        <w:jc w:val="center"/>
        <w:rPr>
          <w:color w:val="auto"/>
        </w:rPr>
      </w:pPr>
      <w:hyperlink r:id="rId80"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E07D05" w:rsidRPr="002455D9" w:rsidTr="0015354A">
        <w:tc>
          <w:tcPr>
            <w:tcW w:w="2835" w:type="dxa"/>
            <w:tcBorders>
              <w:top w:val="single" w:sz="1" w:space="0" w:color="000000"/>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83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bl>
    <w:p w:rsidR="00E07D05" w:rsidRPr="002455D9" w:rsidRDefault="00E07D05" w:rsidP="00E07D05">
      <w:pPr>
        <w:tabs>
          <w:tab w:val="left" w:pos="4515"/>
        </w:tabs>
        <w:jc w:val="both"/>
        <w:rPr>
          <w:color w:val="auto"/>
        </w:rPr>
      </w:pPr>
    </w:p>
    <w:p w:rsidR="00E07D05" w:rsidRPr="002455D9" w:rsidRDefault="00E07D05" w:rsidP="00E07D05">
      <w:pPr>
        <w:tabs>
          <w:tab w:val="left" w:pos="4515"/>
        </w:tabs>
        <w:jc w:val="both"/>
        <w:rPr>
          <w:rFonts w:ascii="Tahoma" w:hAnsi="Tahoma" w:cs="Tahoma"/>
          <w:b/>
          <w:color w:val="auto"/>
          <w:sz w:val="22"/>
          <w:szCs w:val="22"/>
          <w:lang w:val="sr-Cyrl-CS"/>
        </w:rPr>
      </w:pPr>
    </w:p>
    <w:p w:rsidR="00E07D05" w:rsidRPr="002455D9" w:rsidRDefault="00E07D05" w:rsidP="00E07D05">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81"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E07D05" w:rsidRPr="002455D9" w:rsidRDefault="00B7482C" w:rsidP="00E07D05">
      <w:pPr>
        <w:tabs>
          <w:tab w:val="left" w:pos="4515"/>
        </w:tabs>
        <w:jc w:val="both"/>
        <w:rPr>
          <w:color w:val="auto"/>
        </w:rPr>
      </w:pPr>
      <w:hyperlink r:id="rId82" w:history="1"/>
    </w:p>
    <w:p w:rsidR="00E07D05" w:rsidRPr="002455D9" w:rsidRDefault="00E07D05" w:rsidP="00E07D05">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E07D05" w:rsidRPr="002455D9" w:rsidRDefault="00E07D05" w:rsidP="00E07D05">
      <w:pPr>
        <w:tabs>
          <w:tab w:val="left" w:pos="4515"/>
        </w:tabs>
        <w:jc w:val="both"/>
        <w:rPr>
          <w:rFonts w:ascii="Tahoma" w:hAnsi="Tahoma" w:cs="Tahoma"/>
          <w:color w:val="auto"/>
          <w:sz w:val="22"/>
          <w:szCs w:val="22"/>
          <w:lang w:val="sr-Cyrl-CS"/>
        </w:rPr>
      </w:pPr>
    </w:p>
    <w:p w:rsidR="00E07D05" w:rsidRPr="002455D9" w:rsidRDefault="00B7482C" w:rsidP="00E07D05">
      <w:pPr>
        <w:tabs>
          <w:tab w:val="left" w:pos="4515"/>
        </w:tabs>
        <w:jc w:val="both"/>
        <w:rPr>
          <w:color w:val="auto"/>
        </w:rPr>
      </w:pPr>
      <w:hyperlink r:id="rId83" w:history="1"/>
    </w:p>
    <w:p w:rsidR="00E07D05" w:rsidRPr="002455D9" w:rsidRDefault="00E07D05" w:rsidP="00E07D05">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E07D05" w:rsidRPr="002455D9" w:rsidRDefault="00B7482C" w:rsidP="00E07D05">
      <w:pPr>
        <w:tabs>
          <w:tab w:val="left" w:pos="4515"/>
        </w:tabs>
        <w:jc w:val="center"/>
        <w:rPr>
          <w:rFonts w:ascii="Tahoma" w:hAnsi="Tahoma" w:cs="Tahoma"/>
          <w:color w:val="auto"/>
          <w:sz w:val="22"/>
          <w:szCs w:val="22"/>
          <w:lang w:val="sr-Cyrl-CS"/>
        </w:rPr>
      </w:pPr>
      <w:hyperlink r:id="rId84"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E07D05" w:rsidRPr="002455D9" w:rsidTr="0015354A">
        <w:tc>
          <w:tcPr>
            <w:tcW w:w="2640" w:type="dxa"/>
            <w:tcBorders>
              <w:top w:val="single" w:sz="1" w:space="0" w:color="000000"/>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40"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bl>
    <w:p w:rsidR="00E07D05" w:rsidRPr="002455D9" w:rsidRDefault="00E07D05" w:rsidP="00E07D05">
      <w:pPr>
        <w:tabs>
          <w:tab w:val="left" w:pos="4515"/>
        </w:tabs>
        <w:rPr>
          <w:color w:val="auto"/>
        </w:rPr>
      </w:pPr>
      <w:r w:rsidRPr="002455D9">
        <w:rPr>
          <w:color w:val="auto"/>
        </w:rPr>
        <w:t xml:space="preserve">                                  </w:t>
      </w:r>
    </w:p>
    <w:p w:rsidR="00E07D05" w:rsidRPr="002455D9" w:rsidRDefault="00E07D05" w:rsidP="00E07D05">
      <w:pPr>
        <w:tabs>
          <w:tab w:val="left" w:pos="4515"/>
        </w:tabs>
        <w:rPr>
          <w:color w:val="auto"/>
          <w:lang w:val="sr-Cyrl-CS"/>
        </w:rPr>
      </w:pPr>
      <w:r w:rsidRPr="002455D9">
        <w:rPr>
          <w:color w:val="auto"/>
        </w:rPr>
        <w:t xml:space="preserve">           </w:t>
      </w:r>
    </w:p>
    <w:p w:rsidR="00E07D05" w:rsidRPr="002455D9" w:rsidRDefault="00E07D05" w:rsidP="00E07D05">
      <w:pPr>
        <w:tabs>
          <w:tab w:val="left" w:pos="4515"/>
        </w:tabs>
        <w:rPr>
          <w:color w:val="auto"/>
          <w:lang w:val="sr-Latn-CS"/>
        </w:rPr>
      </w:pPr>
    </w:p>
    <w:p w:rsidR="00E07D05" w:rsidRPr="002455D9" w:rsidRDefault="00E07D05" w:rsidP="00E07D05">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p>
    <w:p w:rsidR="00E07D05" w:rsidRPr="002455D9" w:rsidRDefault="00B7482C" w:rsidP="00E07D05">
      <w:pPr>
        <w:tabs>
          <w:tab w:val="left" w:pos="4515"/>
        </w:tabs>
        <w:jc w:val="center"/>
        <w:rPr>
          <w:color w:val="auto"/>
        </w:rPr>
      </w:pPr>
      <w:hyperlink r:id="rId85"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E07D05" w:rsidRPr="002455D9" w:rsidTr="0015354A">
        <w:tc>
          <w:tcPr>
            <w:tcW w:w="2655" w:type="dxa"/>
            <w:tcBorders>
              <w:top w:val="single" w:sz="1" w:space="0" w:color="000000"/>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r w:rsidR="00E07D05" w:rsidRPr="002455D9" w:rsidTr="0015354A">
        <w:tc>
          <w:tcPr>
            <w:tcW w:w="2655" w:type="dxa"/>
            <w:tcBorders>
              <w:left w:val="single" w:sz="1" w:space="0" w:color="000000"/>
              <w:bottom w:val="single" w:sz="1" w:space="0" w:color="000000"/>
            </w:tcBorders>
          </w:tcPr>
          <w:p w:rsidR="00E07D05" w:rsidRPr="002455D9" w:rsidRDefault="00E07D05"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E07D05" w:rsidRPr="002455D9" w:rsidRDefault="00E07D05" w:rsidP="0015354A">
            <w:pPr>
              <w:pStyle w:val="TableContents"/>
              <w:snapToGrid w:val="0"/>
              <w:rPr>
                <w:color w:val="auto"/>
              </w:rPr>
            </w:pPr>
          </w:p>
        </w:tc>
      </w:tr>
    </w:tbl>
    <w:p w:rsidR="00E07D05" w:rsidRPr="002455D9" w:rsidRDefault="00E07D05" w:rsidP="00E07D05">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E07D05"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p>
        </w:tc>
      </w:tr>
      <w:tr w:rsidR="00E07D05"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E07D05" w:rsidRPr="002455D9" w:rsidRDefault="00E07D05" w:rsidP="0015354A">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tc>
      </w:tr>
      <w:tr w:rsidR="00E07D05" w:rsidRPr="002455D9"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tc>
      </w:tr>
      <w:tr w:rsidR="00E07D05" w:rsidRPr="002455D9" w:rsidTr="0015354A">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Latn-CS"/>
              </w:rPr>
            </w:pP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E07D05" w:rsidRPr="002455D9"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Latn-CS"/>
              </w:rPr>
            </w:pP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5B024F"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E07D05" w:rsidRPr="002455D9"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E07D05" w:rsidRPr="002455D9" w:rsidRDefault="00E07D05"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Latn-CS"/>
              </w:rPr>
            </w:pPr>
          </w:p>
          <w:p w:rsidR="00E07D05" w:rsidRPr="002455D9" w:rsidRDefault="00E07D05"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E07D05" w:rsidRPr="002455D9"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ru-RU"/>
              </w:rPr>
            </w:pPr>
          </w:p>
          <w:p w:rsidR="00E07D05" w:rsidRPr="002455D9" w:rsidRDefault="00E07D05" w:rsidP="0015354A">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E07D05" w:rsidRPr="002455D9" w:rsidRDefault="00E07D05"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E07D05" w:rsidRPr="002455D9" w:rsidRDefault="00E07D05" w:rsidP="0015354A">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E07D05" w:rsidRPr="002455D9" w:rsidTr="0015354A">
        <w:tc>
          <w:tcPr>
            <w:tcW w:w="4395" w:type="dxa"/>
            <w:tcBorders>
              <w:top w:val="single" w:sz="4" w:space="0" w:color="000000"/>
              <w:left w:val="single" w:sz="4" w:space="0" w:color="000000"/>
              <w:bottom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Cyrl-CS"/>
              </w:rPr>
            </w:pPr>
          </w:p>
          <w:p w:rsidR="00E07D05" w:rsidRPr="00B72160" w:rsidRDefault="00E07D05" w:rsidP="0015354A">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455D9" w:rsidRDefault="00E07D05" w:rsidP="0015354A">
            <w:pPr>
              <w:snapToGrid w:val="0"/>
              <w:jc w:val="both"/>
              <w:rPr>
                <w:rFonts w:ascii="Tahoma" w:eastAsia="TimesNewRomanPSMT" w:hAnsi="Tahoma" w:cs="Tahoma"/>
                <w:bCs/>
                <w:color w:val="auto"/>
                <w:sz w:val="22"/>
                <w:szCs w:val="22"/>
                <w:lang w:val="sr-Cyrl-CS"/>
              </w:rPr>
            </w:pPr>
          </w:p>
        </w:tc>
      </w:tr>
    </w:tbl>
    <w:p w:rsidR="00E07D05" w:rsidRPr="002455D9" w:rsidRDefault="00E07D05" w:rsidP="00E07D05">
      <w:pPr>
        <w:shd w:val="clear" w:color="auto" w:fill="FFFFFF"/>
        <w:tabs>
          <w:tab w:val="left" w:pos="4515"/>
        </w:tabs>
        <w:rPr>
          <w:rFonts w:ascii="Tahoma" w:hAnsi="Tahoma"/>
          <w:color w:val="auto"/>
          <w:sz w:val="22"/>
          <w:szCs w:val="22"/>
          <w:shd w:val="clear" w:color="auto" w:fill="FFFFFF"/>
        </w:rPr>
      </w:pPr>
    </w:p>
    <w:p w:rsidR="00E07D05" w:rsidRPr="002455D9" w:rsidRDefault="00E07D05" w:rsidP="00E07D05">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848"/>
        <w:gridCol w:w="1276"/>
        <w:gridCol w:w="1134"/>
        <w:gridCol w:w="1418"/>
        <w:gridCol w:w="992"/>
        <w:gridCol w:w="1843"/>
        <w:gridCol w:w="15"/>
        <w:gridCol w:w="1969"/>
        <w:gridCol w:w="26"/>
        <w:gridCol w:w="1533"/>
        <w:gridCol w:w="992"/>
        <w:gridCol w:w="1560"/>
        <w:gridCol w:w="11705"/>
      </w:tblGrid>
      <w:tr w:rsidR="00003121" w:rsidRPr="002455D9" w:rsidTr="00003121">
        <w:trPr>
          <w:trHeight w:val="810"/>
        </w:trPr>
        <w:tc>
          <w:tcPr>
            <w:tcW w:w="528" w:type="dxa"/>
            <w:vMerge w:val="restart"/>
            <w:shd w:val="clear" w:color="auto" w:fill="E6E6E6"/>
          </w:tcPr>
          <w:p w:rsidR="00003121" w:rsidRPr="002455D9" w:rsidRDefault="00003121" w:rsidP="00003121">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848" w:type="dxa"/>
            <w:vMerge w:val="restart"/>
            <w:shd w:val="clear" w:color="auto" w:fill="E6E6E6"/>
          </w:tcPr>
          <w:p w:rsidR="00003121" w:rsidRPr="002455D9" w:rsidRDefault="00003121" w:rsidP="00003121">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003121" w:rsidRPr="002455D9" w:rsidRDefault="00003121" w:rsidP="00003121">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003121" w:rsidRPr="002455D9" w:rsidRDefault="00003121" w:rsidP="00003121">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134" w:type="dxa"/>
            <w:vMerge w:val="restart"/>
            <w:shd w:val="clear" w:color="auto" w:fill="E6E6E6"/>
          </w:tcPr>
          <w:p w:rsidR="00003121" w:rsidRPr="002455D9" w:rsidRDefault="00003121" w:rsidP="00003121">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003121" w:rsidRPr="002455D9" w:rsidRDefault="00003121" w:rsidP="00003121">
            <w:pPr>
              <w:jc w:val="center"/>
              <w:rPr>
                <w:rFonts w:ascii="Tahoma" w:hAnsi="Tahoma" w:cs="Tahoma"/>
                <w:color w:val="auto"/>
                <w:sz w:val="20"/>
                <w:szCs w:val="20"/>
                <w:lang w:val="sr-Cyrl-CS"/>
              </w:rPr>
            </w:pPr>
          </w:p>
          <w:p w:rsidR="00003121" w:rsidRPr="002455D9" w:rsidRDefault="00003121" w:rsidP="00003121">
            <w:pPr>
              <w:jc w:val="cente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418" w:type="dxa"/>
            <w:vMerge w:val="restart"/>
            <w:shd w:val="clear" w:color="auto" w:fill="E6E6E6"/>
          </w:tcPr>
          <w:p w:rsidR="00003121" w:rsidRDefault="00003121" w:rsidP="00003121">
            <w:pPr>
              <w:jc w:val="center"/>
              <w:rPr>
                <w:rFonts w:ascii="Tahoma" w:hAnsi="Tahoma" w:cs="Tahoma"/>
                <w:b/>
                <w:color w:val="auto"/>
                <w:sz w:val="22"/>
                <w:szCs w:val="22"/>
              </w:rPr>
            </w:pPr>
            <w:r w:rsidRPr="002455D9">
              <w:rPr>
                <w:rFonts w:ascii="Tahoma" w:hAnsi="Tahoma" w:cs="Tahoma"/>
                <w:b/>
                <w:color w:val="auto"/>
                <w:sz w:val="22"/>
                <w:szCs w:val="22"/>
                <w:lang w:val="sr-Cyrl-CS"/>
              </w:rPr>
              <w:t>Вредност</w:t>
            </w:r>
          </w:p>
          <w:p w:rsidR="00003121" w:rsidRPr="002455D9" w:rsidRDefault="00003121" w:rsidP="00003121">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услуге</w:t>
            </w:r>
          </w:p>
          <w:p w:rsidR="00003121" w:rsidRPr="002455D9" w:rsidRDefault="00003121" w:rsidP="00003121">
            <w:pPr>
              <w:rPr>
                <w:rFonts w:ascii="Tahoma" w:hAnsi="Tahoma" w:cs="Tahoma"/>
                <w:color w:val="auto"/>
                <w:sz w:val="20"/>
                <w:szCs w:val="20"/>
                <w:lang w:val="sr-Cyrl-CS"/>
              </w:rPr>
            </w:pPr>
          </w:p>
          <w:p w:rsidR="00003121" w:rsidRDefault="00003121" w:rsidP="00003121">
            <w:pPr>
              <w:jc w:val="center"/>
              <w:rPr>
                <w:rFonts w:ascii="Tahoma" w:hAnsi="Tahoma" w:cs="Tahoma"/>
                <w:color w:val="auto"/>
                <w:sz w:val="20"/>
                <w:szCs w:val="20"/>
                <w:lang w:val="sr-Cyrl-CS"/>
              </w:rPr>
            </w:pPr>
          </w:p>
          <w:p w:rsidR="00003121" w:rsidRDefault="00003121" w:rsidP="00003121">
            <w:pPr>
              <w:jc w:val="center"/>
              <w:rPr>
                <w:rFonts w:ascii="Tahoma" w:hAnsi="Tahoma" w:cs="Tahoma"/>
                <w:color w:val="auto"/>
                <w:sz w:val="20"/>
                <w:szCs w:val="20"/>
                <w:lang w:val="sr-Cyrl-CS"/>
              </w:rPr>
            </w:pPr>
          </w:p>
          <w:p w:rsidR="00003121" w:rsidRPr="002455D9" w:rsidRDefault="00003121" w:rsidP="00003121">
            <w:pPr>
              <w:jc w:val="center"/>
              <w:rPr>
                <w:rFonts w:ascii="Tahoma" w:hAnsi="Tahoma" w:cs="Tahoma"/>
                <w:color w:val="auto"/>
                <w:sz w:val="20"/>
                <w:szCs w:val="20"/>
                <w:lang w:val="sr-Cyrl-CS"/>
              </w:rPr>
            </w:pPr>
          </w:p>
        </w:tc>
        <w:tc>
          <w:tcPr>
            <w:tcW w:w="2850" w:type="dxa"/>
            <w:gridSpan w:val="3"/>
            <w:vMerge w:val="restart"/>
            <w:shd w:val="clear" w:color="auto" w:fill="E6E6E6"/>
          </w:tcPr>
          <w:p w:rsidR="00003121" w:rsidRDefault="00003121" w:rsidP="00003121">
            <w:pPr>
              <w:suppressAutoHyphens w:val="0"/>
              <w:spacing w:line="240" w:lineRule="auto"/>
              <w:rPr>
                <w:rFonts w:ascii="Tahoma" w:hAnsi="Tahoma" w:cs="Tahoma"/>
                <w:color w:val="auto"/>
                <w:sz w:val="20"/>
                <w:szCs w:val="20"/>
                <w:lang w:val="sr-Cyrl-CS"/>
              </w:rPr>
            </w:pPr>
          </w:p>
          <w:p w:rsidR="00003121" w:rsidRDefault="00003121" w:rsidP="00003121">
            <w:pPr>
              <w:suppressAutoHyphens w:val="0"/>
              <w:spacing w:line="240" w:lineRule="auto"/>
              <w:rPr>
                <w:rFonts w:ascii="Tahoma" w:hAnsi="Tahoma" w:cs="Tahoma"/>
                <w:color w:val="auto"/>
                <w:sz w:val="20"/>
                <w:szCs w:val="20"/>
                <w:lang w:val="sr-Cyrl-CS"/>
              </w:rPr>
            </w:pPr>
          </w:p>
          <w:p w:rsidR="00003121" w:rsidRPr="00003121" w:rsidRDefault="00003121" w:rsidP="00003121">
            <w:pPr>
              <w:suppressAutoHyphens w:val="0"/>
              <w:spacing w:line="240" w:lineRule="auto"/>
              <w:jc w:val="center"/>
              <w:rPr>
                <w:rFonts w:ascii="Tahoma" w:hAnsi="Tahoma" w:cs="Tahoma"/>
                <w:b/>
                <w:color w:val="auto"/>
                <w:sz w:val="22"/>
                <w:szCs w:val="22"/>
                <w:lang w:val="sr-Cyrl-CS"/>
              </w:rPr>
            </w:pPr>
            <w:r w:rsidRPr="00003121">
              <w:rPr>
                <w:rFonts w:ascii="Tahoma" w:hAnsi="Tahoma" w:cs="Tahoma"/>
                <w:b/>
                <w:color w:val="auto"/>
                <w:sz w:val="22"/>
                <w:szCs w:val="22"/>
                <w:lang w:val="sr-Cyrl-CS"/>
              </w:rPr>
              <w:t>РЕЗЕРВНИ ДЕО</w:t>
            </w:r>
          </w:p>
          <w:p w:rsidR="00003121" w:rsidRPr="002455D9" w:rsidRDefault="00003121" w:rsidP="00003121">
            <w:pPr>
              <w:jc w:val="center"/>
              <w:rPr>
                <w:rFonts w:ascii="Tahoma" w:hAnsi="Tahoma" w:cs="Tahoma"/>
                <w:color w:val="auto"/>
                <w:sz w:val="20"/>
                <w:szCs w:val="20"/>
                <w:lang w:val="sr-Cyrl-CS"/>
              </w:rPr>
            </w:pPr>
          </w:p>
          <w:p w:rsidR="00003121" w:rsidRPr="002455D9" w:rsidRDefault="00003121" w:rsidP="00003121">
            <w:pPr>
              <w:jc w:val="center"/>
              <w:rPr>
                <w:rFonts w:ascii="Tahoma" w:hAnsi="Tahoma" w:cs="Tahoma"/>
                <w:color w:val="auto"/>
                <w:sz w:val="20"/>
                <w:szCs w:val="20"/>
                <w:lang w:val="sr-Cyrl-CS"/>
              </w:rPr>
            </w:pPr>
          </w:p>
        </w:tc>
        <w:tc>
          <w:tcPr>
            <w:tcW w:w="1995" w:type="dxa"/>
            <w:gridSpan w:val="2"/>
            <w:vMerge w:val="restart"/>
            <w:shd w:val="clear" w:color="auto" w:fill="E6E6E6"/>
          </w:tcPr>
          <w:p w:rsidR="00003121" w:rsidRPr="00003121" w:rsidRDefault="00003121" w:rsidP="00003121">
            <w:pPr>
              <w:jc w:val="center"/>
              <w:rPr>
                <w:rFonts w:ascii="Tahoma" w:hAnsi="Tahoma" w:cs="Tahoma"/>
                <w:b/>
                <w:color w:val="auto"/>
                <w:sz w:val="20"/>
                <w:szCs w:val="20"/>
                <w:lang w:val="sr-Cyrl-CS"/>
              </w:rPr>
            </w:pPr>
            <w:r w:rsidRPr="00003121">
              <w:rPr>
                <w:rFonts w:ascii="Tahoma" w:hAnsi="Tahoma" w:cs="Tahoma"/>
                <w:b/>
                <w:color w:val="auto"/>
                <w:sz w:val="20"/>
                <w:szCs w:val="20"/>
                <w:lang w:val="sr-Cyrl-CS"/>
              </w:rPr>
              <w:t xml:space="preserve">Укупна јединична цена </w:t>
            </w:r>
          </w:p>
          <w:p w:rsidR="00003121" w:rsidRDefault="00003121" w:rsidP="00003121">
            <w:pPr>
              <w:jc w:val="center"/>
              <w:rPr>
                <w:rFonts w:ascii="Tahoma" w:hAnsi="Tahoma" w:cs="Tahoma"/>
                <w:color w:val="auto"/>
                <w:sz w:val="20"/>
                <w:szCs w:val="20"/>
                <w:lang w:val="sr-Cyrl-CS"/>
              </w:rPr>
            </w:pPr>
          </w:p>
          <w:p w:rsidR="00003121" w:rsidRDefault="00003121" w:rsidP="00003121">
            <w:pPr>
              <w:jc w:val="center"/>
              <w:rPr>
                <w:rFonts w:ascii="Tahoma" w:hAnsi="Tahoma" w:cs="Tahoma"/>
                <w:color w:val="auto"/>
                <w:sz w:val="20"/>
                <w:szCs w:val="20"/>
                <w:lang w:val="sr-Cyrl-CS"/>
              </w:rPr>
            </w:pPr>
          </w:p>
          <w:p w:rsidR="00003121" w:rsidRDefault="00003121" w:rsidP="00003121">
            <w:pPr>
              <w:jc w:val="center"/>
              <w:rPr>
                <w:rFonts w:ascii="Tahoma" w:hAnsi="Tahoma" w:cs="Tahoma"/>
                <w:color w:val="auto"/>
                <w:sz w:val="20"/>
                <w:szCs w:val="20"/>
                <w:lang w:val="sr-Cyrl-CS"/>
              </w:rPr>
            </w:pPr>
          </w:p>
          <w:p w:rsidR="00003121" w:rsidRDefault="00003121" w:rsidP="00003121">
            <w:pPr>
              <w:jc w:val="center"/>
              <w:rPr>
                <w:rFonts w:ascii="Tahoma" w:hAnsi="Tahoma" w:cs="Tahoma"/>
                <w:color w:val="auto"/>
                <w:sz w:val="20"/>
                <w:szCs w:val="20"/>
                <w:lang w:val="sr-Cyrl-CS"/>
              </w:rPr>
            </w:pPr>
          </w:p>
          <w:p w:rsidR="00003121" w:rsidRDefault="00003121" w:rsidP="00003121">
            <w:pPr>
              <w:jc w:val="center"/>
              <w:rPr>
                <w:rFonts w:ascii="Tahoma" w:hAnsi="Tahoma" w:cs="Tahoma"/>
                <w:color w:val="auto"/>
                <w:sz w:val="20"/>
                <w:szCs w:val="20"/>
                <w:lang w:val="sr-Cyrl-CS"/>
              </w:rPr>
            </w:pPr>
          </w:p>
          <w:p w:rsidR="00003121" w:rsidRPr="002455D9" w:rsidRDefault="00003121" w:rsidP="00003121">
            <w:pPr>
              <w:jc w:val="center"/>
              <w:rPr>
                <w:rFonts w:ascii="Tahoma" w:hAnsi="Tahoma" w:cs="Tahoma"/>
                <w:color w:val="auto"/>
                <w:sz w:val="20"/>
                <w:szCs w:val="20"/>
                <w:lang w:val="sr-Cyrl-CS"/>
              </w:rPr>
            </w:pPr>
            <w:r w:rsidRPr="00003121">
              <w:rPr>
                <w:rFonts w:ascii="Tahoma" w:hAnsi="Tahoma" w:cs="Tahoma"/>
                <w:color w:val="auto"/>
                <w:sz w:val="20"/>
                <w:szCs w:val="20"/>
                <w:lang w:val="sr-Cyrl-CS"/>
              </w:rPr>
              <w:t>без ПДВ-а</w:t>
            </w:r>
          </w:p>
        </w:tc>
        <w:tc>
          <w:tcPr>
            <w:tcW w:w="1533" w:type="dxa"/>
            <w:vMerge w:val="restart"/>
            <w:shd w:val="clear" w:color="auto" w:fill="E6E6E6"/>
          </w:tcPr>
          <w:p w:rsidR="00003121" w:rsidRPr="002455D9" w:rsidRDefault="00003121" w:rsidP="00003121">
            <w:pPr>
              <w:jc w:val="center"/>
              <w:rPr>
                <w:rFonts w:ascii="Tahoma" w:hAnsi="Tahoma" w:cs="Tahoma"/>
                <w:color w:val="auto"/>
                <w:sz w:val="20"/>
                <w:szCs w:val="20"/>
                <w:lang w:val="sr-Cyrl-CS"/>
              </w:rPr>
            </w:pPr>
          </w:p>
        </w:tc>
        <w:tc>
          <w:tcPr>
            <w:tcW w:w="2552" w:type="dxa"/>
            <w:gridSpan w:val="2"/>
            <w:shd w:val="clear" w:color="auto" w:fill="E6E6E6"/>
          </w:tcPr>
          <w:p w:rsidR="00003121" w:rsidRPr="002455D9" w:rsidRDefault="00003121" w:rsidP="00003121">
            <w:pPr>
              <w:jc w:val="center"/>
              <w:rPr>
                <w:rFonts w:ascii="Tahoma" w:hAnsi="Tahoma" w:cs="Tahoma"/>
                <w:b/>
                <w:color w:val="auto"/>
                <w:sz w:val="20"/>
                <w:szCs w:val="20"/>
                <w:lang w:val="sr-Cyrl-CS"/>
              </w:rPr>
            </w:pPr>
          </w:p>
          <w:p w:rsidR="00003121" w:rsidRPr="002455D9" w:rsidRDefault="00003121" w:rsidP="00003121">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003121" w:rsidRPr="002455D9" w:rsidRDefault="00003121" w:rsidP="00003121">
            <w:pPr>
              <w:jc w:val="center"/>
              <w:rPr>
                <w:rFonts w:ascii="Tahoma" w:hAnsi="Tahoma" w:cs="Tahoma"/>
                <w:color w:val="auto"/>
                <w:sz w:val="20"/>
                <w:szCs w:val="20"/>
                <w:lang w:val="sr-Cyrl-CS"/>
              </w:rPr>
            </w:pPr>
          </w:p>
        </w:tc>
        <w:tc>
          <w:tcPr>
            <w:tcW w:w="11705" w:type="dxa"/>
            <w:vMerge w:val="restart"/>
            <w:shd w:val="clear" w:color="auto" w:fill="E6E6E6"/>
          </w:tcPr>
          <w:p w:rsidR="00003121" w:rsidRPr="002455D9" w:rsidRDefault="00003121" w:rsidP="00003121">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003121" w:rsidRPr="002455D9" w:rsidRDefault="00003121" w:rsidP="00003121">
            <w:pPr>
              <w:rPr>
                <w:rFonts w:ascii="Tahoma" w:hAnsi="Tahoma" w:cs="Tahoma"/>
                <w:color w:val="auto"/>
                <w:sz w:val="20"/>
                <w:szCs w:val="20"/>
                <w:lang w:val="sr-Cyrl-CS"/>
              </w:rPr>
            </w:pPr>
          </w:p>
          <w:p w:rsidR="00003121" w:rsidRPr="002455D9" w:rsidRDefault="00003121" w:rsidP="00003121">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003121" w:rsidRPr="002455D9" w:rsidRDefault="00003121" w:rsidP="00003121">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003121" w:rsidRPr="002455D9" w:rsidTr="00003121">
        <w:trPr>
          <w:trHeight w:val="241"/>
        </w:trPr>
        <w:tc>
          <w:tcPr>
            <w:tcW w:w="528" w:type="dxa"/>
            <w:vMerge/>
            <w:shd w:val="clear" w:color="auto" w:fill="E6E6E6"/>
          </w:tcPr>
          <w:p w:rsidR="00003121" w:rsidRPr="002455D9" w:rsidRDefault="00003121" w:rsidP="00003121">
            <w:pPr>
              <w:jc w:val="center"/>
              <w:rPr>
                <w:rFonts w:ascii="Tahoma" w:hAnsi="Tahoma" w:cs="Tahoma"/>
                <w:color w:val="auto"/>
                <w:sz w:val="20"/>
                <w:szCs w:val="20"/>
                <w:lang w:val="sr-Cyrl-CS"/>
              </w:rPr>
            </w:pPr>
          </w:p>
        </w:tc>
        <w:tc>
          <w:tcPr>
            <w:tcW w:w="1848"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276" w:type="dxa"/>
            <w:vMerge/>
            <w:shd w:val="clear" w:color="auto" w:fill="E6E6E6"/>
          </w:tcPr>
          <w:p w:rsidR="00003121" w:rsidRPr="002455D9" w:rsidRDefault="00003121" w:rsidP="00003121">
            <w:pPr>
              <w:rPr>
                <w:rFonts w:ascii="Tahoma" w:hAnsi="Tahoma" w:cs="Tahoma"/>
                <w:b/>
                <w:color w:val="auto"/>
                <w:sz w:val="20"/>
                <w:szCs w:val="20"/>
                <w:lang w:val="sr-Cyrl-CS"/>
              </w:rPr>
            </w:pPr>
          </w:p>
        </w:tc>
        <w:tc>
          <w:tcPr>
            <w:tcW w:w="1134"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418"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2850" w:type="dxa"/>
            <w:gridSpan w:val="3"/>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995" w:type="dxa"/>
            <w:gridSpan w:val="2"/>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533"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992" w:type="dxa"/>
            <w:vMerge w:val="restart"/>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vMerge w:val="restart"/>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003121" w:rsidRPr="002455D9" w:rsidRDefault="00003121" w:rsidP="00003121">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1705"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r>
      <w:tr w:rsidR="00003121" w:rsidRPr="002455D9" w:rsidTr="00003121">
        <w:trPr>
          <w:trHeight w:val="735"/>
        </w:trPr>
        <w:tc>
          <w:tcPr>
            <w:tcW w:w="528" w:type="dxa"/>
            <w:vMerge/>
            <w:shd w:val="clear" w:color="auto" w:fill="E6E6E6"/>
          </w:tcPr>
          <w:p w:rsidR="00003121" w:rsidRPr="002455D9" w:rsidRDefault="00003121" w:rsidP="00003121">
            <w:pPr>
              <w:jc w:val="center"/>
              <w:rPr>
                <w:rFonts w:ascii="Tahoma" w:hAnsi="Tahoma" w:cs="Tahoma"/>
                <w:color w:val="auto"/>
                <w:sz w:val="20"/>
                <w:szCs w:val="20"/>
                <w:lang w:val="sr-Cyrl-CS"/>
              </w:rPr>
            </w:pPr>
          </w:p>
        </w:tc>
        <w:tc>
          <w:tcPr>
            <w:tcW w:w="1848"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276" w:type="dxa"/>
            <w:vMerge/>
            <w:shd w:val="clear" w:color="auto" w:fill="E6E6E6"/>
          </w:tcPr>
          <w:p w:rsidR="00003121" w:rsidRPr="002455D9" w:rsidRDefault="00003121" w:rsidP="00003121">
            <w:pPr>
              <w:rPr>
                <w:rFonts w:ascii="Tahoma" w:hAnsi="Tahoma" w:cs="Tahoma"/>
                <w:b/>
                <w:color w:val="auto"/>
                <w:sz w:val="20"/>
                <w:szCs w:val="20"/>
                <w:lang w:val="sr-Cyrl-CS"/>
              </w:rPr>
            </w:pPr>
          </w:p>
        </w:tc>
        <w:tc>
          <w:tcPr>
            <w:tcW w:w="1134"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418"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992" w:type="dxa"/>
            <w:shd w:val="clear" w:color="auto" w:fill="E6E6E6"/>
          </w:tcPr>
          <w:p w:rsidR="00003121" w:rsidRDefault="00003121" w:rsidP="00003121">
            <w:pPr>
              <w:jc w:val="center"/>
              <w:rPr>
                <w:rFonts w:ascii="Tahoma" w:hAnsi="Tahoma" w:cs="Tahoma"/>
                <w:b/>
                <w:color w:val="auto"/>
                <w:sz w:val="20"/>
                <w:szCs w:val="20"/>
                <w:lang w:val="sr-Cyrl-CS"/>
              </w:rPr>
            </w:pPr>
            <w:r>
              <w:rPr>
                <w:rFonts w:ascii="Tahoma" w:hAnsi="Tahoma" w:cs="Tahoma"/>
                <w:b/>
                <w:color w:val="auto"/>
                <w:sz w:val="20"/>
                <w:szCs w:val="20"/>
                <w:lang w:val="sr-Cyrl-CS"/>
              </w:rPr>
              <w:t>Јед.</w:t>
            </w:r>
          </w:p>
          <w:p w:rsidR="00003121" w:rsidRPr="002455D9" w:rsidRDefault="00003121" w:rsidP="00003121">
            <w:pPr>
              <w:jc w:val="center"/>
              <w:rPr>
                <w:rFonts w:ascii="Tahoma" w:hAnsi="Tahoma" w:cs="Tahoma"/>
                <w:b/>
                <w:color w:val="auto"/>
                <w:sz w:val="20"/>
                <w:szCs w:val="20"/>
                <w:lang w:val="sr-Cyrl-CS"/>
              </w:rPr>
            </w:pPr>
            <w:r>
              <w:rPr>
                <w:rFonts w:ascii="Tahoma" w:hAnsi="Tahoma" w:cs="Tahoma"/>
                <w:b/>
                <w:color w:val="auto"/>
                <w:sz w:val="20"/>
                <w:szCs w:val="20"/>
                <w:lang w:val="sr-Cyrl-CS"/>
              </w:rPr>
              <w:t>мере</w:t>
            </w:r>
          </w:p>
        </w:tc>
        <w:tc>
          <w:tcPr>
            <w:tcW w:w="1858" w:type="dxa"/>
            <w:gridSpan w:val="2"/>
            <w:shd w:val="clear" w:color="auto" w:fill="E6E6E6"/>
          </w:tcPr>
          <w:p w:rsidR="00003121" w:rsidRPr="00003121" w:rsidRDefault="00003121" w:rsidP="00003121">
            <w:pPr>
              <w:ind w:left="402"/>
              <w:jc w:val="center"/>
              <w:rPr>
                <w:rFonts w:ascii="Tahoma" w:hAnsi="Tahoma" w:cs="Tahoma"/>
                <w:b/>
                <w:color w:val="auto"/>
                <w:sz w:val="20"/>
                <w:szCs w:val="20"/>
                <w:lang w:val="sr-Cyrl-CS"/>
              </w:rPr>
            </w:pPr>
            <w:r w:rsidRPr="00003121">
              <w:rPr>
                <w:rFonts w:ascii="Tahoma" w:hAnsi="Tahoma" w:cs="Tahoma"/>
                <w:b/>
                <w:color w:val="auto"/>
                <w:sz w:val="20"/>
                <w:szCs w:val="20"/>
                <w:lang w:val="sr-Cyrl-CS"/>
              </w:rPr>
              <w:t>Јединична цена</w:t>
            </w:r>
          </w:p>
          <w:p w:rsidR="00003121" w:rsidRPr="00003121" w:rsidRDefault="00003121" w:rsidP="00003121">
            <w:pPr>
              <w:ind w:left="402"/>
              <w:jc w:val="center"/>
              <w:rPr>
                <w:rFonts w:ascii="Tahoma" w:hAnsi="Tahoma" w:cs="Tahoma"/>
                <w:color w:val="auto"/>
                <w:sz w:val="20"/>
                <w:szCs w:val="20"/>
                <w:lang w:val="sr-Cyrl-CS"/>
              </w:rPr>
            </w:pPr>
            <w:r w:rsidRPr="00003121">
              <w:rPr>
                <w:rFonts w:ascii="Tahoma" w:hAnsi="Tahoma" w:cs="Tahoma"/>
                <w:color w:val="auto"/>
                <w:sz w:val="20"/>
                <w:szCs w:val="20"/>
                <w:lang w:val="sr-Cyrl-CS"/>
              </w:rPr>
              <w:t>без ПДВ-а</w:t>
            </w:r>
          </w:p>
        </w:tc>
        <w:tc>
          <w:tcPr>
            <w:tcW w:w="1995" w:type="dxa"/>
            <w:gridSpan w:val="2"/>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533"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992"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560"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11705" w:type="dxa"/>
            <w:vMerge/>
            <w:shd w:val="clear" w:color="auto" w:fill="E6E6E6"/>
          </w:tcPr>
          <w:p w:rsidR="00003121" w:rsidRPr="002455D9" w:rsidRDefault="00003121" w:rsidP="00003121">
            <w:pPr>
              <w:jc w:val="center"/>
              <w:rPr>
                <w:rFonts w:ascii="Tahoma" w:hAnsi="Tahoma" w:cs="Tahoma"/>
                <w:b/>
                <w:color w:val="auto"/>
                <w:sz w:val="20"/>
                <w:szCs w:val="20"/>
                <w:lang w:val="sr-Cyrl-CS"/>
              </w:rPr>
            </w:pPr>
          </w:p>
        </w:tc>
      </w:tr>
      <w:tr w:rsidR="00003121" w:rsidRPr="002455D9" w:rsidTr="00003121">
        <w:tc>
          <w:tcPr>
            <w:tcW w:w="528" w:type="dxa"/>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848" w:type="dxa"/>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134" w:type="dxa"/>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418" w:type="dxa"/>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850" w:type="dxa"/>
            <w:gridSpan w:val="3"/>
            <w:shd w:val="clear" w:color="auto" w:fill="E6E6E6"/>
          </w:tcPr>
          <w:p w:rsidR="00003121" w:rsidRPr="00003121" w:rsidRDefault="00003121" w:rsidP="00003121">
            <w:pPr>
              <w:jc w:val="center"/>
              <w:rPr>
                <w:rFonts w:ascii="Tahoma" w:hAnsi="Tahoma" w:cs="Tahoma"/>
                <w:b/>
                <w:color w:val="auto"/>
                <w:sz w:val="20"/>
                <w:szCs w:val="20"/>
              </w:rPr>
            </w:pPr>
            <w:r>
              <w:rPr>
                <w:rFonts w:ascii="Tahoma" w:hAnsi="Tahoma" w:cs="Tahoma"/>
                <w:b/>
                <w:color w:val="auto"/>
                <w:sz w:val="20"/>
                <w:szCs w:val="20"/>
              </w:rPr>
              <w:t>6</w:t>
            </w:r>
          </w:p>
        </w:tc>
        <w:tc>
          <w:tcPr>
            <w:tcW w:w="1995" w:type="dxa"/>
            <w:gridSpan w:val="2"/>
            <w:shd w:val="clear" w:color="auto" w:fill="E6E6E6"/>
          </w:tcPr>
          <w:p w:rsidR="00003121" w:rsidRPr="002455D9" w:rsidRDefault="00003121" w:rsidP="00003121">
            <w:pPr>
              <w:jc w:val="center"/>
              <w:rPr>
                <w:rFonts w:ascii="Tahoma" w:hAnsi="Tahoma" w:cs="Tahoma"/>
                <w:b/>
                <w:color w:val="auto"/>
                <w:sz w:val="20"/>
                <w:szCs w:val="20"/>
                <w:lang w:val="sr-Cyrl-CS"/>
              </w:rPr>
            </w:pPr>
            <w:r>
              <w:rPr>
                <w:rFonts w:ascii="Tahoma" w:hAnsi="Tahoma" w:cs="Tahoma"/>
                <w:b/>
                <w:color w:val="auto"/>
                <w:sz w:val="20"/>
                <w:szCs w:val="20"/>
                <w:lang w:val="sr-Cyrl-CS"/>
              </w:rPr>
              <w:t>7 (5+6</w:t>
            </w:r>
            <w:r w:rsidRPr="002455D9">
              <w:rPr>
                <w:rFonts w:ascii="Tahoma" w:hAnsi="Tahoma" w:cs="Tahoma"/>
                <w:b/>
                <w:color w:val="auto"/>
                <w:sz w:val="20"/>
                <w:szCs w:val="20"/>
                <w:lang w:val="sr-Cyrl-CS"/>
              </w:rPr>
              <w:t>)</w:t>
            </w:r>
          </w:p>
        </w:tc>
        <w:tc>
          <w:tcPr>
            <w:tcW w:w="1533" w:type="dxa"/>
            <w:shd w:val="clear" w:color="auto" w:fill="E6E6E6"/>
          </w:tcPr>
          <w:p w:rsidR="00003121" w:rsidRPr="002455D9" w:rsidRDefault="00003121" w:rsidP="00003121">
            <w:pPr>
              <w:jc w:val="center"/>
              <w:rPr>
                <w:rFonts w:ascii="Tahoma" w:hAnsi="Tahoma" w:cs="Tahoma"/>
                <w:b/>
                <w:color w:val="auto"/>
                <w:sz w:val="20"/>
                <w:szCs w:val="20"/>
                <w:lang w:val="sr-Cyrl-CS"/>
              </w:rPr>
            </w:pPr>
          </w:p>
        </w:tc>
        <w:tc>
          <w:tcPr>
            <w:tcW w:w="2552" w:type="dxa"/>
            <w:gridSpan w:val="2"/>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1705" w:type="dxa"/>
            <w:shd w:val="clear" w:color="auto" w:fill="E6E6E6"/>
          </w:tcPr>
          <w:p w:rsidR="00003121" w:rsidRPr="002455D9" w:rsidRDefault="00003121" w:rsidP="00003121">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003121" w:rsidRPr="002455D9" w:rsidTr="00003121">
        <w:tc>
          <w:tcPr>
            <w:tcW w:w="11049" w:type="dxa"/>
            <w:gridSpan w:val="10"/>
            <w:shd w:val="clear" w:color="auto" w:fill="auto"/>
          </w:tcPr>
          <w:p w:rsidR="00003121" w:rsidRPr="00B72160" w:rsidRDefault="00003121" w:rsidP="00B72160">
            <w:pPr>
              <w:tabs>
                <w:tab w:val="left" w:pos="4650"/>
              </w:tabs>
              <w:rPr>
                <w:rFonts w:ascii="Tahoma" w:hAnsi="Tahoma" w:cs="Tahoma"/>
                <w:b/>
                <w:color w:val="auto"/>
                <w:sz w:val="22"/>
                <w:szCs w:val="22"/>
                <w:lang w:val="sr-Cyrl-CS"/>
              </w:rPr>
            </w:pPr>
            <w:r w:rsidRPr="002455D9">
              <w:rPr>
                <w:rFonts w:ascii="Tahoma" w:hAnsi="Tahoma" w:cs="Tahoma"/>
                <w:b/>
                <w:color w:val="auto"/>
                <w:sz w:val="22"/>
                <w:szCs w:val="22"/>
                <w:lang w:val="sr-Cyrl-CS"/>
              </w:rPr>
              <w:tab/>
            </w:r>
            <w:r w:rsidRPr="002455D9">
              <w:rPr>
                <w:rFonts w:ascii="Tahoma" w:hAnsi="Tahoma" w:cs="Tahoma"/>
                <w:b/>
                <w:color w:val="auto"/>
                <w:sz w:val="22"/>
                <w:szCs w:val="22"/>
              </w:rPr>
              <w:t>DONG FENG 254</w:t>
            </w:r>
          </w:p>
        </w:tc>
        <w:tc>
          <w:tcPr>
            <w:tcW w:w="15790" w:type="dxa"/>
            <w:gridSpan w:val="4"/>
            <w:shd w:val="clear" w:color="auto" w:fill="auto"/>
          </w:tcPr>
          <w:p w:rsidR="00003121" w:rsidRDefault="00003121" w:rsidP="00003121">
            <w:pPr>
              <w:suppressAutoHyphens w:val="0"/>
              <w:spacing w:line="240" w:lineRule="auto"/>
              <w:rPr>
                <w:rFonts w:ascii="Tahoma" w:hAnsi="Tahoma" w:cs="Tahoma"/>
                <w:b/>
                <w:color w:val="auto"/>
                <w:sz w:val="22"/>
                <w:szCs w:val="22"/>
              </w:rPr>
            </w:pPr>
          </w:p>
          <w:p w:rsidR="00003121" w:rsidRPr="002455D9" w:rsidRDefault="00003121" w:rsidP="00003121">
            <w:pPr>
              <w:jc w:val="center"/>
              <w:rPr>
                <w:rFonts w:ascii="Tahoma" w:hAnsi="Tahoma" w:cs="Tahoma"/>
                <w:b/>
                <w:color w:val="auto"/>
                <w:sz w:val="22"/>
                <w:szCs w:val="22"/>
              </w:rPr>
            </w:pPr>
            <w:r w:rsidRPr="002455D9">
              <w:rPr>
                <w:rFonts w:ascii="Tahoma" w:hAnsi="Tahoma" w:cs="Tahoma"/>
                <w:b/>
                <w:color w:val="auto"/>
                <w:sz w:val="22"/>
                <w:szCs w:val="22"/>
              </w:rPr>
              <w:t>“DONG FENG  254”</w:t>
            </w: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Филтер горива</w:t>
            </w:r>
          </w:p>
        </w:tc>
        <w:tc>
          <w:tcPr>
            <w:tcW w:w="1276"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020653"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843" w:type="dxa"/>
            <w:vAlign w:val="center"/>
          </w:tcPr>
          <w:p w:rsidR="00020653" w:rsidRPr="002455D9" w:rsidRDefault="00020653" w:rsidP="00003121">
            <w:pPr>
              <w:snapToGrid w:val="0"/>
              <w:jc w:val="center"/>
              <w:rPr>
                <w:rFonts w:ascii="Tahoma" w:hAnsi="Tahoma" w:cs="Tahoma"/>
                <w:color w:val="auto"/>
                <w:sz w:val="20"/>
                <w:szCs w:val="20"/>
                <w:lang w:val="hr-HR"/>
              </w:rPr>
            </w:pPr>
          </w:p>
        </w:tc>
        <w:tc>
          <w:tcPr>
            <w:tcW w:w="1984" w:type="dxa"/>
            <w:gridSpan w:val="2"/>
          </w:tcPr>
          <w:p w:rsidR="00020653" w:rsidRPr="002455D9" w:rsidRDefault="00020653" w:rsidP="00003121">
            <w:pPr>
              <w:jc w:val="center"/>
              <w:rPr>
                <w:rFonts w:ascii="Tahoma" w:hAnsi="Tahoma" w:cs="Tahoma"/>
                <w:color w:val="auto"/>
                <w:sz w:val="22"/>
                <w:szCs w:val="22"/>
                <w:lang w:val="sr-Latn-CS"/>
              </w:rPr>
            </w:pP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Уљни филтер</w:t>
            </w:r>
          </w:p>
        </w:tc>
        <w:tc>
          <w:tcPr>
            <w:tcW w:w="1276"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992" w:type="dxa"/>
            <w:shd w:val="clear" w:color="auto" w:fill="auto"/>
            <w:vAlign w:val="center"/>
          </w:tcPr>
          <w:p w:rsidR="00020653" w:rsidRPr="002455D9" w:rsidRDefault="00020653"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843" w:type="dxa"/>
            <w:vAlign w:val="center"/>
          </w:tcPr>
          <w:p w:rsidR="00020653" w:rsidRPr="002455D9" w:rsidRDefault="00020653" w:rsidP="00003121">
            <w:pPr>
              <w:snapToGrid w:val="0"/>
              <w:jc w:val="center"/>
              <w:rPr>
                <w:rFonts w:ascii="Tahoma" w:hAnsi="Tahoma" w:cs="Tahoma"/>
                <w:color w:val="auto"/>
                <w:sz w:val="20"/>
                <w:szCs w:val="20"/>
                <w:lang w:val="hr-HR"/>
              </w:rPr>
            </w:pPr>
          </w:p>
        </w:tc>
        <w:tc>
          <w:tcPr>
            <w:tcW w:w="1984" w:type="dxa"/>
            <w:gridSpan w:val="2"/>
          </w:tcPr>
          <w:p w:rsidR="00020653" w:rsidRPr="002455D9" w:rsidRDefault="00020653" w:rsidP="00003121">
            <w:pPr>
              <w:jc w:val="center"/>
              <w:rPr>
                <w:rFonts w:ascii="Tahoma" w:hAnsi="Tahoma" w:cs="Tahoma"/>
                <w:color w:val="auto"/>
                <w:sz w:val="22"/>
                <w:szCs w:val="22"/>
                <w:lang w:val="sr-Latn-CS"/>
              </w:rPr>
            </w:pP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lang w:val="sr-Cyrl-CS"/>
              </w:rPr>
            </w:pPr>
            <w:r w:rsidRPr="002455D9">
              <w:rPr>
                <w:rFonts w:ascii="Tahoma" w:hAnsi="Tahoma" w:cs="Tahoma"/>
                <w:color w:val="auto"/>
                <w:sz w:val="20"/>
                <w:szCs w:val="20"/>
                <w:lang w:val="sr-Cyrl-CS"/>
              </w:rPr>
              <w:lastRenderedPageBreak/>
              <w:t>3.</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Ваздушни филтер</w:t>
            </w:r>
          </w:p>
        </w:tc>
        <w:tc>
          <w:tcPr>
            <w:tcW w:w="1276"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Cyrl-CS"/>
              </w:rPr>
            </w:pPr>
          </w:p>
          <w:p w:rsidR="00020653" w:rsidRPr="002455D9" w:rsidRDefault="00020653" w:rsidP="00003121">
            <w:pPr>
              <w:jc w:val="center"/>
              <w:rPr>
                <w:rFonts w:ascii="Tahoma" w:hAnsi="Tahoma" w:cs="Tahoma"/>
                <w:color w:val="auto"/>
                <w:sz w:val="20"/>
                <w:szCs w:val="20"/>
                <w:lang w:val="sr-Cyrl-CS"/>
              </w:rPr>
            </w:pPr>
          </w:p>
        </w:tc>
        <w:tc>
          <w:tcPr>
            <w:tcW w:w="992" w:type="dxa"/>
            <w:shd w:val="clear" w:color="auto" w:fill="auto"/>
            <w:vAlign w:val="center"/>
          </w:tcPr>
          <w:p w:rsidR="00020653" w:rsidRPr="002455D9" w:rsidRDefault="00020653"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843" w:type="dxa"/>
            <w:vAlign w:val="center"/>
          </w:tcPr>
          <w:p w:rsidR="00020653" w:rsidRPr="002455D9" w:rsidRDefault="00020653" w:rsidP="00003121">
            <w:pPr>
              <w:snapToGrid w:val="0"/>
              <w:jc w:val="center"/>
              <w:rPr>
                <w:rFonts w:ascii="Tahoma" w:hAnsi="Tahoma" w:cs="Tahoma"/>
                <w:color w:val="auto"/>
                <w:sz w:val="20"/>
                <w:szCs w:val="20"/>
                <w:lang w:val="hr-HR"/>
              </w:rPr>
            </w:pPr>
          </w:p>
        </w:tc>
        <w:tc>
          <w:tcPr>
            <w:tcW w:w="1984" w:type="dxa"/>
            <w:gridSpan w:val="2"/>
          </w:tcPr>
          <w:p w:rsidR="00020653" w:rsidRPr="002455D9" w:rsidRDefault="00020653" w:rsidP="00003121">
            <w:pPr>
              <w:jc w:val="center"/>
              <w:rPr>
                <w:rFonts w:ascii="Tahoma" w:hAnsi="Tahoma" w:cs="Tahoma"/>
                <w:color w:val="auto"/>
                <w:sz w:val="22"/>
                <w:szCs w:val="22"/>
                <w:lang w:val="sr-Latn-CS"/>
              </w:rPr>
            </w:pP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rPr>
            </w:pPr>
            <w:r w:rsidRPr="002455D9">
              <w:rPr>
                <w:rFonts w:ascii="Tahoma" w:hAnsi="Tahoma" w:cs="Tahoma"/>
                <w:color w:val="auto"/>
                <w:sz w:val="20"/>
                <w:szCs w:val="20"/>
              </w:rPr>
              <w:t>4</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Предпумпа (АЦ ПУМПА</w:t>
            </w:r>
          </w:p>
        </w:tc>
        <w:tc>
          <w:tcPr>
            <w:tcW w:w="1276" w:type="dxa"/>
            <w:shd w:val="clear" w:color="auto" w:fill="auto"/>
          </w:tcPr>
          <w:p w:rsidR="00020653" w:rsidRPr="002455D9" w:rsidRDefault="00020653" w:rsidP="00003121">
            <w:pPr>
              <w:jc w:val="center"/>
              <w:rPr>
                <w:rFonts w:ascii="Tahoma" w:hAnsi="Tahoma" w:cs="Tahoma"/>
                <w:color w:val="auto"/>
                <w:sz w:val="20"/>
                <w:szCs w:val="20"/>
                <w:lang w:val="sr-Cyrl-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Cyrl-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Cyrl-CS"/>
              </w:rPr>
            </w:pPr>
          </w:p>
        </w:tc>
        <w:tc>
          <w:tcPr>
            <w:tcW w:w="992" w:type="dxa"/>
            <w:shd w:val="clear" w:color="auto" w:fill="auto"/>
            <w:vAlign w:val="center"/>
          </w:tcPr>
          <w:p w:rsidR="00020653" w:rsidRPr="002455D9" w:rsidRDefault="002B3C1A"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843" w:type="dxa"/>
            <w:vAlign w:val="center"/>
          </w:tcPr>
          <w:p w:rsidR="00020653" w:rsidRPr="002455D9" w:rsidRDefault="00020653" w:rsidP="00003121">
            <w:pPr>
              <w:snapToGrid w:val="0"/>
              <w:jc w:val="center"/>
              <w:rPr>
                <w:rFonts w:ascii="Tahoma" w:hAnsi="Tahoma" w:cs="Tahoma"/>
                <w:color w:val="auto"/>
                <w:sz w:val="20"/>
                <w:szCs w:val="20"/>
                <w:lang w:val="hr-HR"/>
              </w:rPr>
            </w:pPr>
          </w:p>
        </w:tc>
        <w:tc>
          <w:tcPr>
            <w:tcW w:w="1984" w:type="dxa"/>
            <w:gridSpan w:val="2"/>
          </w:tcPr>
          <w:p w:rsidR="00020653" w:rsidRPr="002455D9" w:rsidRDefault="00020653" w:rsidP="00003121">
            <w:pPr>
              <w:jc w:val="center"/>
              <w:rPr>
                <w:rFonts w:ascii="Tahoma" w:hAnsi="Tahoma" w:cs="Tahoma"/>
                <w:color w:val="auto"/>
                <w:sz w:val="22"/>
                <w:szCs w:val="22"/>
                <w:lang w:val="sr-Latn-CS"/>
              </w:rPr>
            </w:pP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rPr>
            </w:pPr>
            <w:r w:rsidRPr="002455D9">
              <w:rPr>
                <w:rFonts w:ascii="Tahoma" w:hAnsi="Tahoma" w:cs="Tahoma"/>
                <w:color w:val="auto"/>
                <w:sz w:val="20"/>
                <w:szCs w:val="20"/>
              </w:rPr>
              <w:t>5</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Крајеви спона</w:t>
            </w:r>
          </w:p>
        </w:tc>
        <w:tc>
          <w:tcPr>
            <w:tcW w:w="1276" w:type="dxa"/>
            <w:shd w:val="clear" w:color="auto" w:fill="auto"/>
          </w:tcPr>
          <w:p w:rsidR="00020653" w:rsidRPr="002455D9" w:rsidRDefault="00020653" w:rsidP="00003121">
            <w:pPr>
              <w:rPr>
                <w:rFonts w:ascii="Tahoma" w:hAnsi="Tahoma" w:cs="Tahoma"/>
                <w:color w:val="auto"/>
                <w:sz w:val="20"/>
                <w:szCs w:val="20"/>
                <w:lang w:val="sr-Latn-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2B3C1A"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843" w:type="dxa"/>
            <w:vAlign w:val="center"/>
          </w:tcPr>
          <w:p w:rsidR="00020653" w:rsidRPr="002455D9" w:rsidRDefault="00020653" w:rsidP="00003121">
            <w:pPr>
              <w:snapToGrid w:val="0"/>
              <w:jc w:val="center"/>
              <w:rPr>
                <w:rFonts w:ascii="Tahoma" w:hAnsi="Tahoma" w:cs="Tahoma"/>
                <w:color w:val="auto"/>
                <w:sz w:val="20"/>
                <w:szCs w:val="20"/>
                <w:lang w:val="sr-Cyrl-CS"/>
              </w:rPr>
            </w:pPr>
          </w:p>
          <w:p w:rsidR="005B024F" w:rsidRPr="002455D9" w:rsidRDefault="005B024F" w:rsidP="00003121">
            <w:pPr>
              <w:snapToGrid w:val="0"/>
              <w:jc w:val="center"/>
              <w:rPr>
                <w:rFonts w:ascii="Tahoma" w:hAnsi="Tahoma" w:cs="Tahoma"/>
                <w:color w:val="auto"/>
                <w:sz w:val="20"/>
                <w:szCs w:val="20"/>
                <w:lang w:val="sr-Cyrl-CS"/>
              </w:rPr>
            </w:pPr>
          </w:p>
        </w:tc>
        <w:tc>
          <w:tcPr>
            <w:tcW w:w="1984" w:type="dxa"/>
            <w:gridSpan w:val="2"/>
          </w:tcPr>
          <w:p w:rsidR="00020653" w:rsidRPr="002455D9" w:rsidRDefault="00020653" w:rsidP="00003121">
            <w:pPr>
              <w:snapToGrid w:val="0"/>
              <w:jc w:val="center"/>
              <w:rPr>
                <w:rFonts w:ascii="Tahoma" w:hAnsi="Tahoma" w:cs="Tahoma"/>
                <w:color w:val="auto"/>
                <w:sz w:val="22"/>
                <w:szCs w:val="22"/>
                <w:lang w:val="hr-HR"/>
              </w:rPr>
            </w:pP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rPr>
            </w:pPr>
            <w:r w:rsidRPr="002455D9">
              <w:rPr>
                <w:rFonts w:ascii="Tahoma" w:hAnsi="Tahoma" w:cs="Tahoma"/>
                <w:color w:val="auto"/>
                <w:sz w:val="20"/>
                <w:szCs w:val="20"/>
              </w:rPr>
              <w:t>6</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Сијалица предњих фарова (позициона светла)</w:t>
            </w:r>
          </w:p>
        </w:tc>
        <w:tc>
          <w:tcPr>
            <w:tcW w:w="1276"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2B3C1A"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843" w:type="dxa"/>
            <w:vAlign w:val="center"/>
          </w:tcPr>
          <w:p w:rsidR="00020653" w:rsidRPr="002455D9" w:rsidRDefault="00020653" w:rsidP="00003121">
            <w:pPr>
              <w:snapToGrid w:val="0"/>
              <w:jc w:val="center"/>
              <w:rPr>
                <w:rFonts w:ascii="Tahoma" w:hAnsi="Tahoma" w:cs="Tahoma"/>
                <w:color w:val="auto"/>
                <w:sz w:val="20"/>
                <w:szCs w:val="20"/>
                <w:lang w:val="hr-HR"/>
              </w:rPr>
            </w:pPr>
          </w:p>
        </w:tc>
        <w:tc>
          <w:tcPr>
            <w:tcW w:w="1984" w:type="dxa"/>
            <w:gridSpan w:val="2"/>
          </w:tcPr>
          <w:p w:rsidR="00020653" w:rsidRPr="002455D9" w:rsidRDefault="00020653" w:rsidP="00003121">
            <w:pPr>
              <w:snapToGrid w:val="0"/>
              <w:jc w:val="center"/>
              <w:rPr>
                <w:rFonts w:ascii="Tahoma" w:hAnsi="Tahoma" w:cs="Tahoma"/>
                <w:color w:val="auto"/>
                <w:sz w:val="22"/>
                <w:szCs w:val="22"/>
                <w:lang w:val="hr-HR"/>
              </w:rPr>
            </w:pPr>
          </w:p>
        </w:tc>
      </w:tr>
      <w:tr w:rsidR="00020653" w:rsidRPr="002455D9" w:rsidTr="00003121">
        <w:trPr>
          <w:gridAfter w:val="5"/>
          <w:wAfter w:w="15816" w:type="dxa"/>
        </w:trPr>
        <w:tc>
          <w:tcPr>
            <w:tcW w:w="528" w:type="dxa"/>
            <w:shd w:val="clear" w:color="auto" w:fill="auto"/>
          </w:tcPr>
          <w:p w:rsidR="00020653" w:rsidRPr="002455D9" w:rsidRDefault="00020653" w:rsidP="00003121">
            <w:pPr>
              <w:rPr>
                <w:rFonts w:ascii="Tahoma" w:hAnsi="Tahoma" w:cs="Tahoma"/>
                <w:color w:val="auto"/>
                <w:sz w:val="20"/>
                <w:szCs w:val="20"/>
                <w:lang w:val="sr-Cyrl-CS"/>
              </w:rPr>
            </w:pPr>
            <w:r w:rsidRPr="002455D9">
              <w:rPr>
                <w:rFonts w:ascii="Tahoma" w:hAnsi="Tahoma" w:cs="Tahoma"/>
                <w:color w:val="auto"/>
                <w:sz w:val="20"/>
                <w:szCs w:val="20"/>
              </w:rPr>
              <w:t>7</w:t>
            </w:r>
            <w:r w:rsidRPr="002455D9">
              <w:rPr>
                <w:rFonts w:ascii="Tahoma" w:hAnsi="Tahoma" w:cs="Tahoma"/>
                <w:color w:val="auto"/>
                <w:sz w:val="20"/>
                <w:szCs w:val="20"/>
                <w:lang w:val="sr-Cyrl-CS"/>
              </w:rPr>
              <w:t>.</w:t>
            </w:r>
          </w:p>
        </w:tc>
        <w:tc>
          <w:tcPr>
            <w:tcW w:w="1848" w:type="dxa"/>
            <w:shd w:val="clear" w:color="auto" w:fill="auto"/>
          </w:tcPr>
          <w:p w:rsidR="00020653" w:rsidRPr="002455D9" w:rsidRDefault="00020653" w:rsidP="00003121">
            <w:pPr>
              <w:snapToGrid w:val="0"/>
              <w:rPr>
                <w:rFonts w:ascii="Tahoma" w:hAnsi="Tahoma" w:cs="Tahoma"/>
                <w:color w:val="auto"/>
                <w:sz w:val="20"/>
                <w:szCs w:val="20"/>
              </w:rPr>
            </w:pPr>
            <w:r w:rsidRPr="002455D9">
              <w:rPr>
                <w:rFonts w:ascii="Tahoma" w:hAnsi="Tahoma" w:cs="Tahoma"/>
                <w:color w:val="auto"/>
                <w:sz w:val="20"/>
                <w:szCs w:val="20"/>
              </w:rPr>
              <w:t>Облоге задњих кочница</w:t>
            </w:r>
          </w:p>
        </w:tc>
        <w:tc>
          <w:tcPr>
            <w:tcW w:w="1276" w:type="dxa"/>
            <w:shd w:val="clear" w:color="auto" w:fill="auto"/>
          </w:tcPr>
          <w:p w:rsidR="00020653" w:rsidRPr="002455D9" w:rsidRDefault="00020653" w:rsidP="00003121">
            <w:pPr>
              <w:jc w:val="center"/>
              <w:rPr>
                <w:rFonts w:ascii="Tahoma" w:hAnsi="Tahoma" w:cs="Tahoma"/>
                <w:color w:val="auto"/>
                <w:sz w:val="20"/>
                <w:szCs w:val="20"/>
                <w:lang w:val="sr-Latn-CS"/>
              </w:rPr>
            </w:pPr>
          </w:p>
          <w:p w:rsidR="00020653" w:rsidRPr="002455D9" w:rsidRDefault="00020653" w:rsidP="00003121">
            <w:pPr>
              <w:jc w:val="center"/>
              <w:rPr>
                <w:rFonts w:ascii="Tahoma" w:hAnsi="Tahoma" w:cs="Tahoma"/>
                <w:color w:val="auto"/>
                <w:sz w:val="20"/>
                <w:szCs w:val="20"/>
                <w:lang w:val="sr-Latn-CS"/>
              </w:rPr>
            </w:pPr>
          </w:p>
        </w:tc>
        <w:tc>
          <w:tcPr>
            <w:tcW w:w="1134"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1418" w:type="dxa"/>
            <w:shd w:val="clear" w:color="auto" w:fill="auto"/>
          </w:tcPr>
          <w:p w:rsidR="00020653" w:rsidRPr="002455D9" w:rsidRDefault="00020653" w:rsidP="00003121">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020653" w:rsidP="00003121">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843" w:type="dxa"/>
            <w:vAlign w:val="center"/>
          </w:tcPr>
          <w:p w:rsidR="00020653" w:rsidRPr="002455D9" w:rsidRDefault="00020653" w:rsidP="00003121">
            <w:pPr>
              <w:snapToGrid w:val="0"/>
              <w:jc w:val="center"/>
              <w:rPr>
                <w:rFonts w:ascii="Tahoma" w:hAnsi="Tahoma" w:cs="Tahoma"/>
                <w:color w:val="auto"/>
                <w:sz w:val="20"/>
                <w:szCs w:val="20"/>
                <w:lang w:val="hr-HR"/>
              </w:rPr>
            </w:pPr>
          </w:p>
        </w:tc>
        <w:tc>
          <w:tcPr>
            <w:tcW w:w="1984" w:type="dxa"/>
            <w:gridSpan w:val="2"/>
          </w:tcPr>
          <w:p w:rsidR="00020653" w:rsidRPr="002455D9" w:rsidRDefault="00020653" w:rsidP="00003121">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E07D05" w:rsidRPr="002455D9" w:rsidTr="0015354A">
        <w:trPr>
          <w:trHeight w:val="391"/>
        </w:trPr>
        <w:tc>
          <w:tcPr>
            <w:tcW w:w="8931" w:type="dxa"/>
            <w:tcBorders>
              <w:top w:val="single" w:sz="4" w:space="0" w:color="000000"/>
              <w:left w:val="single" w:sz="4" w:space="0" w:color="000000"/>
              <w:bottom w:val="single" w:sz="4" w:space="0" w:color="000000"/>
            </w:tcBorders>
            <w:vAlign w:val="center"/>
          </w:tcPr>
          <w:p w:rsidR="00E07D05" w:rsidRPr="002455D9" w:rsidRDefault="00E07D05" w:rsidP="0015354A">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07D05" w:rsidRPr="002455D9" w:rsidRDefault="00E07D05" w:rsidP="0015354A">
            <w:pPr>
              <w:snapToGrid w:val="0"/>
              <w:jc w:val="center"/>
              <w:rPr>
                <w:rFonts w:ascii="Tahoma" w:hAnsi="Tahoma" w:cs="Tahoma"/>
                <w:color w:val="auto"/>
                <w:sz w:val="22"/>
                <w:szCs w:val="22"/>
                <w:lang w:val="hr-HR"/>
              </w:rPr>
            </w:pPr>
          </w:p>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c>
          <w:tcPr>
            <w:tcW w:w="8931" w:type="dxa"/>
            <w:tcBorders>
              <w:top w:val="single" w:sz="4" w:space="0" w:color="000000"/>
              <w:left w:val="single" w:sz="4" w:space="0" w:color="000000"/>
              <w:bottom w:val="single" w:sz="4" w:space="0" w:color="000000"/>
            </w:tcBorders>
            <w:vAlign w:val="center"/>
          </w:tcPr>
          <w:p w:rsidR="00E07D05" w:rsidRPr="002455D9" w:rsidRDefault="00E07D05" w:rsidP="0015354A">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E07D05" w:rsidRPr="002455D9" w:rsidRDefault="00E07D05" w:rsidP="0015354A">
            <w:pPr>
              <w:snapToGrid w:val="0"/>
              <w:jc w:val="center"/>
              <w:rPr>
                <w:rFonts w:ascii="Tahoma" w:hAnsi="Tahoma" w:cs="Tahoma"/>
                <w:color w:val="auto"/>
                <w:sz w:val="22"/>
                <w:szCs w:val="22"/>
                <w:lang w:val="hr-HR"/>
              </w:rPr>
            </w:pPr>
          </w:p>
          <w:p w:rsidR="00E07D05" w:rsidRPr="002455D9" w:rsidRDefault="00E07D05" w:rsidP="0015354A">
            <w:pPr>
              <w:snapToGrid w:val="0"/>
              <w:jc w:val="center"/>
              <w:rPr>
                <w:rFonts w:ascii="Tahoma" w:hAnsi="Tahoma" w:cs="Tahoma"/>
                <w:color w:val="auto"/>
                <w:sz w:val="22"/>
                <w:szCs w:val="22"/>
                <w:lang w:val="hr-HR"/>
              </w:rPr>
            </w:pPr>
          </w:p>
        </w:tc>
      </w:tr>
      <w:tr w:rsidR="00E07D05" w:rsidRPr="002455D9" w:rsidTr="0015354A">
        <w:tc>
          <w:tcPr>
            <w:tcW w:w="8931" w:type="dxa"/>
            <w:tcBorders>
              <w:top w:val="single" w:sz="4" w:space="0" w:color="000000"/>
              <w:left w:val="single" w:sz="4" w:space="0" w:color="000000"/>
              <w:bottom w:val="single" w:sz="4" w:space="0" w:color="000000"/>
            </w:tcBorders>
            <w:vAlign w:val="center"/>
          </w:tcPr>
          <w:p w:rsidR="00E07D05" w:rsidRPr="002455D9" w:rsidRDefault="00E07D05" w:rsidP="0015354A">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07D05" w:rsidRPr="002455D9" w:rsidRDefault="00E07D05" w:rsidP="0015354A">
            <w:pPr>
              <w:snapToGrid w:val="0"/>
              <w:jc w:val="center"/>
              <w:rPr>
                <w:rFonts w:ascii="Tahoma" w:hAnsi="Tahoma" w:cs="Tahoma"/>
                <w:color w:val="auto"/>
                <w:sz w:val="22"/>
                <w:szCs w:val="22"/>
                <w:lang w:val="hr-HR"/>
              </w:rPr>
            </w:pPr>
          </w:p>
          <w:p w:rsidR="00E07D05" w:rsidRPr="002455D9" w:rsidRDefault="00E07D05" w:rsidP="0015354A">
            <w:pPr>
              <w:snapToGrid w:val="0"/>
              <w:jc w:val="center"/>
              <w:rPr>
                <w:rFonts w:ascii="Tahoma" w:hAnsi="Tahoma" w:cs="Tahoma"/>
                <w:color w:val="auto"/>
                <w:sz w:val="22"/>
                <w:szCs w:val="22"/>
                <w:lang w:val="hr-HR"/>
              </w:rPr>
            </w:pPr>
          </w:p>
        </w:tc>
      </w:tr>
    </w:tbl>
    <w:p w:rsidR="00E07D05" w:rsidRPr="00083333" w:rsidRDefault="00E07D05" w:rsidP="00E07D05">
      <w:pPr>
        <w:suppressAutoHyphens w:val="0"/>
        <w:spacing w:line="240" w:lineRule="auto"/>
        <w:rPr>
          <w:rFonts w:ascii="Tahoma" w:hAnsi="Tahoma" w:cs="Tahoma"/>
          <w:b/>
          <w:bCs/>
          <w:iCs/>
          <w:noProof/>
          <w:color w:val="auto"/>
          <w:sz w:val="22"/>
          <w:szCs w:val="22"/>
          <w:u w:val="single"/>
          <w:shd w:val="clear" w:color="auto" w:fill="C6D9F1"/>
        </w:rPr>
      </w:pPr>
    </w:p>
    <w:p w:rsidR="00E07D05" w:rsidRPr="002455D9" w:rsidRDefault="00E07D05" w:rsidP="00E07D05">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E07D05" w:rsidRPr="002455D9" w:rsidRDefault="00E07D05" w:rsidP="00E07D05">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E07D05" w:rsidRPr="002455D9" w:rsidTr="0015354A">
        <w:trPr>
          <w:trHeight w:val="620"/>
        </w:trPr>
        <w:tc>
          <w:tcPr>
            <w:tcW w:w="5069" w:type="dxa"/>
            <w:shd w:val="clear" w:color="auto" w:fill="auto"/>
            <w:vAlign w:val="center"/>
          </w:tcPr>
          <w:p w:rsidR="00E07D05" w:rsidRPr="002455D9" w:rsidRDefault="00E07D05"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E07D05" w:rsidRPr="002455D9" w:rsidRDefault="00E07D05"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E07D05" w:rsidRPr="002455D9" w:rsidRDefault="00E07D05" w:rsidP="0015354A">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E07D05" w:rsidRPr="002455D9" w:rsidTr="0015354A">
        <w:trPr>
          <w:trHeight w:val="710"/>
        </w:trPr>
        <w:tc>
          <w:tcPr>
            <w:tcW w:w="5069" w:type="dxa"/>
          </w:tcPr>
          <w:p w:rsidR="00E07D05" w:rsidRPr="002455D9" w:rsidRDefault="00E07D05" w:rsidP="0015354A">
            <w:pPr>
              <w:suppressAutoHyphens w:val="0"/>
              <w:spacing w:line="240" w:lineRule="auto"/>
              <w:rPr>
                <w:rFonts w:ascii="Tahoma" w:eastAsia="TimesNewRomanPSMT" w:hAnsi="Tahoma" w:cs="Tahoma"/>
                <w:bCs/>
                <w:noProof/>
                <w:color w:val="auto"/>
                <w:sz w:val="22"/>
                <w:szCs w:val="22"/>
              </w:rPr>
            </w:pPr>
          </w:p>
        </w:tc>
        <w:tc>
          <w:tcPr>
            <w:tcW w:w="4641" w:type="dxa"/>
          </w:tcPr>
          <w:p w:rsidR="00E07D05" w:rsidRPr="002455D9" w:rsidRDefault="00E07D05" w:rsidP="0015354A">
            <w:pPr>
              <w:suppressAutoHyphens w:val="0"/>
              <w:spacing w:line="240" w:lineRule="auto"/>
              <w:rPr>
                <w:rFonts w:ascii="Tahoma" w:eastAsia="TimesNewRomanPSMT" w:hAnsi="Tahoma" w:cs="Tahoma"/>
                <w:bCs/>
                <w:noProof/>
                <w:color w:val="auto"/>
                <w:sz w:val="22"/>
                <w:szCs w:val="22"/>
              </w:rPr>
            </w:pPr>
          </w:p>
        </w:tc>
      </w:tr>
    </w:tbl>
    <w:p w:rsidR="00E07D05" w:rsidRPr="002455D9" w:rsidRDefault="00E07D05" w:rsidP="00E07D05">
      <w:pPr>
        <w:tabs>
          <w:tab w:val="left" w:pos="4515"/>
        </w:tabs>
        <w:jc w:val="both"/>
        <w:rPr>
          <w:rFonts w:ascii="Tahoma" w:hAnsi="Tahoma" w:cs="Tahoma"/>
          <w:b/>
          <w:bCs/>
          <w:color w:val="auto"/>
          <w:sz w:val="22"/>
          <w:szCs w:val="22"/>
          <w:lang w:val="sr-Latn-CS"/>
        </w:rPr>
      </w:pPr>
    </w:p>
    <w:p w:rsidR="00E07D05" w:rsidRPr="002455D9" w:rsidRDefault="00E07D05" w:rsidP="00E07D05">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E07D05" w:rsidRPr="002455D9" w:rsidRDefault="00E07D05" w:rsidP="00E07D05">
      <w:pPr>
        <w:rPr>
          <w:rFonts w:ascii="Arial" w:hAnsi="Arial" w:cs="Arial"/>
          <w:bCs/>
          <w:iCs/>
          <w:color w:val="auto"/>
          <w:lang w:val="sr-Cyrl-CS"/>
        </w:rPr>
      </w:pPr>
    </w:p>
    <w:p w:rsidR="00E07D05" w:rsidRPr="002455D9" w:rsidRDefault="00E07D05" w:rsidP="00E07D05">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E07D05" w:rsidRPr="002455D9" w:rsidRDefault="00E07D05" w:rsidP="00E07D05">
      <w:pPr>
        <w:jc w:val="both"/>
        <w:rPr>
          <w:rFonts w:ascii="Arial" w:eastAsia="TimesNewRomanPSMT" w:hAnsi="Arial" w:cs="Arial"/>
          <w:bCs/>
          <w:color w:val="auto"/>
        </w:rPr>
      </w:pPr>
    </w:p>
    <w:p w:rsidR="00E07D05" w:rsidRPr="002455D9" w:rsidRDefault="00E07D05" w:rsidP="00E07D05">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E07D05" w:rsidRPr="002455D9" w:rsidRDefault="00E07D05" w:rsidP="00E07D05">
      <w:pPr>
        <w:ind w:left="-284" w:firstLine="284"/>
        <w:jc w:val="both"/>
        <w:rPr>
          <w:rFonts w:ascii="Arial" w:hAnsi="Arial" w:cs="Arial"/>
          <w:color w:val="auto"/>
          <w:lang w:val="sr-Cyrl-CS"/>
        </w:rPr>
      </w:pPr>
    </w:p>
    <w:p w:rsidR="00E07D05" w:rsidRPr="002455D9" w:rsidRDefault="00E07D05" w:rsidP="00E07D05">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E07D05" w:rsidRPr="002455D9" w:rsidRDefault="00E07D05" w:rsidP="00E07D05">
      <w:pPr>
        <w:ind w:left="-284" w:firstLine="284"/>
        <w:jc w:val="both"/>
        <w:rPr>
          <w:rFonts w:ascii="Arial" w:hAnsi="Arial" w:cs="Arial"/>
          <w:color w:val="auto"/>
          <w:lang w:val="sr-Cyrl-CS"/>
        </w:rPr>
      </w:pPr>
    </w:p>
    <w:p w:rsidR="00E07D05" w:rsidRPr="002455D9" w:rsidRDefault="00E07D05" w:rsidP="00E07D05">
      <w:pPr>
        <w:ind w:left="-284" w:firstLine="284"/>
        <w:jc w:val="both"/>
        <w:rPr>
          <w:rFonts w:ascii="Arial" w:hAnsi="Arial" w:cs="Arial"/>
          <w:color w:val="auto"/>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E07D05" w:rsidRPr="002455D9" w:rsidRDefault="00E07D05" w:rsidP="00E07D05">
      <w:pPr>
        <w:tabs>
          <w:tab w:val="left" w:pos="4515"/>
        </w:tabs>
        <w:rPr>
          <w:rFonts w:ascii="Tahoma" w:hAnsi="Tahoma"/>
          <w:b/>
          <w:bCs/>
          <w:color w:val="auto"/>
          <w:sz w:val="22"/>
          <w:szCs w:val="22"/>
          <w:shd w:val="clear" w:color="auto" w:fill="FFFFFF"/>
        </w:rPr>
      </w:pPr>
    </w:p>
    <w:p w:rsidR="00E07D05" w:rsidRPr="002455D9" w:rsidRDefault="00E07D05" w:rsidP="00E07D05">
      <w:pPr>
        <w:tabs>
          <w:tab w:val="left" w:pos="4515"/>
        </w:tabs>
        <w:rPr>
          <w:rFonts w:ascii="Tahoma" w:hAnsi="Tahoma"/>
          <w:b/>
          <w:bCs/>
          <w:color w:val="auto"/>
          <w:sz w:val="22"/>
          <w:szCs w:val="22"/>
          <w:shd w:val="clear" w:color="auto" w:fill="FFFFFF"/>
        </w:rPr>
      </w:pPr>
    </w:p>
    <w:p w:rsidR="00E07D05" w:rsidRPr="002455D9" w:rsidRDefault="00E07D05" w:rsidP="00E07D05">
      <w:pPr>
        <w:tabs>
          <w:tab w:val="left" w:pos="4515"/>
        </w:tabs>
        <w:rPr>
          <w:rFonts w:ascii="Tahoma" w:hAnsi="Tahoma"/>
          <w:b/>
          <w:bCs/>
          <w:color w:val="auto"/>
          <w:sz w:val="22"/>
          <w:szCs w:val="22"/>
          <w:shd w:val="clear" w:color="auto" w:fill="FFFFFF"/>
        </w:rPr>
      </w:pPr>
    </w:p>
    <w:p w:rsidR="00E07D05" w:rsidRPr="002455D9" w:rsidRDefault="00E07D05" w:rsidP="00E07D05">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E07D05" w:rsidRPr="002455D9" w:rsidTr="0015354A">
        <w:tc>
          <w:tcPr>
            <w:tcW w:w="4860" w:type="dxa"/>
          </w:tcPr>
          <w:p w:rsidR="00E07D05" w:rsidRPr="002455D9" w:rsidRDefault="00E07D05"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E07D05" w:rsidRPr="002455D9" w:rsidRDefault="00E07D05" w:rsidP="0015354A">
            <w:pPr>
              <w:snapToGrid w:val="0"/>
              <w:jc w:val="center"/>
              <w:rPr>
                <w:rFonts w:ascii="Tahoma" w:hAnsi="Tahoma" w:cs="Tahoma"/>
                <w:color w:val="auto"/>
                <w:sz w:val="22"/>
                <w:szCs w:val="22"/>
                <w:lang w:val="sr-Latn-CS"/>
              </w:rPr>
            </w:pPr>
          </w:p>
        </w:tc>
        <w:tc>
          <w:tcPr>
            <w:tcW w:w="3378" w:type="dxa"/>
          </w:tcPr>
          <w:p w:rsidR="00E07D05" w:rsidRPr="002455D9" w:rsidRDefault="00E07D05"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E07D05" w:rsidRPr="002455D9" w:rsidTr="0015354A">
        <w:tc>
          <w:tcPr>
            <w:tcW w:w="4860" w:type="dxa"/>
          </w:tcPr>
          <w:p w:rsidR="00E07D05" w:rsidRPr="002455D9" w:rsidRDefault="00E07D05" w:rsidP="0015354A">
            <w:pPr>
              <w:snapToGrid w:val="0"/>
              <w:jc w:val="center"/>
              <w:rPr>
                <w:rFonts w:ascii="Tahoma" w:hAnsi="Tahoma" w:cs="Tahoma"/>
                <w:color w:val="auto"/>
                <w:sz w:val="22"/>
                <w:szCs w:val="22"/>
                <w:lang w:val="sr-Latn-CS"/>
              </w:rPr>
            </w:pPr>
          </w:p>
        </w:tc>
        <w:tc>
          <w:tcPr>
            <w:tcW w:w="1368" w:type="dxa"/>
          </w:tcPr>
          <w:p w:rsidR="00E07D05" w:rsidRPr="002455D9" w:rsidRDefault="00E07D05" w:rsidP="0015354A">
            <w:pPr>
              <w:snapToGrid w:val="0"/>
              <w:jc w:val="center"/>
              <w:rPr>
                <w:rFonts w:ascii="Tahoma" w:hAnsi="Tahoma" w:cs="Tahoma"/>
                <w:color w:val="auto"/>
                <w:sz w:val="22"/>
                <w:szCs w:val="22"/>
                <w:lang w:val="sr-Latn-CS"/>
              </w:rPr>
            </w:pPr>
          </w:p>
        </w:tc>
        <w:tc>
          <w:tcPr>
            <w:tcW w:w="3378" w:type="dxa"/>
          </w:tcPr>
          <w:p w:rsidR="00E07D05" w:rsidRPr="002455D9" w:rsidRDefault="00E07D05" w:rsidP="0015354A">
            <w:pPr>
              <w:snapToGrid w:val="0"/>
              <w:jc w:val="center"/>
              <w:rPr>
                <w:rFonts w:ascii="Tahoma" w:hAnsi="Tahoma" w:cs="Tahoma"/>
                <w:color w:val="auto"/>
                <w:sz w:val="22"/>
                <w:szCs w:val="22"/>
                <w:lang w:val="sr-Latn-CS"/>
              </w:rPr>
            </w:pPr>
          </w:p>
        </w:tc>
      </w:tr>
      <w:tr w:rsidR="00E07D05" w:rsidRPr="002455D9" w:rsidTr="0015354A">
        <w:tc>
          <w:tcPr>
            <w:tcW w:w="4860" w:type="dxa"/>
          </w:tcPr>
          <w:p w:rsidR="00E07D05" w:rsidRPr="002455D9" w:rsidRDefault="00E07D05" w:rsidP="0015354A">
            <w:pPr>
              <w:snapToGrid w:val="0"/>
              <w:jc w:val="center"/>
              <w:rPr>
                <w:rFonts w:ascii="Tahoma" w:hAnsi="Tahoma" w:cs="Tahoma"/>
                <w:color w:val="auto"/>
                <w:sz w:val="22"/>
                <w:szCs w:val="22"/>
                <w:lang w:val="sr-Cyrl-CS"/>
              </w:rPr>
            </w:pPr>
          </w:p>
          <w:p w:rsidR="00E07D05" w:rsidRPr="002455D9" w:rsidRDefault="00E07D05"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E07D05" w:rsidRPr="002455D9" w:rsidRDefault="00E07D05"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E07D05" w:rsidRPr="002455D9" w:rsidRDefault="00E07D05" w:rsidP="0015354A">
            <w:pPr>
              <w:snapToGrid w:val="0"/>
              <w:jc w:val="center"/>
              <w:rPr>
                <w:rFonts w:ascii="Tahoma" w:hAnsi="Tahoma" w:cs="Tahoma"/>
                <w:color w:val="auto"/>
                <w:sz w:val="22"/>
                <w:szCs w:val="22"/>
                <w:lang w:val="sr-Latn-CS"/>
              </w:rPr>
            </w:pPr>
          </w:p>
        </w:tc>
      </w:tr>
    </w:tbl>
    <w:p w:rsidR="00E07D05" w:rsidRPr="002455D9" w:rsidRDefault="00E07D05" w:rsidP="00E07D05">
      <w:pPr>
        <w:tabs>
          <w:tab w:val="left" w:pos="4515"/>
        </w:tabs>
        <w:rPr>
          <w:rFonts w:ascii="Tahoma" w:hAnsi="Tahoma"/>
          <w:color w:val="auto"/>
          <w:sz w:val="22"/>
          <w:szCs w:val="22"/>
          <w:shd w:val="clear" w:color="auto" w:fill="FFFFFF"/>
        </w:rPr>
      </w:pPr>
    </w:p>
    <w:p w:rsidR="00E07D05" w:rsidRPr="002455D9" w:rsidRDefault="00E07D05" w:rsidP="00516E08">
      <w:pPr>
        <w:tabs>
          <w:tab w:val="left" w:pos="4515"/>
        </w:tabs>
        <w:rPr>
          <w:rFonts w:ascii="Tahoma" w:hAnsi="Tahoma"/>
          <w:color w:val="auto"/>
          <w:sz w:val="22"/>
          <w:szCs w:val="22"/>
          <w:shd w:val="clear" w:color="auto" w:fill="FFFFFF"/>
        </w:rPr>
      </w:pPr>
    </w:p>
    <w:p w:rsidR="00E07D05" w:rsidRPr="002455D9" w:rsidRDefault="00E07D05" w:rsidP="00516E08">
      <w:pPr>
        <w:tabs>
          <w:tab w:val="left" w:pos="4515"/>
        </w:tabs>
        <w:rPr>
          <w:rFonts w:ascii="Tahoma" w:hAnsi="Tahoma"/>
          <w:color w:val="auto"/>
          <w:sz w:val="22"/>
          <w:szCs w:val="22"/>
          <w:shd w:val="clear" w:color="auto" w:fill="FFFFFF"/>
        </w:rPr>
      </w:pPr>
    </w:p>
    <w:p w:rsidR="00E07D05" w:rsidRPr="002455D9" w:rsidRDefault="00E07D05" w:rsidP="00516E08">
      <w:pPr>
        <w:tabs>
          <w:tab w:val="left" w:pos="4515"/>
        </w:tabs>
        <w:rPr>
          <w:rFonts w:ascii="Tahoma" w:hAnsi="Tahoma"/>
          <w:color w:val="auto"/>
          <w:sz w:val="22"/>
          <w:szCs w:val="22"/>
          <w:shd w:val="clear" w:color="auto" w:fill="FFFFFF"/>
        </w:rPr>
      </w:pPr>
    </w:p>
    <w:p w:rsidR="009A0490" w:rsidRDefault="009A0490" w:rsidP="00020653">
      <w:pPr>
        <w:tabs>
          <w:tab w:val="left" w:pos="4515"/>
        </w:tabs>
        <w:jc w:val="both"/>
        <w:rPr>
          <w:rFonts w:ascii="Arial" w:hAnsi="Arial" w:cs="Arial"/>
          <w:b/>
          <w:color w:val="auto"/>
          <w:lang w:val="sr-Cyrl-CS"/>
        </w:rPr>
      </w:pPr>
    </w:p>
    <w:p w:rsidR="009A0490" w:rsidRDefault="009A0490" w:rsidP="00020653">
      <w:pPr>
        <w:tabs>
          <w:tab w:val="left" w:pos="4515"/>
        </w:tabs>
        <w:jc w:val="both"/>
        <w:rPr>
          <w:rFonts w:ascii="Arial" w:hAnsi="Arial" w:cs="Arial"/>
          <w:b/>
          <w:color w:val="auto"/>
          <w:lang w:val="sr-Cyrl-CS"/>
        </w:rPr>
      </w:pPr>
    </w:p>
    <w:p w:rsidR="00020653" w:rsidRPr="002455D9" w:rsidRDefault="00020653" w:rsidP="00020653">
      <w:pPr>
        <w:tabs>
          <w:tab w:val="left" w:pos="4515"/>
        </w:tabs>
        <w:jc w:val="both"/>
        <w:rPr>
          <w:rFonts w:ascii="Arial" w:hAnsi="Arial" w:cs="Arial"/>
          <w:b/>
          <w:color w:val="auto"/>
        </w:rPr>
      </w:pPr>
      <w:r w:rsidRPr="002455D9">
        <w:rPr>
          <w:rFonts w:ascii="Arial" w:hAnsi="Arial" w:cs="Arial"/>
          <w:b/>
          <w:color w:val="auto"/>
          <w:lang w:val="sr-Latn-CS"/>
        </w:rPr>
        <w:lastRenderedPageBreak/>
        <w:t>1</w:t>
      </w:r>
      <w:r w:rsidR="00E85ACF">
        <w:rPr>
          <w:rFonts w:ascii="Arial" w:hAnsi="Arial" w:cs="Arial"/>
          <w:b/>
          <w:color w:val="auto"/>
          <w:lang w:val="sr-Latn-CS"/>
        </w:rPr>
        <w:t>3</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00E85ACF">
        <w:rPr>
          <w:rFonts w:ascii="Arial" w:hAnsi="Arial" w:cs="Arial"/>
          <w:b/>
          <w:color w:val="auto"/>
        </w:rPr>
        <w:t>13</w:t>
      </w:r>
      <w:r w:rsidRPr="002455D9">
        <w:rPr>
          <w:rFonts w:ascii="Arial" w:hAnsi="Arial" w:cs="Arial"/>
          <w:b/>
          <w:color w:val="auto"/>
        </w:rPr>
        <w:t xml:space="preserve">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“HITTNER“</w:t>
      </w:r>
    </w:p>
    <w:p w:rsidR="00020653" w:rsidRPr="002455D9" w:rsidRDefault="00020653" w:rsidP="00020653">
      <w:pPr>
        <w:rPr>
          <w:rFonts w:ascii="Arial" w:hAnsi="Arial" w:cs="Arial"/>
          <w:b/>
          <w:color w:val="auto"/>
        </w:rPr>
      </w:pPr>
    </w:p>
    <w:p w:rsidR="00020653" w:rsidRPr="002455D9" w:rsidRDefault="00E85ACF" w:rsidP="00020653">
      <w:pPr>
        <w:tabs>
          <w:tab w:val="left" w:pos="4515"/>
        </w:tabs>
        <w:jc w:val="both"/>
        <w:rPr>
          <w:rFonts w:ascii="Arial" w:hAnsi="Arial" w:cs="Arial"/>
          <w:b/>
          <w:color w:val="auto"/>
          <w:lang w:val="sr-Cyrl-CS"/>
        </w:rPr>
      </w:pPr>
      <w:r>
        <w:rPr>
          <w:rFonts w:ascii="Arial" w:hAnsi="Arial" w:cs="Arial"/>
          <w:b/>
          <w:color w:val="auto"/>
        </w:rPr>
        <w:t>13</w:t>
      </w:r>
      <w:r w:rsidR="00020653" w:rsidRPr="002455D9">
        <w:rPr>
          <w:rFonts w:ascii="Arial" w:hAnsi="Arial" w:cs="Arial"/>
          <w:b/>
          <w:color w:val="auto"/>
          <w:lang w:val="sr-Cyrl-CS"/>
        </w:rPr>
        <w:t>.1.</w:t>
      </w:r>
      <w:r w:rsidR="00020653" w:rsidRPr="002455D9">
        <w:rPr>
          <w:rFonts w:ascii="Arial" w:hAnsi="Arial" w:cs="Arial"/>
          <w:color w:val="auto"/>
          <w:lang w:val="sr-Cyrl-CS"/>
        </w:rPr>
        <w:t xml:space="preserve">Понуда број </w:t>
      </w:r>
      <w:r w:rsidR="00020653" w:rsidRPr="002455D9">
        <w:rPr>
          <w:rFonts w:ascii="Arial" w:hAnsi="Arial" w:cs="Arial"/>
          <w:color w:val="auto"/>
        </w:rPr>
        <w:t xml:space="preserve">______________ </w:t>
      </w:r>
      <w:r w:rsidR="00020653" w:rsidRPr="002455D9">
        <w:rPr>
          <w:rFonts w:ascii="Arial" w:hAnsi="Arial" w:cs="Arial"/>
          <w:color w:val="auto"/>
          <w:lang w:val="sr-Cyrl-CS"/>
        </w:rPr>
        <w:t xml:space="preserve">од </w:t>
      </w:r>
      <w:r w:rsidR="00020653" w:rsidRPr="002455D9">
        <w:rPr>
          <w:rFonts w:ascii="Arial" w:hAnsi="Arial" w:cs="Arial"/>
          <w:color w:val="auto"/>
        </w:rPr>
        <w:t xml:space="preserve">_____________ </w:t>
      </w:r>
      <w:r w:rsidR="00020653" w:rsidRPr="002455D9">
        <w:rPr>
          <w:rFonts w:ascii="Arial" w:hAnsi="Arial" w:cs="Arial"/>
          <w:color w:val="auto"/>
          <w:lang w:val="sr-Cyrl-CS"/>
        </w:rPr>
        <w:t>год.</w:t>
      </w:r>
    </w:p>
    <w:p w:rsidR="00020653" w:rsidRPr="002455D9" w:rsidRDefault="00020653" w:rsidP="00020653">
      <w:pPr>
        <w:tabs>
          <w:tab w:val="left" w:pos="4515"/>
        </w:tabs>
        <w:jc w:val="both"/>
        <w:rPr>
          <w:rFonts w:ascii="Arial" w:hAnsi="Arial" w:cs="Arial"/>
          <w:color w:val="auto"/>
          <w:lang w:val="sr-Cyrl-CS"/>
        </w:rPr>
      </w:pPr>
    </w:p>
    <w:p w:rsidR="00020653" w:rsidRPr="002455D9" w:rsidRDefault="00020653" w:rsidP="00020653">
      <w:pPr>
        <w:tabs>
          <w:tab w:val="left" w:pos="4515"/>
        </w:tabs>
        <w:jc w:val="center"/>
        <w:rPr>
          <w:rFonts w:ascii="Arial" w:hAnsi="Arial" w:cs="Arial"/>
          <w:color w:val="auto"/>
          <w:lang w:val="sr-Cyrl-CS"/>
        </w:rPr>
      </w:pPr>
    </w:p>
    <w:p w:rsidR="00020653" w:rsidRPr="002455D9" w:rsidRDefault="00020653" w:rsidP="00020653">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020653" w:rsidRPr="002455D9" w:rsidRDefault="00B7482C" w:rsidP="00020653">
      <w:pPr>
        <w:tabs>
          <w:tab w:val="left" w:pos="4515"/>
        </w:tabs>
        <w:jc w:val="center"/>
        <w:rPr>
          <w:color w:val="auto"/>
        </w:rPr>
      </w:pPr>
      <w:hyperlink r:id="rId86"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020653" w:rsidRPr="002455D9" w:rsidTr="0015354A">
        <w:tc>
          <w:tcPr>
            <w:tcW w:w="2835" w:type="dxa"/>
            <w:tcBorders>
              <w:top w:val="single" w:sz="1" w:space="0" w:color="000000"/>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83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bl>
    <w:p w:rsidR="00020653" w:rsidRPr="002455D9" w:rsidRDefault="00020653" w:rsidP="00020653">
      <w:pPr>
        <w:tabs>
          <w:tab w:val="left" w:pos="4515"/>
        </w:tabs>
        <w:jc w:val="both"/>
        <w:rPr>
          <w:color w:val="auto"/>
        </w:rPr>
      </w:pPr>
    </w:p>
    <w:p w:rsidR="00020653" w:rsidRPr="002455D9" w:rsidRDefault="00020653" w:rsidP="00020653">
      <w:pPr>
        <w:tabs>
          <w:tab w:val="left" w:pos="4515"/>
        </w:tabs>
        <w:jc w:val="both"/>
        <w:rPr>
          <w:rFonts w:ascii="Tahoma" w:hAnsi="Tahoma" w:cs="Tahoma"/>
          <w:b/>
          <w:color w:val="auto"/>
          <w:sz w:val="22"/>
          <w:szCs w:val="22"/>
          <w:lang w:val="sr-Cyrl-CS"/>
        </w:rPr>
      </w:pPr>
    </w:p>
    <w:p w:rsidR="00020653" w:rsidRPr="002455D9" w:rsidRDefault="00020653" w:rsidP="00020653">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87"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020653" w:rsidRPr="002455D9" w:rsidRDefault="00B7482C" w:rsidP="00020653">
      <w:pPr>
        <w:tabs>
          <w:tab w:val="left" w:pos="4515"/>
        </w:tabs>
        <w:jc w:val="both"/>
        <w:rPr>
          <w:color w:val="auto"/>
        </w:rPr>
      </w:pPr>
      <w:hyperlink r:id="rId88" w:history="1"/>
    </w:p>
    <w:p w:rsidR="00020653" w:rsidRPr="002455D9" w:rsidRDefault="00020653" w:rsidP="00020653">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020653" w:rsidRPr="002455D9" w:rsidRDefault="00020653" w:rsidP="00020653">
      <w:pPr>
        <w:tabs>
          <w:tab w:val="left" w:pos="4515"/>
        </w:tabs>
        <w:jc w:val="both"/>
        <w:rPr>
          <w:rFonts w:ascii="Tahoma" w:hAnsi="Tahoma" w:cs="Tahoma"/>
          <w:color w:val="auto"/>
          <w:sz w:val="22"/>
          <w:szCs w:val="22"/>
          <w:lang w:val="sr-Cyrl-CS"/>
        </w:rPr>
      </w:pPr>
    </w:p>
    <w:p w:rsidR="00020653" w:rsidRPr="002455D9" w:rsidRDefault="00B7482C" w:rsidP="00020653">
      <w:pPr>
        <w:tabs>
          <w:tab w:val="left" w:pos="4515"/>
        </w:tabs>
        <w:jc w:val="both"/>
        <w:rPr>
          <w:color w:val="auto"/>
        </w:rPr>
      </w:pPr>
      <w:hyperlink r:id="rId89" w:history="1"/>
    </w:p>
    <w:p w:rsidR="00020653" w:rsidRPr="002455D9" w:rsidRDefault="00020653" w:rsidP="00020653">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020653" w:rsidRPr="002455D9" w:rsidRDefault="00B7482C" w:rsidP="00020653">
      <w:pPr>
        <w:tabs>
          <w:tab w:val="left" w:pos="4515"/>
        </w:tabs>
        <w:jc w:val="center"/>
        <w:rPr>
          <w:rFonts w:ascii="Tahoma" w:hAnsi="Tahoma" w:cs="Tahoma"/>
          <w:color w:val="auto"/>
          <w:sz w:val="22"/>
          <w:szCs w:val="22"/>
          <w:lang w:val="sr-Cyrl-CS"/>
        </w:rPr>
      </w:pPr>
      <w:hyperlink r:id="rId90"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020653" w:rsidRPr="002455D9" w:rsidTr="0015354A">
        <w:tc>
          <w:tcPr>
            <w:tcW w:w="2640" w:type="dxa"/>
            <w:tcBorders>
              <w:top w:val="single" w:sz="1" w:space="0" w:color="000000"/>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40"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bl>
    <w:p w:rsidR="00020653" w:rsidRPr="002455D9" w:rsidRDefault="00020653" w:rsidP="00020653">
      <w:pPr>
        <w:tabs>
          <w:tab w:val="left" w:pos="4515"/>
        </w:tabs>
        <w:rPr>
          <w:color w:val="auto"/>
          <w:lang w:val="sr-Cyrl-CS"/>
        </w:rPr>
      </w:pPr>
      <w:r w:rsidRPr="002455D9">
        <w:rPr>
          <w:color w:val="auto"/>
        </w:rPr>
        <w:t xml:space="preserve">                                             </w:t>
      </w:r>
    </w:p>
    <w:p w:rsidR="00020653" w:rsidRPr="002455D9" w:rsidRDefault="00020653" w:rsidP="00020653">
      <w:pPr>
        <w:tabs>
          <w:tab w:val="left" w:pos="4515"/>
        </w:tabs>
        <w:rPr>
          <w:color w:val="auto"/>
          <w:lang w:val="sr-Cyrl-CS"/>
        </w:rPr>
      </w:pPr>
    </w:p>
    <w:p w:rsidR="005B024F" w:rsidRPr="002455D9" w:rsidRDefault="005B024F" w:rsidP="00020653">
      <w:pPr>
        <w:tabs>
          <w:tab w:val="left" w:pos="4515"/>
        </w:tabs>
        <w:rPr>
          <w:color w:val="auto"/>
          <w:lang w:val="sr-Cyrl-CS"/>
        </w:rPr>
      </w:pPr>
    </w:p>
    <w:p w:rsidR="00020653" w:rsidRPr="002455D9" w:rsidRDefault="00020653" w:rsidP="00020653">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p>
    <w:p w:rsidR="00020653" w:rsidRPr="002455D9" w:rsidRDefault="00B7482C" w:rsidP="00020653">
      <w:pPr>
        <w:tabs>
          <w:tab w:val="left" w:pos="4515"/>
        </w:tabs>
        <w:jc w:val="center"/>
        <w:rPr>
          <w:color w:val="auto"/>
        </w:rPr>
      </w:pPr>
      <w:hyperlink r:id="rId91"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020653" w:rsidRPr="002455D9" w:rsidTr="0015354A">
        <w:tc>
          <w:tcPr>
            <w:tcW w:w="2655" w:type="dxa"/>
            <w:tcBorders>
              <w:top w:val="single" w:sz="1" w:space="0" w:color="000000"/>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r w:rsidR="00020653" w:rsidRPr="002455D9" w:rsidTr="0015354A">
        <w:tc>
          <w:tcPr>
            <w:tcW w:w="2655" w:type="dxa"/>
            <w:tcBorders>
              <w:left w:val="single" w:sz="1" w:space="0" w:color="000000"/>
              <w:bottom w:val="single" w:sz="1" w:space="0" w:color="000000"/>
            </w:tcBorders>
          </w:tcPr>
          <w:p w:rsidR="00020653" w:rsidRPr="002455D9" w:rsidRDefault="00020653" w:rsidP="0015354A">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020653" w:rsidRPr="002455D9" w:rsidRDefault="00020653" w:rsidP="0015354A">
            <w:pPr>
              <w:pStyle w:val="TableContents"/>
              <w:snapToGrid w:val="0"/>
              <w:rPr>
                <w:color w:val="auto"/>
              </w:rPr>
            </w:pPr>
          </w:p>
        </w:tc>
      </w:tr>
    </w:tbl>
    <w:p w:rsidR="00020653" w:rsidRPr="002455D9" w:rsidRDefault="00020653" w:rsidP="00020653">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020653"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p w:rsidR="00020653" w:rsidRPr="002455D9" w:rsidRDefault="00020653"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lang w:val="ru-RU"/>
              </w:rPr>
            </w:pPr>
          </w:p>
        </w:tc>
      </w:tr>
      <w:tr w:rsidR="00020653" w:rsidRPr="002455D9"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p w:rsidR="00020653" w:rsidRPr="002455D9" w:rsidRDefault="00020653" w:rsidP="0015354A">
            <w:pPr>
              <w:snapToGrid w:val="0"/>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tc>
      </w:tr>
      <w:tr w:rsidR="00020653" w:rsidRPr="002455D9"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p w:rsidR="00020653" w:rsidRPr="002455D9" w:rsidRDefault="00020653"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tc>
      </w:tr>
      <w:tr w:rsidR="00020653" w:rsidRPr="002455D9" w:rsidTr="0015354A">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020653" w:rsidRPr="002455D9" w:rsidRDefault="00020653"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sr-Latn-CS"/>
              </w:rPr>
            </w:pPr>
          </w:p>
          <w:p w:rsidR="00020653" w:rsidRPr="002455D9" w:rsidRDefault="00020653"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020653" w:rsidRPr="002455D9" w:rsidRDefault="00020653"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020653" w:rsidRPr="002455D9"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020653" w:rsidRPr="002455D9" w:rsidRDefault="00020653"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sr-Latn-CS"/>
              </w:rPr>
            </w:pPr>
          </w:p>
          <w:p w:rsidR="00020653" w:rsidRPr="002455D9" w:rsidRDefault="00020653"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5B024F"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020653" w:rsidRPr="002455D9"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020653" w:rsidRPr="002455D9" w:rsidRDefault="00020653" w:rsidP="0015354A">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sr-Latn-CS"/>
              </w:rPr>
            </w:pPr>
          </w:p>
          <w:p w:rsidR="00020653" w:rsidRPr="002455D9" w:rsidRDefault="00020653" w:rsidP="0015354A">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020653" w:rsidRPr="002455D9"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ru-RU"/>
              </w:rPr>
            </w:pPr>
          </w:p>
          <w:p w:rsidR="00020653" w:rsidRPr="002455D9" w:rsidRDefault="00020653" w:rsidP="0015354A">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020653" w:rsidRPr="002455D9" w:rsidRDefault="00020653"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020653" w:rsidRPr="002455D9" w:rsidRDefault="00020653" w:rsidP="0015354A">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020653" w:rsidRPr="002455D9" w:rsidTr="0015354A">
        <w:tc>
          <w:tcPr>
            <w:tcW w:w="4395" w:type="dxa"/>
            <w:tcBorders>
              <w:top w:val="single" w:sz="4" w:space="0" w:color="000000"/>
              <w:left w:val="single" w:sz="4" w:space="0" w:color="000000"/>
              <w:bottom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sr-Cyrl-CS"/>
              </w:rPr>
            </w:pPr>
          </w:p>
          <w:p w:rsidR="00020653" w:rsidRPr="002455D9" w:rsidRDefault="00020653" w:rsidP="0015354A">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p w:rsidR="00020653" w:rsidRPr="002455D9" w:rsidRDefault="00020653" w:rsidP="0015354A">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020653" w:rsidRPr="002455D9" w:rsidRDefault="00020653" w:rsidP="0015354A">
            <w:pPr>
              <w:snapToGrid w:val="0"/>
              <w:jc w:val="both"/>
              <w:rPr>
                <w:rFonts w:ascii="Tahoma" w:eastAsia="TimesNewRomanPSMT" w:hAnsi="Tahoma" w:cs="Tahoma"/>
                <w:bCs/>
                <w:color w:val="auto"/>
                <w:sz w:val="22"/>
                <w:szCs w:val="22"/>
                <w:lang w:val="sr-Cyrl-CS"/>
              </w:rPr>
            </w:pPr>
          </w:p>
        </w:tc>
      </w:tr>
    </w:tbl>
    <w:p w:rsidR="00020653" w:rsidRPr="002455D9" w:rsidRDefault="00020653" w:rsidP="00020653">
      <w:pPr>
        <w:shd w:val="clear" w:color="auto" w:fill="FFFFFF"/>
        <w:tabs>
          <w:tab w:val="left" w:pos="4515"/>
        </w:tabs>
        <w:rPr>
          <w:rFonts w:ascii="Tahoma" w:hAnsi="Tahoma"/>
          <w:color w:val="auto"/>
          <w:sz w:val="22"/>
          <w:szCs w:val="22"/>
          <w:shd w:val="clear" w:color="auto" w:fill="FFFFFF"/>
        </w:rPr>
      </w:pPr>
    </w:p>
    <w:p w:rsidR="00020653" w:rsidRPr="002455D9" w:rsidRDefault="00020653" w:rsidP="00020653">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gridCol w:w="1848"/>
      </w:tblGrid>
      <w:tr w:rsidR="00020653" w:rsidRPr="002455D9" w:rsidTr="0015354A">
        <w:trPr>
          <w:gridAfter w:val="2"/>
          <w:wAfter w:w="15816" w:type="dxa"/>
          <w:trHeight w:val="810"/>
        </w:trPr>
        <w:tc>
          <w:tcPr>
            <w:tcW w:w="387" w:type="dxa"/>
            <w:vMerge w:val="restart"/>
            <w:shd w:val="clear" w:color="auto" w:fill="E6E6E6"/>
          </w:tcPr>
          <w:p w:rsidR="00020653" w:rsidRPr="002455D9" w:rsidRDefault="00020653" w:rsidP="0015354A">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020653" w:rsidRPr="002455D9" w:rsidRDefault="00020653" w:rsidP="0015354A">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020653" w:rsidRPr="002455D9" w:rsidRDefault="00020653"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020653" w:rsidRPr="002455D9" w:rsidRDefault="00020653"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020653" w:rsidRPr="002455D9" w:rsidRDefault="00020653"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020653" w:rsidRPr="002455D9" w:rsidRDefault="00020653"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020653" w:rsidRPr="002455D9" w:rsidRDefault="00020653" w:rsidP="0015354A">
            <w:pPr>
              <w:jc w:val="center"/>
              <w:rPr>
                <w:rFonts w:ascii="Tahoma" w:hAnsi="Tahoma" w:cs="Tahoma"/>
                <w:b/>
                <w:color w:val="auto"/>
                <w:sz w:val="20"/>
                <w:szCs w:val="20"/>
                <w:lang w:val="sr-Cyrl-CS"/>
              </w:rPr>
            </w:pPr>
          </w:p>
          <w:p w:rsidR="00020653" w:rsidRPr="002455D9" w:rsidRDefault="00020653"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020653" w:rsidRPr="002455D9" w:rsidRDefault="00020653" w:rsidP="0015354A">
            <w:pPr>
              <w:jc w:val="center"/>
              <w:rPr>
                <w:rFonts w:ascii="Tahoma" w:hAnsi="Tahoma" w:cs="Tahoma"/>
                <w:color w:val="auto"/>
                <w:sz w:val="20"/>
                <w:szCs w:val="20"/>
                <w:lang w:val="sr-Cyrl-CS"/>
              </w:rPr>
            </w:pPr>
          </w:p>
        </w:tc>
        <w:tc>
          <w:tcPr>
            <w:tcW w:w="1984" w:type="dxa"/>
            <w:vMerge w:val="restart"/>
            <w:shd w:val="clear" w:color="auto" w:fill="E6E6E6"/>
          </w:tcPr>
          <w:p w:rsidR="00020653" w:rsidRPr="002455D9" w:rsidRDefault="00020653" w:rsidP="0015354A">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020653" w:rsidRPr="002455D9" w:rsidRDefault="00020653" w:rsidP="0015354A">
            <w:pPr>
              <w:rPr>
                <w:rFonts w:ascii="Tahoma" w:hAnsi="Tahoma" w:cs="Tahoma"/>
                <w:color w:val="auto"/>
                <w:sz w:val="20"/>
                <w:szCs w:val="20"/>
                <w:lang w:val="sr-Cyrl-CS"/>
              </w:rPr>
            </w:pPr>
          </w:p>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020653" w:rsidRPr="002455D9" w:rsidTr="0015354A">
        <w:trPr>
          <w:gridAfter w:val="2"/>
          <w:wAfter w:w="15816" w:type="dxa"/>
          <w:trHeight w:val="435"/>
        </w:trPr>
        <w:tc>
          <w:tcPr>
            <w:tcW w:w="387" w:type="dxa"/>
            <w:vMerge/>
            <w:shd w:val="clear" w:color="auto" w:fill="E6E6E6"/>
          </w:tcPr>
          <w:p w:rsidR="00020653" w:rsidRPr="002455D9" w:rsidRDefault="00020653" w:rsidP="0015354A">
            <w:pPr>
              <w:jc w:val="center"/>
              <w:rPr>
                <w:rFonts w:ascii="Tahoma" w:hAnsi="Tahoma" w:cs="Tahoma"/>
                <w:color w:val="auto"/>
                <w:sz w:val="20"/>
                <w:szCs w:val="20"/>
                <w:lang w:val="sr-Cyrl-CS"/>
              </w:rPr>
            </w:pPr>
          </w:p>
        </w:tc>
        <w:tc>
          <w:tcPr>
            <w:tcW w:w="1989" w:type="dxa"/>
            <w:gridSpan w:val="2"/>
            <w:vMerge/>
            <w:shd w:val="clear" w:color="auto" w:fill="E6E6E6"/>
          </w:tcPr>
          <w:p w:rsidR="00020653" w:rsidRPr="002455D9" w:rsidRDefault="00020653" w:rsidP="0015354A">
            <w:pPr>
              <w:jc w:val="center"/>
              <w:rPr>
                <w:rFonts w:ascii="Tahoma" w:hAnsi="Tahoma" w:cs="Tahoma"/>
                <w:b/>
                <w:color w:val="auto"/>
                <w:sz w:val="20"/>
                <w:szCs w:val="20"/>
                <w:lang w:val="sr-Cyrl-CS"/>
              </w:rPr>
            </w:pPr>
          </w:p>
        </w:tc>
        <w:tc>
          <w:tcPr>
            <w:tcW w:w="1276" w:type="dxa"/>
            <w:vMerge/>
            <w:shd w:val="clear" w:color="auto" w:fill="E6E6E6"/>
          </w:tcPr>
          <w:p w:rsidR="00020653" w:rsidRPr="002455D9" w:rsidRDefault="00020653" w:rsidP="0015354A">
            <w:pPr>
              <w:rPr>
                <w:rFonts w:ascii="Tahoma" w:hAnsi="Tahoma" w:cs="Tahoma"/>
                <w:b/>
                <w:color w:val="auto"/>
                <w:sz w:val="20"/>
                <w:szCs w:val="20"/>
                <w:lang w:val="sr-Cyrl-CS"/>
              </w:rPr>
            </w:pPr>
          </w:p>
        </w:tc>
        <w:tc>
          <w:tcPr>
            <w:tcW w:w="1276" w:type="dxa"/>
            <w:vMerge/>
            <w:shd w:val="clear" w:color="auto" w:fill="E6E6E6"/>
          </w:tcPr>
          <w:p w:rsidR="00020653" w:rsidRPr="002455D9" w:rsidRDefault="00020653" w:rsidP="0015354A">
            <w:pPr>
              <w:jc w:val="center"/>
              <w:rPr>
                <w:rFonts w:ascii="Tahoma" w:hAnsi="Tahoma" w:cs="Tahoma"/>
                <w:b/>
                <w:color w:val="auto"/>
                <w:sz w:val="20"/>
                <w:szCs w:val="20"/>
                <w:lang w:val="sr-Cyrl-CS"/>
              </w:rPr>
            </w:pPr>
          </w:p>
        </w:tc>
        <w:tc>
          <w:tcPr>
            <w:tcW w:w="1559" w:type="dxa"/>
            <w:vMerge/>
            <w:shd w:val="clear" w:color="auto" w:fill="E6E6E6"/>
          </w:tcPr>
          <w:p w:rsidR="00020653" w:rsidRPr="002455D9" w:rsidRDefault="00020653" w:rsidP="0015354A">
            <w:pPr>
              <w:jc w:val="center"/>
              <w:rPr>
                <w:rFonts w:ascii="Tahoma" w:hAnsi="Tahoma" w:cs="Tahoma"/>
                <w:b/>
                <w:color w:val="auto"/>
                <w:sz w:val="20"/>
                <w:szCs w:val="20"/>
                <w:lang w:val="sr-Cyrl-CS"/>
              </w:rPr>
            </w:pPr>
          </w:p>
        </w:tc>
        <w:tc>
          <w:tcPr>
            <w:tcW w:w="992"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020653" w:rsidRPr="002455D9" w:rsidRDefault="00020653" w:rsidP="0015354A">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020653" w:rsidRPr="002455D9" w:rsidRDefault="00020653" w:rsidP="0015354A">
            <w:pPr>
              <w:jc w:val="center"/>
              <w:rPr>
                <w:rFonts w:ascii="Tahoma" w:hAnsi="Tahoma" w:cs="Tahoma"/>
                <w:b/>
                <w:color w:val="auto"/>
                <w:sz w:val="20"/>
                <w:szCs w:val="20"/>
                <w:lang w:val="sr-Cyrl-CS"/>
              </w:rPr>
            </w:pPr>
          </w:p>
        </w:tc>
      </w:tr>
      <w:tr w:rsidR="00020653" w:rsidRPr="002455D9" w:rsidTr="0015354A">
        <w:trPr>
          <w:gridAfter w:val="2"/>
          <w:wAfter w:w="15816" w:type="dxa"/>
        </w:trPr>
        <w:tc>
          <w:tcPr>
            <w:tcW w:w="387"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020653" w:rsidRPr="002455D9" w:rsidRDefault="00020653" w:rsidP="0015354A">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020653" w:rsidRPr="002455D9" w:rsidTr="0015354A">
        <w:trPr>
          <w:gridAfter w:val="2"/>
          <w:wAfter w:w="15816" w:type="dxa"/>
        </w:trPr>
        <w:tc>
          <w:tcPr>
            <w:tcW w:w="11023" w:type="dxa"/>
            <w:gridSpan w:val="9"/>
            <w:shd w:val="clear" w:color="auto" w:fill="auto"/>
          </w:tcPr>
          <w:p w:rsidR="00020653" w:rsidRPr="002455D9" w:rsidRDefault="00020653" w:rsidP="009A0490">
            <w:pPr>
              <w:jc w:val="center"/>
              <w:rPr>
                <w:rFonts w:ascii="Tahoma" w:hAnsi="Tahoma" w:cs="Tahoma"/>
                <w:b/>
                <w:color w:val="auto"/>
                <w:sz w:val="22"/>
                <w:szCs w:val="22"/>
              </w:rPr>
            </w:pPr>
            <w:r w:rsidRPr="002455D9">
              <w:rPr>
                <w:rFonts w:ascii="Tahoma" w:hAnsi="Tahoma" w:cs="Tahoma"/>
                <w:b/>
                <w:color w:val="auto"/>
                <w:sz w:val="22"/>
                <w:szCs w:val="22"/>
              </w:rPr>
              <w:t>“</w:t>
            </w:r>
            <w:r w:rsidR="002B3C1A" w:rsidRPr="002455D9">
              <w:rPr>
                <w:rFonts w:ascii="Tahoma" w:hAnsi="Tahoma" w:cs="Tahoma"/>
                <w:b/>
                <w:color w:val="auto"/>
                <w:sz w:val="22"/>
                <w:szCs w:val="22"/>
              </w:rPr>
              <w:t>HITTNER ECOTRAC</w:t>
            </w:r>
            <w:r w:rsidRPr="002455D9">
              <w:rPr>
                <w:rFonts w:ascii="Tahoma" w:hAnsi="Tahoma" w:cs="Tahoma"/>
                <w:b/>
                <w:color w:val="auto"/>
                <w:sz w:val="22"/>
                <w:szCs w:val="22"/>
              </w:rPr>
              <w:t xml:space="preserve"> 40”</w:t>
            </w: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020653" w:rsidRPr="002455D9" w:rsidRDefault="00020653" w:rsidP="0015354A">
            <w:pPr>
              <w:snapToGrid w:val="0"/>
              <w:rPr>
                <w:rFonts w:ascii="Tahoma" w:hAnsi="Tahoma" w:cs="Tahoma"/>
                <w:color w:val="auto"/>
                <w:sz w:val="20"/>
                <w:szCs w:val="20"/>
              </w:rPr>
            </w:pPr>
            <w:r w:rsidRPr="002455D9">
              <w:rPr>
                <w:rFonts w:ascii="Tahoma" w:hAnsi="Tahoma" w:cs="Tahoma"/>
                <w:color w:val="auto"/>
                <w:sz w:val="20"/>
                <w:szCs w:val="20"/>
              </w:rPr>
              <w:t>Филтер горива</w:t>
            </w: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020653"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560" w:type="dxa"/>
            <w:vAlign w:val="center"/>
          </w:tcPr>
          <w:p w:rsidR="00020653" w:rsidRPr="002455D9" w:rsidRDefault="00020653" w:rsidP="0015354A">
            <w:pPr>
              <w:snapToGrid w:val="0"/>
              <w:jc w:val="center"/>
              <w:rPr>
                <w:rFonts w:ascii="Tahoma" w:hAnsi="Tahoma" w:cs="Tahoma"/>
                <w:color w:val="auto"/>
                <w:sz w:val="20"/>
                <w:szCs w:val="20"/>
                <w:lang w:val="hr-HR"/>
              </w:rPr>
            </w:pPr>
          </w:p>
        </w:tc>
        <w:tc>
          <w:tcPr>
            <w:tcW w:w="1984" w:type="dxa"/>
          </w:tcPr>
          <w:p w:rsidR="00020653" w:rsidRPr="002455D9" w:rsidRDefault="00020653" w:rsidP="0015354A">
            <w:pPr>
              <w:jc w:val="center"/>
              <w:rPr>
                <w:rFonts w:ascii="Tahoma" w:hAnsi="Tahoma" w:cs="Tahoma"/>
                <w:color w:val="auto"/>
                <w:sz w:val="22"/>
                <w:szCs w:val="22"/>
                <w:lang w:val="sr-Latn-CS"/>
              </w:rPr>
            </w:pP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020653" w:rsidRPr="002455D9" w:rsidRDefault="00020653" w:rsidP="0015354A">
            <w:pPr>
              <w:snapToGrid w:val="0"/>
              <w:rPr>
                <w:rFonts w:ascii="Tahoma" w:hAnsi="Tahoma" w:cs="Tahoma"/>
                <w:color w:val="auto"/>
                <w:sz w:val="20"/>
                <w:szCs w:val="20"/>
              </w:rPr>
            </w:pPr>
            <w:r w:rsidRPr="002455D9">
              <w:rPr>
                <w:rFonts w:ascii="Tahoma" w:hAnsi="Tahoma" w:cs="Tahoma"/>
                <w:color w:val="auto"/>
                <w:sz w:val="20"/>
                <w:szCs w:val="20"/>
              </w:rPr>
              <w:t>Уљни филтер</w:t>
            </w: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992" w:type="dxa"/>
            <w:shd w:val="clear" w:color="auto" w:fill="auto"/>
            <w:vAlign w:val="center"/>
          </w:tcPr>
          <w:p w:rsidR="00020653" w:rsidRPr="002455D9" w:rsidRDefault="00020653"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20653" w:rsidRPr="002455D9" w:rsidRDefault="00020653" w:rsidP="0015354A">
            <w:pPr>
              <w:snapToGrid w:val="0"/>
              <w:jc w:val="center"/>
              <w:rPr>
                <w:rFonts w:ascii="Tahoma" w:hAnsi="Tahoma" w:cs="Tahoma"/>
                <w:color w:val="auto"/>
                <w:sz w:val="20"/>
                <w:szCs w:val="20"/>
                <w:lang w:val="hr-HR"/>
              </w:rPr>
            </w:pPr>
          </w:p>
        </w:tc>
        <w:tc>
          <w:tcPr>
            <w:tcW w:w="1984" w:type="dxa"/>
          </w:tcPr>
          <w:p w:rsidR="00020653" w:rsidRPr="002455D9" w:rsidRDefault="00020653" w:rsidP="0015354A">
            <w:pPr>
              <w:jc w:val="center"/>
              <w:rPr>
                <w:rFonts w:ascii="Tahoma" w:hAnsi="Tahoma" w:cs="Tahoma"/>
                <w:color w:val="auto"/>
                <w:sz w:val="22"/>
                <w:szCs w:val="22"/>
                <w:lang w:val="sr-Latn-CS"/>
              </w:rPr>
            </w:pP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lang w:val="sr-Cyrl-CS"/>
              </w:rPr>
              <w:t>3.</w:t>
            </w:r>
          </w:p>
        </w:tc>
        <w:tc>
          <w:tcPr>
            <w:tcW w:w="1848" w:type="dxa"/>
            <w:shd w:val="clear" w:color="auto" w:fill="auto"/>
          </w:tcPr>
          <w:p w:rsidR="00020653" w:rsidRPr="002455D9" w:rsidRDefault="00020653" w:rsidP="0015354A">
            <w:pPr>
              <w:snapToGrid w:val="0"/>
              <w:rPr>
                <w:rFonts w:ascii="Tahoma" w:hAnsi="Tahoma" w:cs="Tahoma"/>
                <w:color w:val="auto"/>
                <w:sz w:val="20"/>
                <w:szCs w:val="20"/>
              </w:rPr>
            </w:pPr>
            <w:r w:rsidRPr="002455D9">
              <w:rPr>
                <w:rFonts w:ascii="Tahoma" w:hAnsi="Tahoma" w:cs="Tahoma"/>
                <w:color w:val="auto"/>
                <w:sz w:val="20"/>
                <w:szCs w:val="20"/>
              </w:rPr>
              <w:t>Ваздушни филтер</w:t>
            </w: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Cyrl-CS"/>
              </w:rPr>
            </w:pPr>
          </w:p>
          <w:p w:rsidR="00020653" w:rsidRPr="002455D9" w:rsidRDefault="00020653" w:rsidP="0015354A">
            <w:pPr>
              <w:jc w:val="center"/>
              <w:rPr>
                <w:rFonts w:ascii="Tahoma" w:hAnsi="Tahoma" w:cs="Tahoma"/>
                <w:color w:val="auto"/>
                <w:sz w:val="20"/>
                <w:szCs w:val="20"/>
                <w:lang w:val="sr-Cyrl-CS"/>
              </w:rPr>
            </w:pPr>
          </w:p>
        </w:tc>
        <w:tc>
          <w:tcPr>
            <w:tcW w:w="992" w:type="dxa"/>
            <w:shd w:val="clear" w:color="auto" w:fill="auto"/>
            <w:vAlign w:val="center"/>
          </w:tcPr>
          <w:p w:rsidR="00020653" w:rsidRPr="002455D9" w:rsidRDefault="00020653"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20653" w:rsidRPr="002455D9" w:rsidRDefault="00020653" w:rsidP="0015354A">
            <w:pPr>
              <w:snapToGrid w:val="0"/>
              <w:jc w:val="center"/>
              <w:rPr>
                <w:rFonts w:ascii="Tahoma" w:hAnsi="Tahoma" w:cs="Tahoma"/>
                <w:color w:val="auto"/>
                <w:sz w:val="20"/>
                <w:szCs w:val="20"/>
                <w:lang w:val="hr-HR"/>
              </w:rPr>
            </w:pPr>
          </w:p>
        </w:tc>
        <w:tc>
          <w:tcPr>
            <w:tcW w:w="1984" w:type="dxa"/>
          </w:tcPr>
          <w:p w:rsidR="00020653" w:rsidRPr="002455D9" w:rsidRDefault="00020653" w:rsidP="0015354A">
            <w:pPr>
              <w:jc w:val="center"/>
              <w:rPr>
                <w:rFonts w:ascii="Tahoma" w:hAnsi="Tahoma" w:cs="Tahoma"/>
                <w:color w:val="auto"/>
                <w:sz w:val="22"/>
                <w:szCs w:val="22"/>
                <w:lang w:val="sr-Latn-CS"/>
              </w:rPr>
            </w:pP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rPr>
            </w:pPr>
            <w:r w:rsidRPr="002455D9">
              <w:rPr>
                <w:rFonts w:ascii="Tahoma" w:hAnsi="Tahoma" w:cs="Tahoma"/>
                <w:color w:val="auto"/>
                <w:sz w:val="20"/>
                <w:szCs w:val="20"/>
              </w:rPr>
              <w:lastRenderedPageBreak/>
              <w:t>4</w:t>
            </w:r>
          </w:p>
        </w:tc>
        <w:tc>
          <w:tcPr>
            <w:tcW w:w="1848" w:type="dxa"/>
            <w:shd w:val="clear" w:color="auto" w:fill="auto"/>
          </w:tcPr>
          <w:p w:rsidR="00020653" w:rsidRPr="002455D9" w:rsidRDefault="00140400" w:rsidP="0015354A">
            <w:pPr>
              <w:snapToGrid w:val="0"/>
              <w:rPr>
                <w:rFonts w:ascii="Tahoma" w:hAnsi="Tahoma" w:cs="Tahoma"/>
                <w:color w:val="auto"/>
                <w:sz w:val="20"/>
                <w:szCs w:val="20"/>
              </w:rPr>
            </w:pPr>
            <w:r w:rsidRPr="002455D9">
              <w:rPr>
                <w:rFonts w:ascii="Tahoma" w:hAnsi="Tahoma" w:cs="Tahoma"/>
                <w:color w:val="auto"/>
                <w:sz w:val="20"/>
                <w:szCs w:val="20"/>
              </w:rPr>
              <w:t>Ременица дупла</w:t>
            </w: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Cyrl-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Cyrl-CS"/>
              </w:rPr>
            </w:pPr>
          </w:p>
        </w:tc>
        <w:tc>
          <w:tcPr>
            <w:tcW w:w="992" w:type="dxa"/>
            <w:shd w:val="clear" w:color="auto" w:fill="auto"/>
            <w:vAlign w:val="center"/>
          </w:tcPr>
          <w:p w:rsidR="00020653"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020653" w:rsidRPr="002455D9" w:rsidRDefault="00020653" w:rsidP="0015354A">
            <w:pPr>
              <w:snapToGrid w:val="0"/>
              <w:jc w:val="center"/>
              <w:rPr>
                <w:rFonts w:ascii="Tahoma" w:hAnsi="Tahoma" w:cs="Tahoma"/>
                <w:color w:val="auto"/>
                <w:sz w:val="20"/>
                <w:szCs w:val="20"/>
                <w:lang w:val="hr-HR"/>
              </w:rPr>
            </w:pPr>
          </w:p>
        </w:tc>
        <w:tc>
          <w:tcPr>
            <w:tcW w:w="1984" w:type="dxa"/>
          </w:tcPr>
          <w:p w:rsidR="00020653" w:rsidRPr="002455D9" w:rsidRDefault="00020653" w:rsidP="0015354A">
            <w:pPr>
              <w:jc w:val="center"/>
              <w:rPr>
                <w:rFonts w:ascii="Tahoma" w:hAnsi="Tahoma" w:cs="Tahoma"/>
                <w:color w:val="auto"/>
                <w:sz w:val="22"/>
                <w:szCs w:val="22"/>
                <w:lang w:val="sr-Latn-CS"/>
              </w:rPr>
            </w:pP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rPr>
            </w:pPr>
            <w:r w:rsidRPr="002455D9">
              <w:rPr>
                <w:rFonts w:ascii="Tahoma" w:hAnsi="Tahoma" w:cs="Tahoma"/>
                <w:color w:val="auto"/>
                <w:sz w:val="20"/>
                <w:szCs w:val="20"/>
              </w:rPr>
              <w:t>5</w:t>
            </w:r>
          </w:p>
        </w:tc>
        <w:tc>
          <w:tcPr>
            <w:tcW w:w="1848" w:type="dxa"/>
            <w:shd w:val="clear" w:color="auto" w:fill="auto"/>
          </w:tcPr>
          <w:p w:rsidR="00020653" w:rsidRPr="002455D9" w:rsidRDefault="00020653" w:rsidP="0015354A">
            <w:pPr>
              <w:snapToGrid w:val="0"/>
              <w:rPr>
                <w:rFonts w:ascii="Tahoma" w:hAnsi="Tahoma" w:cs="Tahoma"/>
                <w:color w:val="auto"/>
                <w:sz w:val="20"/>
                <w:szCs w:val="20"/>
              </w:rPr>
            </w:pPr>
            <w:r w:rsidRPr="002455D9">
              <w:rPr>
                <w:rFonts w:ascii="Tahoma" w:hAnsi="Tahoma" w:cs="Tahoma"/>
                <w:color w:val="auto"/>
                <w:sz w:val="20"/>
                <w:szCs w:val="20"/>
              </w:rPr>
              <w:t>Крајеви спона</w:t>
            </w:r>
          </w:p>
        </w:tc>
        <w:tc>
          <w:tcPr>
            <w:tcW w:w="1276" w:type="dxa"/>
            <w:shd w:val="clear" w:color="auto" w:fill="auto"/>
          </w:tcPr>
          <w:p w:rsidR="00020653" w:rsidRPr="002455D9" w:rsidRDefault="00020653" w:rsidP="0015354A">
            <w:pPr>
              <w:rPr>
                <w:rFonts w:ascii="Tahoma" w:hAnsi="Tahoma" w:cs="Tahoma"/>
                <w:color w:val="auto"/>
                <w:sz w:val="20"/>
                <w:szCs w:val="20"/>
                <w:lang w:val="sr-Latn-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020653" w:rsidRPr="002455D9" w:rsidRDefault="00020653" w:rsidP="0015354A">
            <w:pPr>
              <w:snapToGrid w:val="0"/>
              <w:jc w:val="center"/>
              <w:rPr>
                <w:rFonts w:ascii="Tahoma" w:hAnsi="Tahoma" w:cs="Tahoma"/>
                <w:color w:val="auto"/>
                <w:sz w:val="20"/>
                <w:szCs w:val="20"/>
                <w:lang w:val="sr-Cyrl-CS"/>
              </w:rPr>
            </w:pPr>
          </w:p>
          <w:p w:rsidR="005B024F" w:rsidRPr="002455D9" w:rsidRDefault="005B024F" w:rsidP="0015354A">
            <w:pPr>
              <w:snapToGrid w:val="0"/>
              <w:jc w:val="center"/>
              <w:rPr>
                <w:rFonts w:ascii="Tahoma" w:hAnsi="Tahoma" w:cs="Tahoma"/>
                <w:color w:val="auto"/>
                <w:sz w:val="20"/>
                <w:szCs w:val="20"/>
                <w:lang w:val="sr-Cyrl-CS"/>
              </w:rPr>
            </w:pPr>
          </w:p>
        </w:tc>
        <w:tc>
          <w:tcPr>
            <w:tcW w:w="1984" w:type="dxa"/>
          </w:tcPr>
          <w:p w:rsidR="00020653" w:rsidRPr="002455D9" w:rsidRDefault="00020653" w:rsidP="0015354A">
            <w:pPr>
              <w:snapToGrid w:val="0"/>
              <w:jc w:val="center"/>
              <w:rPr>
                <w:rFonts w:ascii="Tahoma" w:hAnsi="Tahoma" w:cs="Tahoma"/>
                <w:color w:val="auto"/>
                <w:sz w:val="22"/>
                <w:szCs w:val="22"/>
                <w:lang w:val="hr-HR"/>
              </w:rPr>
            </w:pP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rPr>
            </w:pPr>
            <w:r w:rsidRPr="002455D9">
              <w:rPr>
                <w:rFonts w:ascii="Tahoma" w:hAnsi="Tahoma" w:cs="Tahoma"/>
                <w:color w:val="auto"/>
                <w:sz w:val="20"/>
                <w:szCs w:val="20"/>
              </w:rPr>
              <w:t>6</w:t>
            </w:r>
          </w:p>
        </w:tc>
        <w:tc>
          <w:tcPr>
            <w:tcW w:w="1848" w:type="dxa"/>
            <w:shd w:val="clear" w:color="auto" w:fill="auto"/>
          </w:tcPr>
          <w:p w:rsidR="00020653" w:rsidRPr="002455D9" w:rsidRDefault="00020653" w:rsidP="0015354A">
            <w:pPr>
              <w:snapToGrid w:val="0"/>
              <w:rPr>
                <w:rFonts w:ascii="Tahoma" w:hAnsi="Tahoma" w:cs="Tahoma"/>
                <w:color w:val="auto"/>
                <w:sz w:val="20"/>
                <w:szCs w:val="20"/>
              </w:rPr>
            </w:pPr>
            <w:r w:rsidRPr="002455D9">
              <w:rPr>
                <w:rFonts w:ascii="Tahoma" w:hAnsi="Tahoma" w:cs="Tahoma"/>
                <w:color w:val="auto"/>
                <w:sz w:val="20"/>
                <w:szCs w:val="20"/>
              </w:rPr>
              <w:t>Сијалица предњих фарова (позициона светла)</w:t>
            </w:r>
          </w:p>
        </w:tc>
        <w:tc>
          <w:tcPr>
            <w:tcW w:w="1276"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2B3C1A"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020653" w:rsidRPr="002455D9" w:rsidRDefault="00020653" w:rsidP="0015354A">
            <w:pPr>
              <w:snapToGrid w:val="0"/>
              <w:jc w:val="center"/>
              <w:rPr>
                <w:rFonts w:ascii="Tahoma" w:hAnsi="Tahoma" w:cs="Tahoma"/>
                <w:color w:val="auto"/>
                <w:sz w:val="20"/>
                <w:szCs w:val="20"/>
                <w:lang w:val="hr-HR"/>
              </w:rPr>
            </w:pPr>
          </w:p>
        </w:tc>
        <w:tc>
          <w:tcPr>
            <w:tcW w:w="1984" w:type="dxa"/>
          </w:tcPr>
          <w:p w:rsidR="00020653" w:rsidRPr="002455D9" w:rsidRDefault="00020653" w:rsidP="0015354A">
            <w:pPr>
              <w:snapToGrid w:val="0"/>
              <w:jc w:val="center"/>
              <w:rPr>
                <w:rFonts w:ascii="Tahoma" w:hAnsi="Tahoma" w:cs="Tahoma"/>
                <w:color w:val="auto"/>
                <w:sz w:val="22"/>
                <w:szCs w:val="22"/>
                <w:lang w:val="hr-HR"/>
              </w:rPr>
            </w:pPr>
          </w:p>
        </w:tc>
      </w:tr>
      <w:tr w:rsidR="00020653" w:rsidRPr="002455D9" w:rsidTr="0015354A">
        <w:trPr>
          <w:gridAfter w:val="2"/>
          <w:wAfter w:w="15816" w:type="dxa"/>
        </w:trPr>
        <w:tc>
          <w:tcPr>
            <w:tcW w:w="528" w:type="dxa"/>
            <w:gridSpan w:val="2"/>
            <w:shd w:val="clear" w:color="auto" w:fill="auto"/>
          </w:tcPr>
          <w:p w:rsidR="00020653" w:rsidRPr="002455D9" w:rsidRDefault="00020653" w:rsidP="0015354A">
            <w:pPr>
              <w:rPr>
                <w:rFonts w:ascii="Tahoma" w:hAnsi="Tahoma" w:cs="Tahoma"/>
                <w:color w:val="auto"/>
                <w:sz w:val="20"/>
                <w:szCs w:val="20"/>
                <w:lang w:val="sr-Cyrl-CS"/>
              </w:rPr>
            </w:pPr>
            <w:r w:rsidRPr="002455D9">
              <w:rPr>
                <w:rFonts w:ascii="Tahoma" w:hAnsi="Tahoma" w:cs="Tahoma"/>
                <w:color w:val="auto"/>
                <w:sz w:val="20"/>
                <w:szCs w:val="20"/>
              </w:rPr>
              <w:t>7</w:t>
            </w:r>
            <w:r w:rsidRPr="002455D9">
              <w:rPr>
                <w:rFonts w:ascii="Tahoma" w:hAnsi="Tahoma" w:cs="Tahoma"/>
                <w:color w:val="auto"/>
                <w:sz w:val="20"/>
                <w:szCs w:val="20"/>
                <w:lang w:val="sr-Cyrl-CS"/>
              </w:rPr>
              <w:t>.</w:t>
            </w:r>
          </w:p>
        </w:tc>
        <w:tc>
          <w:tcPr>
            <w:tcW w:w="1848" w:type="dxa"/>
            <w:shd w:val="clear" w:color="auto" w:fill="auto"/>
          </w:tcPr>
          <w:p w:rsidR="00020653" w:rsidRPr="002455D9" w:rsidRDefault="00020653" w:rsidP="0015354A">
            <w:pPr>
              <w:snapToGrid w:val="0"/>
              <w:rPr>
                <w:rFonts w:ascii="Tahoma" w:hAnsi="Tahoma" w:cs="Tahoma"/>
                <w:color w:val="auto"/>
                <w:sz w:val="20"/>
                <w:szCs w:val="20"/>
              </w:rPr>
            </w:pPr>
            <w:r w:rsidRPr="002455D9">
              <w:rPr>
                <w:rFonts w:ascii="Tahoma" w:hAnsi="Tahoma" w:cs="Tahoma"/>
                <w:color w:val="auto"/>
                <w:sz w:val="20"/>
                <w:szCs w:val="20"/>
              </w:rPr>
              <w:t>Облоге задњих кочница</w:t>
            </w:r>
          </w:p>
        </w:tc>
        <w:tc>
          <w:tcPr>
            <w:tcW w:w="1276" w:type="dxa"/>
            <w:shd w:val="clear" w:color="auto" w:fill="auto"/>
          </w:tcPr>
          <w:p w:rsidR="00020653" w:rsidRPr="002455D9" w:rsidRDefault="00020653" w:rsidP="0015354A">
            <w:pPr>
              <w:jc w:val="center"/>
              <w:rPr>
                <w:rFonts w:ascii="Tahoma" w:hAnsi="Tahoma" w:cs="Tahoma"/>
                <w:color w:val="auto"/>
                <w:sz w:val="20"/>
                <w:szCs w:val="20"/>
                <w:lang w:val="sr-Latn-CS"/>
              </w:rPr>
            </w:pPr>
          </w:p>
          <w:p w:rsidR="00020653" w:rsidRPr="002455D9" w:rsidRDefault="00020653" w:rsidP="0015354A">
            <w:pPr>
              <w:jc w:val="center"/>
              <w:rPr>
                <w:rFonts w:ascii="Tahoma" w:hAnsi="Tahoma" w:cs="Tahoma"/>
                <w:color w:val="auto"/>
                <w:sz w:val="20"/>
                <w:szCs w:val="20"/>
                <w:lang w:val="sr-Latn-CS"/>
              </w:rPr>
            </w:pPr>
          </w:p>
        </w:tc>
        <w:tc>
          <w:tcPr>
            <w:tcW w:w="1276"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2455D9"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2455D9" w:rsidRDefault="00020653"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020653" w:rsidRPr="002455D9" w:rsidRDefault="00020653" w:rsidP="0015354A">
            <w:pPr>
              <w:snapToGrid w:val="0"/>
              <w:jc w:val="center"/>
              <w:rPr>
                <w:rFonts w:ascii="Tahoma" w:hAnsi="Tahoma" w:cs="Tahoma"/>
                <w:color w:val="auto"/>
                <w:sz w:val="20"/>
                <w:szCs w:val="20"/>
                <w:lang w:val="hr-HR"/>
              </w:rPr>
            </w:pPr>
          </w:p>
        </w:tc>
        <w:tc>
          <w:tcPr>
            <w:tcW w:w="1984" w:type="dxa"/>
          </w:tcPr>
          <w:p w:rsidR="00020653" w:rsidRPr="002455D9" w:rsidRDefault="00020653" w:rsidP="0015354A">
            <w:pPr>
              <w:snapToGrid w:val="0"/>
              <w:jc w:val="center"/>
              <w:rPr>
                <w:rFonts w:ascii="Tahoma" w:hAnsi="Tahoma" w:cs="Tahoma"/>
                <w:color w:val="auto"/>
                <w:sz w:val="22"/>
                <w:szCs w:val="22"/>
                <w:lang w:val="hr-HR"/>
              </w:rPr>
            </w:pPr>
          </w:p>
        </w:tc>
      </w:tr>
      <w:tr w:rsidR="00140400" w:rsidRPr="002455D9" w:rsidTr="0015354A">
        <w:trPr>
          <w:gridAfter w:val="2"/>
          <w:wAfter w:w="15816" w:type="dxa"/>
        </w:trPr>
        <w:tc>
          <w:tcPr>
            <w:tcW w:w="528" w:type="dxa"/>
            <w:gridSpan w:val="2"/>
            <w:shd w:val="clear" w:color="auto" w:fill="auto"/>
          </w:tcPr>
          <w:p w:rsidR="00140400" w:rsidRPr="002455D9" w:rsidRDefault="00FE6A97" w:rsidP="0015354A">
            <w:pPr>
              <w:rPr>
                <w:rFonts w:ascii="Tahoma" w:hAnsi="Tahoma" w:cs="Tahoma"/>
                <w:color w:val="auto"/>
                <w:sz w:val="20"/>
                <w:szCs w:val="20"/>
              </w:rPr>
            </w:pPr>
            <w:r w:rsidRPr="002455D9">
              <w:rPr>
                <w:rFonts w:ascii="Tahoma" w:hAnsi="Tahoma" w:cs="Tahoma"/>
                <w:color w:val="auto"/>
                <w:sz w:val="20"/>
                <w:szCs w:val="20"/>
              </w:rPr>
              <w:t>8.</w:t>
            </w:r>
          </w:p>
        </w:tc>
        <w:tc>
          <w:tcPr>
            <w:tcW w:w="1848" w:type="dxa"/>
            <w:shd w:val="clear" w:color="auto" w:fill="auto"/>
          </w:tcPr>
          <w:p w:rsidR="00140400" w:rsidRPr="002455D9" w:rsidRDefault="00FE6A97" w:rsidP="0015354A">
            <w:pPr>
              <w:snapToGrid w:val="0"/>
              <w:rPr>
                <w:rFonts w:ascii="Tahoma" w:hAnsi="Tahoma" w:cs="Tahoma"/>
                <w:color w:val="auto"/>
                <w:sz w:val="20"/>
                <w:szCs w:val="20"/>
              </w:rPr>
            </w:pPr>
            <w:r w:rsidRPr="002455D9">
              <w:rPr>
                <w:rFonts w:ascii="Tahoma" w:hAnsi="Tahoma" w:cs="Tahoma"/>
                <w:color w:val="auto"/>
                <w:sz w:val="20"/>
                <w:szCs w:val="20"/>
              </w:rPr>
              <w:t>Клинасти ремен</w:t>
            </w:r>
          </w:p>
        </w:tc>
        <w:tc>
          <w:tcPr>
            <w:tcW w:w="1276" w:type="dxa"/>
            <w:shd w:val="clear" w:color="auto" w:fill="auto"/>
          </w:tcPr>
          <w:p w:rsidR="00140400" w:rsidRPr="002455D9" w:rsidRDefault="00140400" w:rsidP="0015354A">
            <w:pPr>
              <w:jc w:val="center"/>
              <w:rPr>
                <w:rFonts w:ascii="Tahoma" w:hAnsi="Tahoma" w:cs="Tahoma"/>
                <w:color w:val="auto"/>
                <w:sz w:val="20"/>
                <w:szCs w:val="20"/>
                <w:lang w:val="sr-Latn-CS"/>
              </w:rPr>
            </w:pPr>
          </w:p>
        </w:tc>
        <w:tc>
          <w:tcPr>
            <w:tcW w:w="1276" w:type="dxa"/>
            <w:shd w:val="clear" w:color="auto" w:fill="auto"/>
          </w:tcPr>
          <w:p w:rsidR="00140400" w:rsidRPr="002455D9" w:rsidRDefault="00140400" w:rsidP="0015354A">
            <w:pPr>
              <w:jc w:val="center"/>
              <w:rPr>
                <w:rFonts w:ascii="Tahoma" w:hAnsi="Tahoma" w:cs="Tahoma"/>
                <w:color w:val="auto"/>
                <w:sz w:val="20"/>
                <w:szCs w:val="20"/>
                <w:lang w:val="sr-Latn-CS"/>
              </w:rPr>
            </w:pPr>
          </w:p>
        </w:tc>
        <w:tc>
          <w:tcPr>
            <w:tcW w:w="1559" w:type="dxa"/>
            <w:shd w:val="clear" w:color="auto" w:fill="auto"/>
          </w:tcPr>
          <w:p w:rsidR="00140400" w:rsidRPr="002455D9" w:rsidRDefault="00140400" w:rsidP="0015354A">
            <w:pPr>
              <w:jc w:val="center"/>
              <w:rPr>
                <w:rFonts w:ascii="Tahoma" w:hAnsi="Tahoma" w:cs="Tahoma"/>
                <w:color w:val="auto"/>
                <w:sz w:val="20"/>
                <w:szCs w:val="20"/>
                <w:lang w:val="sr-Latn-CS"/>
              </w:rPr>
            </w:pPr>
          </w:p>
        </w:tc>
        <w:tc>
          <w:tcPr>
            <w:tcW w:w="992" w:type="dxa"/>
            <w:shd w:val="clear" w:color="auto" w:fill="auto"/>
            <w:vAlign w:val="center"/>
          </w:tcPr>
          <w:p w:rsidR="00140400" w:rsidRPr="002455D9" w:rsidRDefault="00FE6A97"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40400" w:rsidRPr="002455D9" w:rsidRDefault="00140400" w:rsidP="0015354A">
            <w:pPr>
              <w:snapToGrid w:val="0"/>
              <w:jc w:val="center"/>
              <w:rPr>
                <w:rFonts w:ascii="Tahoma" w:hAnsi="Tahoma" w:cs="Tahoma"/>
                <w:color w:val="auto"/>
                <w:sz w:val="20"/>
                <w:szCs w:val="20"/>
                <w:lang w:val="hr-HR"/>
              </w:rPr>
            </w:pPr>
          </w:p>
        </w:tc>
        <w:tc>
          <w:tcPr>
            <w:tcW w:w="1984" w:type="dxa"/>
          </w:tcPr>
          <w:p w:rsidR="00140400" w:rsidRPr="002455D9" w:rsidRDefault="00140400" w:rsidP="0015354A">
            <w:pPr>
              <w:snapToGrid w:val="0"/>
              <w:jc w:val="center"/>
              <w:rPr>
                <w:rFonts w:ascii="Tahoma" w:hAnsi="Tahoma" w:cs="Tahoma"/>
                <w:color w:val="auto"/>
                <w:sz w:val="22"/>
                <w:szCs w:val="22"/>
                <w:lang w:val="hr-HR"/>
              </w:rPr>
            </w:pPr>
          </w:p>
        </w:tc>
      </w:tr>
      <w:tr w:rsidR="00140400" w:rsidRPr="002455D9" w:rsidTr="0015354A">
        <w:trPr>
          <w:gridAfter w:val="2"/>
          <w:wAfter w:w="15816" w:type="dxa"/>
        </w:trPr>
        <w:tc>
          <w:tcPr>
            <w:tcW w:w="528" w:type="dxa"/>
            <w:gridSpan w:val="2"/>
            <w:shd w:val="clear" w:color="auto" w:fill="auto"/>
          </w:tcPr>
          <w:p w:rsidR="00140400" w:rsidRPr="002455D9" w:rsidRDefault="00FE6A97" w:rsidP="0015354A">
            <w:pPr>
              <w:rPr>
                <w:rFonts w:ascii="Tahoma" w:hAnsi="Tahoma" w:cs="Tahoma"/>
                <w:color w:val="auto"/>
                <w:sz w:val="20"/>
                <w:szCs w:val="20"/>
              </w:rPr>
            </w:pPr>
            <w:r w:rsidRPr="002455D9">
              <w:rPr>
                <w:rFonts w:ascii="Tahoma" w:hAnsi="Tahoma" w:cs="Tahoma"/>
                <w:color w:val="auto"/>
                <w:sz w:val="20"/>
                <w:szCs w:val="20"/>
              </w:rPr>
              <w:t>9.</w:t>
            </w:r>
          </w:p>
        </w:tc>
        <w:tc>
          <w:tcPr>
            <w:tcW w:w="1848" w:type="dxa"/>
            <w:shd w:val="clear" w:color="auto" w:fill="auto"/>
          </w:tcPr>
          <w:p w:rsidR="00140400" w:rsidRPr="002455D9" w:rsidRDefault="00FE6A97" w:rsidP="0015354A">
            <w:pPr>
              <w:snapToGrid w:val="0"/>
              <w:rPr>
                <w:rFonts w:ascii="Tahoma" w:hAnsi="Tahoma" w:cs="Tahoma"/>
                <w:color w:val="auto"/>
                <w:sz w:val="20"/>
                <w:szCs w:val="20"/>
              </w:rPr>
            </w:pPr>
            <w:r w:rsidRPr="002455D9">
              <w:rPr>
                <w:rFonts w:ascii="Tahoma" w:hAnsi="Tahoma" w:cs="Tahoma"/>
                <w:color w:val="auto"/>
                <w:sz w:val="20"/>
                <w:szCs w:val="20"/>
              </w:rPr>
              <w:t>Ламела</w:t>
            </w:r>
          </w:p>
        </w:tc>
        <w:tc>
          <w:tcPr>
            <w:tcW w:w="1276" w:type="dxa"/>
            <w:shd w:val="clear" w:color="auto" w:fill="auto"/>
          </w:tcPr>
          <w:p w:rsidR="00140400" w:rsidRPr="002455D9" w:rsidRDefault="00140400" w:rsidP="0015354A">
            <w:pPr>
              <w:jc w:val="center"/>
              <w:rPr>
                <w:rFonts w:ascii="Tahoma" w:hAnsi="Tahoma" w:cs="Tahoma"/>
                <w:color w:val="auto"/>
                <w:sz w:val="20"/>
                <w:szCs w:val="20"/>
                <w:lang w:val="sr-Latn-CS"/>
              </w:rPr>
            </w:pPr>
          </w:p>
        </w:tc>
        <w:tc>
          <w:tcPr>
            <w:tcW w:w="1276" w:type="dxa"/>
            <w:shd w:val="clear" w:color="auto" w:fill="auto"/>
          </w:tcPr>
          <w:p w:rsidR="00140400" w:rsidRPr="002455D9" w:rsidRDefault="00140400" w:rsidP="0015354A">
            <w:pPr>
              <w:jc w:val="center"/>
              <w:rPr>
                <w:rFonts w:ascii="Tahoma" w:hAnsi="Tahoma" w:cs="Tahoma"/>
                <w:color w:val="auto"/>
                <w:sz w:val="20"/>
                <w:szCs w:val="20"/>
                <w:lang w:val="sr-Latn-CS"/>
              </w:rPr>
            </w:pPr>
          </w:p>
        </w:tc>
        <w:tc>
          <w:tcPr>
            <w:tcW w:w="1559" w:type="dxa"/>
            <w:shd w:val="clear" w:color="auto" w:fill="auto"/>
          </w:tcPr>
          <w:p w:rsidR="00140400" w:rsidRPr="002455D9" w:rsidRDefault="00140400" w:rsidP="0015354A">
            <w:pPr>
              <w:jc w:val="center"/>
              <w:rPr>
                <w:rFonts w:ascii="Tahoma" w:hAnsi="Tahoma" w:cs="Tahoma"/>
                <w:color w:val="auto"/>
                <w:sz w:val="20"/>
                <w:szCs w:val="20"/>
                <w:lang w:val="sr-Latn-CS"/>
              </w:rPr>
            </w:pPr>
          </w:p>
        </w:tc>
        <w:tc>
          <w:tcPr>
            <w:tcW w:w="992" w:type="dxa"/>
            <w:shd w:val="clear" w:color="auto" w:fill="auto"/>
            <w:vAlign w:val="center"/>
          </w:tcPr>
          <w:p w:rsidR="00140400" w:rsidRPr="002455D9" w:rsidRDefault="00FE6A97"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140400" w:rsidRPr="002455D9" w:rsidRDefault="00140400" w:rsidP="0015354A">
            <w:pPr>
              <w:snapToGrid w:val="0"/>
              <w:jc w:val="center"/>
              <w:rPr>
                <w:rFonts w:ascii="Tahoma" w:hAnsi="Tahoma" w:cs="Tahoma"/>
                <w:color w:val="auto"/>
                <w:sz w:val="20"/>
                <w:szCs w:val="20"/>
                <w:lang w:val="hr-HR"/>
              </w:rPr>
            </w:pPr>
          </w:p>
        </w:tc>
        <w:tc>
          <w:tcPr>
            <w:tcW w:w="1984" w:type="dxa"/>
          </w:tcPr>
          <w:p w:rsidR="00140400" w:rsidRPr="002455D9" w:rsidRDefault="00140400" w:rsidP="0015354A">
            <w:pPr>
              <w:snapToGrid w:val="0"/>
              <w:jc w:val="center"/>
              <w:rPr>
                <w:rFonts w:ascii="Tahoma" w:hAnsi="Tahoma" w:cs="Tahoma"/>
                <w:color w:val="auto"/>
                <w:sz w:val="22"/>
                <w:szCs w:val="22"/>
                <w:lang w:val="hr-HR"/>
              </w:rPr>
            </w:pPr>
          </w:p>
        </w:tc>
      </w:tr>
      <w:tr w:rsidR="00FE6A97" w:rsidRPr="002455D9" w:rsidTr="0015354A">
        <w:trPr>
          <w:gridAfter w:val="2"/>
          <w:wAfter w:w="15816" w:type="dxa"/>
        </w:trPr>
        <w:tc>
          <w:tcPr>
            <w:tcW w:w="528" w:type="dxa"/>
            <w:gridSpan w:val="2"/>
            <w:shd w:val="clear" w:color="auto" w:fill="auto"/>
          </w:tcPr>
          <w:p w:rsidR="00FE6A97" w:rsidRPr="002455D9" w:rsidRDefault="00FE6A97" w:rsidP="0015354A">
            <w:pPr>
              <w:rPr>
                <w:rFonts w:ascii="Tahoma" w:hAnsi="Tahoma" w:cs="Tahoma"/>
                <w:color w:val="auto"/>
                <w:sz w:val="20"/>
                <w:szCs w:val="20"/>
              </w:rPr>
            </w:pPr>
            <w:r w:rsidRPr="002455D9">
              <w:rPr>
                <w:rFonts w:ascii="Tahoma" w:hAnsi="Tahoma" w:cs="Tahoma"/>
                <w:color w:val="auto"/>
                <w:sz w:val="20"/>
                <w:szCs w:val="20"/>
              </w:rPr>
              <w:t>10.</w:t>
            </w:r>
          </w:p>
        </w:tc>
        <w:tc>
          <w:tcPr>
            <w:tcW w:w="1848" w:type="dxa"/>
            <w:shd w:val="clear" w:color="auto" w:fill="auto"/>
          </w:tcPr>
          <w:p w:rsidR="00FE6A97" w:rsidRPr="002455D9" w:rsidRDefault="00FE6A97" w:rsidP="0015354A">
            <w:pPr>
              <w:snapToGrid w:val="0"/>
              <w:rPr>
                <w:rFonts w:ascii="Tahoma" w:hAnsi="Tahoma" w:cs="Tahoma"/>
                <w:color w:val="auto"/>
                <w:sz w:val="20"/>
                <w:szCs w:val="20"/>
              </w:rPr>
            </w:pPr>
            <w:r w:rsidRPr="002455D9">
              <w:rPr>
                <w:rFonts w:ascii="Tahoma" w:hAnsi="Tahoma" w:cs="Tahoma"/>
                <w:color w:val="auto"/>
                <w:sz w:val="20"/>
                <w:szCs w:val="20"/>
              </w:rPr>
              <w:t>Корпа</w:t>
            </w: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559"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992" w:type="dxa"/>
            <w:shd w:val="clear" w:color="auto" w:fill="auto"/>
            <w:vAlign w:val="center"/>
          </w:tcPr>
          <w:p w:rsidR="00FE6A97" w:rsidRPr="002455D9" w:rsidRDefault="00FE6A97"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FE6A97" w:rsidRPr="002455D9" w:rsidRDefault="00FE6A97" w:rsidP="0015354A">
            <w:pPr>
              <w:snapToGrid w:val="0"/>
              <w:jc w:val="center"/>
              <w:rPr>
                <w:rFonts w:ascii="Tahoma" w:hAnsi="Tahoma" w:cs="Tahoma"/>
                <w:color w:val="auto"/>
                <w:sz w:val="20"/>
                <w:szCs w:val="20"/>
                <w:lang w:val="hr-HR"/>
              </w:rPr>
            </w:pPr>
          </w:p>
        </w:tc>
        <w:tc>
          <w:tcPr>
            <w:tcW w:w="1984" w:type="dxa"/>
          </w:tcPr>
          <w:p w:rsidR="00FE6A97" w:rsidRPr="002455D9" w:rsidRDefault="00FE6A97" w:rsidP="0015354A">
            <w:pPr>
              <w:snapToGrid w:val="0"/>
              <w:jc w:val="center"/>
              <w:rPr>
                <w:rFonts w:ascii="Tahoma" w:hAnsi="Tahoma" w:cs="Tahoma"/>
                <w:color w:val="auto"/>
                <w:sz w:val="22"/>
                <w:szCs w:val="22"/>
                <w:lang w:val="hr-HR"/>
              </w:rPr>
            </w:pPr>
          </w:p>
        </w:tc>
      </w:tr>
      <w:tr w:rsidR="00FE6A97" w:rsidRPr="002455D9" w:rsidTr="0015354A">
        <w:trPr>
          <w:gridAfter w:val="2"/>
          <w:wAfter w:w="15816" w:type="dxa"/>
        </w:trPr>
        <w:tc>
          <w:tcPr>
            <w:tcW w:w="528" w:type="dxa"/>
            <w:gridSpan w:val="2"/>
            <w:shd w:val="clear" w:color="auto" w:fill="auto"/>
          </w:tcPr>
          <w:p w:rsidR="00FE6A97" w:rsidRPr="002455D9" w:rsidRDefault="00FE6A97" w:rsidP="0015354A">
            <w:pPr>
              <w:rPr>
                <w:rFonts w:ascii="Tahoma" w:hAnsi="Tahoma" w:cs="Tahoma"/>
                <w:color w:val="auto"/>
                <w:sz w:val="20"/>
                <w:szCs w:val="20"/>
              </w:rPr>
            </w:pPr>
            <w:r w:rsidRPr="002455D9">
              <w:rPr>
                <w:rFonts w:ascii="Tahoma" w:hAnsi="Tahoma" w:cs="Tahoma"/>
                <w:color w:val="auto"/>
                <w:sz w:val="20"/>
                <w:szCs w:val="20"/>
              </w:rPr>
              <w:t>11.</w:t>
            </w:r>
          </w:p>
        </w:tc>
        <w:tc>
          <w:tcPr>
            <w:tcW w:w="1848" w:type="dxa"/>
            <w:shd w:val="clear" w:color="auto" w:fill="auto"/>
          </w:tcPr>
          <w:p w:rsidR="00FE6A97" w:rsidRPr="002455D9" w:rsidRDefault="00FE6A97" w:rsidP="0015354A">
            <w:pPr>
              <w:snapToGrid w:val="0"/>
              <w:rPr>
                <w:rFonts w:ascii="Tahoma" w:hAnsi="Tahoma" w:cs="Tahoma"/>
                <w:color w:val="auto"/>
                <w:sz w:val="20"/>
                <w:szCs w:val="20"/>
              </w:rPr>
            </w:pPr>
            <w:r w:rsidRPr="002455D9">
              <w:rPr>
                <w:rFonts w:ascii="Tahoma" w:hAnsi="Tahoma" w:cs="Tahoma"/>
                <w:color w:val="auto"/>
                <w:sz w:val="20"/>
                <w:szCs w:val="20"/>
              </w:rPr>
              <w:t>Кућиште мењача</w:t>
            </w: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559"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992" w:type="dxa"/>
            <w:shd w:val="clear" w:color="auto" w:fill="auto"/>
            <w:vAlign w:val="center"/>
          </w:tcPr>
          <w:p w:rsidR="00FE6A97" w:rsidRPr="002455D9" w:rsidRDefault="00FE6A97" w:rsidP="0015354A">
            <w:pPr>
              <w:snapToGrid w:val="0"/>
              <w:jc w:val="center"/>
              <w:rPr>
                <w:rFonts w:ascii="Tahoma" w:hAnsi="Tahoma" w:cs="Tahoma"/>
                <w:color w:val="auto"/>
                <w:sz w:val="18"/>
                <w:szCs w:val="18"/>
                <w:lang w:val="sr-Cyrl-CS"/>
              </w:rPr>
            </w:pPr>
            <w:r w:rsidRPr="002455D9">
              <w:rPr>
                <w:rFonts w:ascii="Tahoma" w:hAnsi="Tahoma" w:cs="Tahoma"/>
                <w:color w:val="auto"/>
                <w:sz w:val="18"/>
                <w:szCs w:val="18"/>
                <w:lang w:val="sr-Cyrl-CS"/>
              </w:rPr>
              <w:t>комплет</w:t>
            </w:r>
          </w:p>
        </w:tc>
        <w:tc>
          <w:tcPr>
            <w:tcW w:w="1560" w:type="dxa"/>
            <w:vAlign w:val="center"/>
          </w:tcPr>
          <w:p w:rsidR="00FE6A97" w:rsidRPr="002455D9" w:rsidRDefault="00FE6A97" w:rsidP="0015354A">
            <w:pPr>
              <w:snapToGrid w:val="0"/>
              <w:jc w:val="center"/>
              <w:rPr>
                <w:rFonts w:ascii="Tahoma" w:hAnsi="Tahoma" w:cs="Tahoma"/>
                <w:color w:val="auto"/>
                <w:sz w:val="20"/>
                <w:szCs w:val="20"/>
                <w:lang w:val="hr-HR"/>
              </w:rPr>
            </w:pPr>
          </w:p>
        </w:tc>
        <w:tc>
          <w:tcPr>
            <w:tcW w:w="1984" w:type="dxa"/>
          </w:tcPr>
          <w:p w:rsidR="00FE6A97" w:rsidRPr="002455D9" w:rsidRDefault="00FE6A97" w:rsidP="0015354A">
            <w:pPr>
              <w:snapToGrid w:val="0"/>
              <w:jc w:val="center"/>
              <w:rPr>
                <w:rFonts w:ascii="Tahoma" w:hAnsi="Tahoma" w:cs="Tahoma"/>
                <w:color w:val="auto"/>
                <w:sz w:val="22"/>
                <w:szCs w:val="22"/>
                <w:lang w:val="hr-HR"/>
              </w:rPr>
            </w:pPr>
          </w:p>
        </w:tc>
      </w:tr>
      <w:tr w:rsidR="00FE6A97" w:rsidRPr="002455D9" w:rsidTr="0015354A">
        <w:trPr>
          <w:gridAfter w:val="2"/>
          <w:wAfter w:w="15816" w:type="dxa"/>
        </w:trPr>
        <w:tc>
          <w:tcPr>
            <w:tcW w:w="528" w:type="dxa"/>
            <w:gridSpan w:val="2"/>
            <w:shd w:val="clear" w:color="auto" w:fill="auto"/>
          </w:tcPr>
          <w:p w:rsidR="00FE6A97" w:rsidRPr="002455D9" w:rsidRDefault="00FE6A97" w:rsidP="0015354A">
            <w:pPr>
              <w:rPr>
                <w:rFonts w:ascii="Tahoma" w:hAnsi="Tahoma" w:cs="Tahoma"/>
                <w:color w:val="auto"/>
                <w:sz w:val="20"/>
                <w:szCs w:val="20"/>
              </w:rPr>
            </w:pPr>
            <w:r w:rsidRPr="002455D9">
              <w:rPr>
                <w:rFonts w:ascii="Tahoma" w:hAnsi="Tahoma" w:cs="Tahoma"/>
                <w:color w:val="auto"/>
                <w:sz w:val="20"/>
                <w:szCs w:val="20"/>
              </w:rPr>
              <w:t>12.</w:t>
            </w:r>
          </w:p>
        </w:tc>
        <w:tc>
          <w:tcPr>
            <w:tcW w:w="1848" w:type="dxa"/>
            <w:shd w:val="clear" w:color="auto" w:fill="auto"/>
          </w:tcPr>
          <w:p w:rsidR="00FE6A97" w:rsidRPr="002455D9" w:rsidRDefault="00FE6A97" w:rsidP="0015354A">
            <w:pPr>
              <w:snapToGrid w:val="0"/>
              <w:rPr>
                <w:rFonts w:ascii="Tahoma" w:hAnsi="Tahoma" w:cs="Tahoma"/>
                <w:color w:val="auto"/>
                <w:sz w:val="20"/>
                <w:szCs w:val="20"/>
              </w:rPr>
            </w:pPr>
            <w:r w:rsidRPr="002455D9">
              <w:rPr>
                <w:rFonts w:ascii="Tahoma" w:hAnsi="Tahoma" w:cs="Tahoma"/>
                <w:color w:val="auto"/>
                <w:sz w:val="20"/>
                <w:szCs w:val="20"/>
              </w:rPr>
              <w:t>Потисни лежај</w:t>
            </w: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559"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992" w:type="dxa"/>
            <w:shd w:val="clear" w:color="auto" w:fill="auto"/>
            <w:vAlign w:val="center"/>
          </w:tcPr>
          <w:p w:rsidR="00FE6A97" w:rsidRPr="002455D9" w:rsidRDefault="00FE6A97"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FE6A97" w:rsidRPr="002455D9" w:rsidRDefault="00FE6A97" w:rsidP="0015354A">
            <w:pPr>
              <w:snapToGrid w:val="0"/>
              <w:jc w:val="center"/>
              <w:rPr>
                <w:rFonts w:ascii="Tahoma" w:hAnsi="Tahoma" w:cs="Tahoma"/>
                <w:color w:val="auto"/>
                <w:sz w:val="20"/>
                <w:szCs w:val="20"/>
                <w:lang w:val="hr-HR"/>
              </w:rPr>
            </w:pPr>
          </w:p>
        </w:tc>
        <w:tc>
          <w:tcPr>
            <w:tcW w:w="1984" w:type="dxa"/>
          </w:tcPr>
          <w:p w:rsidR="00FE6A97" w:rsidRPr="002455D9" w:rsidRDefault="00FE6A97" w:rsidP="0015354A">
            <w:pPr>
              <w:snapToGrid w:val="0"/>
              <w:jc w:val="center"/>
              <w:rPr>
                <w:rFonts w:ascii="Tahoma" w:hAnsi="Tahoma" w:cs="Tahoma"/>
                <w:color w:val="auto"/>
                <w:sz w:val="22"/>
                <w:szCs w:val="22"/>
                <w:lang w:val="hr-HR"/>
              </w:rPr>
            </w:pPr>
          </w:p>
        </w:tc>
      </w:tr>
      <w:tr w:rsidR="00FE6A97" w:rsidRPr="002455D9" w:rsidTr="0015354A">
        <w:trPr>
          <w:gridAfter w:val="2"/>
          <w:wAfter w:w="15816" w:type="dxa"/>
        </w:trPr>
        <w:tc>
          <w:tcPr>
            <w:tcW w:w="528" w:type="dxa"/>
            <w:gridSpan w:val="2"/>
            <w:shd w:val="clear" w:color="auto" w:fill="auto"/>
          </w:tcPr>
          <w:p w:rsidR="00FE6A97" w:rsidRPr="002455D9" w:rsidRDefault="00FE6A97" w:rsidP="0015354A">
            <w:pPr>
              <w:rPr>
                <w:rFonts w:ascii="Tahoma" w:hAnsi="Tahoma" w:cs="Tahoma"/>
                <w:color w:val="auto"/>
                <w:sz w:val="20"/>
                <w:szCs w:val="20"/>
              </w:rPr>
            </w:pPr>
            <w:r w:rsidRPr="002455D9">
              <w:rPr>
                <w:rFonts w:ascii="Tahoma" w:hAnsi="Tahoma" w:cs="Tahoma"/>
                <w:color w:val="auto"/>
                <w:sz w:val="20"/>
                <w:szCs w:val="20"/>
              </w:rPr>
              <w:t>13.</w:t>
            </w:r>
          </w:p>
        </w:tc>
        <w:tc>
          <w:tcPr>
            <w:tcW w:w="1848" w:type="dxa"/>
            <w:shd w:val="clear" w:color="auto" w:fill="auto"/>
          </w:tcPr>
          <w:p w:rsidR="00FE6A97" w:rsidRPr="002455D9" w:rsidRDefault="00FE6A97" w:rsidP="0015354A">
            <w:pPr>
              <w:snapToGrid w:val="0"/>
              <w:rPr>
                <w:rFonts w:ascii="Tahoma" w:hAnsi="Tahoma" w:cs="Tahoma"/>
                <w:color w:val="auto"/>
                <w:sz w:val="20"/>
                <w:szCs w:val="20"/>
              </w:rPr>
            </w:pPr>
            <w:r w:rsidRPr="002455D9">
              <w:rPr>
                <w:rFonts w:ascii="Tahoma" w:hAnsi="Tahoma" w:cs="Tahoma"/>
                <w:color w:val="auto"/>
                <w:sz w:val="20"/>
                <w:szCs w:val="20"/>
              </w:rPr>
              <w:t>Бубањ кочнице</w:t>
            </w: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276"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1559" w:type="dxa"/>
            <w:shd w:val="clear" w:color="auto" w:fill="auto"/>
          </w:tcPr>
          <w:p w:rsidR="00FE6A97" w:rsidRPr="002455D9" w:rsidRDefault="00FE6A97" w:rsidP="0015354A">
            <w:pPr>
              <w:jc w:val="center"/>
              <w:rPr>
                <w:rFonts w:ascii="Tahoma" w:hAnsi="Tahoma" w:cs="Tahoma"/>
                <w:color w:val="auto"/>
                <w:sz w:val="20"/>
                <w:szCs w:val="20"/>
                <w:lang w:val="sr-Latn-CS"/>
              </w:rPr>
            </w:pPr>
          </w:p>
        </w:tc>
        <w:tc>
          <w:tcPr>
            <w:tcW w:w="992" w:type="dxa"/>
            <w:shd w:val="clear" w:color="auto" w:fill="auto"/>
            <w:vAlign w:val="center"/>
          </w:tcPr>
          <w:p w:rsidR="00FE6A97" w:rsidRPr="002455D9" w:rsidRDefault="00FE6A97" w:rsidP="0015354A">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комлет</w:t>
            </w:r>
          </w:p>
        </w:tc>
        <w:tc>
          <w:tcPr>
            <w:tcW w:w="1560" w:type="dxa"/>
            <w:vAlign w:val="center"/>
          </w:tcPr>
          <w:p w:rsidR="00FE6A97" w:rsidRPr="002455D9" w:rsidRDefault="00FE6A97" w:rsidP="0015354A">
            <w:pPr>
              <w:snapToGrid w:val="0"/>
              <w:jc w:val="center"/>
              <w:rPr>
                <w:rFonts w:ascii="Tahoma" w:hAnsi="Tahoma" w:cs="Tahoma"/>
                <w:color w:val="auto"/>
                <w:sz w:val="20"/>
                <w:szCs w:val="20"/>
                <w:lang w:val="hr-HR"/>
              </w:rPr>
            </w:pPr>
          </w:p>
        </w:tc>
        <w:tc>
          <w:tcPr>
            <w:tcW w:w="1984" w:type="dxa"/>
          </w:tcPr>
          <w:p w:rsidR="00FE6A97" w:rsidRPr="002455D9" w:rsidRDefault="00FE6A97" w:rsidP="0015354A">
            <w:pPr>
              <w:snapToGrid w:val="0"/>
              <w:jc w:val="center"/>
              <w:rPr>
                <w:rFonts w:ascii="Tahoma" w:hAnsi="Tahoma" w:cs="Tahoma"/>
                <w:color w:val="auto"/>
                <w:sz w:val="22"/>
                <w:szCs w:val="22"/>
                <w:lang w:val="hr-HR"/>
              </w:rPr>
            </w:pPr>
          </w:p>
        </w:tc>
      </w:tr>
      <w:tr w:rsidR="00020653" w:rsidRPr="002455D9" w:rsidTr="005B024F">
        <w:trPr>
          <w:trHeight w:val="166"/>
        </w:trPr>
        <w:tc>
          <w:tcPr>
            <w:tcW w:w="24991" w:type="dxa"/>
            <w:gridSpan w:val="10"/>
            <w:shd w:val="clear" w:color="auto" w:fill="auto"/>
          </w:tcPr>
          <w:tbl>
            <w:tblPr>
              <w:tblW w:w="11057" w:type="dxa"/>
              <w:tblLayout w:type="fixed"/>
              <w:tblLook w:val="0000"/>
            </w:tblPr>
            <w:tblGrid>
              <w:gridCol w:w="8931"/>
              <w:gridCol w:w="2126"/>
            </w:tblGrid>
            <w:tr w:rsidR="00FE6A97" w:rsidRPr="002455D9" w:rsidTr="00FE18ED">
              <w:trPr>
                <w:trHeight w:val="391"/>
              </w:trPr>
              <w:tc>
                <w:tcPr>
                  <w:tcW w:w="8931" w:type="dxa"/>
                  <w:tcBorders>
                    <w:top w:val="single" w:sz="4" w:space="0" w:color="000000"/>
                    <w:left w:val="single" w:sz="4" w:space="0" w:color="000000"/>
                    <w:bottom w:val="single" w:sz="4" w:space="0" w:color="000000"/>
                  </w:tcBorders>
                  <w:vAlign w:val="center"/>
                </w:tcPr>
                <w:p w:rsidR="00FE6A97" w:rsidRPr="002455D9" w:rsidRDefault="00FE6A97" w:rsidP="00FE18ED">
                  <w:pPr>
                    <w:framePr w:hSpace="180" w:wrap="around" w:vAnchor="text" w:hAnchor="text" w:x="-494" w:y="1"/>
                    <w:snapToGrid w:val="0"/>
                    <w:suppressOverlap/>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p>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p>
              </w:tc>
            </w:tr>
            <w:tr w:rsidR="00FE6A97" w:rsidRPr="002455D9" w:rsidTr="00FE18ED">
              <w:tc>
                <w:tcPr>
                  <w:tcW w:w="8931" w:type="dxa"/>
                  <w:tcBorders>
                    <w:top w:val="single" w:sz="4" w:space="0" w:color="000000"/>
                    <w:left w:val="single" w:sz="4" w:space="0" w:color="000000"/>
                    <w:bottom w:val="single" w:sz="4" w:space="0" w:color="000000"/>
                  </w:tcBorders>
                  <w:vAlign w:val="center"/>
                </w:tcPr>
                <w:p w:rsidR="00FE6A97" w:rsidRPr="002455D9" w:rsidRDefault="00FE6A97" w:rsidP="00FE18ED">
                  <w:pPr>
                    <w:framePr w:hSpace="180" w:wrap="around" w:vAnchor="text" w:hAnchor="text" w:x="-494" w:y="1"/>
                    <w:snapToGrid w:val="0"/>
                    <w:suppressOverlap/>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p>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p>
              </w:tc>
            </w:tr>
            <w:tr w:rsidR="00FE6A97" w:rsidRPr="002455D9" w:rsidTr="00FE18ED">
              <w:tc>
                <w:tcPr>
                  <w:tcW w:w="8931" w:type="dxa"/>
                  <w:tcBorders>
                    <w:top w:val="single" w:sz="4" w:space="0" w:color="000000"/>
                    <w:left w:val="single" w:sz="4" w:space="0" w:color="000000"/>
                    <w:bottom w:val="single" w:sz="4" w:space="0" w:color="000000"/>
                  </w:tcBorders>
                  <w:vAlign w:val="center"/>
                </w:tcPr>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p>
                <w:p w:rsidR="00FE6A97" w:rsidRPr="002455D9" w:rsidRDefault="00FE6A97" w:rsidP="00FE18ED">
                  <w:pPr>
                    <w:framePr w:hSpace="180" w:wrap="around" w:vAnchor="text" w:hAnchor="text" w:x="-494" w:y="1"/>
                    <w:snapToGrid w:val="0"/>
                    <w:suppressOverlap/>
                    <w:jc w:val="center"/>
                    <w:rPr>
                      <w:rFonts w:ascii="Tahoma" w:hAnsi="Tahoma" w:cs="Tahoma"/>
                      <w:color w:val="auto"/>
                      <w:sz w:val="22"/>
                      <w:szCs w:val="22"/>
                      <w:lang w:val="hr-HR"/>
                    </w:rPr>
                  </w:pPr>
                </w:p>
              </w:tc>
            </w:tr>
          </w:tbl>
          <w:p w:rsidR="00020653" w:rsidRPr="002455D9" w:rsidRDefault="00020653" w:rsidP="00991095">
            <w:pPr>
              <w:shd w:val="clear" w:color="auto" w:fill="FFFFFF"/>
              <w:tabs>
                <w:tab w:val="left" w:pos="4515"/>
              </w:tabs>
              <w:rPr>
                <w:rFonts w:ascii="Tahoma" w:hAnsi="Tahoma" w:cs="Tahoma"/>
                <w:color w:val="auto"/>
                <w:sz w:val="22"/>
                <w:szCs w:val="22"/>
                <w:lang w:val="sr-Cyrl-CS"/>
              </w:rPr>
            </w:pPr>
          </w:p>
        </w:tc>
        <w:tc>
          <w:tcPr>
            <w:tcW w:w="1848" w:type="dxa"/>
            <w:shd w:val="clear" w:color="auto" w:fill="auto"/>
          </w:tcPr>
          <w:p w:rsidR="00020653" w:rsidRPr="002455D9" w:rsidRDefault="00020653" w:rsidP="0015354A">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(задње)</w:t>
            </w:r>
          </w:p>
        </w:tc>
      </w:tr>
    </w:tbl>
    <w:p w:rsidR="00027C7A" w:rsidRDefault="00027C7A" w:rsidP="00020653">
      <w:pPr>
        <w:suppressAutoHyphens w:val="0"/>
        <w:spacing w:line="240" w:lineRule="auto"/>
        <w:rPr>
          <w:rFonts w:ascii="Tahoma" w:hAnsi="Tahoma" w:cs="Tahoma"/>
          <w:b/>
          <w:bCs/>
          <w:iCs/>
          <w:noProof/>
          <w:color w:val="auto"/>
          <w:sz w:val="22"/>
          <w:szCs w:val="22"/>
          <w:u w:val="single"/>
          <w:shd w:val="clear" w:color="auto" w:fill="C6D9F1"/>
        </w:rPr>
      </w:pPr>
    </w:p>
    <w:p w:rsidR="00027C7A" w:rsidRDefault="00027C7A" w:rsidP="00020653">
      <w:pPr>
        <w:suppressAutoHyphens w:val="0"/>
        <w:spacing w:line="240" w:lineRule="auto"/>
        <w:rPr>
          <w:rFonts w:ascii="Tahoma" w:hAnsi="Tahoma" w:cs="Tahoma"/>
          <w:b/>
          <w:bCs/>
          <w:iCs/>
          <w:noProof/>
          <w:color w:val="auto"/>
          <w:sz w:val="22"/>
          <w:szCs w:val="22"/>
          <w:u w:val="single"/>
          <w:shd w:val="clear" w:color="auto" w:fill="C6D9F1"/>
        </w:rPr>
      </w:pPr>
    </w:p>
    <w:p w:rsidR="00027C7A" w:rsidRDefault="00027C7A" w:rsidP="00020653">
      <w:pPr>
        <w:suppressAutoHyphens w:val="0"/>
        <w:spacing w:line="240" w:lineRule="auto"/>
        <w:rPr>
          <w:rFonts w:ascii="Tahoma" w:hAnsi="Tahoma" w:cs="Tahoma"/>
          <w:b/>
          <w:bCs/>
          <w:iCs/>
          <w:noProof/>
          <w:color w:val="auto"/>
          <w:sz w:val="22"/>
          <w:szCs w:val="22"/>
          <w:u w:val="single"/>
          <w:shd w:val="clear" w:color="auto" w:fill="C6D9F1"/>
        </w:rPr>
      </w:pPr>
    </w:p>
    <w:p w:rsidR="00020653" w:rsidRPr="002455D9" w:rsidRDefault="00020653" w:rsidP="00020653">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020653" w:rsidRPr="002455D9" w:rsidRDefault="00020653" w:rsidP="00020653">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020653" w:rsidRPr="002455D9" w:rsidTr="0015354A">
        <w:trPr>
          <w:trHeight w:val="620"/>
        </w:trPr>
        <w:tc>
          <w:tcPr>
            <w:tcW w:w="5069" w:type="dxa"/>
            <w:shd w:val="clear" w:color="auto" w:fill="auto"/>
            <w:vAlign w:val="center"/>
          </w:tcPr>
          <w:p w:rsidR="00020653" w:rsidRPr="002455D9" w:rsidRDefault="00020653"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020653" w:rsidRPr="002455D9" w:rsidRDefault="00020653" w:rsidP="0015354A">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020653" w:rsidRPr="002455D9" w:rsidRDefault="00020653" w:rsidP="0015354A">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020653" w:rsidRPr="002455D9" w:rsidTr="0015354A">
        <w:trPr>
          <w:trHeight w:val="710"/>
        </w:trPr>
        <w:tc>
          <w:tcPr>
            <w:tcW w:w="5069" w:type="dxa"/>
          </w:tcPr>
          <w:p w:rsidR="00020653" w:rsidRPr="002455D9" w:rsidRDefault="00020653" w:rsidP="0015354A">
            <w:pPr>
              <w:suppressAutoHyphens w:val="0"/>
              <w:spacing w:line="240" w:lineRule="auto"/>
              <w:rPr>
                <w:rFonts w:ascii="Tahoma" w:eastAsia="TimesNewRomanPSMT" w:hAnsi="Tahoma" w:cs="Tahoma"/>
                <w:bCs/>
                <w:noProof/>
                <w:color w:val="auto"/>
                <w:sz w:val="22"/>
                <w:szCs w:val="22"/>
              </w:rPr>
            </w:pPr>
          </w:p>
        </w:tc>
        <w:tc>
          <w:tcPr>
            <w:tcW w:w="4641" w:type="dxa"/>
          </w:tcPr>
          <w:p w:rsidR="00020653" w:rsidRPr="002455D9" w:rsidRDefault="00020653" w:rsidP="0015354A">
            <w:pPr>
              <w:suppressAutoHyphens w:val="0"/>
              <w:spacing w:line="240" w:lineRule="auto"/>
              <w:rPr>
                <w:rFonts w:ascii="Tahoma" w:eastAsia="TimesNewRomanPSMT" w:hAnsi="Tahoma" w:cs="Tahoma"/>
                <w:bCs/>
                <w:noProof/>
                <w:color w:val="auto"/>
                <w:sz w:val="22"/>
                <w:szCs w:val="22"/>
              </w:rPr>
            </w:pPr>
          </w:p>
        </w:tc>
      </w:tr>
    </w:tbl>
    <w:p w:rsidR="00020653" w:rsidRPr="002455D9" w:rsidRDefault="00020653" w:rsidP="00020653">
      <w:pPr>
        <w:tabs>
          <w:tab w:val="left" w:pos="4515"/>
        </w:tabs>
        <w:jc w:val="both"/>
        <w:rPr>
          <w:rFonts w:ascii="Tahoma" w:hAnsi="Tahoma" w:cs="Tahoma"/>
          <w:b/>
          <w:bCs/>
          <w:color w:val="auto"/>
          <w:sz w:val="22"/>
          <w:szCs w:val="22"/>
          <w:lang w:val="sr-Latn-CS"/>
        </w:rPr>
      </w:pPr>
    </w:p>
    <w:p w:rsidR="00020653" w:rsidRPr="002455D9" w:rsidRDefault="00020653" w:rsidP="00020653">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020653" w:rsidRPr="002455D9" w:rsidRDefault="00020653" w:rsidP="00020653">
      <w:pPr>
        <w:rPr>
          <w:rFonts w:ascii="Arial" w:hAnsi="Arial" w:cs="Arial"/>
          <w:bCs/>
          <w:iCs/>
          <w:color w:val="auto"/>
          <w:lang w:val="sr-Cyrl-CS"/>
        </w:rPr>
      </w:pPr>
    </w:p>
    <w:p w:rsidR="00020653" w:rsidRPr="002455D9" w:rsidRDefault="00020653" w:rsidP="00020653">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020653" w:rsidRPr="002455D9" w:rsidRDefault="00020653" w:rsidP="00020653">
      <w:pPr>
        <w:jc w:val="both"/>
        <w:rPr>
          <w:rFonts w:ascii="Arial" w:eastAsia="TimesNewRomanPSMT" w:hAnsi="Arial" w:cs="Arial"/>
          <w:bCs/>
          <w:color w:val="auto"/>
        </w:rPr>
      </w:pPr>
    </w:p>
    <w:p w:rsidR="00020653" w:rsidRPr="002455D9" w:rsidRDefault="00020653" w:rsidP="00020653">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020653" w:rsidRPr="002455D9" w:rsidRDefault="00020653" w:rsidP="00020653">
      <w:pPr>
        <w:ind w:left="-284" w:firstLine="284"/>
        <w:jc w:val="both"/>
        <w:rPr>
          <w:rFonts w:ascii="Arial" w:hAnsi="Arial" w:cs="Arial"/>
          <w:color w:val="auto"/>
          <w:lang w:val="sr-Cyrl-CS"/>
        </w:rPr>
      </w:pPr>
    </w:p>
    <w:p w:rsidR="00020653" w:rsidRPr="002455D9" w:rsidRDefault="00020653" w:rsidP="00020653">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020653" w:rsidRPr="002455D9" w:rsidRDefault="00020653" w:rsidP="00020653">
      <w:pPr>
        <w:ind w:left="-284" w:firstLine="284"/>
        <w:jc w:val="both"/>
        <w:rPr>
          <w:rFonts w:ascii="Arial" w:hAnsi="Arial" w:cs="Arial"/>
          <w:color w:val="auto"/>
          <w:lang w:val="sr-Cyrl-CS"/>
        </w:rPr>
      </w:pPr>
    </w:p>
    <w:p w:rsidR="00020653" w:rsidRPr="002455D9" w:rsidRDefault="00020653" w:rsidP="00020653">
      <w:pPr>
        <w:ind w:left="-284" w:firstLine="284"/>
        <w:jc w:val="both"/>
        <w:rPr>
          <w:rFonts w:ascii="Arial" w:hAnsi="Arial" w:cs="Arial"/>
          <w:color w:val="auto"/>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020653" w:rsidRDefault="00020653" w:rsidP="00020653">
      <w:pPr>
        <w:tabs>
          <w:tab w:val="left" w:pos="4515"/>
        </w:tabs>
        <w:rPr>
          <w:rFonts w:ascii="Tahoma" w:hAnsi="Tahoma"/>
          <w:b/>
          <w:bCs/>
          <w:color w:val="auto"/>
          <w:sz w:val="22"/>
          <w:szCs w:val="22"/>
          <w:shd w:val="clear" w:color="auto" w:fill="FFFFFF"/>
        </w:rPr>
      </w:pPr>
    </w:p>
    <w:p w:rsidR="00027C7A" w:rsidRDefault="00027C7A" w:rsidP="00020653">
      <w:pPr>
        <w:tabs>
          <w:tab w:val="left" w:pos="4515"/>
        </w:tabs>
        <w:rPr>
          <w:rFonts w:ascii="Tahoma" w:hAnsi="Tahoma"/>
          <w:b/>
          <w:bCs/>
          <w:color w:val="auto"/>
          <w:sz w:val="22"/>
          <w:szCs w:val="22"/>
          <w:shd w:val="clear" w:color="auto" w:fill="FFFFFF"/>
        </w:rPr>
      </w:pPr>
    </w:p>
    <w:p w:rsidR="00027C7A" w:rsidRPr="00027C7A" w:rsidRDefault="00027C7A" w:rsidP="00020653">
      <w:pPr>
        <w:tabs>
          <w:tab w:val="left" w:pos="4515"/>
        </w:tabs>
        <w:rPr>
          <w:rFonts w:ascii="Tahoma" w:hAnsi="Tahoma"/>
          <w:b/>
          <w:bCs/>
          <w:color w:val="auto"/>
          <w:sz w:val="22"/>
          <w:szCs w:val="22"/>
          <w:shd w:val="clear" w:color="auto" w:fill="FFFFFF"/>
        </w:rPr>
      </w:pPr>
    </w:p>
    <w:p w:rsidR="00020653" w:rsidRPr="002455D9" w:rsidRDefault="00020653" w:rsidP="00020653">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020653" w:rsidRPr="002455D9" w:rsidTr="0015354A">
        <w:tc>
          <w:tcPr>
            <w:tcW w:w="4860" w:type="dxa"/>
          </w:tcPr>
          <w:p w:rsidR="00020653" w:rsidRPr="002455D9" w:rsidRDefault="00020653"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020653" w:rsidRPr="002455D9" w:rsidRDefault="00020653" w:rsidP="0015354A">
            <w:pPr>
              <w:snapToGrid w:val="0"/>
              <w:jc w:val="center"/>
              <w:rPr>
                <w:rFonts w:ascii="Tahoma" w:hAnsi="Tahoma" w:cs="Tahoma"/>
                <w:color w:val="auto"/>
                <w:sz w:val="22"/>
                <w:szCs w:val="22"/>
                <w:lang w:val="sr-Latn-CS"/>
              </w:rPr>
            </w:pPr>
          </w:p>
        </w:tc>
        <w:tc>
          <w:tcPr>
            <w:tcW w:w="3378" w:type="dxa"/>
          </w:tcPr>
          <w:p w:rsidR="00020653" w:rsidRPr="002455D9" w:rsidRDefault="00020653" w:rsidP="0015354A">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020653" w:rsidRPr="002455D9" w:rsidTr="0015354A">
        <w:tc>
          <w:tcPr>
            <w:tcW w:w="4860" w:type="dxa"/>
          </w:tcPr>
          <w:p w:rsidR="00020653" w:rsidRPr="002455D9" w:rsidRDefault="00020653" w:rsidP="0015354A">
            <w:pPr>
              <w:snapToGrid w:val="0"/>
              <w:jc w:val="center"/>
              <w:rPr>
                <w:rFonts w:ascii="Tahoma" w:hAnsi="Tahoma" w:cs="Tahoma"/>
                <w:color w:val="auto"/>
                <w:sz w:val="22"/>
                <w:szCs w:val="22"/>
                <w:lang w:val="sr-Latn-CS"/>
              </w:rPr>
            </w:pPr>
          </w:p>
        </w:tc>
        <w:tc>
          <w:tcPr>
            <w:tcW w:w="1368" w:type="dxa"/>
          </w:tcPr>
          <w:p w:rsidR="00020653" w:rsidRPr="002455D9" w:rsidRDefault="00020653" w:rsidP="0015354A">
            <w:pPr>
              <w:snapToGrid w:val="0"/>
              <w:jc w:val="center"/>
              <w:rPr>
                <w:rFonts w:ascii="Tahoma" w:hAnsi="Tahoma" w:cs="Tahoma"/>
                <w:color w:val="auto"/>
                <w:sz w:val="22"/>
                <w:szCs w:val="22"/>
                <w:lang w:val="sr-Latn-CS"/>
              </w:rPr>
            </w:pPr>
          </w:p>
        </w:tc>
        <w:tc>
          <w:tcPr>
            <w:tcW w:w="3378" w:type="dxa"/>
          </w:tcPr>
          <w:p w:rsidR="00020653" w:rsidRPr="002455D9" w:rsidRDefault="00020653" w:rsidP="0015354A">
            <w:pPr>
              <w:snapToGrid w:val="0"/>
              <w:jc w:val="center"/>
              <w:rPr>
                <w:rFonts w:ascii="Tahoma" w:hAnsi="Tahoma" w:cs="Tahoma"/>
                <w:color w:val="auto"/>
                <w:sz w:val="22"/>
                <w:szCs w:val="22"/>
                <w:lang w:val="sr-Latn-CS"/>
              </w:rPr>
            </w:pPr>
          </w:p>
        </w:tc>
      </w:tr>
      <w:tr w:rsidR="00020653" w:rsidRPr="002455D9" w:rsidTr="0015354A">
        <w:tc>
          <w:tcPr>
            <w:tcW w:w="4860" w:type="dxa"/>
          </w:tcPr>
          <w:p w:rsidR="00020653" w:rsidRPr="002455D9" w:rsidRDefault="00020653" w:rsidP="0015354A">
            <w:pPr>
              <w:snapToGrid w:val="0"/>
              <w:jc w:val="center"/>
              <w:rPr>
                <w:rFonts w:ascii="Tahoma" w:hAnsi="Tahoma" w:cs="Tahoma"/>
                <w:color w:val="auto"/>
                <w:sz w:val="22"/>
                <w:szCs w:val="22"/>
                <w:lang w:val="sr-Cyrl-CS"/>
              </w:rPr>
            </w:pPr>
          </w:p>
          <w:p w:rsidR="00020653" w:rsidRPr="002455D9" w:rsidRDefault="00020653"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020653" w:rsidRPr="002455D9" w:rsidRDefault="00020653" w:rsidP="0015354A">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020653" w:rsidRPr="002455D9" w:rsidRDefault="00020653" w:rsidP="0015354A">
            <w:pPr>
              <w:snapToGrid w:val="0"/>
              <w:jc w:val="center"/>
              <w:rPr>
                <w:rFonts w:ascii="Tahoma" w:hAnsi="Tahoma" w:cs="Tahoma"/>
                <w:color w:val="auto"/>
                <w:sz w:val="22"/>
                <w:szCs w:val="22"/>
                <w:lang w:val="sr-Latn-CS"/>
              </w:rPr>
            </w:pPr>
          </w:p>
        </w:tc>
      </w:tr>
    </w:tbl>
    <w:p w:rsidR="00020653" w:rsidRPr="002455D9" w:rsidRDefault="00020653" w:rsidP="00020653">
      <w:pPr>
        <w:tabs>
          <w:tab w:val="left" w:pos="4515"/>
        </w:tabs>
        <w:rPr>
          <w:rFonts w:ascii="Tahoma" w:hAnsi="Tahoma"/>
          <w:color w:val="auto"/>
          <w:sz w:val="22"/>
          <w:szCs w:val="22"/>
          <w:shd w:val="clear" w:color="auto" w:fill="FFFFFF"/>
        </w:rPr>
      </w:pPr>
    </w:p>
    <w:p w:rsidR="00E346A6" w:rsidRPr="002455D9" w:rsidRDefault="00E346A6" w:rsidP="00E346A6">
      <w:pPr>
        <w:tabs>
          <w:tab w:val="left" w:pos="4515"/>
        </w:tabs>
        <w:jc w:val="both"/>
        <w:rPr>
          <w:rFonts w:ascii="Arial" w:hAnsi="Arial" w:cs="Arial"/>
          <w:b/>
          <w:color w:val="auto"/>
        </w:rPr>
      </w:pPr>
      <w:r w:rsidRPr="002455D9">
        <w:rPr>
          <w:rFonts w:ascii="Arial" w:hAnsi="Arial" w:cs="Arial"/>
          <w:b/>
          <w:color w:val="auto"/>
          <w:lang w:val="sr-Latn-CS"/>
        </w:rPr>
        <w:lastRenderedPageBreak/>
        <w:t>1</w:t>
      </w:r>
      <w:r w:rsidR="00027C7A">
        <w:rPr>
          <w:rFonts w:ascii="Arial" w:hAnsi="Arial" w:cs="Arial"/>
          <w:b/>
          <w:color w:val="auto"/>
          <w:lang w:val="sr-Latn-CS"/>
        </w:rPr>
        <w:t>4</w:t>
      </w:r>
      <w:r w:rsidRPr="002455D9">
        <w:rPr>
          <w:rFonts w:ascii="Arial" w:hAnsi="Arial" w:cs="Arial"/>
          <w:color w:val="auto"/>
          <w:lang w:val="sr-Cyrl-CS"/>
        </w:rPr>
        <w:t xml:space="preserve"> </w:t>
      </w:r>
      <w:r w:rsidRPr="002455D9">
        <w:rPr>
          <w:rFonts w:ascii="Arial" w:hAnsi="Arial" w:cs="Arial"/>
          <w:b/>
          <w:color w:val="auto"/>
          <w:lang w:val="sr-Cyrl-CS"/>
        </w:rPr>
        <w:t xml:space="preserve">ПАРТИЈА </w:t>
      </w:r>
      <w:r w:rsidR="00027C7A">
        <w:rPr>
          <w:rFonts w:ascii="Arial" w:hAnsi="Arial" w:cs="Arial"/>
          <w:b/>
          <w:color w:val="auto"/>
        </w:rPr>
        <w:t>14</w:t>
      </w:r>
      <w:r w:rsidRPr="002455D9">
        <w:rPr>
          <w:rFonts w:ascii="Arial" w:hAnsi="Arial" w:cs="Arial"/>
          <w:b/>
          <w:color w:val="auto"/>
        </w:rPr>
        <w:t xml:space="preserve"> - </w:t>
      </w:r>
      <w:r w:rsidRPr="002455D9">
        <w:rPr>
          <w:rFonts w:ascii="Arial" w:hAnsi="Arial" w:cs="Arial"/>
          <w:color w:val="auto"/>
          <w:lang w:val="sr-Cyrl-CS"/>
        </w:rPr>
        <w:t xml:space="preserve">Образац понуде за </w:t>
      </w:r>
      <w:r w:rsidRPr="002455D9">
        <w:rPr>
          <w:rFonts w:ascii="Arial" w:hAnsi="Arial" w:cs="Arial"/>
          <w:color w:val="auto"/>
        </w:rPr>
        <w:t xml:space="preserve"> </w:t>
      </w:r>
      <w:r w:rsidRPr="002455D9">
        <w:rPr>
          <w:rFonts w:ascii="Arial" w:hAnsi="Arial" w:cs="Arial"/>
          <w:color w:val="auto"/>
          <w:lang w:val="sr-Cyrl-CS"/>
        </w:rPr>
        <w:t xml:space="preserve"> </w:t>
      </w:r>
      <w:r w:rsidRPr="002455D9">
        <w:rPr>
          <w:rFonts w:ascii="Arial" w:hAnsi="Arial" w:cs="Arial"/>
          <w:b/>
          <w:color w:val="auto"/>
        </w:rPr>
        <w:t>–</w:t>
      </w:r>
      <w:r w:rsidRPr="002455D9">
        <w:rPr>
          <w:rFonts w:ascii="Arial" w:hAnsi="Arial" w:cs="Arial"/>
          <w:b/>
          <w:color w:val="auto"/>
          <w:lang w:val="sr-Cyrl-CS"/>
        </w:rPr>
        <w:t xml:space="preserve"> </w:t>
      </w:r>
      <w:r w:rsidRPr="002455D9">
        <w:rPr>
          <w:rFonts w:ascii="Arial" w:hAnsi="Arial" w:cs="Arial"/>
          <w:b/>
          <w:color w:val="auto"/>
        </w:rPr>
        <w:t xml:space="preserve"> </w:t>
      </w:r>
      <w:r w:rsidRPr="002455D9">
        <w:rPr>
          <w:rFonts w:ascii="Arial" w:hAnsi="Arial" w:cs="Arial"/>
          <w:bCs/>
          <w:color w:val="auto"/>
          <w:lang w:val="sr-Cyrl-CS"/>
        </w:rPr>
        <w:t>РЕЗЕРВНИ ДЕЛОВИ</w:t>
      </w:r>
      <w:r w:rsidRPr="002455D9">
        <w:rPr>
          <w:rFonts w:ascii="Arial" w:hAnsi="Arial" w:cs="Arial"/>
          <w:bCs/>
          <w:color w:val="auto"/>
          <w:lang w:val="sr-Latn-CS"/>
        </w:rPr>
        <w:t xml:space="preserve">, </w:t>
      </w:r>
      <w:r w:rsidRPr="002455D9">
        <w:rPr>
          <w:rFonts w:ascii="Arial" w:hAnsi="Arial" w:cs="Arial"/>
          <w:bCs/>
          <w:color w:val="auto"/>
          <w:lang w:val="sr-Cyrl-CS"/>
        </w:rPr>
        <w:t>УГРАДЊА РЕЗЕРВНИХ ДЕЛОВА И СЕРВИСИРАЊЕ</w:t>
      </w:r>
      <w:r w:rsidRPr="002455D9">
        <w:rPr>
          <w:rFonts w:ascii="Arial" w:hAnsi="Arial" w:cs="Arial"/>
          <w:b/>
          <w:color w:val="auto"/>
          <w:lang w:val="sr-Cyrl-CS"/>
        </w:rPr>
        <w:t xml:space="preserve">  </w:t>
      </w:r>
      <w:r w:rsidRPr="002455D9">
        <w:rPr>
          <w:rFonts w:ascii="Arial" w:hAnsi="Arial" w:cs="Arial"/>
          <w:b/>
          <w:color w:val="auto"/>
        </w:rPr>
        <w:t>- “NISSAN“</w:t>
      </w:r>
    </w:p>
    <w:p w:rsidR="00E346A6" w:rsidRPr="002455D9" w:rsidRDefault="00E346A6" w:rsidP="00E346A6">
      <w:pPr>
        <w:rPr>
          <w:rFonts w:ascii="Arial" w:hAnsi="Arial" w:cs="Arial"/>
          <w:b/>
          <w:color w:val="auto"/>
        </w:rPr>
      </w:pPr>
    </w:p>
    <w:p w:rsidR="00E346A6" w:rsidRPr="002455D9" w:rsidRDefault="00027C7A" w:rsidP="00E346A6">
      <w:pPr>
        <w:tabs>
          <w:tab w:val="left" w:pos="4515"/>
        </w:tabs>
        <w:jc w:val="both"/>
        <w:rPr>
          <w:rFonts w:ascii="Arial" w:hAnsi="Arial" w:cs="Arial"/>
          <w:b/>
          <w:color w:val="auto"/>
          <w:lang w:val="sr-Cyrl-CS"/>
        </w:rPr>
      </w:pPr>
      <w:r>
        <w:rPr>
          <w:rFonts w:ascii="Arial" w:hAnsi="Arial" w:cs="Arial"/>
          <w:b/>
          <w:color w:val="auto"/>
        </w:rPr>
        <w:t>14</w:t>
      </w:r>
      <w:r w:rsidR="00E346A6" w:rsidRPr="002455D9">
        <w:rPr>
          <w:rFonts w:ascii="Arial" w:hAnsi="Arial" w:cs="Arial"/>
          <w:b/>
          <w:color w:val="auto"/>
          <w:lang w:val="sr-Cyrl-CS"/>
        </w:rPr>
        <w:t>.1.</w:t>
      </w:r>
      <w:r w:rsidR="00E346A6" w:rsidRPr="002455D9">
        <w:rPr>
          <w:rFonts w:ascii="Arial" w:hAnsi="Arial" w:cs="Arial"/>
          <w:color w:val="auto"/>
          <w:lang w:val="sr-Cyrl-CS"/>
        </w:rPr>
        <w:t xml:space="preserve">Понуда број </w:t>
      </w:r>
      <w:r w:rsidR="00E346A6" w:rsidRPr="002455D9">
        <w:rPr>
          <w:rFonts w:ascii="Arial" w:hAnsi="Arial" w:cs="Arial"/>
          <w:color w:val="auto"/>
        </w:rPr>
        <w:t xml:space="preserve">______________ </w:t>
      </w:r>
      <w:r w:rsidR="00E346A6" w:rsidRPr="002455D9">
        <w:rPr>
          <w:rFonts w:ascii="Arial" w:hAnsi="Arial" w:cs="Arial"/>
          <w:color w:val="auto"/>
          <w:lang w:val="sr-Cyrl-CS"/>
        </w:rPr>
        <w:t xml:space="preserve">од </w:t>
      </w:r>
      <w:r w:rsidR="00E346A6" w:rsidRPr="002455D9">
        <w:rPr>
          <w:rFonts w:ascii="Arial" w:hAnsi="Arial" w:cs="Arial"/>
          <w:color w:val="auto"/>
        </w:rPr>
        <w:t xml:space="preserve">_____________ </w:t>
      </w:r>
      <w:r w:rsidR="00E346A6" w:rsidRPr="002455D9">
        <w:rPr>
          <w:rFonts w:ascii="Arial" w:hAnsi="Arial" w:cs="Arial"/>
          <w:color w:val="auto"/>
          <w:lang w:val="sr-Cyrl-CS"/>
        </w:rPr>
        <w:t>год.</w:t>
      </w:r>
    </w:p>
    <w:p w:rsidR="00E346A6" w:rsidRPr="002455D9" w:rsidRDefault="00E346A6" w:rsidP="00E346A6">
      <w:pPr>
        <w:tabs>
          <w:tab w:val="left" w:pos="4515"/>
        </w:tabs>
        <w:jc w:val="both"/>
        <w:rPr>
          <w:rFonts w:ascii="Arial" w:hAnsi="Arial" w:cs="Arial"/>
          <w:color w:val="auto"/>
          <w:lang w:val="sr-Cyrl-CS"/>
        </w:rPr>
      </w:pPr>
    </w:p>
    <w:p w:rsidR="00E346A6" w:rsidRPr="002455D9" w:rsidRDefault="00E346A6" w:rsidP="00E346A6">
      <w:pPr>
        <w:tabs>
          <w:tab w:val="left" w:pos="4515"/>
        </w:tabs>
        <w:jc w:val="center"/>
        <w:rPr>
          <w:rFonts w:ascii="Arial" w:hAnsi="Arial" w:cs="Arial"/>
          <w:color w:val="auto"/>
          <w:lang w:val="sr-Cyrl-CS"/>
        </w:rPr>
      </w:pPr>
    </w:p>
    <w:p w:rsidR="00E346A6" w:rsidRPr="002455D9" w:rsidRDefault="00E346A6" w:rsidP="00E346A6">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ПОНУЂАЧУ</w:t>
      </w:r>
    </w:p>
    <w:p w:rsidR="00E346A6" w:rsidRPr="002455D9" w:rsidRDefault="00B7482C" w:rsidP="00E346A6">
      <w:pPr>
        <w:tabs>
          <w:tab w:val="left" w:pos="4515"/>
        </w:tabs>
        <w:jc w:val="center"/>
        <w:rPr>
          <w:color w:val="auto"/>
        </w:rPr>
      </w:pPr>
      <w:hyperlink r:id="rId92"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E346A6" w:rsidRPr="002455D9" w:rsidTr="00372656">
        <w:tc>
          <w:tcPr>
            <w:tcW w:w="2835" w:type="dxa"/>
            <w:tcBorders>
              <w:top w:val="single" w:sz="1" w:space="0" w:color="000000"/>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6905" w:type="dxa"/>
            <w:tcBorders>
              <w:top w:val="single" w:sz="1" w:space="0" w:color="000000"/>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овлашћене за потписивање уговора</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83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6905"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bl>
    <w:p w:rsidR="00E346A6" w:rsidRPr="002455D9" w:rsidRDefault="00E346A6" w:rsidP="00E346A6">
      <w:pPr>
        <w:tabs>
          <w:tab w:val="left" w:pos="4515"/>
        </w:tabs>
        <w:jc w:val="both"/>
        <w:rPr>
          <w:color w:val="auto"/>
        </w:rPr>
      </w:pPr>
    </w:p>
    <w:p w:rsidR="00E346A6" w:rsidRPr="002455D9" w:rsidRDefault="00E346A6" w:rsidP="00E346A6">
      <w:pPr>
        <w:tabs>
          <w:tab w:val="left" w:pos="4515"/>
        </w:tabs>
        <w:jc w:val="both"/>
        <w:rPr>
          <w:rFonts w:ascii="Tahoma" w:hAnsi="Tahoma" w:cs="Tahoma"/>
          <w:b/>
          <w:color w:val="auto"/>
          <w:sz w:val="22"/>
          <w:szCs w:val="22"/>
          <w:lang w:val="sr-Cyrl-CS"/>
        </w:rPr>
      </w:pPr>
    </w:p>
    <w:p w:rsidR="00E346A6" w:rsidRPr="002455D9" w:rsidRDefault="00E346A6" w:rsidP="00E346A6">
      <w:pPr>
        <w:tabs>
          <w:tab w:val="left" w:pos="4515"/>
        </w:tabs>
        <w:jc w:val="both"/>
        <w:rPr>
          <w:rFonts w:ascii="Tahoma" w:hAnsi="Tahoma"/>
          <w:color w:val="auto"/>
          <w:sz w:val="22"/>
          <w:szCs w:val="22"/>
        </w:rPr>
      </w:pPr>
      <w:r w:rsidRPr="002455D9">
        <w:rPr>
          <w:rFonts w:ascii="Tahoma" w:hAnsi="Tahoma" w:cs="Tahoma"/>
          <w:b/>
          <w:color w:val="auto"/>
          <w:sz w:val="22"/>
          <w:szCs w:val="22"/>
          <w:lang w:val="sr-Cyrl-CS"/>
        </w:rPr>
        <w:t>3.</w:t>
      </w:r>
      <w:hyperlink r:id="rId93" w:history="1"/>
      <w:r w:rsidRPr="002455D9">
        <w:rPr>
          <w:rFonts w:ascii="Tahoma" w:hAnsi="Tahoma"/>
          <w:b/>
          <w:color w:val="auto"/>
          <w:sz w:val="22"/>
          <w:szCs w:val="22"/>
        </w:rPr>
        <w:t>2</w:t>
      </w:r>
      <w:r w:rsidRPr="002455D9">
        <w:rPr>
          <w:rFonts w:ascii="Tahoma" w:hAnsi="Tahoma"/>
          <w:b/>
          <w:color w:val="auto"/>
          <w:sz w:val="22"/>
          <w:szCs w:val="22"/>
          <w:lang w:val="sr-Cyrl-CS"/>
        </w:rPr>
        <w:t>.</w:t>
      </w:r>
      <w:r w:rsidRPr="002455D9">
        <w:rPr>
          <w:rFonts w:ascii="Tahoma" w:hAnsi="Tahoma"/>
          <w:color w:val="auto"/>
          <w:sz w:val="22"/>
          <w:szCs w:val="22"/>
        </w:rPr>
        <w:t xml:space="preserve">  Понуду </w:t>
      </w:r>
      <w:r w:rsidRPr="002455D9">
        <w:rPr>
          <w:rFonts w:ascii="Tahoma" w:hAnsi="Tahoma"/>
          <w:color w:val="auto"/>
          <w:sz w:val="22"/>
          <w:szCs w:val="22"/>
          <w:lang w:val="sr-Cyrl-CS"/>
        </w:rPr>
        <w:t xml:space="preserve">дајем  </w:t>
      </w:r>
      <w:r w:rsidRPr="002455D9">
        <w:rPr>
          <w:rFonts w:ascii="Tahoma" w:hAnsi="Tahoma"/>
          <w:color w:val="auto"/>
          <w:sz w:val="22"/>
          <w:szCs w:val="22"/>
        </w:rPr>
        <w:t>(</w:t>
      </w:r>
      <w:r w:rsidRPr="002455D9">
        <w:rPr>
          <w:rFonts w:ascii="Tahoma" w:hAnsi="Tahoma"/>
          <w:color w:val="auto"/>
          <w:sz w:val="22"/>
          <w:szCs w:val="22"/>
          <w:lang w:val="sr-Cyrl-CS"/>
        </w:rPr>
        <w:t>заокружити</w:t>
      </w:r>
      <w:r w:rsidRPr="002455D9">
        <w:rPr>
          <w:rFonts w:ascii="Tahoma" w:hAnsi="Tahoma"/>
          <w:color w:val="auto"/>
          <w:sz w:val="22"/>
          <w:szCs w:val="22"/>
        </w:rPr>
        <w:t>)</w:t>
      </w:r>
    </w:p>
    <w:p w:rsidR="00E346A6" w:rsidRPr="002455D9" w:rsidRDefault="00B7482C" w:rsidP="00E346A6">
      <w:pPr>
        <w:tabs>
          <w:tab w:val="left" w:pos="4515"/>
        </w:tabs>
        <w:jc w:val="both"/>
        <w:rPr>
          <w:color w:val="auto"/>
        </w:rPr>
      </w:pPr>
      <w:hyperlink r:id="rId94" w:history="1"/>
    </w:p>
    <w:p w:rsidR="00E346A6" w:rsidRPr="002455D9" w:rsidRDefault="00E346A6" w:rsidP="00E346A6">
      <w:pPr>
        <w:tabs>
          <w:tab w:val="left" w:pos="4515"/>
        </w:tabs>
        <w:jc w:val="both"/>
        <w:rPr>
          <w:rFonts w:ascii="Tahoma" w:hAnsi="Tahoma" w:cs="Tahoma"/>
          <w:color w:val="auto"/>
          <w:sz w:val="22"/>
          <w:szCs w:val="22"/>
          <w:lang w:val="sr-Cyrl-CS"/>
        </w:rPr>
      </w:pPr>
      <w:r w:rsidRPr="002455D9">
        <w:rPr>
          <w:rFonts w:ascii="Tahoma" w:hAnsi="Tahoma"/>
          <w:color w:val="auto"/>
          <w:sz w:val="22"/>
          <w:szCs w:val="22"/>
        </w:rPr>
        <w:t xml:space="preserve">а) самостално          </w:t>
      </w:r>
      <w:r w:rsidRPr="002455D9">
        <w:rPr>
          <w:rFonts w:ascii="Tahoma" w:hAnsi="Tahoma"/>
          <w:color w:val="auto"/>
          <w:sz w:val="22"/>
          <w:szCs w:val="22"/>
          <w:lang w:val="sr-Cyrl-CS"/>
        </w:rPr>
        <w:t xml:space="preserve">       б</w:t>
      </w:r>
      <w:r w:rsidRPr="002455D9">
        <w:rPr>
          <w:rFonts w:ascii="Tahoma" w:hAnsi="Tahoma"/>
          <w:color w:val="auto"/>
          <w:sz w:val="22"/>
          <w:szCs w:val="22"/>
        </w:rPr>
        <w:t>)</w:t>
      </w:r>
      <w:r w:rsidRPr="002455D9">
        <w:rPr>
          <w:rFonts w:ascii="Tahoma" w:hAnsi="Tahoma"/>
          <w:color w:val="auto"/>
          <w:sz w:val="22"/>
          <w:szCs w:val="22"/>
          <w:lang w:val="sr-Cyrl-CS"/>
        </w:rPr>
        <w:t xml:space="preserve"> са подизвођачем</w:t>
      </w:r>
      <w:r w:rsidRPr="002455D9">
        <w:rPr>
          <w:color w:val="auto"/>
          <w:sz w:val="22"/>
          <w:szCs w:val="22"/>
        </w:rPr>
        <w:t xml:space="preserve"> </w:t>
      </w:r>
      <w:r w:rsidRPr="002455D9">
        <w:rPr>
          <w:rFonts w:ascii="Tahoma" w:hAnsi="Tahoma"/>
          <w:color w:val="auto"/>
          <w:sz w:val="22"/>
          <w:szCs w:val="22"/>
        </w:rPr>
        <w:t xml:space="preserve">  </w:t>
      </w:r>
      <w:r w:rsidRPr="002455D9">
        <w:rPr>
          <w:color w:val="auto"/>
          <w:sz w:val="22"/>
          <w:szCs w:val="22"/>
        </w:rPr>
        <w:t xml:space="preserve">          </w:t>
      </w:r>
      <w:r w:rsidRPr="002455D9">
        <w:rPr>
          <w:color w:val="auto"/>
          <w:sz w:val="22"/>
          <w:szCs w:val="22"/>
          <w:lang w:val="sr-Cyrl-CS"/>
        </w:rPr>
        <w:t xml:space="preserve">         </w:t>
      </w:r>
      <w:r w:rsidRPr="002455D9">
        <w:rPr>
          <w:color w:val="auto"/>
          <w:sz w:val="22"/>
          <w:szCs w:val="22"/>
        </w:rPr>
        <w:t xml:space="preserve"> </w:t>
      </w:r>
      <w:r w:rsidRPr="002455D9">
        <w:rPr>
          <w:rFonts w:ascii="Tahoma" w:hAnsi="Tahoma" w:cs="Tahoma"/>
          <w:color w:val="auto"/>
          <w:sz w:val="22"/>
          <w:szCs w:val="22"/>
          <w:lang w:val="sr-Cyrl-CS"/>
        </w:rPr>
        <w:t>в</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 као заједничку понуду</w:t>
      </w:r>
    </w:p>
    <w:p w:rsidR="00E346A6" w:rsidRPr="002455D9" w:rsidRDefault="00E346A6" w:rsidP="00E346A6">
      <w:pPr>
        <w:tabs>
          <w:tab w:val="left" w:pos="4515"/>
        </w:tabs>
        <w:jc w:val="both"/>
        <w:rPr>
          <w:rFonts w:ascii="Tahoma" w:hAnsi="Tahoma" w:cs="Tahoma"/>
          <w:color w:val="auto"/>
          <w:sz w:val="22"/>
          <w:szCs w:val="22"/>
          <w:lang w:val="sr-Cyrl-CS"/>
        </w:rPr>
      </w:pPr>
    </w:p>
    <w:p w:rsidR="00E346A6" w:rsidRPr="002455D9" w:rsidRDefault="00B7482C" w:rsidP="00E346A6">
      <w:pPr>
        <w:tabs>
          <w:tab w:val="left" w:pos="4515"/>
        </w:tabs>
        <w:jc w:val="both"/>
        <w:rPr>
          <w:color w:val="auto"/>
        </w:rPr>
      </w:pPr>
      <w:hyperlink r:id="rId95" w:history="1"/>
    </w:p>
    <w:p w:rsidR="00E346A6" w:rsidRPr="002455D9" w:rsidRDefault="00E346A6" w:rsidP="00E346A6">
      <w:pPr>
        <w:tabs>
          <w:tab w:val="left" w:pos="4515"/>
        </w:tabs>
        <w:jc w:val="center"/>
        <w:rPr>
          <w:rFonts w:ascii="Tahoma" w:hAnsi="Tahoma" w:cs="Tahoma"/>
          <w:color w:val="auto"/>
          <w:sz w:val="22"/>
          <w:szCs w:val="22"/>
          <w:lang w:val="sr-Cyrl-CS"/>
        </w:rPr>
      </w:pPr>
      <w:r w:rsidRPr="002455D9">
        <w:rPr>
          <w:rFonts w:ascii="Tahoma" w:hAnsi="Tahoma" w:cs="Tahoma"/>
          <w:color w:val="auto"/>
          <w:sz w:val="22"/>
          <w:szCs w:val="22"/>
          <w:lang w:val="sr-Cyrl-CS"/>
        </w:rPr>
        <w:t>ОПШТИ ПОДАЦИ О ПОДИЗВОЂАЧУ</w:t>
      </w:r>
    </w:p>
    <w:p w:rsidR="00E346A6" w:rsidRPr="002455D9" w:rsidRDefault="00B7482C" w:rsidP="00E346A6">
      <w:pPr>
        <w:tabs>
          <w:tab w:val="left" w:pos="4515"/>
        </w:tabs>
        <w:jc w:val="center"/>
        <w:rPr>
          <w:rFonts w:ascii="Tahoma" w:hAnsi="Tahoma" w:cs="Tahoma"/>
          <w:color w:val="auto"/>
          <w:sz w:val="22"/>
          <w:szCs w:val="22"/>
          <w:lang w:val="sr-Cyrl-CS"/>
        </w:rPr>
      </w:pPr>
      <w:hyperlink r:id="rId96"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E346A6" w:rsidRPr="002455D9" w:rsidTr="00372656">
        <w:tc>
          <w:tcPr>
            <w:tcW w:w="2640" w:type="dxa"/>
            <w:tcBorders>
              <w:top w:val="single" w:sz="1" w:space="0" w:color="000000"/>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92" w:type="dxa"/>
            <w:tcBorders>
              <w:top w:val="single" w:sz="1" w:space="0" w:color="000000"/>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Проценат укупне вредности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40"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Део предмета набавке који ће извршити подизвођач</w:t>
            </w:r>
          </w:p>
        </w:tc>
        <w:tc>
          <w:tcPr>
            <w:tcW w:w="7092"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bl>
    <w:p w:rsidR="00E346A6" w:rsidRPr="002455D9" w:rsidRDefault="00E346A6" w:rsidP="00E346A6">
      <w:pPr>
        <w:tabs>
          <w:tab w:val="left" w:pos="4515"/>
        </w:tabs>
        <w:rPr>
          <w:color w:val="auto"/>
          <w:lang w:val="sr-Cyrl-CS"/>
        </w:rPr>
      </w:pPr>
      <w:r w:rsidRPr="002455D9">
        <w:rPr>
          <w:color w:val="auto"/>
        </w:rPr>
        <w:t xml:space="preserve">                                             </w:t>
      </w:r>
    </w:p>
    <w:p w:rsidR="00E346A6" w:rsidRPr="002455D9" w:rsidRDefault="00E346A6" w:rsidP="00E346A6">
      <w:pPr>
        <w:tabs>
          <w:tab w:val="left" w:pos="4515"/>
        </w:tabs>
        <w:rPr>
          <w:color w:val="auto"/>
          <w:lang w:val="sr-Cyrl-CS"/>
        </w:rPr>
      </w:pPr>
    </w:p>
    <w:p w:rsidR="00F57F06" w:rsidRPr="002455D9" w:rsidRDefault="00F57F06" w:rsidP="00E346A6">
      <w:pPr>
        <w:tabs>
          <w:tab w:val="left" w:pos="4515"/>
        </w:tabs>
        <w:rPr>
          <w:color w:val="auto"/>
          <w:lang w:val="sr-Cyrl-CS"/>
        </w:rPr>
      </w:pPr>
    </w:p>
    <w:p w:rsidR="00E346A6" w:rsidRPr="002455D9" w:rsidRDefault="00E346A6" w:rsidP="00E346A6">
      <w:pPr>
        <w:tabs>
          <w:tab w:val="left" w:pos="4515"/>
        </w:tabs>
        <w:jc w:val="center"/>
        <w:rPr>
          <w:color w:val="auto"/>
          <w:lang w:val="sr-Cyrl-CS"/>
        </w:rPr>
      </w:pPr>
      <w:r w:rsidRPr="002455D9">
        <w:rPr>
          <w:rFonts w:ascii="Tahoma" w:hAnsi="Tahoma" w:cs="Tahoma"/>
          <w:color w:val="auto"/>
          <w:sz w:val="22"/>
          <w:szCs w:val="22"/>
          <w:lang w:val="sr-Cyrl-CS"/>
        </w:rPr>
        <w:lastRenderedPageBreak/>
        <w:t>ОПШТИ ПОДАЦИ О ПОНУЂАЧУ ИЗ ГРУПЕ ПОНУЂАЧА</w:t>
      </w:r>
    </w:p>
    <w:p w:rsidR="00E346A6" w:rsidRPr="002455D9" w:rsidRDefault="00B7482C" w:rsidP="00E346A6">
      <w:pPr>
        <w:tabs>
          <w:tab w:val="left" w:pos="4515"/>
        </w:tabs>
        <w:jc w:val="center"/>
        <w:rPr>
          <w:color w:val="auto"/>
        </w:rPr>
      </w:pPr>
      <w:hyperlink r:id="rId97"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E346A6" w:rsidRPr="002455D9" w:rsidTr="00372656">
        <w:tc>
          <w:tcPr>
            <w:tcW w:w="2655" w:type="dxa"/>
            <w:tcBorders>
              <w:top w:val="single" w:sz="1" w:space="0" w:color="000000"/>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Пословно име</w:t>
            </w:r>
          </w:p>
        </w:tc>
        <w:tc>
          <w:tcPr>
            <w:tcW w:w="7081" w:type="dxa"/>
            <w:tcBorders>
              <w:top w:val="single" w:sz="1" w:space="0" w:color="000000"/>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Адреса седишта</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Матични број</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П.И.Б.</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Име особе за контакт</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Електронска адреса</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телефона</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r w:rsidR="00E346A6" w:rsidRPr="002455D9" w:rsidTr="00372656">
        <w:tc>
          <w:tcPr>
            <w:tcW w:w="2655" w:type="dxa"/>
            <w:tcBorders>
              <w:left w:val="single" w:sz="1" w:space="0" w:color="000000"/>
              <w:bottom w:val="single" w:sz="1" w:space="0" w:color="000000"/>
            </w:tcBorders>
          </w:tcPr>
          <w:p w:rsidR="00E346A6" w:rsidRPr="002455D9" w:rsidRDefault="00E346A6" w:rsidP="00372656">
            <w:pPr>
              <w:pStyle w:val="TableContents"/>
              <w:snapToGrid w:val="0"/>
              <w:rPr>
                <w:rFonts w:ascii="Tahoma" w:hAnsi="Tahoma"/>
                <w:color w:val="auto"/>
                <w:sz w:val="22"/>
                <w:szCs w:val="22"/>
                <w:lang w:val="sr-Cyrl-CS"/>
              </w:rPr>
            </w:pPr>
            <w:r w:rsidRPr="002455D9">
              <w:rPr>
                <w:rFonts w:ascii="Tahoma" w:hAnsi="Tahoma"/>
                <w:color w:val="auto"/>
                <w:sz w:val="22"/>
                <w:szCs w:val="22"/>
                <w:lang w:val="sr-Cyrl-CS"/>
              </w:rPr>
              <w:t>Број факса</w:t>
            </w:r>
          </w:p>
        </w:tc>
        <w:tc>
          <w:tcPr>
            <w:tcW w:w="7081" w:type="dxa"/>
            <w:tcBorders>
              <w:left w:val="single" w:sz="1" w:space="0" w:color="000000"/>
              <w:bottom w:val="single" w:sz="1" w:space="0" w:color="000000"/>
              <w:right w:val="single" w:sz="1" w:space="0" w:color="000000"/>
            </w:tcBorders>
          </w:tcPr>
          <w:p w:rsidR="00E346A6" w:rsidRPr="002455D9" w:rsidRDefault="00E346A6" w:rsidP="00372656">
            <w:pPr>
              <w:pStyle w:val="TableContents"/>
              <w:snapToGrid w:val="0"/>
              <w:rPr>
                <w:color w:val="auto"/>
              </w:rPr>
            </w:pPr>
          </w:p>
        </w:tc>
      </w:tr>
    </w:tbl>
    <w:p w:rsidR="00E346A6" w:rsidRPr="002455D9" w:rsidRDefault="00E346A6" w:rsidP="00E346A6">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E346A6" w:rsidRPr="002455D9" w:rsidTr="00372656">
        <w:trPr>
          <w:trHeight w:val="592"/>
        </w:trPr>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Свеукупна јединична цена без ПДВ-а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lang w:val="ru-RU"/>
              </w:rPr>
            </w:pPr>
          </w:p>
        </w:tc>
      </w:tr>
      <w:tr w:rsidR="00E346A6" w:rsidRPr="002455D9" w:rsidTr="00372656">
        <w:trPr>
          <w:trHeight w:val="592"/>
        </w:trPr>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9A0490" w:rsidRDefault="00E346A6" w:rsidP="00372656">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ru-RU"/>
              </w:rPr>
              <w:t xml:space="preserve">ПДВ </w:t>
            </w:r>
            <w:r w:rsidRPr="002455D9">
              <w:rPr>
                <w:rFonts w:ascii="Tahoma" w:eastAsia="TimesNewRomanPSMT" w:hAnsi="Tahoma" w:cs="Tahoma"/>
                <w:bCs/>
                <w:color w:val="auto"/>
                <w:sz w:val="22"/>
                <w:szCs w:val="22"/>
              </w:rPr>
              <w:t>______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tc>
      </w:tr>
      <w:tr w:rsidR="00E346A6" w:rsidRPr="002455D9" w:rsidTr="00372656">
        <w:trPr>
          <w:trHeight w:val="532"/>
        </w:trPr>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Свеукупна јединична цена са ПДВ-ом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tc>
      </w:tr>
      <w:tr w:rsidR="00E346A6" w:rsidRPr="002455D9" w:rsidTr="00372656">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 начин плаћања</w:t>
            </w:r>
          </w:p>
          <w:p w:rsidR="00E346A6" w:rsidRPr="002455D9" w:rsidRDefault="00E346A6" w:rsidP="0037265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sr-Latn-CS"/>
              </w:rPr>
            </w:pPr>
          </w:p>
          <w:p w:rsidR="00E346A6" w:rsidRPr="002455D9" w:rsidRDefault="00E346A6" w:rsidP="0037265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ru-RU"/>
              </w:rPr>
              <w:t xml:space="preserve"> дана од дана извршења услуге (мин. 45)</w:t>
            </w:r>
          </w:p>
          <w:p w:rsidR="00E346A6" w:rsidRPr="002455D9" w:rsidRDefault="00E346A6" w:rsidP="0037265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безготовински</w:t>
            </w:r>
          </w:p>
        </w:tc>
      </w:tr>
      <w:tr w:rsidR="00E346A6" w:rsidRPr="002455D9" w:rsidTr="00372656">
        <w:trPr>
          <w:trHeight w:val="567"/>
        </w:trPr>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важења понуде</w:t>
            </w:r>
          </w:p>
          <w:p w:rsidR="00E346A6" w:rsidRPr="002455D9" w:rsidRDefault="00E346A6" w:rsidP="0037265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sr-Latn-CS"/>
              </w:rPr>
            </w:pPr>
          </w:p>
          <w:p w:rsidR="00E346A6" w:rsidRPr="002455D9" w:rsidRDefault="00E346A6" w:rsidP="0037265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____</w:t>
            </w:r>
            <w:r w:rsidRPr="002455D9">
              <w:rPr>
                <w:rFonts w:ascii="Tahoma" w:eastAsia="TimesNewRomanPSMT" w:hAnsi="Tahoma" w:cs="Tahoma"/>
                <w:bCs/>
                <w:color w:val="auto"/>
                <w:sz w:val="22"/>
                <w:szCs w:val="22"/>
              </w:rPr>
              <w:t>_</w:t>
            </w:r>
            <w:r w:rsidRPr="002455D9">
              <w:rPr>
                <w:rFonts w:ascii="Tahoma" w:eastAsia="TimesNewRomanPSMT" w:hAnsi="Tahoma" w:cs="Tahoma"/>
                <w:bCs/>
                <w:color w:val="auto"/>
                <w:sz w:val="22"/>
                <w:szCs w:val="22"/>
                <w:lang w:val="ru-RU"/>
              </w:rPr>
              <w:t xml:space="preserve"> дана </w:t>
            </w:r>
            <w:r w:rsidR="005B024F" w:rsidRPr="002455D9">
              <w:rPr>
                <w:rFonts w:ascii="Tahoma" w:eastAsia="TimesNewRomanPSMT" w:hAnsi="Tahoma" w:cs="Tahoma"/>
                <w:bCs/>
                <w:color w:val="auto"/>
                <w:sz w:val="22"/>
                <w:szCs w:val="22"/>
                <w:lang w:val="ru-RU"/>
              </w:rPr>
              <w:t>од дана отварања понуда (мин. 6</w:t>
            </w:r>
            <w:r w:rsidRPr="002455D9">
              <w:rPr>
                <w:rFonts w:ascii="Tahoma" w:eastAsia="TimesNewRomanPSMT" w:hAnsi="Tahoma" w:cs="Tahoma"/>
                <w:bCs/>
                <w:color w:val="auto"/>
                <w:sz w:val="22"/>
                <w:szCs w:val="22"/>
                <w:lang w:val="ru-RU"/>
              </w:rPr>
              <w:t>0)</w:t>
            </w:r>
          </w:p>
        </w:tc>
      </w:tr>
      <w:tr w:rsidR="00E346A6" w:rsidRPr="002455D9" w:rsidTr="00372656">
        <w:trPr>
          <w:trHeight w:val="492"/>
        </w:trPr>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Рок извршења</w:t>
            </w:r>
          </w:p>
          <w:p w:rsidR="00E346A6" w:rsidRPr="002455D9" w:rsidRDefault="00E346A6" w:rsidP="00372656">
            <w:pPr>
              <w:jc w:val="both"/>
              <w:rPr>
                <w:rFonts w:ascii="Tahoma" w:eastAsia="TimesNewRomanPSMT" w:hAnsi="Tahoma" w:cs="Tahoma"/>
                <w:bCs/>
                <w:color w:val="auto"/>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sr-Latn-CS"/>
              </w:rPr>
            </w:pPr>
          </w:p>
          <w:p w:rsidR="00E346A6" w:rsidRPr="002455D9" w:rsidRDefault="00E346A6" w:rsidP="00372656">
            <w:pPr>
              <w:snapToGrid w:val="0"/>
              <w:jc w:val="both"/>
              <w:rPr>
                <w:rFonts w:ascii="Tahoma" w:eastAsia="TimesNewRomanPSMT" w:hAnsi="Tahoma" w:cs="Tahoma"/>
                <w:bCs/>
                <w:color w:val="auto"/>
                <w:sz w:val="22"/>
                <w:szCs w:val="22"/>
                <w:lang w:val="ru-RU"/>
              </w:rPr>
            </w:pPr>
            <w:r w:rsidRPr="002455D9">
              <w:rPr>
                <w:rFonts w:ascii="Tahoma" w:eastAsia="TimesNewRomanPSMT" w:hAnsi="Tahoma" w:cs="Tahoma"/>
                <w:bCs/>
                <w:color w:val="auto"/>
                <w:sz w:val="22"/>
                <w:szCs w:val="22"/>
                <w:lang w:val="ru-RU"/>
              </w:rPr>
              <w:t xml:space="preserve">у року од </w:t>
            </w:r>
            <w:r w:rsidRPr="002455D9">
              <w:rPr>
                <w:rFonts w:ascii="Tahoma" w:hAnsi="Tahoma" w:cs="Tahoma"/>
                <w:color w:val="auto"/>
                <w:sz w:val="22"/>
                <w:szCs w:val="22"/>
                <w:lang w:val="sr-Cyrl-CS"/>
              </w:rPr>
              <w:t>__</w:t>
            </w:r>
            <w:r w:rsidRPr="002455D9">
              <w:rPr>
                <w:rFonts w:ascii="Tahoma" w:hAnsi="Tahoma" w:cs="Tahoma"/>
                <w:color w:val="auto"/>
                <w:sz w:val="22"/>
                <w:szCs w:val="22"/>
              </w:rPr>
              <w:t>___</w:t>
            </w:r>
            <w:r w:rsidRPr="002455D9">
              <w:rPr>
                <w:rFonts w:ascii="Tahoma" w:hAnsi="Tahoma" w:cs="Tahoma"/>
                <w:b/>
                <w:color w:val="auto"/>
                <w:sz w:val="22"/>
                <w:szCs w:val="22"/>
                <w:lang w:val="sr-Cyrl-CS"/>
              </w:rPr>
              <w:t xml:space="preserve"> </w:t>
            </w:r>
            <w:r w:rsidRPr="002455D9">
              <w:rPr>
                <w:rFonts w:ascii="Tahoma" w:hAnsi="Tahoma" w:cs="Tahoma"/>
                <w:color w:val="auto"/>
                <w:sz w:val="22"/>
                <w:szCs w:val="22"/>
                <w:lang w:val="sr-Cyrl-CS"/>
              </w:rPr>
              <w:t xml:space="preserve">дана од дана пријема писменог захтева за услугу </w:t>
            </w:r>
            <w:r w:rsidRPr="002455D9">
              <w:rPr>
                <w:rFonts w:ascii="Tahoma" w:eastAsia="TimesNewRomanPSMT" w:hAnsi="Tahoma" w:cs="Tahoma"/>
                <w:bCs/>
                <w:color w:val="auto"/>
                <w:sz w:val="22"/>
                <w:szCs w:val="22"/>
                <w:lang w:val="ru-RU"/>
              </w:rPr>
              <w:t>(максимално 2)</w:t>
            </w:r>
          </w:p>
        </w:tc>
      </w:tr>
      <w:tr w:rsidR="00E346A6" w:rsidRPr="002455D9" w:rsidTr="00372656">
        <w:trPr>
          <w:trHeight w:val="290"/>
        </w:trPr>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ru-RU"/>
              </w:rPr>
            </w:pPr>
          </w:p>
          <w:p w:rsidR="00E346A6" w:rsidRPr="002455D9" w:rsidRDefault="00E346A6" w:rsidP="00372656">
            <w:pPr>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ru-RU"/>
              </w:rPr>
              <w:t xml:space="preserve">Гарантни </w:t>
            </w:r>
            <w:r w:rsidRPr="002455D9">
              <w:rPr>
                <w:rFonts w:ascii="Tahoma" w:eastAsia="TimesNewRomanPSMT" w:hAnsi="Tahoma" w:cs="Tahoma"/>
                <w:bCs/>
                <w:color w:val="auto"/>
                <w:sz w:val="22"/>
                <w:szCs w:val="22"/>
              </w:rPr>
              <w:t>период</w:t>
            </w:r>
          </w:p>
          <w:p w:rsidR="00E346A6" w:rsidRPr="002455D9" w:rsidRDefault="00E346A6" w:rsidP="00372656">
            <w:pPr>
              <w:jc w:val="both"/>
              <w:rPr>
                <w:rFonts w:ascii="Tahoma" w:eastAsia="TimesNewRomanPSMT" w:hAnsi="Tahoma" w:cs="Tahoma"/>
                <w:bCs/>
                <w:color w:val="auto"/>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rPr>
            </w:pPr>
            <w:r w:rsidRPr="002455D9">
              <w:rPr>
                <w:rFonts w:ascii="Tahoma" w:eastAsia="TimesNewRomanPSMT" w:hAnsi="Tahoma" w:cs="Tahoma"/>
                <w:bCs/>
                <w:color w:val="auto"/>
                <w:sz w:val="22"/>
                <w:szCs w:val="22"/>
                <w:lang w:val="sr-Cyrl-CS"/>
              </w:rPr>
              <w:t xml:space="preserve">  </w:t>
            </w:r>
          </w:p>
          <w:p w:rsidR="00E346A6" w:rsidRPr="002455D9" w:rsidRDefault="00E346A6" w:rsidP="00372656">
            <w:pPr>
              <w:snapToGrid w:val="0"/>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lang w:val="sr-Cyrl-CS"/>
              </w:rPr>
              <w:t>___</w:t>
            </w:r>
            <w:r w:rsidRPr="002455D9">
              <w:rPr>
                <w:rFonts w:ascii="Tahoma" w:eastAsia="TimesNewRomanPSMT" w:hAnsi="Tahoma" w:cs="Tahoma"/>
                <w:bCs/>
                <w:color w:val="auto"/>
                <w:sz w:val="22"/>
                <w:szCs w:val="22"/>
              </w:rPr>
              <w:t>__</w:t>
            </w:r>
            <w:r w:rsidRPr="002455D9">
              <w:rPr>
                <w:rFonts w:ascii="Tahoma" w:eastAsia="TimesNewRomanPSMT" w:hAnsi="Tahoma" w:cs="Tahoma"/>
                <w:bCs/>
                <w:color w:val="auto"/>
                <w:sz w:val="22"/>
                <w:szCs w:val="22"/>
                <w:lang w:val="sr-Cyrl-CS"/>
              </w:rPr>
              <w:t xml:space="preserve"> месеци од дана извршења услуге (мин. 12)</w:t>
            </w:r>
          </w:p>
        </w:tc>
      </w:tr>
      <w:tr w:rsidR="00E346A6" w:rsidRPr="002455D9" w:rsidTr="00372656">
        <w:tc>
          <w:tcPr>
            <w:tcW w:w="4395" w:type="dxa"/>
            <w:tcBorders>
              <w:top w:val="single" w:sz="4" w:space="0" w:color="000000"/>
              <w:left w:val="single" w:sz="4" w:space="0" w:color="000000"/>
              <w:bottom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sr-Cyrl-CS"/>
              </w:rPr>
            </w:pPr>
          </w:p>
          <w:p w:rsidR="00F57F06" w:rsidRPr="002455D9" w:rsidRDefault="00E346A6" w:rsidP="00372656">
            <w:pPr>
              <w:jc w:val="both"/>
              <w:rPr>
                <w:rFonts w:ascii="Tahoma" w:eastAsia="TimesNewRomanPSMT" w:hAnsi="Tahoma" w:cs="Tahoma"/>
                <w:bCs/>
                <w:color w:val="auto"/>
                <w:sz w:val="22"/>
                <w:szCs w:val="22"/>
                <w:lang w:val="sr-Cyrl-CS"/>
              </w:rPr>
            </w:pPr>
            <w:r w:rsidRPr="002455D9">
              <w:rPr>
                <w:rFonts w:ascii="Tahoma" w:eastAsia="TimesNewRomanPSMT" w:hAnsi="Tahoma" w:cs="Tahoma"/>
                <w:bCs/>
                <w:color w:val="auto"/>
                <w:sz w:val="22"/>
                <w:szCs w:val="22"/>
              </w:rPr>
              <w:t xml:space="preserve">Место </w:t>
            </w:r>
            <w:r w:rsidRPr="002455D9">
              <w:rPr>
                <w:rFonts w:ascii="Tahoma" w:eastAsia="TimesNewRomanPSMT" w:hAnsi="Tahoma" w:cs="Tahoma"/>
                <w:bCs/>
                <w:color w:val="auto"/>
                <w:sz w:val="22"/>
                <w:szCs w:val="22"/>
                <w:lang w:val="sr-Cyrl-CS"/>
              </w:rPr>
              <w:t>извршења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455D9" w:rsidRDefault="00E346A6" w:rsidP="00372656">
            <w:pPr>
              <w:snapToGrid w:val="0"/>
              <w:jc w:val="both"/>
              <w:rPr>
                <w:rFonts w:ascii="Tahoma" w:eastAsia="TimesNewRomanPSMT" w:hAnsi="Tahoma" w:cs="Tahoma"/>
                <w:bCs/>
                <w:color w:val="auto"/>
                <w:sz w:val="22"/>
                <w:szCs w:val="22"/>
                <w:lang w:val="sr-Cyrl-CS"/>
              </w:rPr>
            </w:pPr>
          </w:p>
        </w:tc>
      </w:tr>
    </w:tbl>
    <w:p w:rsidR="00E346A6" w:rsidRPr="002455D9" w:rsidRDefault="00E346A6" w:rsidP="00E346A6">
      <w:pPr>
        <w:shd w:val="clear" w:color="auto" w:fill="FFFFFF"/>
        <w:tabs>
          <w:tab w:val="left" w:pos="4515"/>
        </w:tabs>
        <w:rPr>
          <w:rFonts w:ascii="Tahoma" w:hAnsi="Tahoma"/>
          <w:color w:val="auto"/>
          <w:sz w:val="22"/>
          <w:szCs w:val="22"/>
          <w:shd w:val="clear" w:color="auto" w:fill="FFFFFF"/>
        </w:rPr>
      </w:pPr>
    </w:p>
    <w:p w:rsidR="00E346A6" w:rsidRPr="002455D9" w:rsidRDefault="00E346A6" w:rsidP="00E346A6">
      <w:pPr>
        <w:tabs>
          <w:tab w:val="left" w:pos="90"/>
        </w:tabs>
        <w:ind w:left="720"/>
        <w:jc w:val="both"/>
        <w:rPr>
          <w:rFonts w:ascii="Tahoma" w:hAnsi="Tahoma" w:cs="Tahoma"/>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Cyrl-CS"/>
        </w:rPr>
        <w:t>1</w:t>
      </w:r>
      <w:r w:rsidRPr="002455D9">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gridCol w:w="1848"/>
      </w:tblGrid>
      <w:tr w:rsidR="00E346A6" w:rsidRPr="002455D9" w:rsidTr="00372656">
        <w:trPr>
          <w:gridAfter w:val="2"/>
          <w:wAfter w:w="15816" w:type="dxa"/>
          <w:trHeight w:val="810"/>
        </w:trPr>
        <w:tc>
          <w:tcPr>
            <w:tcW w:w="387" w:type="dxa"/>
            <w:vMerge w:val="restart"/>
            <w:shd w:val="clear" w:color="auto" w:fill="E6E6E6"/>
          </w:tcPr>
          <w:p w:rsidR="00E346A6" w:rsidRPr="002455D9" w:rsidRDefault="00E346A6" w:rsidP="00372656">
            <w:pPr>
              <w:jc w:val="center"/>
              <w:rPr>
                <w:rFonts w:ascii="Tahoma" w:hAnsi="Tahoma" w:cs="Tahoma"/>
                <w:color w:val="auto"/>
                <w:sz w:val="20"/>
                <w:szCs w:val="20"/>
                <w:lang w:val="sr-Cyrl-CS"/>
              </w:rPr>
            </w:pPr>
            <w:r w:rsidRPr="002455D9">
              <w:rPr>
                <w:rFonts w:ascii="Tahoma" w:hAnsi="Tahoma" w:cs="Tahoma"/>
                <w:color w:val="auto"/>
                <w:sz w:val="20"/>
                <w:szCs w:val="20"/>
                <w:lang w:val="sr-Cyrl-CS"/>
              </w:rPr>
              <w:t>РБ</w:t>
            </w:r>
          </w:p>
        </w:tc>
        <w:tc>
          <w:tcPr>
            <w:tcW w:w="1989" w:type="dxa"/>
            <w:gridSpan w:val="2"/>
            <w:vMerge w:val="restart"/>
            <w:shd w:val="clear" w:color="auto" w:fill="E6E6E6"/>
          </w:tcPr>
          <w:p w:rsidR="00E346A6" w:rsidRPr="002455D9" w:rsidRDefault="00E346A6" w:rsidP="00372656">
            <w:pPr>
              <w:jc w:val="center"/>
              <w:rPr>
                <w:rFonts w:ascii="Tahoma" w:hAnsi="Tahoma" w:cs="Tahoma"/>
                <w:b/>
                <w:color w:val="auto"/>
                <w:sz w:val="22"/>
                <w:szCs w:val="22"/>
              </w:rPr>
            </w:pPr>
            <w:r w:rsidRPr="002455D9">
              <w:rPr>
                <w:rFonts w:ascii="Tahoma" w:hAnsi="Tahoma" w:cs="Tahoma"/>
                <w:b/>
                <w:color w:val="auto"/>
                <w:sz w:val="22"/>
                <w:szCs w:val="22"/>
                <w:lang w:val="sr-Cyrl-CS"/>
              </w:rPr>
              <w:t>Врста услуге</w:t>
            </w: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rPr>
            </w:pPr>
            <w:r w:rsidRPr="002455D9">
              <w:rPr>
                <w:rFonts w:ascii="Tahoma" w:hAnsi="Tahoma" w:cs="Tahoma"/>
                <w:color w:val="auto"/>
                <w:sz w:val="20"/>
                <w:szCs w:val="20"/>
              </w:rPr>
              <w:t>(</w:t>
            </w:r>
            <w:r w:rsidRPr="002455D9">
              <w:rPr>
                <w:rFonts w:ascii="Tahoma" w:hAnsi="Tahoma" w:cs="Tahoma"/>
                <w:color w:val="auto"/>
                <w:sz w:val="20"/>
                <w:szCs w:val="20"/>
                <w:lang w:val="sr-Cyrl-CS"/>
              </w:rPr>
              <w:t>Замена наведеног резервног дела</w:t>
            </w:r>
            <w:r w:rsidRPr="002455D9">
              <w:rPr>
                <w:rFonts w:ascii="Tahoma" w:hAnsi="Tahoma" w:cs="Tahoma"/>
                <w:color w:val="auto"/>
                <w:sz w:val="20"/>
                <w:szCs w:val="20"/>
              </w:rPr>
              <w:t>)</w:t>
            </w:r>
          </w:p>
        </w:tc>
        <w:tc>
          <w:tcPr>
            <w:tcW w:w="1276" w:type="dxa"/>
            <w:vMerge w:val="restart"/>
            <w:shd w:val="clear" w:color="auto" w:fill="E6E6E6"/>
          </w:tcPr>
          <w:p w:rsidR="00E346A6" w:rsidRPr="002455D9" w:rsidRDefault="00E346A6" w:rsidP="00372656">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Норма</w:t>
            </w:r>
          </w:p>
          <w:p w:rsidR="00E346A6" w:rsidRPr="002455D9" w:rsidRDefault="00E346A6" w:rsidP="00372656">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сат</w:t>
            </w:r>
            <w:r w:rsidRPr="002455D9">
              <w:rPr>
                <w:rFonts w:ascii="Tahoma" w:hAnsi="Tahoma" w:cs="Tahoma"/>
                <w:color w:val="auto"/>
                <w:sz w:val="20"/>
                <w:szCs w:val="20"/>
                <w:lang w:val="sr-Cyrl-CS"/>
              </w:rPr>
              <w:t xml:space="preserve"> - </w:t>
            </w:r>
            <w:r w:rsidRPr="002455D9">
              <w:rPr>
                <w:rFonts w:ascii="Tahoma" w:hAnsi="Tahoma" w:cs="Tahoma"/>
                <w:b/>
                <w:color w:val="auto"/>
                <w:sz w:val="22"/>
                <w:szCs w:val="22"/>
                <w:lang w:val="sr-Cyrl-CS"/>
              </w:rPr>
              <w:t>број</w:t>
            </w: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rPr>
              <w:t>(</w:t>
            </w:r>
            <w:r w:rsidRPr="002455D9">
              <w:rPr>
                <w:rFonts w:ascii="Tahoma" w:hAnsi="Tahoma" w:cs="Tahoma"/>
                <w:color w:val="auto"/>
                <w:sz w:val="20"/>
                <w:szCs w:val="20"/>
                <w:lang w:val="sr-Cyrl-CS"/>
              </w:rPr>
              <w:t>за услугу</w:t>
            </w:r>
            <w:r w:rsidRPr="002455D9">
              <w:rPr>
                <w:rFonts w:ascii="Tahoma" w:hAnsi="Tahoma" w:cs="Tahoma"/>
                <w:color w:val="auto"/>
                <w:sz w:val="20"/>
                <w:szCs w:val="20"/>
              </w:rPr>
              <w:t>)</w:t>
            </w:r>
          </w:p>
        </w:tc>
        <w:tc>
          <w:tcPr>
            <w:tcW w:w="1276" w:type="dxa"/>
            <w:vMerge w:val="restart"/>
            <w:shd w:val="clear" w:color="auto" w:fill="E6E6E6"/>
          </w:tcPr>
          <w:p w:rsidR="00E346A6" w:rsidRPr="002455D9" w:rsidRDefault="00E346A6" w:rsidP="00372656">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Цена норма сата</w:t>
            </w:r>
          </w:p>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w:t>
            </w:r>
          </w:p>
        </w:tc>
        <w:tc>
          <w:tcPr>
            <w:tcW w:w="1559" w:type="dxa"/>
            <w:vMerge w:val="restart"/>
            <w:shd w:val="clear" w:color="auto" w:fill="E6E6E6"/>
          </w:tcPr>
          <w:p w:rsidR="00E346A6" w:rsidRPr="002455D9" w:rsidRDefault="00E346A6" w:rsidP="00372656">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Вредност услуге</w:t>
            </w: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r w:rsidRPr="002455D9">
              <w:rPr>
                <w:rFonts w:ascii="Tahoma" w:hAnsi="Tahoma" w:cs="Tahoma"/>
                <w:color w:val="auto"/>
                <w:sz w:val="20"/>
                <w:szCs w:val="20"/>
                <w:lang w:val="sr-Cyrl-CS"/>
              </w:rPr>
              <w:t>без ПДВ-а</w:t>
            </w:r>
          </w:p>
        </w:tc>
        <w:tc>
          <w:tcPr>
            <w:tcW w:w="2552" w:type="dxa"/>
            <w:gridSpan w:val="2"/>
            <w:shd w:val="clear" w:color="auto" w:fill="E6E6E6"/>
          </w:tcPr>
          <w:p w:rsidR="00E346A6" w:rsidRPr="002455D9" w:rsidRDefault="00E346A6" w:rsidP="00372656">
            <w:pPr>
              <w:jc w:val="center"/>
              <w:rPr>
                <w:rFonts w:ascii="Tahoma" w:hAnsi="Tahoma" w:cs="Tahoma"/>
                <w:b/>
                <w:color w:val="auto"/>
                <w:sz w:val="20"/>
                <w:szCs w:val="20"/>
                <w:lang w:val="sr-Cyrl-CS"/>
              </w:rPr>
            </w:pPr>
          </w:p>
          <w:p w:rsidR="00E346A6" w:rsidRPr="002455D9" w:rsidRDefault="00E346A6" w:rsidP="00372656">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РЕЗЕРВНИ ДЕО </w:t>
            </w:r>
          </w:p>
          <w:p w:rsidR="00E346A6" w:rsidRPr="002455D9" w:rsidRDefault="00E346A6" w:rsidP="00372656">
            <w:pPr>
              <w:jc w:val="center"/>
              <w:rPr>
                <w:rFonts w:ascii="Tahoma" w:hAnsi="Tahoma" w:cs="Tahoma"/>
                <w:color w:val="auto"/>
                <w:sz w:val="20"/>
                <w:szCs w:val="20"/>
                <w:lang w:val="sr-Cyrl-CS"/>
              </w:rPr>
            </w:pPr>
          </w:p>
        </w:tc>
        <w:tc>
          <w:tcPr>
            <w:tcW w:w="1984" w:type="dxa"/>
            <w:vMerge w:val="restart"/>
            <w:shd w:val="clear" w:color="auto" w:fill="E6E6E6"/>
          </w:tcPr>
          <w:p w:rsidR="00E346A6" w:rsidRPr="002455D9" w:rsidRDefault="00E346A6" w:rsidP="00372656">
            <w:pPr>
              <w:jc w:val="center"/>
              <w:rPr>
                <w:rFonts w:ascii="Tahoma" w:hAnsi="Tahoma" w:cs="Tahoma"/>
                <w:b/>
                <w:color w:val="auto"/>
                <w:sz w:val="22"/>
                <w:szCs w:val="22"/>
                <w:lang w:val="sr-Cyrl-CS"/>
              </w:rPr>
            </w:pPr>
            <w:r w:rsidRPr="002455D9">
              <w:rPr>
                <w:rFonts w:ascii="Tahoma" w:hAnsi="Tahoma" w:cs="Tahoma"/>
                <w:b/>
                <w:color w:val="auto"/>
                <w:sz w:val="22"/>
                <w:szCs w:val="22"/>
                <w:lang w:val="sr-Cyrl-CS"/>
              </w:rPr>
              <w:t xml:space="preserve">Укупна Јединична Цена </w:t>
            </w:r>
          </w:p>
          <w:p w:rsidR="00E346A6" w:rsidRPr="002455D9" w:rsidRDefault="00E346A6" w:rsidP="00372656">
            <w:pPr>
              <w:rPr>
                <w:rFonts w:ascii="Tahoma" w:hAnsi="Tahoma" w:cs="Tahoma"/>
                <w:color w:val="auto"/>
                <w:sz w:val="20"/>
                <w:szCs w:val="20"/>
                <w:lang w:val="sr-Cyrl-CS"/>
              </w:rPr>
            </w:pPr>
          </w:p>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lang w:val="sr-Cyrl-CS"/>
              </w:rPr>
              <w:t xml:space="preserve">     </w:t>
            </w:r>
          </w:p>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lang w:val="sr-Cyrl-CS"/>
              </w:rPr>
              <w:t xml:space="preserve">       без ПДВ-а </w:t>
            </w:r>
          </w:p>
        </w:tc>
      </w:tr>
      <w:tr w:rsidR="00E346A6" w:rsidRPr="002455D9" w:rsidTr="00372656">
        <w:trPr>
          <w:gridAfter w:val="2"/>
          <w:wAfter w:w="15816" w:type="dxa"/>
          <w:trHeight w:val="435"/>
        </w:trPr>
        <w:tc>
          <w:tcPr>
            <w:tcW w:w="387" w:type="dxa"/>
            <w:vMerge/>
            <w:shd w:val="clear" w:color="auto" w:fill="E6E6E6"/>
          </w:tcPr>
          <w:p w:rsidR="00E346A6" w:rsidRPr="002455D9" w:rsidRDefault="00E346A6" w:rsidP="00372656">
            <w:pPr>
              <w:jc w:val="center"/>
              <w:rPr>
                <w:rFonts w:ascii="Tahoma" w:hAnsi="Tahoma" w:cs="Tahoma"/>
                <w:color w:val="auto"/>
                <w:sz w:val="20"/>
                <w:szCs w:val="20"/>
                <w:lang w:val="sr-Cyrl-CS"/>
              </w:rPr>
            </w:pPr>
          </w:p>
        </w:tc>
        <w:tc>
          <w:tcPr>
            <w:tcW w:w="1989" w:type="dxa"/>
            <w:gridSpan w:val="2"/>
            <w:vMerge/>
            <w:shd w:val="clear" w:color="auto" w:fill="E6E6E6"/>
          </w:tcPr>
          <w:p w:rsidR="00E346A6" w:rsidRPr="002455D9" w:rsidRDefault="00E346A6" w:rsidP="00372656">
            <w:pPr>
              <w:jc w:val="center"/>
              <w:rPr>
                <w:rFonts w:ascii="Tahoma" w:hAnsi="Tahoma" w:cs="Tahoma"/>
                <w:b/>
                <w:color w:val="auto"/>
                <w:sz w:val="20"/>
                <w:szCs w:val="20"/>
                <w:lang w:val="sr-Cyrl-CS"/>
              </w:rPr>
            </w:pPr>
          </w:p>
        </w:tc>
        <w:tc>
          <w:tcPr>
            <w:tcW w:w="1276" w:type="dxa"/>
            <w:vMerge/>
            <w:shd w:val="clear" w:color="auto" w:fill="E6E6E6"/>
          </w:tcPr>
          <w:p w:rsidR="00E346A6" w:rsidRPr="002455D9" w:rsidRDefault="00E346A6" w:rsidP="00372656">
            <w:pPr>
              <w:rPr>
                <w:rFonts w:ascii="Tahoma" w:hAnsi="Tahoma" w:cs="Tahoma"/>
                <w:b/>
                <w:color w:val="auto"/>
                <w:sz w:val="20"/>
                <w:szCs w:val="20"/>
                <w:lang w:val="sr-Cyrl-CS"/>
              </w:rPr>
            </w:pPr>
          </w:p>
        </w:tc>
        <w:tc>
          <w:tcPr>
            <w:tcW w:w="1276" w:type="dxa"/>
            <w:vMerge/>
            <w:shd w:val="clear" w:color="auto" w:fill="E6E6E6"/>
          </w:tcPr>
          <w:p w:rsidR="00E346A6" w:rsidRPr="002455D9" w:rsidRDefault="00E346A6" w:rsidP="00372656">
            <w:pPr>
              <w:jc w:val="center"/>
              <w:rPr>
                <w:rFonts w:ascii="Tahoma" w:hAnsi="Tahoma" w:cs="Tahoma"/>
                <w:b/>
                <w:color w:val="auto"/>
                <w:sz w:val="20"/>
                <w:szCs w:val="20"/>
                <w:lang w:val="sr-Cyrl-CS"/>
              </w:rPr>
            </w:pPr>
          </w:p>
        </w:tc>
        <w:tc>
          <w:tcPr>
            <w:tcW w:w="1559" w:type="dxa"/>
            <w:vMerge/>
            <w:shd w:val="clear" w:color="auto" w:fill="E6E6E6"/>
          </w:tcPr>
          <w:p w:rsidR="00E346A6" w:rsidRPr="002455D9" w:rsidRDefault="00E346A6" w:rsidP="00372656">
            <w:pPr>
              <w:jc w:val="center"/>
              <w:rPr>
                <w:rFonts w:ascii="Tahoma" w:hAnsi="Tahoma" w:cs="Tahoma"/>
                <w:b/>
                <w:color w:val="auto"/>
                <w:sz w:val="20"/>
                <w:szCs w:val="20"/>
                <w:lang w:val="sr-Cyrl-CS"/>
              </w:rPr>
            </w:pPr>
          </w:p>
        </w:tc>
        <w:tc>
          <w:tcPr>
            <w:tcW w:w="992"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 мере</w:t>
            </w:r>
          </w:p>
        </w:tc>
        <w:tc>
          <w:tcPr>
            <w:tcW w:w="1560"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Јединична Цена</w:t>
            </w:r>
          </w:p>
          <w:p w:rsidR="00E346A6" w:rsidRPr="002455D9" w:rsidRDefault="00E346A6" w:rsidP="00372656">
            <w:pPr>
              <w:rPr>
                <w:rFonts w:ascii="Tahoma" w:hAnsi="Tahoma" w:cs="Tahoma"/>
                <w:b/>
                <w:color w:val="auto"/>
                <w:sz w:val="20"/>
                <w:szCs w:val="20"/>
                <w:lang w:val="sr-Cyrl-CS"/>
              </w:rPr>
            </w:pPr>
            <w:r w:rsidRPr="002455D9">
              <w:rPr>
                <w:rFonts w:ascii="Tahoma" w:hAnsi="Tahoma" w:cs="Tahoma"/>
                <w:color w:val="auto"/>
                <w:sz w:val="20"/>
                <w:szCs w:val="20"/>
                <w:lang w:val="sr-Cyrl-CS"/>
              </w:rPr>
              <w:t xml:space="preserve">   без ПДВ-а</w:t>
            </w:r>
          </w:p>
        </w:tc>
        <w:tc>
          <w:tcPr>
            <w:tcW w:w="1984" w:type="dxa"/>
            <w:vMerge/>
            <w:shd w:val="clear" w:color="auto" w:fill="E6E6E6"/>
          </w:tcPr>
          <w:p w:rsidR="00E346A6" w:rsidRPr="002455D9" w:rsidRDefault="00E346A6" w:rsidP="00372656">
            <w:pPr>
              <w:jc w:val="center"/>
              <w:rPr>
                <w:rFonts w:ascii="Tahoma" w:hAnsi="Tahoma" w:cs="Tahoma"/>
                <w:b/>
                <w:color w:val="auto"/>
                <w:sz w:val="20"/>
                <w:szCs w:val="20"/>
                <w:lang w:val="sr-Cyrl-CS"/>
              </w:rPr>
            </w:pPr>
          </w:p>
        </w:tc>
      </w:tr>
      <w:tr w:rsidR="00E346A6" w:rsidRPr="002455D9" w:rsidTr="00372656">
        <w:trPr>
          <w:gridAfter w:val="2"/>
          <w:wAfter w:w="15816" w:type="dxa"/>
        </w:trPr>
        <w:tc>
          <w:tcPr>
            <w:tcW w:w="387"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1</w:t>
            </w:r>
          </w:p>
        </w:tc>
        <w:tc>
          <w:tcPr>
            <w:tcW w:w="1989" w:type="dxa"/>
            <w:gridSpan w:val="2"/>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2</w:t>
            </w:r>
          </w:p>
        </w:tc>
        <w:tc>
          <w:tcPr>
            <w:tcW w:w="1276"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3</w:t>
            </w:r>
          </w:p>
        </w:tc>
        <w:tc>
          <w:tcPr>
            <w:tcW w:w="1276"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4</w:t>
            </w:r>
          </w:p>
        </w:tc>
        <w:tc>
          <w:tcPr>
            <w:tcW w:w="1559"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5 (3х4)</w:t>
            </w:r>
          </w:p>
        </w:tc>
        <w:tc>
          <w:tcPr>
            <w:tcW w:w="2552" w:type="dxa"/>
            <w:gridSpan w:val="2"/>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 xml:space="preserve">                  6</w:t>
            </w:r>
          </w:p>
        </w:tc>
        <w:tc>
          <w:tcPr>
            <w:tcW w:w="1984" w:type="dxa"/>
            <w:shd w:val="clear" w:color="auto" w:fill="E6E6E6"/>
          </w:tcPr>
          <w:p w:rsidR="00E346A6" w:rsidRPr="002455D9" w:rsidRDefault="00E346A6" w:rsidP="00372656">
            <w:pPr>
              <w:jc w:val="center"/>
              <w:rPr>
                <w:rFonts w:ascii="Tahoma" w:hAnsi="Tahoma" w:cs="Tahoma"/>
                <w:b/>
                <w:color w:val="auto"/>
                <w:sz w:val="20"/>
                <w:szCs w:val="20"/>
                <w:lang w:val="sr-Cyrl-CS"/>
              </w:rPr>
            </w:pPr>
            <w:r w:rsidRPr="002455D9">
              <w:rPr>
                <w:rFonts w:ascii="Tahoma" w:hAnsi="Tahoma" w:cs="Tahoma"/>
                <w:b/>
                <w:color w:val="auto"/>
                <w:sz w:val="20"/>
                <w:szCs w:val="20"/>
                <w:lang w:val="sr-Cyrl-CS"/>
              </w:rPr>
              <w:t>7</w:t>
            </w:r>
            <w:r w:rsidRPr="002455D9">
              <w:rPr>
                <w:rFonts w:ascii="Tahoma" w:hAnsi="Tahoma" w:cs="Tahoma"/>
                <w:b/>
                <w:color w:val="auto"/>
                <w:sz w:val="20"/>
                <w:szCs w:val="20"/>
              </w:rPr>
              <w:t xml:space="preserve"> </w:t>
            </w:r>
            <w:r w:rsidRPr="002455D9">
              <w:rPr>
                <w:rFonts w:ascii="Tahoma" w:hAnsi="Tahoma" w:cs="Tahoma"/>
                <w:b/>
                <w:color w:val="auto"/>
                <w:sz w:val="20"/>
                <w:szCs w:val="20"/>
                <w:lang w:val="sr-Cyrl-CS"/>
              </w:rPr>
              <w:t>(5+6)</w:t>
            </w:r>
          </w:p>
        </w:tc>
      </w:tr>
      <w:tr w:rsidR="00E346A6" w:rsidRPr="002455D9" w:rsidTr="00372656">
        <w:trPr>
          <w:gridAfter w:val="2"/>
          <w:wAfter w:w="15816" w:type="dxa"/>
        </w:trPr>
        <w:tc>
          <w:tcPr>
            <w:tcW w:w="11023" w:type="dxa"/>
            <w:gridSpan w:val="9"/>
            <w:shd w:val="clear" w:color="auto" w:fill="auto"/>
          </w:tcPr>
          <w:p w:rsidR="00E346A6" w:rsidRPr="002455D9" w:rsidRDefault="005B024F" w:rsidP="005B024F">
            <w:pPr>
              <w:rPr>
                <w:rFonts w:ascii="Tahoma" w:hAnsi="Tahoma" w:cs="Tahoma"/>
                <w:b/>
                <w:color w:val="auto"/>
                <w:sz w:val="22"/>
                <w:szCs w:val="22"/>
              </w:rPr>
            </w:pPr>
            <w:r w:rsidRPr="002455D9">
              <w:rPr>
                <w:rFonts w:ascii="Tahoma" w:hAnsi="Tahoma" w:cs="Tahoma"/>
                <w:b/>
                <w:color w:val="auto"/>
                <w:sz w:val="22"/>
                <w:szCs w:val="22"/>
                <w:lang w:val="sr-Cyrl-CS"/>
              </w:rPr>
              <w:t xml:space="preserve">                                                                      </w:t>
            </w:r>
            <w:r w:rsidR="00E346A6" w:rsidRPr="002455D9">
              <w:rPr>
                <w:rFonts w:ascii="Tahoma" w:hAnsi="Tahoma" w:cs="Tahoma"/>
                <w:b/>
                <w:color w:val="auto"/>
                <w:sz w:val="22"/>
                <w:szCs w:val="22"/>
              </w:rPr>
              <w:t>“NISSAN CABSTAR”</w:t>
            </w: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lang w:val="sr-Cyrl-CS"/>
              </w:rPr>
              <w:t>1.</w:t>
            </w: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Филтер горива</w:t>
            </w: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2455D9" w:rsidRDefault="00E346A6"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 xml:space="preserve">ком </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jc w:val="center"/>
              <w:rPr>
                <w:rFonts w:ascii="Tahoma" w:hAnsi="Tahoma" w:cs="Tahoma"/>
                <w:color w:val="auto"/>
                <w:sz w:val="22"/>
                <w:szCs w:val="22"/>
                <w:lang w:val="sr-Latn-CS"/>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lang w:val="sr-Cyrl-CS"/>
              </w:rPr>
              <w:t>2.</w:t>
            </w: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Уљни филтер</w:t>
            </w: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992" w:type="dxa"/>
            <w:shd w:val="clear" w:color="auto" w:fill="auto"/>
            <w:vAlign w:val="center"/>
          </w:tcPr>
          <w:p w:rsidR="00E346A6" w:rsidRPr="002455D9" w:rsidRDefault="00E346A6"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jc w:val="center"/>
              <w:rPr>
                <w:rFonts w:ascii="Tahoma" w:hAnsi="Tahoma" w:cs="Tahoma"/>
                <w:color w:val="auto"/>
                <w:sz w:val="22"/>
                <w:szCs w:val="22"/>
                <w:lang w:val="sr-Latn-CS"/>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lang w:val="sr-Cyrl-CS"/>
              </w:rPr>
              <w:t>3.</w:t>
            </w: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Ваздушни филтер</w:t>
            </w: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Cyrl-CS"/>
              </w:rPr>
            </w:pPr>
          </w:p>
          <w:p w:rsidR="00E346A6" w:rsidRPr="002455D9" w:rsidRDefault="00E346A6" w:rsidP="00372656">
            <w:pPr>
              <w:jc w:val="center"/>
              <w:rPr>
                <w:rFonts w:ascii="Tahoma" w:hAnsi="Tahoma" w:cs="Tahoma"/>
                <w:color w:val="auto"/>
                <w:sz w:val="20"/>
                <w:szCs w:val="20"/>
                <w:lang w:val="sr-Cyrl-CS"/>
              </w:rPr>
            </w:pPr>
          </w:p>
        </w:tc>
        <w:tc>
          <w:tcPr>
            <w:tcW w:w="992" w:type="dxa"/>
            <w:shd w:val="clear" w:color="auto" w:fill="auto"/>
            <w:vAlign w:val="center"/>
          </w:tcPr>
          <w:p w:rsidR="00E346A6" w:rsidRPr="002455D9" w:rsidRDefault="00E346A6"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jc w:val="center"/>
              <w:rPr>
                <w:rFonts w:ascii="Tahoma" w:hAnsi="Tahoma" w:cs="Tahoma"/>
                <w:color w:val="auto"/>
                <w:sz w:val="22"/>
                <w:szCs w:val="22"/>
                <w:lang w:val="sr-Latn-CS"/>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rPr>
            </w:pPr>
            <w:r w:rsidRPr="002455D9">
              <w:rPr>
                <w:rFonts w:ascii="Tahoma" w:hAnsi="Tahoma" w:cs="Tahoma"/>
                <w:color w:val="auto"/>
                <w:sz w:val="20"/>
                <w:szCs w:val="20"/>
              </w:rPr>
              <w:t>4</w:t>
            </w: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Гумице баланс штангле</w:t>
            </w: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Cyrl-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Cyrl-CS"/>
              </w:rPr>
            </w:pPr>
          </w:p>
        </w:tc>
        <w:tc>
          <w:tcPr>
            <w:tcW w:w="992" w:type="dxa"/>
            <w:shd w:val="clear" w:color="auto" w:fill="auto"/>
            <w:vAlign w:val="center"/>
          </w:tcPr>
          <w:p w:rsidR="00E346A6" w:rsidRPr="002455D9" w:rsidRDefault="002B3C1A"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jc w:val="center"/>
              <w:rPr>
                <w:rFonts w:ascii="Tahoma" w:hAnsi="Tahoma" w:cs="Tahoma"/>
                <w:color w:val="auto"/>
                <w:sz w:val="22"/>
                <w:szCs w:val="22"/>
                <w:lang w:val="sr-Latn-CS"/>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rPr>
            </w:pPr>
            <w:r w:rsidRPr="002455D9">
              <w:rPr>
                <w:rFonts w:ascii="Tahoma" w:hAnsi="Tahoma" w:cs="Tahoma"/>
                <w:color w:val="auto"/>
                <w:sz w:val="20"/>
                <w:szCs w:val="20"/>
              </w:rPr>
              <w:t>5</w:t>
            </w: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 xml:space="preserve">Сет квачила (ламела, корпа </w:t>
            </w:r>
            <w:r w:rsidRPr="002455D9">
              <w:rPr>
                <w:rFonts w:ascii="Tahoma" w:hAnsi="Tahoma" w:cs="Tahoma"/>
                <w:color w:val="auto"/>
                <w:sz w:val="20"/>
                <w:szCs w:val="20"/>
                <w:lang w:val="sr-Cyrl-CS"/>
              </w:rPr>
              <w:lastRenderedPageBreak/>
              <w:t>квачила, потисни лежај)</w:t>
            </w:r>
          </w:p>
        </w:tc>
        <w:tc>
          <w:tcPr>
            <w:tcW w:w="1276" w:type="dxa"/>
            <w:shd w:val="clear" w:color="auto" w:fill="auto"/>
          </w:tcPr>
          <w:p w:rsidR="00E346A6" w:rsidRPr="002455D9" w:rsidRDefault="00E346A6" w:rsidP="00372656">
            <w:pPr>
              <w:rPr>
                <w:rFonts w:ascii="Tahoma" w:hAnsi="Tahoma" w:cs="Tahoma"/>
                <w:color w:val="auto"/>
                <w:sz w:val="20"/>
                <w:szCs w:val="20"/>
                <w:lang w:val="sr-Latn-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2455D9" w:rsidRDefault="002B3C1A"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snapToGrid w:val="0"/>
              <w:jc w:val="center"/>
              <w:rPr>
                <w:rFonts w:ascii="Tahoma" w:hAnsi="Tahoma" w:cs="Tahoma"/>
                <w:color w:val="auto"/>
                <w:sz w:val="22"/>
                <w:szCs w:val="22"/>
                <w:lang w:val="hr-HR"/>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rPr>
            </w:pPr>
            <w:r w:rsidRPr="002455D9">
              <w:rPr>
                <w:rFonts w:ascii="Tahoma" w:hAnsi="Tahoma" w:cs="Tahoma"/>
                <w:color w:val="auto"/>
                <w:sz w:val="20"/>
                <w:szCs w:val="20"/>
              </w:rPr>
              <w:lastRenderedPageBreak/>
              <w:t>6</w:t>
            </w: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Кочиони дискови (предњи)</w:t>
            </w: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2455D9" w:rsidRDefault="002B3C1A"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snapToGrid w:val="0"/>
              <w:jc w:val="center"/>
              <w:rPr>
                <w:rFonts w:ascii="Tahoma" w:hAnsi="Tahoma" w:cs="Tahoma"/>
                <w:color w:val="auto"/>
                <w:sz w:val="22"/>
                <w:szCs w:val="22"/>
                <w:lang w:val="hr-HR"/>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rPr>
            </w:pPr>
            <w:r w:rsidRPr="002455D9">
              <w:rPr>
                <w:rFonts w:ascii="Tahoma" w:hAnsi="Tahoma" w:cs="Tahoma"/>
                <w:color w:val="auto"/>
                <w:sz w:val="20"/>
                <w:szCs w:val="20"/>
              </w:rPr>
              <w:t>7</w:t>
            </w:r>
          </w:p>
        </w:tc>
        <w:tc>
          <w:tcPr>
            <w:tcW w:w="1848" w:type="dxa"/>
            <w:shd w:val="clear" w:color="auto" w:fill="auto"/>
          </w:tcPr>
          <w:p w:rsidR="00E346A6" w:rsidRPr="002455D9" w:rsidRDefault="00E346A6" w:rsidP="00372656">
            <w:pPr>
              <w:snapToGrid w:val="0"/>
              <w:rPr>
                <w:rFonts w:ascii="Tahoma" w:hAnsi="Tahoma" w:cs="Tahoma"/>
                <w:color w:val="auto"/>
                <w:sz w:val="20"/>
                <w:szCs w:val="20"/>
              </w:rPr>
            </w:pPr>
            <w:r w:rsidRPr="002455D9">
              <w:rPr>
                <w:rFonts w:ascii="Tahoma" w:hAnsi="Tahoma" w:cs="Tahoma"/>
                <w:color w:val="auto"/>
                <w:sz w:val="20"/>
                <w:szCs w:val="20"/>
              </w:rPr>
              <w:t xml:space="preserve">Добоши задње осовине </w:t>
            </w: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2455D9" w:rsidRDefault="002B3C1A"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комплет</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snapToGrid w:val="0"/>
              <w:jc w:val="center"/>
              <w:rPr>
                <w:rFonts w:ascii="Tahoma" w:hAnsi="Tahoma" w:cs="Tahoma"/>
                <w:color w:val="auto"/>
                <w:sz w:val="22"/>
                <w:szCs w:val="22"/>
                <w:lang w:val="hr-HR"/>
              </w:rPr>
            </w:pPr>
          </w:p>
        </w:tc>
      </w:tr>
      <w:tr w:rsidR="00E346A6" w:rsidRPr="002455D9" w:rsidTr="00372656">
        <w:trPr>
          <w:gridAfter w:val="2"/>
          <w:wAfter w:w="15816" w:type="dxa"/>
        </w:trPr>
        <w:tc>
          <w:tcPr>
            <w:tcW w:w="528" w:type="dxa"/>
            <w:gridSpan w:val="2"/>
            <w:shd w:val="clear" w:color="auto" w:fill="auto"/>
          </w:tcPr>
          <w:p w:rsidR="00E346A6" w:rsidRPr="002455D9" w:rsidRDefault="00E346A6" w:rsidP="00372656">
            <w:pPr>
              <w:rPr>
                <w:rFonts w:ascii="Tahoma" w:hAnsi="Tahoma" w:cs="Tahoma"/>
                <w:color w:val="auto"/>
                <w:sz w:val="20"/>
                <w:szCs w:val="20"/>
                <w:lang w:val="sr-Cyrl-CS"/>
              </w:rPr>
            </w:pPr>
            <w:r w:rsidRPr="002455D9">
              <w:rPr>
                <w:rFonts w:ascii="Tahoma" w:hAnsi="Tahoma" w:cs="Tahoma"/>
                <w:color w:val="auto"/>
                <w:sz w:val="20"/>
                <w:szCs w:val="20"/>
              </w:rPr>
              <w:t>8</w:t>
            </w:r>
            <w:r w:rsidRPr="002455D9">
              <w:rPr>
                <w:rFonts w:ascii="Tahoma" w:hAnsi="Tahoma" w:cs="Tahoma"/>
                <w:color w:val="auto"/>
                <w:sz w:val="20"/>
                <w:szCs w:val="20"/>
                <w:lang w:val="sr-Cyrl-CS"/>
              </w:rPr>
              <w:t>.</w:t>
            </w:r>
          </w:p>
        </w:tc>
        <w:tc>
          <w:tcPr>
            <w:tcW w:w="1848" w:type="dxa"/>
            <w:shd w:val="clear" w:color="auto" w:fill="auto"/>
          </w:tcPr>
          <w:p w:rsidR="00E346A6" w:rsidRPr="002455D9" w:rsidRDefault="00E346A6" w:rsidP="00372656">
            <w:pPr>
              <w:snapToGrid w:val="0"/>
              <w:rPr>
                <w:rFonts w:ascii="Tahoma" w:hAnsi="Tahoma" w:cs="Tahoma"/>
                <w:color w:val="auto"/>
                <w:sz w:val="20"/>
                <w:szCs w:val="20"/>
              </w:rPr>
            </w:pPr>
            <w:r w:rsidRPr="002455D9">
              <w:rPr>
                <w:rFonts w:ascii="Tahoma" w:hAnsi="Tahoma" w:cs="Tahoma"/>
                <w:color w:val="auto"/>
                <w:sz w:val="20"/>
                <w:szCs w:val="20"/>
              </w:rPr>
              <w:t>Кочионе облоге задње осовине</w:t>
            </w: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p w:rsidR="00E346A6" w:rsidRPr="002455D9" w:rsidRDefault="00E346A6" w:rsidP="00372656">
            <w:pPr>
              <w:jc w:val="center"/>
              <w:rPr>
                <w:rFonts w:ascii="Tahoma" w:hAnsi="Tahoma" w:cs="Tahoma"/>
                <w:color w:val="auto"/>
                <w:sz w:val="20"/>
                <w:szCs w:val="20"/>
                <w:lang w:val="sr-Latn-CS"/>
              </w:rPr>
            </w:pPr>
          </w:p>
        </w:tc>
        <w:tc>
          <w:tcPr>
            <w:tcW w:w="1276"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2455D9"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2455D9" w:rsidRDefault="00E346A6" w:rsidP="00372656">
            <w:pPr>
              <w:snapToGrid w:val="0"/>
              <w:jc w:val="center"/>
              <w:rPr>
                <w:rFonts w:ascii="Tahoma" w:hAnsi="Tahoma" w:cs="Tahoma"/>
                <w:color w:val="auto"/>
                <w:sz w:val="20"/>
                <w:szCs w:val="20"/>
                <w:lang w:val="sr-Cyrl-CS"/>
              </w:rPr>
            </w:pPr>
            <w:r w:rsidRPr="002455D9">
              <w:rPr>
                <w:rFonts w:ascii="Tahoma" w:hAnsi="Tahoma" w:cs="Tahoma"/>
                <w:color w:val="auto"/>
                <w:sz w:val="20"/>
                <w:szCs w:val="20"/>
                <w:lang w:val="sr-Cyrl-CS"/>
              </w:rPr>
              <w:t>ком</w:t>
            </w:r>
            <w:r w:rsidR="005B024F" w:rsidRPr="002455D9">
              <w:rPr>
                <w:rFonts w:ascii="Tahoma" w:hAnsi="Tahoma" w:cs="Tahoma"/>
                <w:color w:val="auto"/>
                <w:sz w:val="20"/>
                <w:szCs w:val="20"/>
                <w:lang w:val="sr-Cyrl-CS"/>
              </w:rPr>
              <w:t>плет</w:t>
            </w:r>
          </w:p>
        </w:tc>
        <w:tc>
          <w:tcPr>
            <w:tcW w:w="1560" w:type="dxa"/>
            <w:vAlign w:val="center"/>
          </w:tcPr>
          <w:p w:rsidR="00E346A6" w:rsidRPr="002455D9" w:rsidRDefault="00E346A6" w:rsidP="00372656">
            <w:pPr>
              <w:snapToGrid w:val="0"/>
              <w:jc w:val="center"/>
              <w:rPr>
                <w:rFonts w:ascii="Tahoma" w:hAnsi="Tahoma" w:cs="Tahoma"/>
                <w:color w:val="auto"/>
                <w:sz w:val="20"/>
                <w:szCs w:val="20"/>
                <w:lang w:val="hr-HR"/>
              </w:rPr>
            </w:pPr>
          </w:p>
        </w:tc>
        <w:tc>
          <w:tcPr>
            <w:tcW w:w="1984" w:type="dxa"/>
          </w:tcPr>
          <w:p w:rsidR="00E346A6" w:rsidRPr="002455D9" w:rsidRDefault="00E346A6" w:rsidP="00372656">
            <w:pPr>
              <w:snapToGrid w:val="0"/>
              <w:jc w:val="center"/>
              <w:rPr>
                <w:rFonts w:ascii="Tahoma" w:hAnsi="Tahoma" w:cs="Tahoma"/>
                <w:color w:val="auto"/>
                <w:sz w:val="22"/>
                <w:szCs w:val="22"/>
                <w:lang w:val="hr-HR"/>
              </w:rPr>
            </w:pPr>
          </w:p>
        </w:tc>
      </w:tr>
      <w:tr w:rsidR="00E346A6" w:rsidRPr="002455D9" w:rsidTr="00372656">
        <w:tc>
          <w:tcPr>
            <w:tcW w:w="24991" w:type="dxa"/>
            <w:gridSpan w:val="10"/>
            <w:shd w:val="clear" w:color="auto" w:fill="auto"/>
          </w:tcPr>
          <w:p w:rsidR="00E346A6" w:rsidRPr="002455D9" w:rsidRDefault="00E346A6" w:rsidP="00372656">
            <w:pPr>
              <w:shd w:val="clear" w:color="auto" w:fill="FFFFFF"/>
              <w:tabs>
                <w:tab w:val="left" w:pos="4515"/>
              </w:tabs>
              <w:rPr>
                <w:rFonts w:ascii="Tahoma" w:hAnsi="Tahoma" w:cs="Tahoma"/>
                <w:color w:val="auto"/>
                <w:sz w:val="22"/>
                <w:szCs w:val="22"/>
                <w:lang w:val="hr-HR"/>
              </w:rPr>
            </w:pPr>
          </w:p>
        </w:tc>
        <w:tc>
          <w:tcPr>
            <w:tcW w:w="1848" w:type="dxa"/>
            <w:shd w:val="clear" w:color="auto" w:fill="auto"/>
          </w:tcPr>
          <w:p w:rsidR="00E346A6" w:rsidRPr="002455D9" w:rsidRDefault="00E346A6" w:rsidP="00372656">
            <w:pPr>
              <w:snapToGrid w:val="0"/>
              <w:rPr>
                <w:rFonts w:ascii="Tahoma" w:hAnsi="Tahoma" w:cs="Tahoma"/>
                <w:color w:val="auto"/>
                <w:sz w:val="20"/>
                <w:szCs w:val="20"/>
                <w:lang w:val="sr-Cyrl-CS"/>
              </w:rPr>
            </w:pPr>
            <w:r w:rsidRPr="002455D9">
              <w:rPr>
                <w:rFonts w:ascii="Tahoma" w:hAnsi="Tahoma" w:cs="Tahoma"/>
                <w:color w:val="auto"/>
                <w:sz w:val="20"/>
                <w:szCs w:val="20"/>
                <w:lang w:val="sr-Cyrl-CS"/>
              </w:rPr>
              <w:t>Кочионе плочице (задње)</w:t>
            </w:r>
          </w:p>
        </w:tc>
      </w:tr>
    </w:tbl>
    <w:tbl>
      <w:tblPr>
        <w:tblW w:w="11057" w:type="dxa"/>
        <w:tblInd w:w="-459" w:type="dxa"/>
        <w:tblLayout w:type="fixed"/>
        <w:tblLook w:val="0000"/>
      </w:tblPr>
      <w:tblGrid>
        <w:gridCol w:w="8931"/>
        <w:gridCol w:w="2126"/>
      </w:tblGrid>
      <w:tr w:rsidR="00E346A6" w:rsidRPr="002455D9" w:rsidTr="00372656">
        <w:trPr>
          <w:trHeight w:val="391"/>
        </w:trPr>
        <w:tc>
          <w:tcPr>
            <w:tcW w:w="8931" w:type="dxa"/>
            <w:tcBorders>
              <w:top w:val="single" w:sz="4" w:space="0" w:color="000000"/>
              <w:left w:val="single" w:sz="4" w:space="0" w:color="000000"/>
              <w:bottom w:val="single" w:sz="4" w:space="0" w:color="000000"/>
            </w:tcBorders>
            <w:vAlign w:val="center"/>
          </w:tcPr>
          <w:p w:rsidR="00E346A6" w:rsidRPr="002455D9" w:rsidRDefault="00E346A6" w:rsidP="00372656">
            <w:pPr>
              <w:snapToGrid w:val="0"/>
              <w:rPr>
                <w:rFonts w:ascii="Tahoma" w:hAnsi="Tahoma" w:cs="Tahoma"/>
                <w:b/>
                <w:color w:val="auto"/>
                <w:sz w:val="22"/>
                <w:szCs w:val="22"/>
                <w:lang w:val="hr-HR"/>
              </w:rPr>
            </w:pPr>
            <w:r w:rsidRPr="002455D9">
              <w:rPr>
                <w:rFonts w:ascii="Tahoma" w:hAnsi="Tahoma" w:cs="Tahoma"/>
                <w:b/>
                <w:color w:val="auto"/>
                <w:sz w:val="22"/>
                <w:szCs w:val="22"/>
                <w:lang w:val="sr-Cyrl-CS"/>
              </w:rPr>
              <w:t xml:space="preserve">          </w:t>
            </w:r>
            <w:r w:rsidRPr="002455D9">
              <w:rPr>
                <w:rFonts w:ascii="Tahoma" w:hAnsi="Tahoma" w:cs="Tahoma"/>
                <w:b/>
                <w:color w:val="auto"/>
                <w:sz w:val="22"/>
                <w:szCs w:val="22"/>
              </w:rPr>
              <w:t xml:space="preserve">                   </w:t>
            </w:r>
            <w:r w:rsidRPr="002455D9">
              <w:rPr>
                <w:rFonts w:ascii="Tahoma" w:hAnsi="Tahoma" w:cs="Tahoma"/>
                <w:b/>
                <w:color w:val="auto"/>
                <w:sz w:val="22"/>
                <w:szCs w:val="22"/>
                <w:lang w:val="sr-Cyrl-CS"/>
              </w:rPr>
              <w:t xml:space="preserve"> СВЕУКУПНА ЈЕДИНИЧНА ЦЕНА БЕЗ ПДВ-а  </w:t>
            </w:r>
            <w:r w:rsidRPr="002455D9">
              <w:rPr>
                <w:rFonts w:ascii="Tahoma" w:hAnsi="Tahoma" w:cs="Tahoma"/>
                <w:color w:val="auto"/>
                <w:sz w:val="22"/>
                <w:szCs w:val="22"/>
              </w:rPr>
              <w:t>(</w:t>
            </w:r>
            <w:r w:rsidRPr="002455D9">
              <w:rPr>
                <w:rFonts w:ascii="Tahoma" w:hAnsi="Tahoma" w:cs="Tahoma"/>
                <w:color w:val="auto"/>
                <w:sz w:val="22"/>
                <w:szCs w:val="22"/>
                <w:lang w:val="sr-Cyrl-CS"/>
              </w:rPr>
              <w:t xml:space="preserve">збир колоне </w:t>
            </w:r>
            <w:r w:rsidRPr="002455D9">
              <w:rPr>
                <w:rFonts w:ascii="Tahoma" w:hAnsi="Tahoma" w:cs="Tahoma"/>
                <w:color w:val="auto"/>
                <w:sz w:val="22"/>
                <w:szCs w:val="22"/>
              </w:rPr>
              <w:t>7 )</w:t>
            </w:r>
            <w:r w:rsidRPr="002455D9">
              <w:rPr>
                <w:rFonts w:ascii="Tahoma" w:hAnsi="Tahoma" w:cs="Tahoma"/>
                <w:color w:val="auto"/>
                <w:sz w:val="22"/>
                <w:szCs w:val="22"/>
                <w:lang w:val="sr-Cyrl-CS"/>
              </w:rPr>
              <w:t xml:space="preserve"> </w:t>
            </w:r>
            <w:r w:rsidRPr="002455D9">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346A6" w:rsidRPr="002455D9" w:rsidRDefault="00E346A6" w:rsidP="00372656">
            <w:pPr>
              <w:snapToGrid w:val="0"/>
              <w:jc w:val="center"/>
              <w:rPr>
                <w:rFonts w:ascii="Tahoma" w:hAnsi="Tahoma" w:cs="Tahoma"/>
                <w:color w:val="auto"/>
                <w:sz w:val="22"/>
                <w:szCs w:val="22"/>
                <w:lang w:val="hr-HR"/>
              </w:rPr>
            </w:pPr>
          </w:p>
          <w:p w:rsidR="00E346A6" w:rsidRPr="002455D9" w:rsidRDefault="00E346A6" w:rsidP="00372656">
            <w:pPr>
              <w:snapToGrid w:val="0"/>
              <w:jc w:val="center"/>
              <w:rPr>
                <w:rFonts w:ascii="Tahoma" w:hAnsi="Tahoma" w:cs="Tahoma"/>
                <w:color w:val="auto"/>
                <w:sz w:val="22"/>
                <w:szCs w:val="22"/>
                <w:lang w:val="hr-HR"/>
              </w:rPr>
            </w:pPr>
          </w:p>
        </w:tc>
      </w:tr>
      <w:tr w:rsidR="00E346A6" w:rsidRPr="002455D9" w:rsidTr="00372656">
        <w:tc>
          <w:tcPr>
            <w:tcW w:w="8931" w:type="dxa"/>
            <w:tcBorders>
              <w:top w:val="single" w:sz="4" w:space="0" w:color="000000"/>
              <w:left w:val="single" w:sz="4" w:space="0" w:color="000000"/>
              <w:bottom w:val="single" w:sz="4" w:space="0" w:color="000000"/>
            </w:tcBorders>
            <w:vAlign w:val="center"/>
          </w:tcPr>
          <w:p w:rsidR="00E346A6" w:rsidRPr="002455D9" w:rsidRDefault="00E346A6" w:rsidP="00372656">
            <w:pPr>
              <w:snapToGrid w:val="0"/>
              <w:jc w:val="right"/>
              <w:rPr>
                <w:rFonts w:ascii="Tahoma" w:hAnsi="Tahoma" w:cs="Tahoma"/>
                <w:color w:val="auto"/>
                <w:sz w:val="22"/>
                <w:szCs w:val="22"/>
                <w:lang w:val="hr-HR"/>
              </w:rPr>
            </w:pPr>
            <w:r w:rsidRPr="002455D9">
              <w:rPr>
                <w:rFonts w:ascii="Tahoma" w:hAnsi="Tahoma" w:cs="Tahoma"/>
                <w:color w:val="auto"/>
                <w:sz w:val="22"/>
                <w:szCs w:val="22"/>
                <w:lang w:val="sr-Cyrl-CS"/>
              </w:rPr>
              <w:t>ПДВ</w:t>
            </w:r>
            <w:r w:rsidRPr="002455D9">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E346A6" w:rsidRPr="002455D9" w:rsidRDefault="00E346A6" w:rsidP="00372656">
            <w:pPr>
              <w:snapToGrid w:val="0"/>
              <w:jc w:val="center"/>
              <w:rPr>
                <w:rFonts w:ascii="Tahoma" w:hAnsi="Tahoma" w:cs="Tahoma"/>
                <w:color w:val="auto"/>
                <w:sz w:val="22"/>
                <w:szCs w:val="22"/>
                <w:lang w:val="hr-HR"/>
              </w:rPr>
            </w:pPr>
          </w:p>
          <w:p w:rsidR="00E346A6" w:rsidRPr="002455D9" w:rsidRDefault="00E346A6" w:rsidP="00372656">
            <w:pPr>
              <w:snapToGrid w:val="0"/>
              <w:jc w:val="center"/>
              <w:rPr>
                <w:rFonts w:ascii="Tahoma" w:hAnsi="Tahoma" w:cs="Tahoma"/>
                <w:color w:val="auto"/>
                <w:sz w:val="22"/>
                <w:szCs w:val="22"/>
                <w:lang w:val="hr-HR"/>
              </w:rPr>
            </w:pPr>
          </w:p>
        </w:tc>
      </w:tr>
      <w:tr w:rsidR="00E346A6" w:rsidRPr="002455D9" w:rsidTr="00372656">
        <w:tc>
          <w:tcPr>
            <w:tcW w:w="8931" w:type="dxa"/>
            <w:tcBorders>
              <w:top w:val="single" w:sz="4" w:space="0" w:color="000000"/>
              <w:left w:val="single" w:sz="4" w:space="0" w:color="000000"/>
              <w:bottom w:val="single" w:sz="4" w:space="0" w:color="000000"/>
            </w:tcBorders>
            <w:vAlign w:val="center"/>
          </w:tcPr>
          <w:p w:rsidR="00E346A6" w:rsidRPr="002455D9" w:rsidRDefault="00E346A6" w:rsidP="00372656">
            <w:pPr>
              <w:snapToGrid w:val="0"/>
              <w:jc w:val="center"/>
              <w:rPr>
                <w:rFonts w:ascii="Tahoma" w:hAnsi="Tahoma" w:cs="Tahoma"/>
                <w:color w:val="auto"/>
                <w:sz w:val="22"/>
                <w:szCs w:val="22"/>
                <w:lang w:val="hr-HR"/>
              </w:rPr>
            </w:pPr>
            <w:r w:rsidRPr="002455D9">
              <w:rPr>
                <w:rFonts w:ascii="Tahoma" w:hAnsi="Tahoma" w:cs="Tahoma"/>
                <w:color w:val="auto"/>
                <w:sz w:val="22"/>
                <w:szCs w:val="22"/>
                <w:lang w:val="sr-Cyrl-CS"/>
              </w:rPr>
              <w:t xml:space="preserve">                                                       СВЕУКУПНА ЈЕДИНИЧНА ЦЕНА СА ПДВ-ом </w:t>
            </w:r>
            <w:r w:rsidRPr="002455D9">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346A6" w:rsidRPr="002455D9" w:rsidRDefault="00E346A6" w:rsidP="00372656">
            <w:pPr>
              <w:snapToGrid w:val="0"/>
              <w:jc w:val="center"/>
              <w:rPr>
                <w:rFonts w:ascii="Tahoma" w:hAnsi="Tahoma" w:cs="Tahoma"/>
                <w:color w:val="auto"/>
                <w:sz w:val="22"/>
                <w:szCs w:val="22"/>
                <w:lang w:val="hr-HR"/>
              </w:rPr>
            </w:pPr>
          </w:p>
          <w:p w:rsidR="00E346A6" w:rsidRPr="002455D9" w:rsidRDefault="00E346A6" w:rsidP="00372656">
            <w:pPr>
              <w:snapToGrid w:val="0"/>
              <w:jc w:val="center"/>
              <w:rPr>
                <w:rFonts w:ascii="Tahoma" w:hAnsi="Tahoma" w:cs="Tahoma"/>
                <w:color w:val="auto"/>
                <w:sz w:val="22"/>
                <w:szCs w:val="22"/>
                <w:lang w:val="hr-HR"/>
              </w:rPr>
            </w:pPr>
          </w:p>
        </w:tc>
      </w:tr>
    </w:tbl>
    <w:p w:rsidR="00E346A6" w:rsidRPr="002455D9" w:rsidRDefault="00E346A6" w:rsidP="00E346A6">
      <w:pPr>
        <w:suppressAutoHyphens w:val="0"/>
        <w:spacing w:line="240" w:lineRule="auto"/>
        <w:rPr>
          <w:rFonts w:ascii="Tahoma" w:hAnsi="Tahoma" w:cs="Tahoma"/>
          <w:b/>
          <w:bCs/>
          <w:iCs/>
          <w:noProof/>
          <w:color w:val="auto"/>
          <w:sz w:val="22"/>
          <w:szCs w:val="22"/>
          <w:u w:val="single"/>
          <w:shd w:val="clear" w:color="auto" w:fill="C6D9F1"/>
          <w:lang w:val="sr-Cyrl-CS"/>
        </w:rPr>
      </w:pPr>
    </w:p>
    <w:p w:rsidR="00E346A6" w:rsidRPr="002455D9" w:rsidRDefault="00E346A6" w:rsidP="00E346A6">
      <w:pPr>
        <w:suppressAutoHyphens w:val="0"/>
        <w:spacing w:line="240" w:lineRule="auto"/>
        <w:rPr>
          <w:rFonts w:ascii="Tahoma" w:eastAsia="TimesNewRomanPSMT" w:hAnsi="Tahoma" w:cs="Tahoma"/>
          <w:b/>
          <w:bCs/>
          <w:noProof/>
          <w:color w:val="auto"/>
          <w:sz w:val="22"/>
          <w:szCs w:val="22"/>
        </w:rPr>
      </w:pPr>
      <w:r w:rsidRPr="002455D9">
        <w:rPr>
          <w:rFonts w:ascii="Tahoma" w:hAnsi="Tahoma" w:cs="Tahoma"/>
          <w:b/>
          <w:bCs/>
          <w:iCs/>
          <w:noProof/>
          <w:color w:val="auto"/>
          <w:sz w:val="22"/>
          <w:szCs w:val="22"/>
          <w:u w:val="single"/>
          <w:shd w:val="clear" w:color="auto" w:fill="C6D9F1"/>
        </w:rPr>
        <w:t xml:space="preserve">Табела </w:t>
      </w:r>
      <w:r w:rsidRPr="002455D9">
        <w:rPr>
          <w:rFonts w:ascii="Tahoma" w:hAnsi="Tahoma" w:cs="Tahoma"/>
          <w:b/>
          <w:bCs/>
          <w:iCs/>
          <w:noProof/>
          <w:color w:val="auto"/>
          <w:sz w:val="22"/>
          <w:szCs w:val="22"/>
          <w:u w:val="single"/>
          <w:shd w:val="clear" w:color="auto" w:fill="C6D9F1"/>
          <w:lang w:val="sr-Latn-CS"/>
        </w:rPr>
        <w:t>2</w:t>
      </w:r>
      <w:r w:rsidRPr="002455D9">
        <w:rPr>
          <w:rFonts w:ascii="Tahoma" w:hAnsi="Tahoma" w:cs="Tahoma"/>
          <w:b/>
          <w:bCs/>
          <w:iCs/>
          <w:noProof/>
          <w:color w:val="auto"/>
          <w:sz w:val="22"/>
          <w:szCs w:val="22"/>
          <w:u w:val="single"/>
          <w:shd w:val="clear" w:color="auto" w:fill="C6D9F1"/>
          <w:lang w:val="sr-Cyrl-CS"/>
        </w:rPr>
        <w:t xml:space="preserve"> - </w:t>
      </w:r>
      <w:r w:rsidRPr="002455D9">
        <w:rPr>
          <w:rFonts w:ascii="Tahoma" w:eastAsia="TimesNewRomanPSMT" w:hAnsi="Tahoma" w:cs="Tahoma"/>
          <w:b/>
          <w:bCs/>
          <w:noProof/>
          <w:color w:val="auto"/>
          <w:sz w:val="22"/>
          <w:szCs w:val="22"/>
        </w:rPr>
        <w:t>ПОДАЦИ О ЛОКАЦИЈИ СЕРВИСА ПОНУЂАЧА</w:t>
      </w:r>
    </w:p>
    <w:p w:rsidR="00E346A6" w:rsidRPr="002455D9" w:rsidRDefault="00E346A6" w:rsidP="00E346A6">
      <w:pPr>
        <w:suppressAutoHyphens w:val="0"/>
        <w:spacing w:line="240" w:lineRule="auto"/>
        <w:rPr>
          <w:rFonts w:ascii="Tahoma" w:eastAsia="TimesNewRomanPSMT" w:hAnsi="Tahoma" w:cs="Tahoma"/>
          <w:bCs/>
          <w:noProof/>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641"/>
      </w:tblGrid>
      <w:tr w:rsidR="00E346A6" w:rsidRPr="002455D9" w:rsidTr="00372656">
        <w:trPr>
          <w:trHeight w:val="620"/>
        </w:trPr>
        <w:tc>
          <w:tcPr>
            <w:tcW w:w="5069" w:type="dxa"/>
            <w:shd w:val="clear" w:color="auto" w:fill="auto"/>
            <w:vAlign w:val="center"/>
          </w:tcPr>
          <w:p w:rsidR="00E346A6" w:rsidRPr="002455D9" w:rsidRDefault="00E346A6" w:rsidP="00372656">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E346A6" w:rsidRPr="002455D9" w:rsidRDefault="00E346A6" w:rsidP="00372656">
            <w:pPr>
              <w:suppressAutoHyphens w:val="0"/>
              <w:spacing w:line="240" w:lineRule="auto"/>
              <w:jc w:val="center"/>
              <w:rPr>
                <w:rFonts w:ascii="Tahoma" w:eastAsia="TimesNewRomanPSMT" w:hAnsi="Tahoma" w:cs="Tahoma"/>
                <w:b/>
                <w:bCs/>
                <w:noProof/>
                <w:color w:val="auto"/>
                <w:sz w:val="22"/>
                <w:szCs w:val="22"/>
              </w:rPr>
            </w:pPr>
            <w:r w:rsidRPr="002455D9">
              <w:rPr>
                <w:rFonts w:ascii="Tahoma" w:eastAsia="TimesNewRomanPSMT" w:hAnsi="Tahoma" w:cs="Tahoma"/>
                <w:b/>
                <w:bCs/>
                <w:noProof/>
                <w:color w:val="auto"/>
                <w:sz w:val="22"/>
                <w:szCs w:val="22"/>
              </w:rPr>
              <w:t>АДРЕСА СЕРВИСА ПОНУЂАЧА</w:t>
            </w:r>
          </w:p>
          <w:p w:rsidR="00E346A6" w:rsidRPr="002455D9" w:rsidRDefault="00E346A6" w:rsidP="00372656">
            <w:pPr>
              <w:suppressAutoHyphens w:val="0"/>
              <w:spacing w:line="240" w:lineRule="auto"/>
              <w:jc w:val="center"/>
              <w:rPr>
                <w:rFonts w:ascii="Tahoma" w:eastAsia="TimesNewRomanPSMT" w:hAnsi="Tahoma" w:cs="Tahoma"/>
                <w:bCs/>
                <w:noProof/>
                <w:color w:val="auto"/>
                <w:sz w:val="22"/>
                <w:szCs w:val="22"/>
              </w:rPr>
            </w:pPr>
            <w:r w:rsidRPr="002455D9">
              <w:rPr>
                <w:rFonts w:ascii="Tahoma" w:eastAsia="TimesNewRomanPSMT" w:hAnsi="Tahoma" w:cs="Tahoma"/>
                <w:b/>
                <w:bCs/>
                <w:noProof/>
                <w:color w:val="auto"/>
                <w:sz w:val="22"/>
                <w:szCs w:val="22"/>
              </w:rPr>
              <w:t>(град, улица и број)</w:t>
            </w:r>
          </w:p>
        </w:tc>
      </w:tr>
      <w:tr w:rsidR="00E346A6" w:rsidRPr="002455D9" w:rsidTr="00372656">
        <w:trPr>
          <w:trHeight w:val="710"/>
        </w:trPr>
        <w:tc>
          <w:tcPr>
            <w:tcW w:w="5069" w:type="dxa"/>
          </w:tcPr>
          <w:p w:rsidR="00E346A6" w:rsidRPr="002455D9" w:rsidRDefault="00E346A6" w:rsidP="00372656">
            <w:pPr>
              <w:suppressAutoHyphens w:val="0"/>
              <w:spacing w:line="240" w:lineRule="auto"/>
              <w:rPr>
                <w:rFonts w:ascii="Tahoma" w:eastAsia="TimesNewRomanPSMT" w:hAnsi="Tahoma" w:cs="Tahoma"/>
                <w:bCs/>
                <w:noProof/>
                <w:color w:val="auto"/>
                <w:sz w:val="22"/>
                <w:szCs w:val="22"/>
              </w:rPr>
            </w:pPr>
          </w:p>
        </w:tc>
        <w:tc>
          <w:tcPr>
            <w:tcW w:w="4641" w:type="dxa"/>
          </w:tcPr>
          <w:p w:rsidR="00E346A6" w:rsidRPr="002455D9" w:rsidRDefault="00E346A6" w:rsidP="00372656">
            <w:pPr>
              <w:suppressAutoHyphens w:val="0"/>
              <w:spacing w:line="240" w:lineRule="auto"/>
              <w:rPr>
                <w:rFonts w:ascii="Tahoma" w:eastAsia="TimesNewRomanPSMT" w:hAnsi="Tahoma" w:cs="Tahoma"/>
                <w:bCs/>
                <w:noProof/>
                <w:color w:val="auto"/>
                <w:sz w:val="22"/>
                <w:szCs w:val="22"/>
              </w:rPr>
            </w:pPr>
          </w:p>
        </w:tc>
      </w:tr>
    </w:tbl>
    <w:p w:rsidR="00E346A6" w:rsidRPr="002455D9" w:rsidRDefault="00E346A6" w:rsidP="00E346A6">
      <w:pPr>
        <w:tabs>
          <w:tab w:val="left" w:pos="4515"/>
        </w:tabs>
        <w:jc w:val="both"/>
        <w:rPr>
          <w:rFonts w:ascii="Tahoma" w:hAnsi="Tahoma" w:cs="Tahoma"/>
          <w:b/>
          <w:bCs/>
          <w:color w:val="auto"/>
          <w:sz w:val="22"/>
          <w:szCs w:val="22"/>
          <w:lang w:val="sr-Latn-CS"/>
        </w:rPr>
      </w:pPr>
    </w:p>
    <w:p w:rsidR="00E346A6" w:rsidRPr="002455D9" w:rsidRDefault="00E346A6" w:rsidP="00E346A6">
      <w:pPr>
        <w:rPr>
          <w:rFonts w:ascii="Arial" w:hAnsi="Arial" w:cs="Arial"/>
          <w:bCs/>
          <w:iCs/>
          <w:color w:val="auto"/>
          <w:lang w:val="sr-Cyrl-CS"/>
        </w:rPr>
      </w:pPr>
      <w:r w:rsidRPr="002455D9">
        <w:rPr>
          <w:rFonts w:ascii="Arial" w:hAnsi="Arial" w:cs="Arial"/>
          <w:bCs/>
          <w:iCs/>
          <w:color w:val="auto"/>
          <w:lang w:val="sr-Cyrl-CS"/>
        </w:rPr>
        <w:t>-Уговорене цене су фиксне и не могу се мењати.</w:t>
      </w:r>
    </w:p>
    <w:p w:rsidR="00E346A6" w:rsidRPr="002455D9" w:rsidRDefault="00E346A6" w:rsidP="00E346A6">
      <w:pPr>
        <w:rPr>
          <w:rFonts w:ascii="Arial" w:hAnsi="Arial" w:cs="Arial"/>
          <w:bCs/>
          <w:iCs/>
          <w:color w:val="auto"/>
          <w:lang w:val="sr-Cyrl-CS"/>
        </w:rPr>
      </w:pPr>
    </w:p>
    <w:p w:rsidR="00E346A6" w:rsidRPr="002455D9" w:rsidRDefault="00E346A6" w:rsidP="00E346A6">
      <w:pPr>
        <w:jc w:val="both"/>
        <w:rPr>
          <w:rFonts w:ascii="Arial" w:hAnsi="Arial" w:cs="Arial"/>
          <w:bCs/>
          <w:iCs/>
          <w:color w:val="auto"/>
          <w:lang w:val="sr-Cyrl-CS"/>
        </w:rPr>
      </w:pPr>
      <w:r w:rsidRPr="002455D9">
        <w:rPr>
          <w:rFonts w:ascii="Arial" w:hAnsi="Arial" w:cs="Arial"/>
          <w:bCs/>
          <w:iCs/>
          <w:color w:val="auto"/>
          <w:lang w:val="sr-Cyrl-CS"/>
        </w:rPr>
        <w:t>-У случају рачунске грешке меродавна је јединична цена.</w:t>
      </w:r>
    </w:p>
    <w:p w:rsidR="00E346A6" w:rsidRPr="002455D9" w:rsidRDefault="00E346A6" w:rsidP="00E346A6">
      <w:pPr>
        <w:jc w:val="both"/>
        <w:rPr>
          <w:rFonts w:ascii="Arial" w:eastAsia="TimesNewRomanPSMT" w:hAnsi="Arial" w:cs="Arial"/>
          <w:bCs/>
          <w:color w:val="auto"/>
        </w:rPr>
      </w:pPr>
    </w:p>
    <w:p w:rsidR="00E346A6" w:rsidRPr="002455D9" w:rsidRDefault="00E346A6" w:rsidP="00E346A6">
      <w:pPr>
        <w:ind w:left="-284" w:firstLine="284"/>
        <w:jc w:val="both"/>
        <w:rPr>
          <w:rFonts w:ascii="Arial" w:hAnsi="Arial" w:cs="Arial"/>
          <w:color w:val="auto"/>
          <w:lang w:val="sr-Cyrl-CS"/>
        </w:rPr>
      </w:pPr>
      <w:r w:rsidRPr="002455D9">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E346A6" w:rsidRPr="002455D9" w:rsidRDefault="00E346A6" w:rsidP="00E346A6">
      <w:pPr>
        <w:ind w:left="-284" w:firstLine="284"/>
        <w:jc w:val="both"/>
        <w:rPr>
          <w:rFonts w:ascii="Arial" w:hAnsi="Arial" w:cs="Arial"/>
          <w:color w:val="auto"/>
          <w:lang w:val="sr-Cyrl-CS"/>
        </w:rPr>
      </w:pPr>
    </w:p>
    <w:p w:rsidR="00E346A6" w:rsidRPr="002455D9" w:rsidRDefault="00E346A6" w:rsidP="00E346A6">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У обзир ће се узимати само комплетне понуде. </w:t>
      </w:r>
      <w:r w:rsidRPr="002455D9">
        <w:rPr>
          <w:rFonts w:ascii="Arial" w:hAnsi="Arial" w:cs="Arial"/>
          <w:color w:val="auto"/>
          <w:lang w:val="sr-Cyrl-CS"/>
        </w:rPr>
        <w:t>Некоплетне понуде ће се одбити као неприхватљиве.</w:t>
      </w:r>
    </w:p>
    <w:p w:rsidR="00E346A6" w:rsidRPr="002455D9" w:rsidRDefault="00E346A6" w:rsidP="00E346A6">
      <w:pPr>
        <w:ind w:left="-284" w:firstLine="284"/>
        <w:jc w:val="both"/>
        <w:rPr>
          <w:rFonts w:ascii="Arial" w:hAnsi="Arial" w:cs="Arial"/>
          <w:color w:val="auto"/>
          <w:lang w:val="sr-Cyrl-CS"/>
        </w:rPr>
      </w:pPr>
    </w:p>
    <w:p w:rsidR="00E346A6" w:rsidRPr="002455D9" w:rsidRDefault="00E346A6" w:rsidP="00E346A6">
      <w:pPr>
        <w:ind w:left="-284" w:firstLine="284"/>
        <w:jc w:val="both"/>
        <w:rPr>
          <w:rFonts w:ascii="Arial" w:hAnsi="Arial" w:cs="Arial"/>
          <w:color w:val="auto"/>
          <w:lang w:val="sr-Cyrl-CS"/>
        </w:rPr>
      </w:pPr>
      <w:r w:rsidRPr="002455D9">
        <w:rPr>
          <w:rFonts w:ascii="Arial" w:hAnsi="Arial" w:cs="Arial"/>
          <w:color w:val="auto"/>
          <w:lang w:val="sr-Cyrl-CS"/>
        </w:rPr>
        <w:t>-</w:t>
      </w:r>
      <w:r w:rsidRPr="002455D9">
        <w:rPr>
          <w:rFonts w:ascii="Arial" w:hAnsi="Arial" w:cs="Arial"/>
          <w:color w:val="auto"/>
        </w:rPr>
        <w:t xml:space="preserve"> Понуђач је у обавези да попуни све тражене колоне из табеле. </w:t>
      </w:r>
      <w:r w:rsidRPr="002455D9">
        <w:rPr>
          <w:rFonts w:ascii="Arial" w:hAnsi="Arial" w:cs="Arial"/>
          <w:color w:val="auto"/>
          <w:lang w:val="sr-Cyrl-CS"/>
        </w:rPr>
        <w:t>Уколико понуђач непопуни све захтеване колоне из табеле понуда ће се одбити као неприхватљива.</w:t>
      </w:r>
    </w:p>
    <w:p w:rsidR="005B024F" w:rsidRPr="002455D9" w:rsidRDefault="005B024F" w:rsidP="00E346A6">
      <w:pPr>
        <w:ind w:left="-284" w:firstLine="284"/>
        <w:jc w:val="both"/>
        <w:rPr>
          <w:rFonts w:ascii="Arial" w:hAnsi="Arial" w:cs="Arial"/>
          <w:color w:val="auto"/>
          <w:lang w:val="sr-Cyrl-CS"/>
        </w:rPr>
      </w:pPr>
    </w:p>
    <w:p w:rsidR="005B024F" w:rsidRPr="002455D9" w:rsidRDefault="005B024F" w:rsidP="00E346A6">
      <w:pPr>
        <w:ind w:left="-284" w:firstLine="284"/>
        <w:jc w:val="both"/>
        <w:rPr>
          <w:rFonts w:ascii="Arial" w:hAnsi="Arial" w:cs="Arial"/>
          <w:color w:val="auto"/>
          <w:lang w:val="sr-Cyrl-CS"/>
        </w:rPr>
      </w:pPr>
    </w:p>
    <w:p w:rsidR="005B024F" w:rsidRPr="002455D9" w:rsidRDefault="005B024F" w:rsidP="00E346A6">
      <w:pPr>
        <w:ind w:left="-284" w:firstLine="284"/>
        <w:jc w:val="both"/>
        <w:rPr>
          <w:rFonts w:ascii="Arial" w:hAnsi="Arial" w:cs="Arial"/>
          <w:color w:val="auto"/>
        </w:rPr>
      </w:pPr>
    </w:p>
    <w:p w:rsidR="00E346A6" w:rsidRPr="002455D9" w:rsidRDefault="00E346A6" w:rsidP="00E346A6">
      <w:pPr>
        <w:tabs>
          <w:tab w:val="left" w:pos="4515"/>
        </w:tabs>
        <w:rPr>
          <w:rFonts w:ascii="Tahoma" w:hAnsi="Tahoma"/>
          <w:b/>
          <w:bCs/>
          <w:color w:val="auto"/>
          <w:sz w:val="22"/>
          <w:szCs w:val="22"/>
          <w:shd w:val="clear" w:color="auto" w:fill="FFFFFF"/>
        </w:rPr>
      </w:pPr>
    </w:p>
    <w:tbl>
      <w:tblPr>
        <w:tblW w:w="0" w:type="auto"/>
        <w:tblInd w:w="9" w:type="dxa"/>
        <w:tblLayout w:type="fixed"/>
        <w:tblLook w:val="0000"/>
      </w:tblPr>
      <w:tblGrid>
        <w:gridCol w:w="4860"/>
        <w:gridCol w:w="1368"/>
        <w:gridCol w:w="3378"/>
      </w:tblGrid>
      <w:tr w:rsidR="00E346A6" w:rsidRPr="002455D9" w:rsidTr="00372656">
        <w:tc>
          <w:tcPr>
            <w:tcW w:w="4860" w:type="dxa"/>
          </w:tcPr>
          <w:p w:rsidR="00E346A6" w:rsidRPr="002455D9" w:rsidRDefault="00E346A6" w:rsidP="00372656">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Место и датум</w:t>
            </w:r>
          </w:p>
        </w:tc>
        <w:tc>
          <w:tcPr>
            <w:tcW w:w="1368" w:type="dxa"/>
          </w:tcPr>
          <w:p w:rsidR="00E346A6" w:rsidRPr="002455D9" w:rsidRDefault="00E346A6" w:rsidP="00372656">
            <w:pPr>
              <w:snapToGrid w:val="0"/>
              <w:jc w:val="center"/>
              <w:rPr>
                <w:rFonts w:ascii="Tahoma" w:hAnsi="Tahoma" w:cs="Tahoma"/>
                <w:color w:val="auto"/>
                <w:sz w:val="22"/>
                <w:szCs w:val="22"/>
                <w:lang w:val="sr-Latn-CS"/>
              </w:rPr>
            </w:pPr>
          </w:p>
        </w:tc>
        <w:tc>
          <w:tcPr>
            <w:tcW w:w="3378" w:type="dxa"/>
          </w:tcPr>
          <w:p w:rsidR="00E346A6" w:rsidRPr="002455D9" w:rsidRDefault="00E346A6" w:rsidP="00372656">
            <w:pPr>
              <w:snapToGrid w:val="0"/>
              <w:jc w:val="center"/>
              <w:rPr>
                <w:rFonts w:ascii="Tahoma" w:hAnsi="Tahoma" w:cs="Tahoma"/>
                <w:color w:val="auto"/>
                <w:sz w:val="22"/>
                <w:szCs w:val="22"/>
                <w:lang w:val="sr-Cyrl-CS"/>
              </w:rPr>
            </w:pPr>
            <w:r w:rsidRPr="002455D9">
              <w:rPr>
                <w:rFonts w:ascii="Tahoma" w:hAnsi="Tahoma" w:cs="Tahoma"/>
                <w:color w:val="auto"/>
                <w:sz w:val="22"/>
                <w:szCs w:val="22"/>
                <w:lang w:val="sr-Cyrl-CS"/>
              </w:rPr>
              <w:t>Овлашћено лице понуђача</w:t>
            </w:r>
          </w:p>
        </w:tc>
      </w:tr>
      <w:tr w:rsidR="00E346A6" w:rsidRPr="002455D9" w:rsidTr="00372656">
        <w:tc>
          <w:tcPr>
            <w:tcW w:w="4860" w:type="dxa"/>
          </w:tcPr>
          <w:p w:rsidR="00E346A6" w:rsidRPr="002455D9" w:rsidRDefault="00E346A6" w:rsidP="00372656">
            <w:pPr>
              <w:snapToGrid w:val="0"/>
              <w:jc w:val="center"/>
              <w:rPr>
                <w:rFonts w:ascii="Tahoma" w:hAnsi="Tahoma" w:cs="Tahoma"/>
                <w:color w:val="auto"/>
                <w:sz w:val="22"/>
                <w:szCs w:val="22"/>
                <w:lang w:val="sr-Latn-CS"/>
              </w:rPr>
            </w:pPr>
          </w:p>
        </w:tc>
        <w:tc>
          <w:tcPr>
            <w:tcW w:w="1368" w:type="dxa"/>
          </w:tcPr>
          <w:p w:rsidR="00E346A6" w:rsidRPr="002455D9" w:rsidRDefault="00E346A6" w:rsidP="00372656">
            <w:pPr>
              <w:snapToGrid w:val="0"/>
              <w:jc w:val="center"/>
              <w:rPr>
                <w:rFonts w:ascii="Tahoma" w:hAnsi="Tahoma" w:cs="Tahoma"/>
                <w:color w:val="auto"/>
                <w:sz w:val="22"/>
                <w:szCs w:val="22"/>
                <w:lang w:val="sr-Latn-CS"/>
              </w:rPr>
            </w:pPr>
          </w:p>
        </w:tc>
        <w:tc>
          <w:tcPr>
            <w:tcW w:w="3378" w:type="dxa"/>
          </w:tcPr>
          <w:p w:rsidR="00E346A6" w:rsidRPr="002455D9" w:rsidRDefault="00E346A6" w:rsidP="00372656">
            <w:pPr>
              <w:snapToGrid w:val="0"/>
              <w:jc w:val="center"/>
              <w:rPr>
                <w:rFonts w:ascii="Tahoma" w:hAnsi="Tahoma" w:cs="Tahoma"/>
                <w:color w:val="auto"/>
                <w:sz w:val="22"/>
                <w:szCs w:val="22"/>
                <w:lang w:val="sr-Latn-CS"/>
              </w:rPr>
            </w:pPr>
          </w:p>
        </w:tc>
      </w:tr>
      <w:tr w:rsidR="00E346A6" w:rsidRPr="002455D9" w:rsidTr="00372656">
        <w:tc>
          <w:tcPr>
            <w:tcW w:w="4860" w:type="dxa"/>
          </w:tcPr>
          <w:p w:rsidR="00E346A6" w:rsidRPr="002455D9" w:rsidRDefault="00E346A6" w:rsidP="00372656">
            <w:pPr>
              <w:snapToGrid w:val="0"/>
              <w:jc w:val="center"/>
              <w:rPr>
                <w:rFonts w:ascii="Tahoma" w:hAnsi="Tahoma" w:cs="Tahoma"/>
                <w:color w:val="auto"/>
                <w:sz w:val="22"/>
                <w:szCs w:val="22"/>
                <w:lang w:val="sr-Cyrl-CS"/>
              </w:rPr>
            </w:pPr>
          </w:p>
          <w:p w:rsidR="00E346A6" w:rsidRPr="002455D9" w:rsidRDefault="00E346A6" w:rsidP="00372656">
            <w:pPr>
              <w:snapToGrid w:val="0"/>
              <w:jc w:val="center"/>
              <w:rPr>
                <w:rFonts w:ascii="Tahoma" w:hAnsi="Tahoma" w:cs="Tahoma"/>
                <w:color w:val="auto"/>
                <w:sz w:val="22"/>
                <w:szCs w:val="22"/>
                <w:lang w:val="sr-Latn-CS"/>
              </w:rPr>
            </w:pPr>
            <w:r w:rsidRPr="002455D9">
              <w:rPr>
                <w:rFonts w:ascii="Tahoma" w:hAnsi="Tahoma" w:cs="Tahoma"/>
                <w:color w:val="auto"/>
                <w:sz w:val="22"/>
                <w:szCs w:val="22"/>
                <w:lang w:val="sr-Latn-CS"/>
              </w:rPr>
              <w:t>_________________________________</w:t>
            </w:r>
          </w:p>
        </w:tc>
        <w:tc>
          <w:tcPr>
            <w:tcW w:w="1368" w:type="dxa"/>
          </w:tcPr>
          <w:p w:rsidR="00E346A6" w:rsidRPr="002455D9" w:rsidRDefault="00E346A6" w:rsidP="00372656">
            <w:pPr>
              <w:snapToGrid w:val="0"/>
              <w:jc w:val="center"/>
              <w:rPr>
                <w:rFonts w:ascii="Tahoma" w:hAnsi="Tahoma" w:cs="Tahoma"/>
                <w:color w:val="auto"/>
                <w:sz w:val="22"/>
                <w:szCs w:val="22"/>
                <w:lang w:val="sr-Latn-CS"/>
              </w:rPr>
            </w:pPr>
            <w:r w:rsidRPr="002455D9">
              <w:rPr>
                <w:rFonts w:ascii="Tahoma" w:hAnsi="Tahoma" w:cs="Tahoma"/>
                <w:color w:val="auto"/>
                <w:sz w:val="22"/>
                <w:szCs w:val="22"/>
                <w:lang w:val="sr-Cyrl-CS"/>
              </w:rPr>
              <w:t>М</w:t>
            </w:r>
            <w:r w:rsidRPr="002455D9">
              <w:rPr>
                <w:rFonts w:ascii="Tahoma" w:hAnsi="Tahoma" w:cs="Tahoma"/>
                <w:color w:val="auto"/>
                <w:sz w:val="22"/>
                <w:szCs w:val="22"/>
                <w:lang w:val="sr-Latn-CS"/>
              </w:rPr>
              <w:t>.</w:t>
            </w:r>
            <w:r w:rsidRPr="002455D9">
              <w:rPr>
                <w:rFonts w:ascii="Tahoma" w:hAnsi="Tahoma" w:cs="Tahoma"/>
                <w:color w:val="auto"/>
                <w:sz w:val="22"/>
                <w:szCs w:val="22"/>
                <w:lang w:val="sr-Cyrl-CS"/>
              </w:rPr>
              <w:t>П</w:t>
            </w:r>
            <w:r w:rsidRPr="002455D9">
              <w:rPr>
                <w:rFonts w:ascii="Tahoma" w:hAnsi="Tahoma" w:cs="Tahoma"/>
                <w:color w:val="auto"/>
                <w:sz w:val="22"/>
                <w:szCs w:val="22"/>
                <w:lang w:val="sr-Latn-CS"/>
              </w:rPr>
              <w:t>.</w:t>
            </w:r>
          </w:p>
        </w:tc>
        <w:tc>
          <w:tcPr>
            <w:tcW w:w="3378" w:type="dxa"/>
            <w:tcBorders>
              <w:bottom w:val="single" w:sz="4" w:space="0" w:color="000000"/>
            </w:tcBorders>
          </w:tcPr>
          <w:p w:rsidR="00E346A6" w:rsidRPr="002455D9" w:rsidRDefault="00E346A6" w:rsidP="00372656">
            <w:pPr>
              <w:snapToGrid w:val="0"/>
              <w:jc w:val="center"/>
              <w:rPr>
                <w:rFonts w:ascii="Tahoma" w:hAnsi="Tahoma" w:cs="Tahoma"/>
                <w:color w:val="auto"/>
                <w:sz w:val="22"/>
                <w:szCs w:val="22"/>
                <w:lang w:val="sr-Latn-CS"/>
              </w:rPr>
            </w:pPr>
          </w:p>
        </w:tc>
      </w:tr>
    </w:tbl>
    <w:p w:rsidR="00E07D05" w:rsidRPr="002455D9" w:rsidRDefault="00E07D05" w:rsidP="00516E08">
      <w:pPr>
        <w:tabs>
          <w:tab w:val="left" w:pos="4515"/>
        </w:tabs>
        <w:rPr>
          <w:rFonts w:ascii="Tahoma" w:hAnsi="Tahoma"/>
          <w:color w:val="auto"/>
          <w:sz w:val="22"/>
          <w:szCs w:val="22"/>
          <w:shd w:val="clear" w:color="auto" w:fill="FFFFFF"/>
        </w:rPr>
      </w:pPr>
    </w:p>
    <w:p w:rsidR="00E07D05" w:rsidRDefault="00E07D05" w:rsidP="00516E08">
      <w:pPr>
        <w:tabs>
          <w:tab w:val="left" w:pos="4515"/>
        </w:tabs>
        <w:rPr>
          <w:rFonts w:ascii="Tahoma" w:hAnsi="Tahoma"/>
          <w:color w:val="FF0000"/>
          <w:sz w:val="22"/>
          <w:szCs w:val="22"/>
          <w:shd w:val="clear" w:color="auto" w:fill="FFFFFF"/>
          <w:lang w:val="sr-Cyrl-CS"/>
        </w:rPr>
      </w:pPr>
    </w:p>
    <w:p w:rsidR="009A0490" w:rsidRDefault="009A0490" w:rsidP="00516E08">
      <w:pPr>
        <w:tabs>
          <w:tab w:val="left" w:pos="4515"/>
        </w:tabs>
        <w:rPr>
          <w:rFonts w:ascii="Tahoma" w:hAnsi="Tahoma"/>
          <w:color w:val="FF0000"/>
          <w:sz w:val="22"/>
          <w:szCs w:val="22"/>
          <w:shd w:val="clear" w:color="auto" w:fill="FFFFFF"/>
          <w:lang w:val="sr-Cyrl-CS"/>
        </w:rPr>
      </w:pPr>
    </w:p>
    <w:p w:rsidR="009A0490" w:rsidRDefault="009A0490" w:rsidP="00516E08">
      <w:pPr>
        <w:tabs>
          <w:tab w:val="left" w:pos="4515"/>
        </w:tabs>
        <w:rPr>
          <w:rFonts w:ascii="Tahoma" w:hAnsi="Tahoma"/>
          <w:color w:val="FF0000"/>
          <w:sz w:val="22"/>
          <w:szCs w:val="22"/>
          <w:shd w:val="clear" w:color="auto" w:fill="FFFFFF"/>
          <w:lang w:val="sr-Cyrl-CS"/>
        </w:rPr>
      </w:pPr>
    </w:p>
    <w:p w:rsidR="009A0490" w:rsidRDefault="009A0490" w:rsidP="00516E08">
      <w:pPr>
        <w:tabs>
          <w:tab w:val="left" w:pos="4515"/>
        </w:tabs>
        <w:rPr>
          <w:rFonts w:ascii="Tahoma" w:hAnsi="Tahoma"/>
          <w:color w:val="FF0000"/>
          <w:sz w:val="22"/>
          <w:szCs w:val="22"/>
          <w:shd w:val="clear" w:color="auto" w:fill="FFFFFF"/>
          <w:lang w:val="sr-Cyrl-CS"/>
        </w:rPr>
      </w:pPr>
    </w:p>
    <w:p w:rsidR="009A0490" w:rsidRDefault="009A0490" w:rsidP="00516E08">
      <w:pPr>
        <w:tabs>
          <w:tab w:val="left" w:pos="4515"/>
        </w:tabs>
        <w:rPr>
          <w:rFonts w:ascii="Tahoma" w:hAnsi="Tahoma"/>
          <w:color w:val="FF0000"/>
          <w:sz w:val="22"/>
          <w:szCs w:val="22"/>
          <w:shd w:val="clear" w:color="auto" w:fill="FFFFFF"/>
          <w:lang w:val="sr-Cyrl-CS"/>
        </w:rPr>
      </w:pPr>
    </w:p>
    <w:p w:rsidR="009A0490" w:rsidRPr="009A0490" w:rsidRDefault="009A0490" w:rsidP="00516E08">
      <w:pPr>
        <w:tabs>
          <w:tab w:val="left" w:pos="4515"/>
        </w:tabs>
        <w:rPr>
          <w:rFonts w:ascii="Tahoma" w:hAnsi="Tahoma"/>
          <w:color w:val="FF0000"/>
          <w:sz w:val="22"/>
          <w:szCs w:val="22"/>
          <w:shd w:val="clear" w:color="auto" w:fill="FFFFFF"/>
          <w:lang w:val="sr-Cyrl-CS"/>
        </w:rPr>
      </w:pPr>
    </w:p>
    <w:p w:rsidR="00F57F06" w:rsidRPr="00F67EE9" w:rsidRDefault="00F57F06" w:rsidP="00516E08">
      <w:pPr>
        <w:tabs>
          <w:tab w:val="left" w:pos="4515"/>
        </w:tabs>
        <w:rPr>
          <w:rFonts w:ascii="Tahoma" w:hAnsi="Tahoma"/>
          <w:color w:val="FF0000"/>
          <w:sz w:val="22"/>
          <w:szCs w:val="22"/>
          <w:shd w:val="clear" w:color="auto" w:fill="FFFFFF"/>
          <w:lang w:val="sr-Cyrl-CS"/>
        </w:rPr>
      </w:pPr>
    </w:p>
    <w:p w:rsidR="005F5897" w:rsidRPr="00AC4668" w:rsidRDefault="005F5897" w:rsidP="005F5897">
      <w:pPr>
        <w:shd w:val="clear" w:color="auto" w:fill="C6D9F1"/>
        <w:jc w:val="center"/>
        <w:rPr>
          <w:rFonts w:ascii="Arial" w:hAnsi="Arial" w:cs="Arial"/>
          <w:b/>
          <w:bCs/>
          <w:i/>
          <w:iCs/>
          <w:color w:val="auto"/>
          <w:sz w:val="28"/>
          <w:szCs w:val="28"/>
          <w:lang w:val="sr-Cyrl-CS"/>
        </w:rPr>
      </w:pPr>
      <w:r w:rsidRPr="00AC4668">
        <w:rPr>
          <w:rFonts w:ascii="Arial" w:hAnsi="Arial" w:cs="Arial"/>
          <w:b/>
          <w:bCs/>
          <w:i/>
          <w:iCs/>
          <w:color w:val="auto"/>
          <w:sz w:val="28"/>
          <w:szCs w:val="28"/>
        </w:rPr>
        <w:lastRenderedPageBreak/>
        <w:t xml:space="preserve">VIII МОДЕЛ УГОВОРА </w:t>
      </w:r>
    </w:p>
    <w:p w:rsidR="005F5897" w:rsidRPr="00AC4668" w:rsidRDefault="005F5897" w:rsidP="005F5897">
      <w:pPr>
        <w:shd w:val="clear" w:color="auto" w:fill="C6D9F1"/>
        <w:jc w:val="center"/>
        <w:rPr>
          <w:rFonts w:ascii="Arial" w:hAnsi="Arial" w:cs="Arial"/>
          <w:b/>
          <w:bCs/>
          <w:i/>
          <w:iCs/>
          <w:color w:val="auto"/>
          <w:sz w:val="28"/>
          <w:szCs w:val="28"/>
          <w:lang w:val="sr-Cyrl-CS"/>
        </w:rPr>
      </w:pPr>
    </w:p>
    <w:p w:rsidR="005F5897" w:rsidRPr="00AC4668" w:rsidRDefault="005F5897" w:rsidP="005F5897">
      <w:pPr>
        <w:rPr>
          <w:rFonts w:ascii="Tahoma" w:hAnsi="Tahoma" w:cs="Tahoma"/>
          <w:b/>
          <w:color w:val="auto"/>
          <w:sz w:val="22"/>
          <w:szCs w:val="22"/>
          <w:lang w:val="sr-Cyrl-CS"/>
        </w:rPr>
      </w:pPr>
    </w:p>
    <w:p w:rsidR="005F5897" w:rsidRPr="00AC4668" w:rsidRDefault="002621BD" w:rsidP="005F5897">
      <w:pPr>
        <w:rPr>
          <w:rFonts w:ascii="Arial" w:hAnsi="Arial" w:cs="Arial"/>
          <w:b/>
          <w:color w:val="auto"/>
        </w:rPr>
      </w:pPr>
      <w:r w:rsidRPr="002621BD">
        <w:rPr>
          <w:rFonts w:ascii="Arial" w:hAnsi="Arial" w:cs="Arial"/>
          <w:bCs/>
          <w:lang w:val="sr-Cyrl-CS"/>
        </w:rPr>
        <w:t>РЕЗЕРВНИ ДЕЛОВИ</w:t>
      </w:r>
      <w:r w:rsidRPr="002621BD">
        <w:rPr>
          <w:rFonts w:ascii="Arial" w:hAnsi="Arial" w:cs="Arial"/>
          <w:bCs/>
          <w:lang w:val="sr-Latn-CS"/>
        </w:rPr>
        <w:t xml:space="preserve">, </w:t>
      </w:r>
      <w:r w:rsidRPr="002621BD">
        <w:rPr>
          <w:rFonts w:ascii="Arial" w:hAnsi="Arial" w:cs="Arial"/>
          <w:bCs/>
          <w:lang w:val="sr-Cyrl-CS"/>
        </w:rPr>
        <w:t>УГРАДЊА РЕЗЕРВНИХ ДЕЛОВА И СЕРВИСИРАЊЕ ЗА МОТОРНА ВОЗИЛА</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ЈН</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ОП</w:t>
      </w:r>
      <w:r w:rsidR="005F5897" w:rsidRPr="00AC4668">
        <w:rPr>
          <w:rFonts w:ascii="Arial" w:hAnsi="Arial" w:cs="Arial"/>
          <w:color w:val="auto"/>
          <w:shd w:val="clear" w:color="auto" w:fill="FFFFFF"/>
        </w:rPr>
        <w:t xml:space="preserve"> – </w:t>
      </w:r>
      <w:r w:rsidR="005F5897" w:rsidRPr="00AC4668">
        <w:rPr>
          <w:rFonts w:ascii="Arial" w:hAnsi="Arial" w:cs="Arial"/>
          <w:color w:val="auto"/>
          <w:shd w:val="clear" w:color="auto" w:fill="FFFFFF"/>
          <w:lang w:val="sr-Cyrl-CS"/>
        </w:rPr>
        <w:t>Д</w:t>
      </w:r>
      <w:r w:rsidR="006E7ABA">
        <w:rPr>
          <w:rFonts w:ascii="Arial" w:hAnsi="Arial" w:cs="Arial"/>
          <w:color w:val="auto"/>
          <w:shd w:val="clear" w:color="auto" w:fill="FFFFFF"/>
        </w:rPr>
        <w:t xml:space="preserve"> – 1/20</w:t>
      </w:r>
      <w:r w:rsidR="005F5897" w:rsidRPr="00AC4668">
        <w:rPr>
          <w:rFonts w:ascii="Arial" w:hAnsi="Arial" w:cs="Arial"/>
          <w:color w:val="auto"/>
          <w:shd w:val="clear" w:color="auto" w:fill="FFFFFF"/>
        </w:rPr>
        <w:t>,</w:t>
      </w:r>
      <w:r w:rsidR="00E33CC5" w:rsidRPr="00AC4668">
        <w:rPr>
          <w:rFonts w:ascii="Arial" w:hAnsi="Arial" w:cs="Arial"/>
          <w:color w:val="auto"/>
          <w:shd w:val="clear" w:color="auto" w:fill="FFFFFF"/>
          <w:lang w:val="sr-Cyrl-CS"/>
        </w:rPr>
        <w:t xml:space="preserve"> обликована у </w:t>
      </w:r>
      <w:r w:rsidR="00027C7A" w:rsidRPr="00027C7A">
        <w:rPr>
          <w:rFonts w:ascii="Arial" w:hAnsi="Arial" w:cs="Arial"/>
          <w:color w:val="auto"/>
          <w:shd w:val="clear" w:color="auto" w:fill="FFFFFF"/>
        </w:rPr>
        <w:t>14</w:t>
      </w:r>
      <w:r w:rsidR="005F5897" w:rsidRPr="00AC4668">
        <w:rPr>
          <w:rFonts w:ascii="Arial" w:hAnsi="Arial" w:cs="Arial"/>
          <w:color w:val="auto"/>
          <w:shd w:val="clear" w:color="auto" w:fill="FFFFFF"/>
          <w:lang w:val="sr-Cyrl-CS"/>
        </w:rPr>
        <w:t xml:space="preserve"> партија</w:t>
      </w:r>
    </w:p>
    <w:p w:rsidR="005F5897" w:rsidRPr="00AC4668" w:rsidRDefault="005F5897" w:rsidP="005F5897">
      <w:pPr>
        <w:rPr>
          <w:rFonts w:ascii="Arial" w:hAnsi="Arial" w:cs="Arial"/>
          <w:b/>
          <w:color w:val="auto"/>
        </w:rPr>
      </w:pPr>
    </w:p>
    <w:p w:rsidR="005F5897" w:rsidRPr="00AC4668" w:rsidRDefault="005F5897" w:rsidP="005F5897">
      <w:pPr>
        <w:rPr>
          <w:rFonts w:ascii="Arial" w:hAnsi="Arial" w:cs="Arial"/>
          <w:b/>
          <w:color w:val="auto"/>
        </w:rPr>
      </w:pPr>
    </w:p>
    <w:p w:rsidR="005F5897" w:rsidRPr="00AC4668" w:rsidRDefault="005F5897" w:rsidP="005F5897">
      <w:pPr>
        <w:rPr>
          <w:rFonts w:ascii="Arial" w:hAnsi="Arial" w:cs="Arial"/>
          <w:b/>
          <w:color w:val="auto"/>
        </w:rPr>
      </w:pPr>
      <w:r w:rsidRPr="00AC4668">
        <w:rPr>
          <w:rFonts w:ascii="Arial" w:hAnsi="Arial" w:cs="Arial"/>
          <w:color w:val="auto"/>
          <w:lang w:val="sr-Cyrl-CS"/>
        </w:rPr>
        <w:t>ПАРТИЈА</w:t>
      </w:r>
      <w:r w:rsidRPr="00AC4668">
        <w:rPr>
          <w:rFonts w:ascii="Arial" w:hAnsi="Arial" w:cs="Arial"/>
          <w:b/>
          <w:color w:val="auto"/>
          <w:lang w:val="sr-Cyrl-CS"/>
        </w:rPr>
        <w:t xml:space="preserve">  </w:t>
      </w:r>
      <w:r w:rsidRPr="00AC4668">
        <w:rPr>
          <w:rFonts w:ascii="Arial" w:hAnsi="Arial" w:cs="Arial"/>
          <w:color w:val="auto"/>
          <w:lang w:val="sr-Cyrl-CS"/>
        </w:rPr>
        <w:t>број</w:t>
      </w:r>
      <w:r w:rsidRPr="00AC4668">
        <w:rPr>
          <w:rFonts w:ascii="Arial" w:hAnsi="Arial" w:cs="Arial"/>
          <w:b/>
          <w:color w:val="auto"/>
          <w:lang w:val="sr-Cyrl-CS"/>
        </w:rPr>
        <w:t xml:space="preserve">  </w:t>
      </w:r>
      <w:r w:rsidRPr="00AC4668">
        <w:rPr>
          <w:rFonts w:ascii="Arial" w:hAnsi="Arial" w:cs="Arial"/>
          <w:color w:val="auto"/>
        </w:rPr>
        <w:t>________</w:t>
      </w:r>
    </w:p>
    <w:p w:rsidR="005F5897" w:rsidRPr="00AC4668" w:rsidRDefault="005F5897" w:rsidP="005F5897">
      <w:pPr>
        <w:rPr>
          <w:rFonts w:ascii="Arial" w:hAnsi="Arial" w:cs="Arial"/>
          <w:b/>
          <w:color w:val="auto"/>
        </w:rPr>
      </w:pPr>
      <w:r w:rsidRPr="00AC4668">
        <w:rPr>
          <w:rFonts w:ascii="Arial" w:hAnsi="Arial" w:cs="Arial"/>
          <w:b/>
          <w:color w:val="auto"/>
        </w:rPr>
        <w:t xml:space="preserve">                       </w:t>
      </w:r>
    </w:p>
    <w:p w:rsidR="005F5897" w:rsidRPr="00AC4668" w:rsidRDefault="005F5897" w:rsidP="005F5897">
      <w:pPr>
        <w:rPr>
          <w:rFonts w:ascii="Arial" w:hAnsi="Arial" w:cs="Arial"/>
          <w:b/>
          <w:color w:val="auto"/>
        </w:rPr>
      </w:pPr>
    </w:p>
    <w:p w:rsidR="005F5897" w:rsidRPr="00AC4668" w:rsidRDefault="005F5897" w:rsidP="005F5897">
      <w:pPr>
        <w:rPr>
          <w:rFonts w:ascii="Arial" w:hAnsi="Arial" w:cs="Arial"/>
          <w:color w:val="auto"/>
        </w:rPr>
      </w:pPr>
      <w:r w:rsidRPr="00AC4668">
        <w:rPr>
          <w:rFonts w:ascii="Arial" w:hAnsi="Arial" w:cs="Arial"/>
          <w:color w:val="auto"/>
          <w:lang w:val="sr-Cyrl-CS"/>
        </w:rPr>
        <w:t xml:space="preserve">НАЗИВ ПАРТИЈЕ </w:t>
      </w:r>
      <w:r w:rsidRPr="00AC4668">
        <w:rPr>
          <w:rFonts w:ascii="Arial" w:hAnsi="Arial" w:cs="Arial"/>
          <w:color w:val="auto"/>
        </w:rPr>
        <w:t>___________________________________________________</w:t>
      </w:r>
      <w:r w:rsidRPr="00AC4668">
        <w:rPr>
          <w:rFonts w:ascii="Arial" w:hAnsi="Arial" w:cs="Arial"/>
          <w:color w:val="auto"/>
          <w:lang w:val="sr-Cyrl-CS"/>
        </w:rPr>
        <w:t xml:space="preserve">   </w:t>
      </w:r>
    </w:p>
    <w:p w:rsidR="005F5897" w:rsidRPr="00AC4668" w:rsidRDefault="005F5897" w:rsidP="005F5897">
      <w:pPr>
        <w:rPr>
          <w:rFonts w:ascii="Arial" w:hAnsi="Arial" w:cs="Arial"/>
          <w:color w:val="auto"/>
        </w:rPr>
      </w:pPr>
      <w:r w:rsidRPr="00AC4668">
        <w:rPr>
          <w:rFonts w:ascii="Arial" w:hAnsi="Arial" w:cs="Arial"/>
          <w:color w:val="auto"/>
          <w:lang w:val="sr-Cyrl-CS"/>
        </w:rPr>
        <w:t xml:space="preserve">                                                            </w:t>
      </w:r>
    </w:p>
    <w:p w:rsidR="005F5897" w:rsidRPr="00AC4668" w:rsidRDefault="005F5897" w:rsidP="005F5897">
      <w:pPr>
        <w:rPr>
          <w:rFonts w:ascii="Arial" w:hAnsi="Arial" w:cs="Arial"/>
          <w:b/>
          <w:color w:val="auto"/>
          <w:lang w:val="sr-Cyrl-CS"/>
        </w:rPr>
      </w:pPr>
    </w:p>
    <w:p w:rsidR="005F5897" w:rsidRPr="00AC4668" w:rsidRDefault="005F5897" w:rsidP="005F5897">
      <w:pPr>
        <w:tabs>
          <w:tab w:val="center" w:pos="4470"/>
        </w:tabs>
        <w:jc w:val="center"/>
        <w:rPr>
          <w:rFonts w:ascii="Arial" w:hAnsi="Arial" w:cs="Arial"/>
          <w:b/>
          <w:bCs/>
          <w:color w:val="auto"/>
          <w:sz w:val="28"/>
          <w:szCs w:val="28"/>
          <w:lang w:val="sr-Cyrl-CS"/>
        </w:rPr>
      </w:pPr>
      <w:r w:rsidRPr="00AC4668">
        <w:rPr>
          <w:rFonts w:ascii="Arial" w:hAnsi="Arial" w:cs="Arial"/>
          <w:b/>
          <w:bCs/>
          <w:color w:val="auto"/>
          <w:sz w:val="28"/>
          <w:szCs w:val="28"/>
          <w:lang w:val="sr-Cyrl-CS"/>
        </w:rPr>
        <w:t>УГОВОР</w:t>
      </w:r>
    </w:p>
    <w:p w:rsidR="005F5897" w:rsidRPr="00AC4668" w:rsidRDefault="005F5897" w:rsidP="005F5897">
      <w:pPr>
        <w:tabs>
          <w:tab w:val="center" w:pos="4470"/>
        </w:tabs>
        <w:jc w:val="center"/>
        <w:rPr>
          <w:rFonts w:ascii="Arial" w:hAnsi="Arial" w:cs="Arial"/>
          <w:b/>
          <w:bCs/>
          <w:color w:val="auto"/>
        </w:rPr>
      </w:pPr>
      <w:r w:rsidRPr="00AC4668">
        <w:rPr>
          <w:rFonts w:ascii="Arial" w:hAnsi="Arial" w:cs="Arial"/>
          <w:b/>
          <w:bCs/>
          <w:color w:val="auto"/>
          <w:lang w:val="sr-Cyrl-CS"/>
        </w:rPr>
        <w:t>О ЈАВНОЈ НАБАВЦИ ДОБАРА</w:t>
      </w:r>
    </w:p>
    <w:p w:rsidR="005F5897" w:rsidRPr="00AC4668" w:rsidRDefault="005F5897" w:rsidP="005F5897">
      <w:pPr>
        <w:tabs>
          <w:tab w:val="center" w:pos="4470"/>
        </w:tabs>
        <w:jc w:val="center"/>
        <w:rPr>
          <w:rFonts w:ascii="Arial" w:hAnsi="Arial" w:cs="Arial"/>
          <w:b/>
          <w:bCs/>
          <w:color w:val="auto"/>
        </w:rPr>
      </w:pPr>
    </w:p>
    <w:p w:rsidR="005F5897" w:rsidRPr="00AC4668" w:rsidRDefault="005F5897" w:rsidP="005F5897">
      <w:pPr>
        <w:tabs>
          <w:tab w:val="center" w:pos="4470"/>
        </w:tabs>
        <w:jc w:val="both"/>
        <w:rPr>
          <w:rFonts w:ascii="Arial" w:hAnsi="Arial" w:cs="Arial"/>
          <w:b/>
          <w:bCs/>
          <w:color w:val="auto"/>
          <w:u w:val="single"/>
          <w:lang w:val="sr-Cyrl-CS"/>
        </w:rPr>
      </w:pPr>
    </w:p>
    <w:p w:rsidR="005F5897" w:rsidRPr="00AC4668" w:rsidRDefault="005F5897" w:rsidP="005F5897">
      <w:pPr>
        <w:jc w:val="both"/>
        <w:rPr>
          <w:rFonts w:ascii="Arial" w:hAnsi="Arial" w:cs="Arial"/>
          <w:color w:val="auto"/>
          <w:lang w:val="hr-HR"/>
        </w:rPr>
      </w:pPr>
      <w:r w:rsidRPr="00AC4668">
        <w:rPr>
          <w:rFonts w:ascii="Arial" w:hAnsi="Arial" w:cs="Arial"/>
          <w:color w:val="auto"/>
          <w:lang w:val="sr-Cyrl-CS"/>
        </w:rPr>
        <w:t xml:space="preserve">Закључен дана </w:t>
      </w:r>
      <w:r w:rsidRPr="00AC4668">
        <w:rPr>
          <w:rFonts w:ascii="Arial" w:hAnsi="Arial" w:cs="Arial"/>
          <w:color w:val="auto"/>
          <w:lang w:val="hr-HR"/>
        </w:rPr>
        <w:t xml:space="preserve"> _________ . _________. </w:t>
      </w:r>
      <w:r w:rsidRPr="00AC4668">
        <w:rPr>
          <w:rFonts w:ascii="Arial" w:hAnsi="Arial" w:cs="Arial"/>
          <w:color w:val="auto"/>
          <w:lang w:val="sr-Cyrl-CS"/>
        </w:rPr>
        <w:t xml:space="preserve">год. у Сремској Митровици, између </w:t>
      </w:r>
      <w:r w:rsidRPr="00AC4668">
        <w:rPr>
          <w:rFonts w:ascii="Arial" w:hAnsi="Arial" w:cs="Arial"/>
          <w:color w:val="auto"/>
          <w:lang w:val="hr-HR"/>
        </w:rPr>
        <w:t>:</w:t>
      </w:r>
    </w:p>
    <w:p w:rsidR="005F5897" w:rsidRPr="00AC4668" w:rsidRDefault="005F5897" w:rsidP="005F5897">
      <w:pPr>
        <w:ind w:firstLine="720"/>
        <w:jc w:val="both"/>
        <w:rPr>
          <w:rFonts w:ascii="Arial" w:hAnsi="Arial" w:cs="Arial"/>
          <w:color w:val="auto"/>
          <w:lang w:val="hr-HR"/>
        </w:rPr>
      </w:pPr>
    </w:p>
    <w:p w:rsidR="005F5897" w:rsidRPr="00AC4668" w:rsidRDefault="005F5897" w:rsidP="005F5897">
      <w:pPr>
        <w:widowControl w:val="0"/>
        <w:spacing w:line="240" w:lineRule="auto"/>
        <w:jc w:val="both"/>
        <w:rPr>
          <w:rFonts w:ascii="Arial" w:hAnsi="Arial" w:cs="Arial"/>
          <w:color w:val="auto"/>
          <w:lang w:val="hr-HR"/>
        </w:rPr>
      </w:pPr>
      <w:r w:rsidRPr="00AC4668">
        <w:rPr>
          <w:rFonts w:ascii="Arial" w:hAnsi="Arial" w:cs="Arial"/>
          <w:b/>
          <w:color w:val="auto"/>
          <w:lang w:val="sr-Cyrl-CS"/>
        </w:rPr>
        <w:t>ЈКП</w:t>
      </w:r>
      <w:r w:rsidRPr="00AC4668">
        <w:rPr>
          <w:rFonts w:ascii="Arial" w:hAnsi="Arial" w:cs="Arial"/>
          <w:b/>
          <w:color w:val="auto"/>
          <w:lang w:val="hr-HR"/>
        </w:rPr>
        <w:t xml:space="preserve"> “</w:t>
      </w:r>
      <w:r w:rsidRPr="00AC4668">
        <w:rPr>
          <w:rFonts w:ascii="Arial" w:hAnsi="Arial" w:cs="Arial"/>
          <w:b/>
          <w:color w:val="auto"/>
          <w:lang w:val="sr-Cyrl-CS"/>
        </w:rPr>
        <w:t xml:space="preserve"> КОМУНАЛИЈЕ </w:t>
      </w:r>
      <w:r w:rsidRPr="00AC4668">
        <w:rPr>
          <w:rFonts w:ascii="Arial" w:hAnsi="Arial" w:cs="Arial"/>
          <w:b/>
          <w:color w:val="auto"/>
          <w:lang w:val="hr-HR"/>
        </w:rPr>
        <w:t>”</w:t>
      </w:r>
      <w:r w:rsidRPr="00AC4668">
        <w:rPr>
          <w:rFonts w:ascii="Arial" w:hAnsi="Arial" w:cs="Arial"/>
          <w:b/>
          <w:color w:val="auto"/>
          <w:lang w:val="sr-Cyrl-CS"/>
        </w:rPr>
        <w:t xml:space="preserve"> Сремска Митровица</w:t>
      </w:r>
      <w:r w:rsidRPr="00AC4668">
        <w:rPr>
          <w:rFonts w:ascii="Arial" w:hAnsi="Arial" w:cs="Arial"/>
          <w:color w:val="auto"/>
          <w:lang w:val="hr-HR"/>
        </w:rPr>
        <w:t xml:space="preserve">, </w:t>
      </w:r>
      <w:r w:rsidRPr="00AC4668">
        <w:rPr>
          <w:rFonts w:ascii="Arial" w:hAnsi="Arial" w:cs="Arial"/>
          <w:color w:val="auto"/>
          <w:lang w:val="sr-Cyrl-CS"/>
        </w:rPr>
        <w:t>Стари шор</w:t>
      </w:r>
      <w:r w:rsidRPr="00AC4668">
        <w:rPr>
          <w:rFonts w:ascii="Arial" w:hAnsi="Arial" w:cs="Arial"/>
          <w:color w:val="auto"/>
          <w:lang w:val="hr-HR"/>
        </w:rPr>
        <w:t xml:space="preserve"> 114, </w:t>
      </w:r>
      <w:r w:rsidRPr="00AC4668">
        <w:rPr>
          <w:rFonts w:ascii="Arial" w:hAnsi="Arial" w:cs="Arial"/>
          <w:color w:val="auto"/>
          <w:lang w:val="sr-Cyrl-CS"/>
        </w:rPr>
        <w:t>ПИБ</w:t>
      </w:r>
      <w:r w:rsidRPr="00AC4668">
        <w:rPr>
          <w:rFonts w:ascii="Arial" w:hAnsi="Arial" w:cs="Arial"/>
          <w:color w:val="auto"/>
          <w:lang w:val="hr-HR"/>
        </w:rPr>
        <w:t xml:space="preserve"> 100792579, </w:t>
      </w:r>
      <w:r w:rsidRPr="00AC4668">
        <w:rPr>
          <w:rFonts w:ascii="Arial" w:hAnsi="Arial" w:cs="Arial"/>
          <w:color w:val="auto"/>
          <w:lang w:val="sr-Cyrl-CS"/>
        </w:rPr>
        <w:t>Матични број 08234752 које заступа директор Радослав Јевремовић дипл. ецц.</w:t>
      </w:r>
      <w:r w:rsidRPr="00AC4668">
        <w:rPr>
          <w:rFonts w:ascii="Arial" w:hAnsi="Arial" w:cs="Arial"/>
          <w:color w:val="auto"/>
          <w:lang w:val="hr-HR"/>
        </w:rPr>
        <w:t>, (</w:t>
      </w:r>
      <w:r w:rsidRPr="00AC4668">
        <w:rPr>
          <w:rFonts w:ascii="Arial" w:hAnsi="Arial" w:cs="Arial"/>
          <w:color w:val="auto"/>
          <w:lang w:val="sr-Cyrl-CS"/>
        </w:rPr>
        <w:t>у даљем тексту</w:t>
      </w:r>
      <w:r w:rsidRPr="00AC4668">
        <w:rPr>
          <w:rFonts w:ascii="Arial" w:hAnsi="Arial" w:cs="Arial"/>
          <w:color w:val="auto"/>
          <w:lang w:val="hr-HR"/>
        </w:rPr>
        <w:t xml:space="preserve">: </w:t>
      </w:r>
      <w:r w:rsidRPr="00AC4668">
        <w:rPr>
          <w:rFonts w:ascii="Arial" w:hAnsi="Arial" w:cs="Arial"/>
          <w:color w:val="auto"/>
          <w:lang w:val="sr-Cyrl-CS"/>
        </w:rPr>
        <w:t>НАРУЧИЛАЦ ДОБАРА</w:t>
      </w:r>
      <w:r w:rsidRPr="00AC4668">
        <w:rPr>
          <w:rFonts w:ascii="Arial" w:hAnsi="Arial" w:cs="Arial"/>
          <w:color w:val="auto"/>
          <w:lang w:val="hr-HR"/>
        </w:rPr>
        <w:t xml:space="preserve">, </w:t>
      </w:r>
      <w:r w:rsidRPr="00AC4668">
        <w:rPr>
          <w:rFonts w:ascii="Arial" w:hAnsi="Arial" w:cs="Arial"/>
          <w:color w:val="auto"/>
          <w:lang w:val="sr-Cyrl-CS"/>
        </w:rPr>
        <w:t>са једне стране</w:t>
      </w:r>
    </w:p>
    <w:p w:rsidR="005F5897" w:rsidRPr="00AC4668" w:rsidRDefault="005F5897" w:rsidP="005F5897">
      <w:pPr>
        <w:widowControl w:val="0"/>
        <w:ind w:left="1200"/>
        <w:jc w:val="both"/>
        <w:rPr>
          <w:rFonts w:ascii="Arial" w:hAnsi="Arial" w:cs="Arial"/>
          <w:b/>
          <w:color w:val="auto"/>
          <w:lang w:val="sr-Cyrl-CS"/>
        </w:rPr>
      </w:pPr>
    </w:p>
    <w:p w:rsidR="005F5897" w:rsidRPr="00AC4668" w:rsidRDefault="005F5897" w:rsidP="005F5897">
      <w:pPr>
        <w:widowControl w:val="0"/>
        <w:ind w:left="840"/>
        <w:jc w:val="both"/>
        <w:rPr>
          <w:rFonts w:ascii="Arial" w:hAnsi="Arial" w:cs="Arial"/>
          <w:color w:val="auto"/>
          <w:lang w:val="hr-HR"/>
        </w:rPr>
      </w:pPr>
      <w:r w:rsidRPr="00AC4668">
        <w:rPr>
          <w:rFonts w:ascii="Arial" w:hAnsi="Arial" w:cs="Arial"/>
          <w:b/>
          <w:color w:val="auto"/>
          <w:lang w:val="sr-Cyrl-CS"/>
        </w:rPr>
        <w:t xml:space="preserve">      и</w:t>
      </w:r>
    </w:p>
    <w:p w:rsidR="005F5897" w:rsidRPr="00AC4668" w:rsidRDefault="005F5897" w:rsidP="005F5897">
      <w:pPr>
        <w:jc w:val="both"/>
        <w:rPr>
          <w:rFonts w:ascii="Arial" w:hAnsi="Arial" w:cs="Arial"/>
          <w:color w:val="auto"/>
        </w:rPr>
      </w:pPr>
    </w:p>
    <w:p w:rsidR="005F5897" w:rsidRPr="00AC4668" w:rsidRDefault="005F5897" w:rsidP="005F5897">
      <w:pPr>
        <w:widowControl w:val="0"/>
        <w:spacing w:line="240" w:lineRule="auto"/>
        <w:jc w:val="both"/>
        <w:rPr>
          <w:rFonts w:ascii="Arial" w:hAnsi="Arial" w:cs="Arial"/>
          <w:color w:val="auto"/>
          <w:lang w:val="hr-HR"/>
        </w:rPr>
      </w:pPr>
      <w:r w:rsidRPr="00AC4668">
        <w:rPr>
          <w:rFonts w:ascii="Arial" w:hAnsi="Arial" w:cs="Arial"/>
          <w:color w:val="auto"/>
          <w:lang w:val="hr-HR"/>
        </w:rPr>
        <w:t>____________________________ ,</w:t>
      </w:r>
      <w:r w:rsidRPr="00AC4668">
        <w:rPr>
          <w:rFonts w:ascii="Arial" w:hAnsi="Arial" w:cs="Arial"/>
          <w:b/>
          <w:color w:val="auto"/>
          <w:lang w:val="hr-HR"/>
        </w:rPr>
        <w:t xml:space="preserve"> </w:t>
      </w:r>
      <w:r w:rsidRPr="00AC4668">
        <w:rPr>
          <w:rFonts w:ascii="Arial" w:hAnsi="Arial" w:cs="Arial"/>
          <w:color w:val="auto"/>
          <w:lang w:val="sr-Cyrl-CS"/>
        </w:rPr>
        <w:t>са седиштем у</w:t>
      </w:r>
      <w:r w:rsidRPr="00AC4668">
        <w:rPr>
          <w:rFonts w:ascii="Arial" w:hAnsi="Arial" w:cs="Arial"/>
          <w:color w:val="auto"/>
          <w:lang w:val="hr-HR"/>
        </w:rPr>
        <w:t xml:space="preserve"> _________________________</w:t>
      </w:r>
    </w:p>
    <w:p w:rsidR="005F5897" w:rsidRPr="00AC4668" w:rsidRDefault="005F5897" w:rsidP="005F5897">
      <w:pPr>
        <w:widowControl w:val="0"/>
        <w:spacing w:line="240" w:lineRule="auto"/>
        <w:jc w:val="both"/>
        <w:rPr>
          <w:rFonts w:ascii="Arial" w:hAnsi="Arial" w:cs="Arial"/>
          <w:color w:val="auto"/>
          <w:lang w:val="hr-HR"/>
        </w:rPr>
      </w:pPr>
    </w:p>
    <w:p w:rsidR="005F5897" w:rsidRPr="00AC4668" w:rsidRDefault="005F5897" w:rsidP="005F5897">
      <w:pPr>
        <w:widowControl w:val="0"/>
        <w:spacing w:line="240" w:lineRule="auto"/>
        <w:jc w:val="both"/>
        <w:rPr>
          <w:rFonts w:ascii="Arial" w:hAnsi="Arial" w:cs="Arial"/>
          <w:color w:val="auto"/>
        </w:rPr>
      </w:pPr>
      <w:r w:rsidRPr="00AC4668">
        <w:rPr>
          <w:rFonts w:ascii="Arial" w:hAnsi="Arial" w:cs="Arial"/>
          <w:color w:val="auto"/>
          <w:lang w:val="hr-HR"/>
        </w:rPr>
        <w:t>__________</w:t>
      </w:r>
      <w:r w:rsidRPr="00AC4668">
        <w:rPr>
          <w:rFonts w:ascii="Arial" w:hAnsi="Arial" w:cs="Arial"/>
          <w:color w:val="auto"/>
          <w:lang w:val="sr-Cyrl-CS"/>
        </w:rPr>
        <w:t xml:space="preserve"> улица</w:t>
      </w:r>
      <w:r w:rsidRPr="00AC4668">
        <w:rPr>
          <w:rFonts w:ascii="Arial" w:hAnsi="Arial" w:cs="Arial"/>
          <w:color w:val="auto"/>
          <w:lang w:val="hr-HR"/>
        </w:rPr>
        <w:t xml:space="preserve"> ____________________, </w:t>
      </w:r>
      <w:r w:rsidRPr="00AC4668">
        <w:rPr>
          <w:rFonts w:ascii="Arial" w:hAnsi="Arial" w:cs="Arial"/>
          <w:color w:val="auto"/>
          <w:lang w:val="sr-Cyrl-CS"/>
        </w:rPr>
        <w:t>број</w:t>
      </w:r>
      <w:r w:rsidRPr="00AC4668">
        <w:rPr>
          <w:rFonts w:ascii="Arial" w:hAnsi="Arial" w:cs="Arial"/>
          <w:color w:val="auto"/>
        </w:rPr>
        <w:t xml:space="preserve"> _____ , </w:t>
      </w:r>
      <w:r w:rsidRPr="00AC4668">
        <w:rPr>
          <w:rFonts w:ascii="Arial" w:hAnsi="Arial" w:cs="Arial"/>
          <w:color w:val="auto"/>
          <w:lang w:val="sr-Cyrl-CS"/>
        </w:rPr>
        <w:t xml:space="preserve">ПИБ </w:t>
      </w:r>
      <w:r w:rsidRPr="00AC4668">
        <w:rPr>
          <w:rFonts w:ascii="Arial" w:hAnsi="Arial" w:cs="Arial"/>
          <w:color w:val="auto"/>
        </w:rPr>
        <w:t>_______________</w:t>
      </w:r>
    </w:p>
    <w:p w:rsidR="005F5897" w:rsidRPr="00AC4668" w:rsidRDefault="005F5897" w:rsidP="005F5897">
      <w:pPr>
        <w:widowControl w:val="0"/>
        <w:spacing w:line="240" w:lineRule="auto"/>
        <w:jc w:val="both"/>
        <w:rPr>
          <w:rFonts w:ascii="Arial" w:hAnsi="Arial" w:cs="Arial"/>
          <w:color w:val="auto"/>
        </w:rPr>
      </w:pPr>
    </w:p>
    <w:p w:rsidR="005F5897" w:rsidRPr="00AC4668" w:rsidRDefault="005F5897" w:rsidP="005F5897">
      <w:pPr>
        <w:widowControl w:val="0"/>
        <w:spacing w:line="240" w:lineRule="auto"/>
        <w:jc w:val="both"/>
        <w:rPr>
          <w:rFonts w:ascii="Arial" w:hAnsi="Arial" w:cs="Arial"/>
          <w:color w:val="auto"/>
        </w:rPr>
      </w:pPr>
      <w:r w:rsidRPr="00AC4668">
        <w:rPr>
          <w:rFonts w:ascii="Arial" w:hAnsi="Arial" w:cs="Arial"/>
          <w:color w:val="auto"/>
          <w:lang w:val="sr-Cyrl-CS"/>
        </w:rPr>
        <w:t>Матични број</w:t>
      </w:r>
      <w:r w:rsidRPr="00AC4668">
        <w:rPr>
          <w:rFonts w:ascii="Arial" w:hAnsi="Arial" w:cs="Arial"/>
          <w:color w:val="auto"/>
          <w:lang w:val="hr-HR"/>
        </w:rPr>
        <w:t xml:space="preserve"> ___________________, </w:t>
      </w:r>
      <w:r w:rsidRPr="00AC4668">
        <w:rPr>
          <w:rFonts w:ascii="Arial" w:hAnsi="Arial" w:cs="Arial"/>
          <w:color w:val="auto"/>
          <w:lang w:val="sr-Cyrl-CS"/>
        </w:rPr>
        <w:t>кога заступа директор</w:t>
      </w:r>
      <w:r w:rsidRPr="00AC4668">
        <w:rPr>
          <w:rFonts w:ascii="Arial" w:hAnsi="Arial" w:cs="Arial"/>
          <w:color w:val="auto"/>
        </w:rPr>
        <w:t xml:space="preserve"> ________________</w:t>
      </w:r>
    </w:p>
    <w:p w:rsidR="005F5897" w:rsidRPr="00AC4668" w:rsidRDefault="005F5897" w:rsidP="005F5897">
      <w:pPr>
        <w:widowControl w:val="0"/>
        <w:spacing w:line="240" w:lineRule="auto"/>
        <w:jc w:val="both"/>
        <w:rPr>
          <w:rFonts w:ascii="Arial" w:hAnsi="Arial" w:cs="Arial"/>
          <w:color w:val="auto"/>
        </w:rPr>
      </w:pPr>
    </w:p>
    <w:p w:rsidR="005F5897" w:rsidRPr="00AC4668" w:rsidRDefault="005F5897" w:rsidP="005F5897">
      <w:pPr>
        <w:widowControl w:val="0"/>
        <w:spacing w:line="240" w:lineRule="auto"/>
        <w:jc w:val="both"/>
        <w:rPr>
          <w:rFonts w:ascii="Arial" w:hAnsi="Arial" w:cs="Arial"/>
          <w:color w:val="auto"/>
        </w:rPr>
      </w:pPr>
      <w:r w:rsidRPr="00AC4668">
        <w:rPr>
          <w:rFonts w:ascii="Arial" w:hAnsi="Arial" w:cs="Arial"/>
          <w:color w:val="auto"/>
        </w:rPr>
        <w:t xml:space="preserve">___________________ </w:t>
      </w:r>
      <w:r w:rsidRPr="00AC4668">
        <w:rPr>
          <w:rFonts w:ascii="Arial" w:hAnsi="Arial" w:cs="Arial"/>
          <w:color w:val="auto"/>
          <w:lang w:val="hr-HR"/>
        </w:rPr>
        <w:t>(</w:t>
      </w:r>
      <w:r w:rsidRPr="00AC4668">
        <w:rPr>
          <w:rFonts w:ascii="Arial" w:hAnsi="Arial" w:cs="Arial"/>
          <w:color w:val="auto"/>
          <w:lang w:val="sr-Cyrl-CS"/>
        </w:rPr>
        <w:t>у даљем тексту : ИСПОРУЧИЛАЦ ДОБАРА</w:t>
      </w:r>
      <w:r w:rsidRPr="00AC4668">
        <w:rPr>
          <w:rFonts w:ascii="Arial" w:hAnsi="Arial" w:cs="Arial"/>
          <w:color w:val="auto"/>
          <w:lang w:val="hr-HR"/>
        </w:rPr>
        <w:t xml:space="preserve">, </w:t>
      </w:r>
      <w:r w:rsidRPr="00AC4668">
        <w:rPr>
          <w:rFonts w:ascii="Arial" w:hAnsi="Arial" w:cs="Arial"/>
          <w:color w:val="auto"/>
          <w:lang w:val="sr-Cyrl-CS"/>
        </w:rPr>
        <w:t>са друге стране</w:t>
      </w:r>
      <w:r w:rsidRPr="00AC4668">
        <w:rPr>
          <w:rFonts w:ascii="Arial" w:hAnsi="Arial" w:cs="Arial"/>
          <w:color w:val="auto"/>
          <w:lang w:val="hr-HR"/>
        </w:rPr>
        <w:t>.</w:t>
      </w:r>
    </w:p>
    <w:p w:rsidR="005F5897" w:rsidRPr="00AC4668" w:rsidRDefault="005F5897" w:rsidP="005F5897">
      <w:pPr>
        <w:jc w:val="both"/>
        <w:rPr>
          <w:rFonts w:ascii="Arial" w:hAnsi="Arial" w:cs="Arial"/>
          <w:color w:val="auto"/>
          <w:lang w:val="sr-Cyrl-CS"/>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lang w:val="hr-HR"/>
        </w:rPr>
        <w:t xml:space="preserve"> 1.</w:t>
      </w:r>
    </w:p>
    <w:p w:rsidR="005F5897" w:rsidRPr="00AC4668" w:rsidRDefault="005F5897" w:rsidP="005F5897">
      <w:pPr>
        <w:jc w:val="center"/>
        <w:rPr>
          <w:rFonts w:ascii="Arial" w:hAnsi="Arial" w:cs="Arial"/>
          <w:b/>
          <w:color w:val="auto"/>
          <w:lang w:val="sr-Cyrl-CS"/>
        </w:rPr>
      </w:pPr>
    </w:p>
    <w:p w:rsidR="005F5897" w:rsidRPr="00AC4668" w:rsidRDefault="005F5897" w:rsidP="009A0490">
      <w:pPr>
        <w:ind w:firstLine="720"/>
        <w:jc w:val="both"/>
        <w:rPr>
          <w:rFonts w:ascii="Arial" w:hAnsi="Arial" w:cs="Arial"/>
          <w:color w:val="auto"/>
          <w:lang w:val="sr-Cyrl-CS"/>
        </w:rPr>
      </w:pPr>
      <w:r w:rsidRPr="00AC4668">
        <w:rPr>
          <w:rFonts w:ascii="Arial" w:hAnsi="Arial" w:cs="Arial"/>
          <w:color w:val="auto"/>
          <w:lang w:val="sr-Cyrl-CS"/>
        </w:rPr>
        <w:t xml:space="preserve">Уговорне стране констатују </w:t>
      </w:r>
      <w:r w:rsidRPr="00AC4668">
        <w:rPr>
          <w:rFonts w:ascii="Arial" w:hAnsi="Arial" w:cs="Arial"/>
          <w:color w:val="auto"/>
          <w:lang w:val="hr-HR"/>
        </w:rPr>
        <w:t>:</w:t>
      </w:r>
    </w:p>
    <w:p w:rsidR="005F5897" w:rsidRPr="00AC4668" w:rsidRDefault="005F5897" w:rsidP="009A0490">
      <w:pPr>
        <w:pStyle w:val="normal0"/>
        <w:spacing w:after="0"/>
        <w:ind w:firstLine="708"/>
        <w:jc w:val="both"/>
        <w:rPr>
          <w:b/>
          <w:bCs/>
          <w:sz w:val="24"/>
          <w:szCs w:val="24"/>
          <w:lang w:val="sr-Cyrl-CS"/>
        </w:rPr>
      </w:pPr>
      <w:r w:rsidRPr="00AC4668">
        <w:rPr>
          <w:sz w:val="24"/>
          <w:szCs w:val="24"/>
          <w:lang w:val="sr-Cyrl-CS"/>
        </w:rPr>
        <w:t xml:space="preserve">Да је Наручилац </w:t>
      </w:r>
      <w:r w:rsidR="00E33CC5" w:rsidRPr="00AC4668">
        <w:rPr>
          <w:sz w:val="24"/>
          <w:szCs w:val="24"/>
          <w:lang w:val="sr-Cyrl-CS"/>
        </w:rPr>
        <w:t xml:space="preserve">дана </w:t>
      </w:r>
      <w:r w:rsidRPr="00AC4668">
        <w:rPr>
          <w:sz w:val="24"/>
          <w:szCs w:val="24"/>
          <w:lang w:val="hr-HR"/>
        </w:rPr>
        <w:t>.</w:t>
      </w:r>
      <w:r w:rsidR="00E33CC5" w:rsidRPr="00AC4668">
        <w:rPr>
          <w:sz w:val="24"/>
          <w:szCs w:val="24"/>
          <w:lang w:val="sr-Cyrl-CS"/>
        </w:rPr>
        <w:t xml:space="preserve">године под бројем </w:t>
      </w:r>
      <w:r w:rsidRPr="00AC4668">
        <w:rPr>
          <w:sz w:val="24"/>
          <w:szCs w:val="24"/>
          <w:lang w:val="hr-HR"/>
        </w:rPr>
        <w:t xml:space="preserve"> </w:t>
      </w:r>
      <w:r w:rsidRPr="00AC4668">
        <w:rPr>
          <w:sz w:val="24"/>
          <w:szCs w:val="24"/>
          <w:lang w:val="sr-Cyrl-CS"/>
        </w:rPr>
        <w:t>донео Одлуку о покретању поступка јавне набавке добара</w:t>
      </w:r>
      <w:r w:rsidRPr="00AC4668">
        <w:rPr>
          <w:sz w:val="24"/>
          <w:szCs w:val="24"/>
          <w:lang w:val="hr-HR"/>
        </w:rPr>
        <w:t xml:space="preserve"> –</w:t>
      </w:r>
      <w:r w:rsidRPr="00AC4668">
        <w:rPr>
          <w:sz w:val="24"/>
          <w:szCs w:val="24"/>
          <w:shd w:val="clear" w:color="auto" w:fill="FFFFFF"/>
          <w:lang w:val="sr-Cyrl-CS"/>
        </w:rPr>
        <w:t>Ј</w:t>
      </w:r>
      <w:r w:rsidR="00A379F0" w:rsidRPr="00AC4668">
        <w:rPr>
          <w:b/>
          <w:bCs/>
          <w:sz w:val="24"/>
          <w:szCs w:val="24"/>
          <w:lang w:val="sr-Cyrl-CS"/>
        </w:rPr>
        <w:t xml:space="preserve"> Резервни делови</w:t>
      </w:r>
      <w:r w:rsidR="00A379F0" w:rsidRPr="00AC4668">
        <w:rPr>
          <w:b/>
          <w:bCs/>
          <w:sz w:val="24"/>
          <w:szCs w:val="24"/>
          <w:lang w:val="sr-Latn-CS"/>
        </w:rPr>
        <w:t>,</w:t>
      </w:r>
      <w:r w:rsidR="00A379F0" w:rsidRPr="00AC4668">
        <w:rPr>
          <w:b/>
          <w:bCs/>
          <w:sz w:val="24"/>
          <w:szCs w:val="24"/>
          <w:lang w:val="sr-Cyrl-CS"/>
        </w:rPr>
        <w:t xml:space="preserve"> уградња резервних делова и сервисирање </w:t>
      </w:r>
      <w:r w:rsidR="00DB1897">
        <w:rPr>
          <w:b/>
          <w:bCs/>
          <w:sz w:val="24"/>
          <w:szCs w:val="24"/>
          <w:lang w:val="sr-Cyrl-CS"/>
        </w:rPr>
        <w:t>за моторна возила</w:t>
      </w:r>
      <w:r w:rsidR="00DB1897">
        <w:rPr>
          <w:b/>
          <w:bCs/>
          <w:sz w:val="24"/>
          <w:szCs w:val="24"/>
          <w:lang w:val="sr-Latn-CS"/>
        </w:rPr>
        <w:t xml:space="preserve"> </w:t>
      </w:r>
      <w:r w:rsidR="00A379F0" w:rsidRPr="00AC4668">
        <w:rPr>
          <w:sz w:val="24"/>
          <w:szCs w:val="24"/>
          <w:lang w:val="sr-Cyrl-CS"/>
        </w:rPr>
        <w:t xml:space="preserve"> Ј</w:t>
      </w:r>
      <w:r w:rsidRPr="00AC4668">
        <w:rPr>
          <w:sz w:val="24"/>
          <w:szCs w:val="24"/>
          <w:shd w:val="clear" w:color="auto" w:fill="FFFFFF"/>
          <w:lang w:val="sr-Cyrl-CS"/>
        </w:rPr>
        <w:t>Н ОП</w:t>
      </w:r>
      <w:r w:rsidRPr="00AC4668">
        <w:rPr>
          <w:sz w:val="24"/>
          <w:szCs w:val="24"/>
          <w:shd w:val="clear" w:color="auto" w:fill="FFFFFF"/>
        </w:rPr>
        <w:t>–</w:t>
      </w:r>
      <w:r w:rsidRPr="00AC4668">
        <w:rPr>
          <w:sz w:val="24"/>
          <w:szCs w:val="24"/>
          <w:shd w:val="clear" w:color="auto" w:fill="FFFFFF"/>
          <w:lang w:val="sr-Cyrl-CS"/>
        </w:rPr>
        <w:t>Д</w:t>
      </w:r>
      <w:r w:rsidR="00A379F0" w:rsidRPr="00AC4668">
        <w:rPr>
          <w:sz w:val="24"/>
          <w:szCs w:val="24"/>
          <w:shd w:val="clear" w:color="auto" w:fill="FFFFFF"/>
        </w:rPr>
        <w:t>–</w:t>
      </w:r>
      <w:r w:rsidR="006E7ABA">
        <w:rPr>
          <w:sz w:val="24"/>
          <w:szCs w:val="24"/>
          <w:shd w:val="clear" w:color="auto" w:fill="FFFFFF"/>
        </w:rPr>
        <w:t>1/20</w:t>
      </w:r>
      <w:r w:rsidRPr="00AC4668">
        <w:rPr>
          <w:sz w:val="24"/>
          <w:szCs w:val="24"/>
          <w:shd w:val="clear" w:color="auto" w:fill="FFFFFF"/>
        </w:rPr>
        <w:t xml:space="preserve">, </w:t>
      </w:r>
      <w:r w:rsidR="00E33CC5" w:rsidRPr="00AC4668">
        <w:rPr>
          <w:sz w:val="24"/>
          <w:szCs w:val="24"/>
          <w:shd w:val="clear" w:color="auto" w:fill="FFFFFF"/>
          <w:lang w:val="sr-Cyrl-CS"/>
        </w:rPr>
        <w:t>обликовану у</w:t>
      </w:r>
      <w:r w:rsidR="006E7ABA">
        <w:rPr>
          <w:sz w:val="24"/>
          <w:szCs w:val="24"/>
          <w:shd w:val="clear" w:color="auto" w:fill="FFFFFF"/>
        </w:rPr>
        <w:t xml:space="preserve"> </w:t>
      </w:r>
      <w:r w:rsidR="002621BD" w:rsidRPr="002621BD">
        <w:rPr>
          <w:sz w:val="24"/>
          <w:szCs w:val="24"/>
          <w:shd w:val="clear" w:color="auto" w:fill="FFFFFF"/>
        </w:rPr>
        <w:t>14</w:t>
      </w:r>
      <w:r w:rsidRPr="00AC4668">
        <w:rPr>
          <w:sz w:val="24"/>
          <w:szCs w:val="24"/>
          <w:shd w:val="clear" w:color="auto" w:fill="FFFFFF"/>
          <w:lang w:val="sr-Cyrl-CS"/>
        </w:rPr>
        <w:t xml:space="preserve"> посебних партија</w:t>
      </w:r>
      <w:r w:rsidRPr="00AC4668">
        <w:rPr>
          <w:sz w:val="24"/>
          <w:szCs w:val="24"/>
          <w:shd w:val="clear" w:color="auto" w:fill="FFFFFF"/>
        </w:rPr>
        <w:t xml:space="preserve"> ;</w:t>
      </w:r>
    </w:p>
    <w:p w:rsidR="005F5897" w:rsidRPr="00AC4668" w:rsidRDefault="005F5897" w:rsidP="009A0490">
      <w:pPr>
        <w:pStyle w:val="normal0"/>
        <w:spacing w:after="0"/>
        <w:ind w:firstLine="708"/>
        <w:jc w:val="both"/>
        <w:rPr>
          <w:b/>
          <w:bCs/>
          <w:sz w:val="24"/>
          <w:szCs w:val="24"/>
        </w:rPr>
      </w:pPr>
      <w:r w:rsidRPr="00AC4668">
        <w:rPr>
          <w:sz w:val="24"/>
          <w:szCs w:val="24"/>
          <w:lang w:val="sr-Cyrl-CS"/>
        </w:rPr>
        <w:t>Да је Наручилац у складу са одредбама Закона о јавним набавкама</w:t>
      </w:r>
      <w:r w:rsidRPr="00AC4668">
        <w:rPr>
          <w:sz w:val="24"/>
          <w:szCs w:val="24"/>
          <w:lang w:val="hr-HR"/>
        </w:rPr>
        <w:t xml:space="preserve"> (</w:t>
      </w:r>
      <w:r w:rsidRPr="00AC4668">
        <w:rPr>
          <w:sz w:val="24"/>
          <w:szCs w:val="24"/>
          <w:lang w:val="sr-Cyrl-CS"/>
        </w:rPr>
        <w:t xml:space="preserve"> </w:t>
      </w:r>
      <w:r w:rsidRPr="00AC4668">
        <w:rPr>
          <w:sz w:val="24"/>
          <w:szCs w:val="24"/>
        </w:rPr>
        <w:t>“</w:t>
      </w:r>
      <w:r w:rsidRPr="00AC4668">
        <w:rPr>
          <w:sz w:val="24"/>
          <w:szCs w:val="24"/>
          <w:lang w:val="sr-Cyrl-CS"/>
        </w:rPr>
        <w:t>Службени гласник</w:t>
      </w:r>
      <w:r w:rsidRPr="00AC4668">
        <w:rPr>
          <w:sz w:val="24"/>
          <w:szCs w:val="24"/>
        </w:rPr>
        <w:t xml:space="preserve">” </w:t>
      </w:r>
      <w:r w:rsidRPr="00AC4668">
        <w:rPr>
          <w:sz w:val="24"/>
          <w:szCs w:val="24"/>
          <w:lang w:val="sr-Cyrl-CS"/>
        </w:rPr>
        <w:t>бр. 124</w:t>
      </w:r>
      <w:r w:rsidRPr="00AC4668">
        <w:rPr>
          <w:sz w:val="24"/>
          <w:szCs w:val="24"/>
        </w:rPr>
        <w:t>/12</w:t>
      </w:r>
      <w:r w:rsidRPr="00AC4668">
        <w:rPr>
          <w:sz w:val="24"/>
          <w:szCs w:val="24"/>
          <w:lang w:val="sr-Cyrl-CS"/>
        </w:rPr>
        <w:t>,</w:t>
      </w:r>
      <w:r w:rsidRPr="00AC4668">
        <w:rPr>
          <w:sz w:val="24"/>
          <w:szCs w:val="24"/>
        </w:rPr>
        <w:t>14/2015</w:t>
      </w:r>
      <w:r w:rsidRPr="00AC4668">
        <w:rPr>
          <w:sz w:val="24"/>
          <w:szCs w:val="24"/>
          <w:lang w:val="sr-Cyrl-CS"/>
        </w:rPr>
        <w:t xml:space="preserve"> и </w:t>
      </w:r>
      <w:r w:rsidRPr="00AC4668">
        <w:rPr>
          <w:sz w:val="24"/>
          <w:szCs w:val="24"/>
        </w:rPr>
        <w:t xml:space="preserve">68/2015  </w:t>
      </w:r>
      <w:r w:rsidRPr="00AC4668">
        <w:rPr>
          <w:sz w:val="24"/>
          <w:szCs w:val="24"/>
          <w:lang w:val="hr-HR"/>
        </w:rPr>
        <w:t xml:space="preserve">) </w:t>
      </w:r>
      <w:r w:rsidR="006E7ABA">
        <w:rPr>
          <w:sz w:val="24"/>
          <w:szCs w:val="24"/>
          <w:lang w:val="sr-Cyrl-CS"/>
        </w:rPr>
        <w:t xml:space="preserve">дана </w:t>
      </w:r>
      <w:r w:rsidR="002621BD" w:rsidRPr="002621BD">
        <w:rPr>
          <w:sz w:val="24"/>
          <w:szCs w:val="24"/>
          <w:lang w:val="sr-Latn-CS"/>
        </w:rPr>
        <w:t>27</w:t>
      </w:r>
      <w:r w:rsidRPr="006E7ABA">
        <w:rPr>
          <w:color w:val="FF0000"/>
          <w:sz w:val="24"/>
          <w:szCs w:val="24"/>
        </w:rPr>
        <w:t>.</w:t>
      </w:r>
      <w:r w:rsidR="006E7ABA">
        <w:rPr>
          <w:sz w:val="24"/>
          <w:szCs w:val="24"/>
          <w:lang w:val="sr-Cyrl-CS"/>
        </w:rPr>
        <w:t>0</w:t>
      </w:r>
      <w:r w:rsidR="006E7ABA">
        <w:rPr>
          <w:sz w:val="24"/>
          <w:szCs w:val="24"/>
          <w:lang w:val="sr-Latn-CS"/>
        </w:rPr>
        <w:t>2</w:t>
      </w:r>
      <w:r w:rsidR="006E7ABA">
        <w:rPr>
          <w:sz w:val="24"/>
          <w:szCs w:val="24"/>
        </w:rPr>
        <w:t>.2020</w:t>
      </w:r>
      <w:r w:rsidRPr="00AC4668">
        <w:rPr>
          <w:sz w:val="24"/>
          <w:szCs w:val="24"/>
        </w:rPr>
        <w:t xml:space="preserve">. </w:t>
      </w:r>
      <w:r w:rsidRPr="00AC4668">
        <w:rPr>
          <w:sz w:val="24"/>
          <w:szCs w:val="24"/>
          <w:lang w:val="sr-Cyrl-CS"/>
        </w:rPr>
        <w:t>год.</w:t>
      </w:r>
      <w:r w:rsidRPr="00AC4668">
        <w:rPr>
          <w:sz w:val="24"/>
          <w:szCs w:val="24"/>
        </w:rPr>
        <w:t xml:space="preserve"> </w:t>
      </w:r>
      <w:r w:rsidRPr="00AC4668">
        <w:rPr>
          <w:sz w:val="24"/>
          <w:szCs w:val="24"/>
          <w:lang w:val="sr-Cyrl-CS"/>
        </w:rPr>
        <w:t>поставио Јавни позив за достављање</w:t>
      </w:r>
      <w:r w:rsidRPr="00AC4668">
        <w:rPr>
          <w:sz w:val="24"/>
          <w:szCs w:val="24"/>
        </w:rPr>
        <w:t xml:space="preserve"> </w:t>
      </w:r>
      <w:r w:rsidRPr="00AC4668">
        <w:rPr>
          <w:sz w:val="24"/>
          <w:szCs w:val="24"/>
          <w:lang w:val="sr-Cyrl-CS"/>
        </w:rPr>
        <w:t xml:space="preserve">понуда у отвореном поступку јавне набавке </w:t>
      </w:r>
      <w:r w:rsidRPr="00AC4668">
        <w:rPr>
          <w:sz w:val="24"/>
          <w:szCs w:val="24"/>
        </w:rPr>
        <w:t xml:space="preserve"> </w:t>
      </w:r>
      <w:r w:rsidR="00A379F0" w:rsidRPr="00AC4668">
        <w:rPr>
          <w:b/>
          <w:bCs/>
          <w:sz w:val="24"/>
          <w:szCs w:val="24"/>
          <w:lang w:val="sr-Cyrl-CS"/>
        </w:rPr>
        <w:t>Резервни делови</w:t>
      </w:r>
      <w:r w:rsidR="00A379F0" w:rsidRPr="00AC4668">
        <w:rPr>
          <w:b/>
          <w:bCs/>
          <w:sz w:val="24"/>
          <w:szCs w:val="24"/>
          <w:lang w:val="sr-Latn-CS"/>
        </w:rPr>
        <w:t>,</w:t>
      </w:r>
      <w:r w:rsidR="00A379F0" w:rsidRPr="00AC4668">
        <w:rPr>
          <w:b/>
          <w:bCs/>
          <w:sz w:val="24"/>
          <w:szCs w:val="24"/>
          <w:lang w:val="sr-Cyrl-CS"/>
        </w:rPr>
        <w:t xml:space="preserve"> уградња резервних делова и сервисирање </w:t>
      </w:r>
      <w:r w:rsidR="00DB1897">
        <w:rPr>
          <w:b/>
          <w:bCs/>
          <w:sz w:val="24"/>
          <w:szCs w:val="24"/>
          <w:lang w:val="sr-Cyrl-CS"/>
        </w:rPr>
        <w:t>за моторна возила</w:t>
      </w:r>
      <w:r w:rsidR="00A379F0" w:rsidRPr="00AC4668">
        <w:rPr>
          <w:b/>
          <w:sz w:val="24"/>
          <w:szCs w:val="24"/>
          <w:lang w:val="sr-Cyrl-CS"/>
        </w:rPr>
        <w:t xml:space="preserve"> </w:t>
      </w:r>
      <w:r w:rsidRPr="00AC4668">
        <w:rPr>
          <w:b/>
          <w:sz w:val="24"/>
          <w:szCs w:val="24"/>
          <w:shd w:val="clear" w:color="auto" w:fill="FFFFFF"/>
          <w:lang w:val="sr-Cyrl-CS"/>
        </w:rPr>
        <w:t xml:space="preserve">, </w:t>
      </w:r>
      <w:r w:rsidRPr="00AC4668">
        <w:rPr>
          <w:sz w:val="24"/>
          <w:szCs w:val="24"/>
          <w:shd w:val="clear" w:color="auto" w:fill="FFFFFF"/>
          <w:lang w:val="sr-Cyrl-CS"/>
        </w:rPr>
        <w:t>ЈН ОП</w:t>
      </w:r>
      <w:r w:rsidRPr="00AC4668">
        <w:rPr>
          <w:sz w:val="24"/>
          <w:szCs w:val="24"/>
          <w:shd w:val="clear" w:color="auto" w:fill="FFFFFF"/>
        </w:rPr>
        <w:t xml:space="preserve"> –</w:t>
      </w:r>
      <w:r w:rsidRPr="00AC4668">
        <w:rPr>
          <w:sz w:val="24"/>
          <w:szCs w:val="24"/>
          <w:shd w:val="clear" w:color="auto" w:fill="FFFFFF"/>
          <w:lang w:val="sr-Cyrl-CS"/>
        </w:rPr>
        <w:t>Д</w:t>
      </w:r>
      <w:r w:rsidR="006E7ABA">
        <w:rPr>
          <w:sz w:val="24"/>
          <w:szCs w:val="24"/>
          <w:shd w:val="clear" w:color="auto" w:fill="FFFFFF"/>
        </w:rPr>
        <w:t xml:space="preserve"> – 1/20</w:t>
      </w:r>
      <w:r w:rsidRPr="00AC4668">
        <w:rPr>
          <w:sz w:val="24"/>
          <w:szCs w:val="24"/>
          <w:shd w:val="clear" w:color="auto" w:fill="FFFFFF"/>
        </w:rPr>
        <w:t xml:space="preserve"> </w:t>
      </w:r>
      <w:r w:rsidR="00E33CC5" w:rsidRPr="00AC4668">
        <w:rPr>
          <w:sz w:val="24"/>
          <w:szCs w:val="24"/>
          <w:shd w:val="clear" w:color="auto" w:fill="FFFFFF"/>
          <w:lang w:val="sr-Cyrl-CS"/>
        </w:rPr>
        <w:t>обликовану у</w:t>
      </w:r>
      <w:r w:rsidR="006E7ABA">
        <w:rPr>
          <w:sz w:val="24"/>
          <w:szCs w:val="24"/>
          <w:shd w:val="clear" w:color="auto" w:fill="FFFFFF"/>
        </w:rPr>
        <w:t xml:space="preserve"> </w:t>
      </w:r>
      <w:r w:rsidR="00027C7A" w:rsidRPr="00027C7A">
        <w:rPr>
          <w:sz w:val="24"/>
          <w:szCs w:val="24"/>
          <w:shd w:val="clear" w:color="auto" w:fill="FFFFFF"/>
        </w:rPr>
        <w:t>14</w:t>
      </w:r>
      <w:r w:rsidR="00E33CC5" w:rsidRPr="00027C7A">
        <w:rPr>
          <w:sz w:val="24"/>
          <w:szCs w:val="24"/>
          <w:shd w:val="clear" w:color="auto" w:fill="FFFFFF"/>
        </w:rPr>
        <w:t xml:space="preserve"> </w:t>
      </w:r>
      <w:r w:rsidRPr="00AC4668">
        <w:rPr>
          <w:sz w:val="24"/>
          <w:szCs w:val="24"/>
          <w:shd w:val="clear" w:color="auto" w:fill="FFFFFF"/>
          <w:lang w:val="sr-Cyrl-CS"/>
        </w:rPr>
        <w:t xml:space="preserve"> посебних партија </w:t>
      </w:r>
      <w:r w:rsidRPr="00AC4668">
        <w:rPr>
          <w:sz w:val="24"/>
          <w:szCs w:val="24"/>
          <w:lang w:val="sr-Cyrl-CS"/>
        </w:rPr>
        <w:t>на Порталу јавних набавки, сопственој Интернет адреси</w:t>
      </w:r>
      <w:r w:rsidRPr="00AC4668">
        <w:rPr>
          <w:sz w:val="24"/>
          <w:szCs w:val="24"/>
        </w:rPr>
        <w:t xml:space="preserve"> </w:t>
      </w:r>
      <w:r w:rsidRPr="00AC4668">
        <w:rPr>
          <w:sz w:val="24"/>
          <w:szCs w:val="24"/>
          <w:lang w:val="sr-Cyrl-CS"/>
        </w:rPr>
        <w:t>и Порталу службених гласила</w:t>
      </w:r>
      <w:r w:rsidRPr="00AC4668">
        <w:rPr>
          <w:sz w:val="24"/>
          <w:szCs w:val="24"/>
        </w:rPr>
        <w:t>;</w:t>
      </w:r>
      <w:r w:rsidRPr="00AC4668">
        <w:rPr>
          <w:sz w:val="24"/>
          <w:szCs w:val="24"/>
          <w:lang w:val="sr-Cyrl-CS"/>
        </w:rPr>
        <w:t xml:space="preserve">                     </w:t>
      </w:r>
      <w:r w:rsidRPr="00AC4668">
        <w:rPr>
          <w:lang w:val="sr-Cyrl-CS"/>
        </w:rPr>
        <w:t xml:space="preserve">                                              </w:t>
      </w:r>
    </w:p>
    <w:p w:rsidR="005F5897" w:rsidRPr="00AC4668" w:rsidRDefault="00A379F0" w:rsidP="00A379F0">
      <w:pPr>
        <w:pStyle w:val="BodyText"/>
        <w:spacing w:after="0"/>
        <w:jc w:val="both"/>
        <w:rPr>
          <w:rFonts w:ascii="Arial" w:hAnsi="Arial" w:cs="Arial"/>
          <w:color w:val="auto"/>
          <w:lang w:val="sr-Cyrl-CS"/>
        </w:rPr>
      </w:pPr>
      <w:r w:rsidRPr="00AC4668">
        <w:rPr>
          <w:rFonts w:ascii="Arial" w:hAnsi="Arial" w:cs="Arial"/>
          <w:color w:val="auto"/>
          <w:lang w:val="sr-Cyrl-CS"/>
        </w:rPr>
        <w:t xml:space="preserve"> </w:t>
      </w:r>
      <w:r w:rsidR="009A0490">
        <w:rPr>
          <w:rFonts w:ascii="Arial" w:hAnsi="Arial" w:cs="Arial"/>
          <w:color w:val="auto"/>
          <w:lang w:val="sr-Cyrl-CS"/>
        </w:rPr>
        <w:tab/>
      </w:r>
      <w:r w:rsidR="005F5897" w:rsidRPr="00AC4668">
        <w:rPr>
          <w:rFonts w:ascii="Arial" w:hAnsi="Arial" w:cs="Arial"/>
          <w:color w:val="auto"/>
          <w:lang w:val="sr-Cyrl-CS"/>
        </w:rPr>
        <w:t>Да је Наручилац на основу члана</w:t>
      </w:r>
      <w:r w:rsidR="005F5897" w:rsidRPr="00AC4668">
        <w:rPr>
          <w:rFonts w:ascii="Arial" w:hAnsi="Arial" w:cs="Arial"/>
          <w:color w:val="auto"/>
        </w:rPr>
        <w:t xml:space="preserve"> </w:t>
      </w:r>
      <w:r w:rsidR="005F5897" w:rsidRPr="00AC4668">
        <w:rPr>
          <w:rFonts w:ascii="Arial" w:hAnsi="Arial" w:cs="Arial"/>
          <w:color w:val="auto"/>
          <w:lang w:val="sr-Cyrl-CS"/>
        </w:rPr>
        <w:t>108</w:t>
      </w:r>
      <w:r w:rsidR="005F5897" w:rsidRPr="00AC4668">
        <w:rPr>
          <w:rFonts w:ascii="Arial" w:hAnsi="Arial" w:cs="Arial"/>
          <w:color w:val="auto"/>
        </w:rPr>
        <w:t>.</w:t>
      </w:r>
      <w:r w:rsidR="005F5897" w:rsidRPr="00AC4668">
        <w:rPr>
          <w:rFonts w:ascii="Arial" w:hAnsi="Arial" w:cs="Arial"/>
          <w:color w:val="auto"/>
          <w:lang w:val="sr-Cyrl-CS"/>
        </w:rPr>
        <w:t xml:space="preserve"> Закона о јавним набавкама донео Одлуку о додели уговора</w:t>
      </w:r>
      <w:r w:rsidR="005F5897" w:rsidRPr="00AC4668">
        <w:rPr>
          <w:rFonts w:ascii="Arial" w:hAnsi="Arial" w:cs="Arial"/>
          <w:color w:val="auto"/>
          <w:lang w:val="hr-HR"/>
        </w:rPr>
        <w:t xml:space="preserve"> </w:t>
      </w:r>
      <w:r w:rsidR="005F5897" w:rsidRPr="00AC4668">
        <w:rPr>
          <w:rFonts w:ascii="Arial" w:hAnsi="Arial" w:cs="Arial"/>
          <w:color w:val="auto"/>
          <w:lang w:val="sr-Cyrl-CS"/>
        </w:rPr>
        <w:t xml:space="preserve">број </w:t>
      </w:r>
      <w:r w:rsidR="00E33CC5" w:rsidRPr="00AC4668">
        <w:rPr>
          <w:rFonts w:ascii="Arial" w:hAnsi="Arial" w:cs="Arial"/>
          <w:color w:val="auto"/>
          <w:lang w:val="hr-HR"/>
        </w:rPr>
        <w:t xml:space="preserve"> ______ </w:t>
      </w:r>
      <w:r w:rsidR="005F5897" w:rsidRPr="00AC4668">
        <w:rPr>
          <w:rFonts w:ascii="Arial" w:hAnsi="Arial" w:cs="Arial"/>
          <w:color w:val="auto"/>
          <w:lang w:val="hr-HR"/>
        </w:rPr>
        <w:t xml:space="preserve"> </w:t>
      </w:r>
      <w:r w:rsidR="005F5897" w:rsidRPr="00AC4668">
        <w:rPr>
          <w:rFonts w:ascii="Arial" w:hAnsi="Arial" w:cs="Arial"/>
          <w:color w:val="auto"/>
          <w:lang w:val="sr-Cyrl-CS"/>
        </w:rPr>
        <w:t>од</w:t>
      </w:r>
      <w:r w:rsidR="006E7ABA">
        <w:rPr>
          <w:rFonts w:ascii="Arial" w:hAnsi="Arial" w:cs="Arial"/>
          <w:color w:val="auto"/>
          <w:lang w:val="hr-HR"/>
        </w:rPr>
        <w:t xml:space="preserve"> **.**. 2020</w:t>
      </w:r>
      <w:r w:rsidR="005F5897" w:rsidRPr="00AC4668">
        <w:rPr>
          <w:rFonts w:ascii="Arial" w:hAnsi="Arial" w:cs="Arial"/>
          <w:color w:val="auto"/>
          <w:lang w:val="hr-HR"/>
        </w:rPr>
        <w:t>.</w:t>
      </w:r>
      <w:r w:rsidR="005F5897" w:rsidRPr="00AC4668">
        <w:rPr>
          <w:rFonts w:ascii="Arial" w:hAnsi="Arial" w:cs="Arial"/>
          <w:color w:val="auto"/>
          <w:lang w:val="sr-Cyrl-CS"/>
        </w:rPr>
        <w:t>године</w:t>
      </w:r>
      <w:r w:rsidR="005F5897" w:rsidRPr="00AC4668">
        <w:rPr>
          <w:rFonts w:ascii="Arial" w:hAnsi="Arial" w:cs="Arial"/>
          <w:color w:val="auto"/>
        </w:rPr>
        <w:t xml:space="preserve"> </w:t>
      </w:r>
      <w:r w:rsidR="005F5897" w:rsidRPr="00AC4668">
        <w:rPr>
          <w:rFonts w:ascii="Arial" w:hAnsi="Arial" w:cs="Arial"/>
          <w:color w:val="auto"/>
          <w:lang w:val="sr-Cyrl-CS"/>
        </w:rPr>
        <w:t xml:space="preserve">о најповољнијем Понуђачу за испоруку добара за Партију број </w:t>
      </w:r>
      <w:r w:rsidR="005F5897" w:rsidRPr="00AC4668">
        <w:rPr>
          <w:rFonts w:ascii="Arial" w:hAnsi="Arial" w:cs="Arial"/>
          <w:color w:val="auto"/>
        </w:rPr>
        <w:t>___</w:t>
      </w:r>
      <w:r w:rsidR="005F5897" w:rsidRPr="00AC4668">
        <w:rPr>
          <w:rFonts w:ascii="Arial" w:hAnsi="Arial" w:cs="Arial"/>
          <w:b/>
          <w:color w:val="auto"/>
        </w:rPr>
        <w:t xml:space="preserve"> </w:t>
      </w:r>
      <w:r w:rsidR="005F5897" w:rsidRPr="00AC4668">
        <w:rPr>
          <w:rFonts w:ascii="Arial" w:hAnsi="Arial" w:cs="Arial"/>
          <w:color w:val="auto"/>
        </w:rPr>
        <w:t>,</w:t>
      </w:r>
    </w:p>
    <w:p w:rsidR="005F5897" w:rsidRPr="00AC4668" w:rsidRDefault="005F5897" w:rsidP="005F5897">
      <w:pPr>
        <w:jc w:val="both"/>
        <w:rPr>
          <w:rFonts w:ascii="Arial" w:hAnsi="Arial" w:cs="Arial"/>
          <w:b/>
          <w:color w:val="auto"/>
        </w:rPr>
      </w:pPr>
    </w:p>
    <w:p w:rsidR="005F5897" w:rsidRPr="00AC4668" w:rsidRDefault="005F5897" w:rsidP="005F5897">
      <w:pPr>
        <w:jc w:val="both"/>
        <w:rPr>
          <w:rFonts w:ascii="Arial" w:hAnsi="Arial" w:cs="Arial"/>
          <w:color w:val="auto"/>
        </w:rPr>
      </w:pPr>
      <w:r w:rsidRPr="00AC4668">
        <w:rPr>
          <w:rFonts w:ascii="Arial" w:hAnsi="Arial" w:cs="Arial"/>
          <w:color w:val="auto"/>
        </w:rPr>
        <w:lastRenderedPageBreak/>
        <w:t xml:space="preserve">___________________________________________________________________ </w:t>
      </w:r>
    </w:p>
    <w:p w:rsidR="005F5897" w:rsidRPr="00AC4668" w:rsidRDefault="005F5897" w:rsidP="005F5897">
      <w:pPr>
        <w:rPr>
          <w:rFonts w:ascii="Arial" w:hAnsi="Arial" w:cs="Arial"/>
          <w:color w:val="auto"/>
        </w:rPr>
      </w:pPr>
      <w:r w:rsidRPr="00AC4668">
        <w:rPr>
          <w:rFonts w:ascii="Arial" w:hAnsi="Arial" w:cs="Arial"/>
          <w:b/>
          <w:color w:val="auto"/>
        </w:rPr>
        <w:t xml:space="preserve">                                      </w:t>
      </w:r>
      <w:r w:rsidRPr="00AC4668">
        <w:rPr>
          <w:rFonts w:ascii="Arial" w:hAnsi="Arial" w:cs="Arial"/>
          <w:color w:val="auto"/>
        </w:rPr>
        <w:t>(</w:t>
      </w:r>
      <w:r w:rsidRPr="00AC4668">
        <w:rPr>
          <w:rFonts w:ascii="Arial" w:hAnsi="Arial" w:cs="Arial"/>
          <w:color w:val="auto"/>
          <w:lang w:val="sr-Cyrl-CS"/>
        </w:rPr>
        <w:t>назив партије</w:t>
      </w:r>
      <w:r w:rsidRPr="00AC4668">
        <w:rPr>
          <w:rFonts w:ascii="Arial" w:hAnsi="Arial" w:cs="Arial"/>
          <w:color w:val="auto"/>
        </w:rPr>
        <w:t>)</w:t>
      </w:r>
    </w:p>
    <w:p w:rsidR="005F5897" w:rsidRPr="00AC4668" w:rsidRDefault="005F5897" w:rsidP="005F5897">
      <w:pPr>
        <w:widowControl w:val="0"/>
        <w:jc w:val="both"/>
        <w:rPr>
          <w:rFonts w:ascii="Arial" w:hAnsi="Arial" w:cs="Arial"/>
          <w:color w:val="auto"/>
          <w:lang w:val="sr-Cyrl-CS"/>
        </w:rPr>
      </w:pPr>
    </w:p>
    <w:p w:rsidR="005F5897" w:rsidRPr="00AC4668" w:rsidRDefault="005F5897" w:rsidP="009A0490">
      <w:pPr>
        <w:widowControl w:val="0"/>
        <w:ind w:firstLine="708"/>
        <w:jc w:val="both"/>
        <w:rPr>
          <w:rFonts w:ascii="Arial" w:hAnsi="Arial" w:cs="Arial"/>
          <w:color w:val="auto"/>
          <w:lang w:val="hr-HR"/>
        </w:rPr>
      </w:pPr>
      <w:r w:rsidRPr="00AC4668">
        <w:rPr>
          <w:rFonts w:ascii="Arial" w:hAnsi="Arial" w:cs="Arial"/>
          <w:color w:val="auto"/>
          <w:lang w:val="sr-Cyrl-CS"/>
        </w:rPr>
        <w:t>Да је Испоручилац добара доставио понуду дана</w:t>
      </w:r>
      <w:r w:rsidRPr="00AC4668">
        <w:rPr>
          <w:rFonts w:ascii="Arial" w:hAnsi="Arial" w:cs="Arial"/>
          <w:color w:val="auto"/>
          <w:lang w:val="hr-HR"/>
        </w:rPr>
        <w:t xml:space="preserve"> _______</w:t>
      </w:r>
      <w:r w:rsidRPr="00AC4668">
        <w:rPr>
          <w:rFonts w:ascii="Arial" w:hAnsi="Arial" w:cs="Arial"/>
          <w:color w:val="auto"/>
        </w:rPr>
        <w:t xml:space="preserve"> </w:t>
      </w:r>
      <w:r w:rsidRPr="00AC4668">
        <w:rPr>
          <w:rFonts w:ascii="Arial" w:hAnsi="Arial" w:cs="Arial"/>
          <w:color w:val="auto"/>
          <w:lang w:val="hr-HR"/>
        </w:rPr>
        <w:t xml:space="preserve">. </w:t>
      </w:r>
      <w:r w:rsidR="006E7ABA">
        <w:rPr>
          <w:rFonts w:ascii="Arial" w:hAnsi="Arial" w:cs="Arial"/>
          <w:color w:val="auto"/>
          <w:lang w:val="sr-Cyrl-CS"/>
        </w:rPr>
        <w:t>20</w:t>
      </w:r>
      <w:r w:rsidR="006E7ABA">
        <w:rPr>
          <w:rFonts w:ascii="Arial" w:hAnsi="Arial" w:cs="Arial"/>
          <w:color w:val="auto"/>
          <w:lang w:val="sr-Latn-CS"/>
        </w:rPr>
        <w:t>20</w:t>
      </w:r>
      <w:r w:rsidRPr="00AC4668">
        <w:rPr>
          <w:rFonts w:ascii="Arial" w:hAnsi="Arial" w:cs="Arial"/>
          <w:color w:val="auto"/>
          <w:lang w:val="sr-Cyrl-CS"/>
        </w:rPr>
        <w:t>.</w:t>
      </w:r>
      <w:r w:rsidRPr="00AC4668">
        <w:rPr>
          <w:rFonts w:ascii="Arial" w:hAnsi="Arial" w:cs="Arial"/>
          <w:color w:val="auto"/>
          <w:lang w:val="hr-HR"/>
        </w:rPr>
        <w:t xml:space="preserve"> </w:t>
      </w:r>
      <w:r w:rsidRPr="00AC4668">
        <w:rPr>
          <w:rFonts w:ascii="Arial" w:hAnsi="Arial" w:cs="Arial"/>
          <w:color w:val="auto"/>
          <w:lang w:val="sr-Cyrl-CS"/>
        </w:rPr>
        <w:t xml:space="preserve">године, број </w:t>
      </w:r>
      <w:r w:rsidRPr="00AC4668">
        <w:rPr>
          <w:rFonts w:ascii="Arial" w:hAnsi="Arial" w:cs="Arial"/>
          <w:color w:val="auto"/>
          <w:lang w:val="hr-HR"/>
        </w:rPr>
        <w:t>_____</w:t>
      </w:r>
      <w:r w:rsidRPr="00AC4668">
        <w:rPr>
          <w:rFonts w:ascii="Arial" w:hAnsi="Arial" w:cs="Arial"/>
          <w:color w:val="auto"/>
        </w:rPr>
        <w:t>______</w:t>
      </w:r>
      <w:r w:rsidRPr="00AC4668">
        <w:rPr>
          <w:rFonts w:ascii="Arial" w:hAnsi="Arial" w:cs="Arial"/>
          <w:color w:val="auto"/>
          <w:lang w:val="sr-Cyrl-CS"/>
        </w:rPr>
        <w:t xml:space="preserve"> </w:t>
      </w:r>
      <w:r w:rsidRPr="00AC4668">
        <w:rPr>
          <w:rFonts w:ascii="Arial" w:hAnsi="Arial" w:cs="Arial"/>
          <w:color w:val="auto"/>
        </w:rPr>
        <w:t xml:space="preserve"> </w:t>
      </w:r>
      <w:r w:rsidRPr="00AC4668">
        <w:rPr>
          <w:rFonts w:ascii="Arial" w:hAnsi="Arial" w:cs="Arial"/>
          <w:color w:val="auto"/>
          <w:lang w:val="sr-Cyrl-CS"/>
        </w:rPr>
        <w:t>која се налази у прилогу овог Уговора и чини његов саставни део.</w:t>
      </w:r>
    </w:p>
    <w:p w:rsidR="005F5897" w:rsidRPr="00AC4668" w:rsidRDefault="005F5897" w:rsidP="005F5897">
      <w:pPr>
        <w:ind w:firstLine="720"/>
        <w:jc w:val="both"/>
        <w:rPr>
          <w:rFonts w:ascii="Arial" w:hAnsi="Arial" w:cs="Arial"/>
          <w:b/>
          <w:color w:val="auto"/>
          <w:lang w:val="hr-HR"/>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lang w:val="hr-HR"/>
        </w:rPr>
        <w:t xml:space="preserve"> 2.</w:t>
      </w:r>
    </w:p>
    <w:p w:rsidR="005F5897" w:rsidRPr="00AC4668" w:rsidRDefault="005F5897" w:rsidP="005F5897">
      <w:pPr>
        <w:pStyle w:val="BodyTextIndent"/>
        <w:ind w:left="0"/>
        <w:jc w:val="both"/>
        <w:rPr>
          <w:rFonts w:ascii="Arial" w:hAnsi="Arial" w:cs="Arial"/>
          <w:color w:val="auto"/>
        </w:rPr>
      </w:pPr>
    </w:p>
    <w:p w:rsidR="005F5897" w:rsidRPr="00AC4668" w:rsidRDefault="005F5897" w:rsidP="009A0490">
      <w:pPr>
        <w:pStyle w:val="BodyTextIndent"/>
        <w:ind w:left="0" w:firstLine="708"/>
        <w:jc w:val="both"/>
        <w:rPr>
          <w:rFonts w:ascii="Arial" w:hAnsi="Arial" w:cs="Arial"/>
          <w:color w:val="auto"/>
        </w:rPr>
      </w:pPr>
      <w:r w:rsidRPr="00AC4668">
        <w:rPr>
          <w:rFonts w:ascii="Arial" w:hAnsi="Arial" w:cs="Arial"/>
          <w:color w:val="auto"/>
          <w:lang w:val="sr-Cyrl-CS"/>
        </w:rPr>
        <w:t>Предмет овог Уговора је јавна набавка</w:t>
      </w:r>
      <w:r w:rsidRPr="00AC4668">
        <w:rPr>
          <w:rFonts w:ascii="Arial" w:hAnsi="Arial" w:cs="Arial"/>
          <w:color w:val="auto"/>
        </w:rPr>
        <w:t xml:space="preserve"> – ________________________________</w:t>
      </w:r>
    </w:p>
    <w:p w:rsidR="005F5897" w:rsidRPr="00AC4668" w:rsidRDefault="005F5897" w:rsidP="005F5897">
      <w:pPr>
        <w:pStyle w:val="BodyTextIndent"/>
        <w:ind w:left="0"/>
        <w:jc w:val="both"/>
        <w:rPr>
          <w:rFonts w:ascii="Arial" w:hAnsi="Arial" w:cs="Arial"/>
          <w:color w:val="auto"/>
          <w:lang w:val="sr-Cyrl-CS"/>
        </w:rPr>
      </w:pPr>
      <w:r w:rsidRPr="00AC4668">
        <w:rPr>
          <w:rFonts w:ascii="Arial" w:hAnsi="Arial" w:cs="Arial"/>
          <w:color w:val="auto"/>
        </w:rPr>
        <w:t xml:space="preserve">                                                                                    </w:t>
      </w:r>
      <w:r w:rsidRPr="00AC4668">
        <w:rPr>
          <w:rFonts w:ascii="Arial" w:hAnsi="Arial" w:cs="Arial"/>
          <w:color w:val="auto"/>
          <w:lang w:val="sr-Cyrl-CS"/>
        </w:rPr>
        <w:t>Назив партије</w:t>
      </w:r>
    </w:p>
    <w:p w:rsidR="005F5897" w:rsidRPr="00AC4668" w:rsidRDefault="005F5897" w:rsidP="005F5897">
      <w:pPr>
        <w:pStyle w:val="BodyTextIndent"/>
        <w:ind w:left="0"/>
        <w:jc w:val="both"/>
        <w:rPr>
          <w:rFonts w:ascii="Arial" w:hAnsi="Arial" w:cs="Arial"/>
          <w:color w:val="auto"/>
          <w:lang w:val="sr-Cyrl-CS"/>
        </w:rPr>
      </w:pPr>
      <w:r w:rsidRPr="00AC4668">
        <w:rPr>
          <w:rFonts w:ascii="Arial" w:hAnsi="Arial" w:cs="Arial"/>
          <w:color w:val="auto"/>
        </w:rPr>
        <w:t xml:space="preserve">___________________________________________________________________ </w:t>
      </w:r>
    </w:p>
    <w:p w:rsidR="005F5897" w:rsidRPr="00AC4668" w:rsidRDefault="005F5897" w:rsidP="005F5897">
      <w:pPr>
        <w:pStyle w:val="BodyTextIndent"/>
        <w:ind w:left="0"/>
        <w:jc w:val="both"/>
        <w:rPr>
          <w:rFonts w:ascii="Arial" w:hAnsi="Arial" w:cs="Arial"/>
          <w:color w:val="auto"/>
          <w:lang w:val="sr-Cyrl-CS"/>
        </w:rPr>
      </w:pPr>
      <w:r w:rsidRPr="00AC4668">
        <w:rPr>
          <w:rFonts w:ascii="Arial" w:hAnsi="Arial" w:cs="Arial"/>
          <w:color w:val="auto"/>
          <w:lang w:val="sr-Cyrl-CS"/>
        </w:rPr>
        <w:t>према спецификацији из конкурсне документације.</w:t>
      </w:r>
    </w:p>
    <w:p w:rsidR="005F5897" w:rsidRPr="00AC4668" w:rsidRDefault="005F5897" w:rsidP="005F5897">
      <w:pPr>
        <w:jc w:val="both"/>
        <w:rPr>
          <w:rFonts w:ascii="Arial" w:hAnsi="Arial" w:cs="Arial"/>
          <w:color w:val="auto"/>
          <w:lang w:val="sr-Cyrl-CS"/>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lang w:val="hr-HR"/>
        </w:rPr>
        <w:t xml:space="preserve"> 3.</w:t>
      </w:r>
    </w:p>
    <w:p w:rsidR="005F5897" w:rsidRPr="00AC4668" w:rsidRDefault="005F5897" w:rsidP="005F5897">
      <w:pPr>
        <w:jc w:val="center"/>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Испоручилац добара се обавезује да предмет Уговора из члана 2. изврши у свему према захтевима из конкурсне документације, према захтевима</w:t>
      </w:r>
      <w:r w:rsidRPr="00AC4668">
        <w:rPr>
          <w:rFonts w:ascii="Arial" w:hAnsi="Arial" w:cs="Arial"/>
          <w:color w:val="auto"/>
          <w:lang w:val="hr-HR"/>
        </w:rPr>
        <w:t xml:space="preserve"> </w:t>
      </w:r>
      <w:r w:rsidRPr="00AC4668">
        <w:rPr>
          <w:rFonts w:ascii="Arial" w:hAnsi="Arial" w:cs="Arial"/>
          <w:color w:val="auto"/>
          <w:lang w:val="sr-Cyrl-CS"/>
        </w:rPr>
        <w:t xml:space="preserve"> из техничке спецификације који су саставни део конкурсне документације</w:t>
      </w:r>
      <w:r w:rsidRPr="00AC4668">
        <w:rPr>
          <w:rFonts w:ascii="Arial" w:hAnsi="Arial" w:cs="Arial"/>
          <w:color w:val="auto"/>
          <w:lang w:val="hr-HR"/>
        </w:rPr>
        <w:t xml:space="preserve">, </w:t>
      </w:r>
      <w:r w:rsidRPr="00AC4668">
        <w:rPr>
          <w:rFonts w:ascii="Arial" w:hAnsi="Arial" w:cs="Arial"/>
          <w:color w:val="auto"/>
          <w:lang w:val="sr-Cyrl-CS"/>
        </w:rPr>
        <w:t>као и условома из понуде Испоручиоца добара бр.</w:t>
      </w:r>
      <w:r w:rsidRPr="00AC4668">
        <w:rPr>
          <w:rFonts w:ascii="Arial" w:hAnsi="Arial" w:cs="Arial"/>
          <w:color w:val="auto"/>
          <w:lang w:val="hr-HR"/>
        </w:rPr>
        <w:t xml:space="preserve"> __________</w:t>
      </w:r>
      <w:r w:rsidRPr="00AC4668">
        <w:rPr>
          <w:rFonts w:ascii="Arial" w:hAnsi="Arial" w:cs="Arial"/>
          <w:color w:val="auto"/>
        </w:rPr>
        <w:t>____</w:t>
      </w:r>
      <w:r w:rsidRPr="00AC4668">
        <w:rPr>
          <w:rFonts w:ascii="Arial" w:hAnsi="Arial" w:cs="Arial"/>
          <w:color w:val="auto"/>
          <w:lang w:val="hr-HR"/>
        </w:rPr>
        <w:t xml:space="preserve"> </w:t>
      </w:r>
      <w:r w:rsidRPr="00AC4668">
        <w:rPr>
          <w:rFonts w:ascii="Arial" w:hAnsi="Arial" w:cs="Arial"/>
          <w:color w:val="auto"/>
          <w:lang w:val="sr-Cyrl-CS"/>
        </w:rPr>
        <w:t xml:space="preserve">од </w:t>
      </w:r>
      <w:r w:rsidRPr="00AC4668">
        <w:rPr>
          <w:rFonts w:ascii="Arial" w:hAnsi="Arial" w:cs="Arial"/>
          <w:color w:val="auto"/>
          <w:lang w:val="hr-HR"/>
        </w:rPr>
        <w:t>___________</w:t>
      </w:r>
      <w:r w:rsidRPr="00AC4668">
        <w:rPr>
          <w:rFonts w:ascii="Arial" w:hAnsi="Arial" w:cs="Arial"/>
          <w:color w:val="auto"/>
          <w:lang w:val="sr-Cyrl-CS"/>
        </w:rPr>
        <w:t xml:space="preserve"> . </w:t>
      </w:r>
      <w:r w:rsidRPr="00AC4668">
        <w:rPr>
          <w:rFonts w:ascii="Arial" w:hAnsi="Arial" w:cs="Arial"/>
          <w:color w:val="auto"/>
        </w:rPr>
        <w:t xml:space="preserve">__________ . </w:t>
      </w:r>
      <w:r w:rsidRPr="00AC4668">
        <w:rPr>
          <w:rFonts w:ascii="Arial" w:hAnsi="Arial" w:cs="Arial"/>
          <w:color w:val="auto"/>
          <w:lang w:val="sr-Cyrl-CS"/>
        </w:rPr>
        <w:t>године, која је саставни део овог Уговора.</w:t>
      </w:r>
      <w:r w:rsidRPr="00AC4668">
        <w:rPr>
          <w:rFonts w:ascii="Arial" w:hAnsi="Arial" w:cs="Arial"/>
          <w:color w:val="auto"/>
          <w:lang w:val="hr-HR"/>
        </w:rPr>
        <w:t xml:space="preserve"> </w:t>
      </w:r>
    </w:p>
    <w:p w:rsidR="009A0490" w:rsidRDefault="005F5897" w:rsidP="009A0490">
      <w:pPr>
        <w:ind w:firstLine="708"/>
        <w:jc w:val="both"/>
        <w:rPr>
          <w:rFonts w:ascii="Arial" w:hAnsi="Arial" w:cs="Arial"/>
          <w:color w:val="auto"/>
          <w:lang w:val="sr-Cyrl-CS"/>
        </w:rPr>
      </w:pPr>
      <w:r w:rsidRPr="00AC4668">
        <w:rPr>
          <w:rFonts w:ascii="Arial" w:hAnsi="Arial" w:cs="Arial"/>
          <w:color w:val="auto"/>
          <w:lang w:val="sr-Cyrl-CS"/>
        </w:rPr>
        <w:t>Потребе Наручиоца у смислу става 1. овог члана су исказане кроз</w:t>
      </w:r>
      <w:r w:rsidRPr="00AC4668">
        <w:rPr>
          <w:rFonts w:ascii="Arial" w:hAnsi="Arial" w:cs="Arial"/>
          <w:color w:val="auto"/>
          <w:lang w:val="hr-HR"/>
        </w:rPr>
        <w:t xml:space="preserve"> </w:t>
      </w:r>
      <w:r w:rsidRPr="00AC4668">
        <w:rPr>
          <w:rFonts w:ascii="Arial" w:hAnsi="Arial" w:cs="Arial"/>
          <w:color w:val="auto"/>
          <w:lang w:val="sr-Cyrl-CS"/>
        </w:rPr>
        <w:t>Наруџбенице које Наручилац упућује Испоручиоцу добара.</w:t>
      </w:r>
      <w:r w:rsidRPr="00AC4668">
        <w:rPr>
          <w:rFonts w:ascii="Arial" w:hAnsi="Arial" w:cs="Arial"/>
          <w:color w:val="auto"/>
          <w:lang w:val="hr-HR"/>
        </w:rPr>
        <w:t xml:space="preserve"> </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Наруџбеница садржи податке о количини и врсти добара које се наручују, крајњем року и месту испоруке.</w:t>
      </w:r>
    </w:p>
    <w:p w:rsidR="009A0490" w:rsidRDefault="00BA5628" w:rsidP="009A0490">
      <w:pPr>
        <w:ind w:firstLine="708"/>
        <w:jc w:val="both"/>
        <w:rPr>
          <w:rFonts w:ascii="Arial" w:hAnsi="Arial" w:cs="Arial"/>
          <w:color w:val="auto"/>
          <w:lang w:val="sr-Cyrl-CS"/>
        </w:rPr>
      </w:pPr>
      <w:r w:rsidRPr="00AC4668">
        <w:rPr>
          <w:rFonts w:ascii="Arial" w:hAnsi="Arial" w:cs="Arial"/>
          <w:color w:val="auto"/>
          <w:lang w:val="sr-Cyrl-CS"/>
        </w:rPr>
        <w:t xml:space="preserve">Изабрани понуђач је дужан да у зависности од потребе Наручиоца пружи услуге поправке, сервисирања, замене и уградње оригиналних резервних делова, теретних возила, путничких возила и радних машина произвођача, наведених по партијама. </w:t>
      </w:r>
    </w:p>
    <w:p w:rsidR="009A0490" w:rsidRDefault="00BA5628" w:rsidP="009A0490">
      <w:pPr>
        <w:ind w:firstLine="708"/>
        <w:jc w:val="both"/>
        <w:rPr>
          <w:rFonts w:ascii="Arial" w:hAnsi="Arial" w:cs="Arial"/>
          <w:color w:val="auto"/>
          <w:lang w:val="sr-Cyrl-CS"/>
        </w:rPr>
      </w:pPr>
      <w:r w:rsidRPr="00AC4668">
        <w:rPr>
          <w:rFonts w:ascii="Arial" w:hAnsi="Arial" w:cs="Arial"/>
          <w:color w:val="auto"/>
          <w:lang w:val="sr-Cyrl-CS"/>
        </w:rPr>
        <w:t xml:space="preserve">Поправка и сервисирање  тертних и  путничких возила као и радних машина ће се радити у заказаним терминима до два дана од дана пријема писменог захтева за услугу. </w:t>
      </w:r>
    </w:p>
    <w:p w:rsidR="00BA5628" w:rsidRPr="00AC4668" w:rsidRDefault="00BA5628" w:rsidP="009A0490">
      <w:pPr>
        <w:ind w:firstLine="708"/>
        <w:jc w:val="both"/>
        <w:rPr>
          <w:rFonts w:ascii="Arial" w:hAnsi="Arial" w:cs="Arial"/>
          <w:color w:val="auto"/>
          <w:lang w:val="sr-Cyrl-CS"/>
        </w:rPr>
      </w:pPr>
      <w:r w:rsidRPr="00AC4668">
        <w:rPr>
          <w:rFonts w:ascii="Arial" w:hAnsi="Arial" w:cs="Arial"/>
          <w:color w:val="auto"/>
          <w:lang w:val="sr-Cyrl-CS"/>
        </w:rPr>
        <w:t>Услуга се мора извршити истога дана када је возило и преузето. Наручилац задржава право да поручи резервни део без обавезе услуге уградње о чему ће обавестити изабраног понуђача.</w:t>
      </w:r>
    </w:p>
    <w:p w:rsidR="00BA5628" w:rsidRPr="00AC4668" w:rsidRDefault="00BA5628" w:rsidP="009A0490">
      <w:pPr>
        <w:ind w:firstLine="708"/>
        <w:jc w:val="both"/>
        <w:rPr>
          <w:rFonts w:ascii="Arial" w:hAnsi="Arial" w:cs="Arial"/>
          <w:color w:val="auto"/>
        </w:rPr>
      </w:pPr>
      <w:r w:rsidRPr="00AC4668">
        <w:rPr>
          <w:rFonts w:ascii="Arial" w:hAnsi="Arial" w:cs="Arial"/>
          <w:color w:val="auto"/>
          <w:lang w:val="sr-Cyrl-CS"/>
        </w:rPr>
        <w:t>Понуђачи у цену поправке и сервисирања  урачунавају све трошкове које имају у реализацији набавке : услуга, делови</w:t>
      </w:r>
      <w:r w:rsidRPr="00AC4668">
        <w:rPr>
          <w:rFonts w:ascii="Arial" w:hAnsi="Arial" w:cs="Arial"/>
          <w:color w:val="auto"/>
        </w:rPr>
        <w:t>, превоз</w:t>
      </w:r>
      <w:r w:rsidRPr="00AC4668">
        <w:rPr>
          <w:rFonts w:ascii="Arial" w:hAnsi="Arial" w:cs="Arial"/>
          <w:color w:val="auto"/>
          <w:lang w:val="sr-Cyrl-CS"/>
        </w:rPr>
        <w:t xml:space="preserve"> и сл.</w:t>
      </w:r>
    </w:p>
    <w:p w:rsidR="00BA5628" w:rsidRPr="00AC4668" w:rsidRDefault="00BA5628" w:rsidP="009A0490">
      <w:pPr>
        <w:pStyle w:val="ListParagraph"/>
        <w:ind w:left="0" w:firstLine="708"/>
        <w:jc w:val="both"/>
        <w:rPr>
          <w:rFonts w:ascii="Arial" w:hAnsi="Arial" w:cs="Arial"/>
          <w:color w:val="auto"/>
          <w:lang w:val="sr-Cyrl-CS"/>
        </w:rPr>
      </w:pPr>
      <w:r w:rsidRPr="00AC4668">
        <w:rPr>
          <w:rFonts w:ascii="Arial" w:hAnsi="Arial" w:cs="Arial"/>
          <w:color w:val="auto"/>
          <w:lang w:val="sr-Cyrl-CS"/>
        </w:rPr>
        <w:t>Понуђач је дужан да у предвиђеној спецификацији, за партију за коју подноси понуду, унесе тражене податке.</w:t>
      </w:r>
    </w:p>
    <w:p w:rsidR="00BA5628" w:rsidRPr="00AC4668" w:rsidRDefault="00BA5628" w:rsidP="009A0490">
      <w:pPr>
        <w:pStyle w:val="Title"/>
        <w:ind w:firstLine="708"/>
        <w:jc w:val="both"/>
        <w:rPr>
          <w:rFonts w:ascii="Arial" w:hAnsi="Arial" w:cs="Arial"/>
          <w:sz w:val="24"/>
          <w:szCs w:val="24"/>
        </w:rPr>
      </w:pPr>
      <w:r w:rsidRPr="00AC4668">
        <w:rPr>
          <w:rFonts w:ascii="Arial" w:hAnsi="Arial" w:cs="Arial"/>
          <w:sz w:val="24"/>
          <w:szCs w:val="24"/>
        </w:rPr>
        <w:t>Уколико тражени подаци понуђених добара у Понудама не буду у складу са захтеваним из конкурсне документације, Наручиоц задржава право да такву понуду одбије.</w:t>
      </w:r>
    </w:p>
    <w:p w:rsidR="00BA5628" w:rsidRPr="00AC4668" w:rsidRDefault="00BA5628" w:rsidP="009A0490">
      <w:pPr>
        <w:pStyle w:val="Title"/>
        <w:ind w:firstLine="708"/>
        <w:jc w:val="both"/>
        <w:rPr>
          <w:rFonts w:ascii="Arial" w:hAnsi="Arial" w:cs="Arial"/>
          <w:sz w:val="24"/>
          <w:szCs w:val="24"/>
        </w:rPr>
      </w:pPr>
      <w:r w:rsidRPr="00AC4668">
        <w:rPr>
          <w:rFonts w:ascii="Arial" w:hAnsi="Arial" w:cs="Arial"/>
          <w:sz w:val="24"/>
          <w:szCs w:val="24"/>
        </w:rPr>
        <w:t>Понуђач ће техничке карактеристике доказивати каталогом или неким другим документом на српском језику, који мора да садржи доказ за све тражене податке из техничке спецификације предмета јавне набавке, који је саставни део Понуде.</w:t>
      </w:r>
    </w:p>
    <w:p w:rsidR="00BA5628" w:rsidRPr="00AC4668" w:rsidRDefault="00BA5628" w:rsidP="009A0490">
      <w:pPr>
        <w:ind w:firstLine="708"/>
        <w:jc w:val="both"/>
        <w:rPr>
          <w:rFonts w:ascii="Arial" w:hAnsi="Arial" w:cs="Arial"/>
          <w:bCs/>
          <w:color w:val="auto"/>
        </w:rPr>
      </w:pPr>
      <w:r w:rsidRPr="00AC4668">
        <w:rPr>
          <w:rFonts w:ascii="Arial" w:hAnsi="Arial" w:cs="Arial"/>
          <w:bCs/>
          <w:color w:val="auto"/>
          <w:lang w:val="sr-Cyrl-CS"/>
        </w:rPr>
        <w:t>Резервни делови из техничких спецификација морају бити нови, упаковани у оригиналним паковањима произвођача, са прописаном гаранцијом, предвиђени за уградњу у наведена возила.</w:t>
      </w:r>
      <w:r w:rsidRPr="00AC4668">
        <w:rPr>
          <w:rFonts w:ascii="Arial" w:hAnsi="Arial" w:cs="Arial"/>
          <w:bCs/>
          <w:color w:val="auto"/>
        </w:rPr>
        <w:t>Резервни делови који се уграђују морају имати порекло са  територије ЕУ (европске уније).</w:t>
      </w:r>
    </w:p>
    <w:p w:rsidR="00BA5628" w:rsidRPr="00AC4668" w:rsidRDefault="00BA5628" w:rsidP="009A0490">
      <w:pPr>
        <w:widowControl w:val="0"/>
        <w:spacing w:line="240" w:lineRule="auto"/>
        <w:ind w:firstLine="708"/>
        <w:jc w:val="both"/>
        <w:rPr>
          <w:rFonts w:ascii="Arial" w:hAnsi="Arial" w:cs="Arial"/>
          <w:color w:val="auto"/>
        </w:rPr>
      </w:pPr>
      <w:r w:rsidRPr="00AC4668">
        <w:rPr>
          <w:rFonts w:ascii="Arial" w:hAnsi="Arial" w:cs="Arial"/>
          <w:color w:val="auto"/>
          <w:lang w:val="sr-Cyrl-CS"/>
        </w:rPr>
        <w:t xml:space="preserve">Наручилац задржава право да захтева од изабраног понуђача и уградњу резервних делова, за возила која су наведена у предметној набавци, а која нису </w:t>
      </w:r>
      <w:r w:rsidRPr="00AC4668">
        <w:rPr>
          <w:rFonts w:ascii="Arial" w:hAnsi="Arial" w:cs="Arial"/>
          <w:color w:val="auto"/>
          <w:lang w:val="sr-Cyrl-CS"/>
        </w:rPr>
        <w:lastRenderedPageBreak/>
        <w:t>исказана у спецификацијама али до вредности која не може прећи предвиђену процењену вредност набавке</w:t>
      </w:r>
      <w:r w:rsidRPr="00AC4668">
        <w:rPr>
          <w:rFonts w:ascii="Arial" w:hAnsi="Arial" w:cs="Arial"/>
          <w:color w:val="auto"/>
        </w:rPr>
        <w:t>,</w:t>
      </w:r>
      <w:r w:rsidRPr="00AC4668">
        <w:rPr>
          <w:rFonts w:ascii="Arial" w:hAnsi="Arial" w:cs="Arial"/>
          <w:color w:val="auto"/>
          <w:lang w:val="sr-Cyrl-CS"/>
        </w:rPr>
        <w:t xml:space="preserve"> односно средства предвиђена финансијским планом</w:t>
      </w:r>
      <w:r w:rsidRPr="00AC4668">
        <w:rPr>
          <w:rFonts w:ascii="Arial" w:hAnsi="Arial" w:cs="Arial"/>
          <w:color w:val="auto"/>
          <w:lang w:val="sr-Latn-CS"/>
        </w:rPr>
        <w:t>.</w:t>
      </w:r>
    </w:p>
    <w:p w:rsidR="00BA5628" w:rsidRPr="00AC4668" w:rsidRDefault="00BA5628" w:rsidP="009A0490">
      <w:pPr>
        <w:widowControl w:val="0"/>
        <w:spacing w:line="240" w:lineRule="auto"/>
        <w:ind w:firstLine="708"/>
        <w:jc w:val="both"/>
        <w:rPr>
          <w:rFonts w:ascii="Arial" w:hAnsi="Arial" w:cs="Arial"/>
          <w:color w:val="auto"/>
        </w:rPr>
      </w:pPr>
      <w:r w:rsidRPr="00AC4668">
        <w:rPr>
          <w:rFonts w:ascii="Arial" w:hAnsi="Arial" w:cs="Arial"/>
          <w:color w:val="auto"/>
        </w:rPr>
        <w:t>Наручилац задржава право да обавести изабраног понуђача да се уградња делова изврши у просторијама Наручиоца.</w:t>
      </w:r>
    </w:p>
    <w:p w:rsidR="008954CF" w:rsidRPr="00AC4668" w:rsidRDefault="008954CF" w:rsidP="009A0490">
      <w:pPr>
        <w:ind w:firstLine="708"/>
        <w:jc w:val="both"/>
        <w:rPr>
          <w:rFonts w:ascii="Arial" w:hAnsi="Arial" w:cs="Arial"/>
          <w:iCs/>
          <w:color w:val="auto"/>
          <w:lang w:val="sr-Cyrl-CS"/>
        </w:rPr>
      </w:pPr>
      <w:r w:rsidRPr="00AC4668">
        <w:rPr>
          <w:rFonts w:ascii="Arial" w:hAnsi="Arial" w:cs="Arial"/>
          <w:color w:val="auto"/>
          <w:lang w:val="sr-Latn-CS"/>
        </w:rPr>
        <w:t xml:space="preserve">Рок извршења не сме бити дужи од </w:t>
      </w:r>
      <w:r w:rsidRPr="00AC4668">
        <w:rPr>
          <w:rFonts w:ascii="Arial" w:hAnsi="Arial" w:cs="Arial"/>
          <w:color w:val="auto"/>
          <w:lang w:val="sr-Cyrl-CS"/>
        </w:rPr>
        <w:t>2 дана од дана пријема писменог захтева за услугу</w:t>
      </w:r>
      <w:r w:rsidRPr="00AC4668">
        <w:rPr>
          <w:rFonts w:ascii="Arial" w:hAnsi="Arial" w:cs="Arial"/>
          <w:color w:val="auto"/>
          <w:lang w:val="sr-Latn-CS"/>
        </w:rPr>
        <w:t>.</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Наручилац задржава право да преко свог овлашћеног представника, у случају хитности набаке, Испоручиоцу добара упути усмени захтев за набавку добара.</w:t>
      </w:r>
    </w:p>
    <w:p w:rsidR="005F5897" w:rsidRPr="00AC4668" w:rsidRDefault="005F5897" w:rsidP="005F5897">
      <w:pPr>
        <w:ind w:firstLine="720"/>
        <w:jc w:val="both"/>
        <w:rPr>
          <w:rFonts w:ascii="Arial" w:hAnsi="Arial" w:cs="Arial"/>
          <w:color w:val="auto"/>
          <w:lang w:val="hr-HR"/>
        </w:rPr>
      </w:pPr>
    </w:p>
    <w:p w:rsidR="005F5897" w:rsidRPr="00AC4668" w:rsidRDefault="005F5897" w:rsidP="005F5897">
      <w:pPr>
        <w:jc w:val="center"/>
        <w:rPr>
          <w:rFonts w:ascii="Arial" w:hAnsi="Arial" w:cs="Arial"/>
          <w:b/>
          <w:color w:val="auto"/>
          <w:lang w:val="sr-Cyrl-CS"/>
        </w:rPr>
      </w:pPr>
      <w:r w:rsidRPr="00AC4668">
        <w:rPr>
          <w:rFonts w:ascii="Arial" w:hAnsi="Arial" w:cs="Arial"/>
          <w:color w:val="auto"/>
          <w:lang w:val="hr-HR"/>
        </w:rPr>
        <w:t xml:space="preserve"> </w:t>
      </w:r>
      <w:r w:rsidRPr="00AC4668">
        <w:rPr>
          <w:rFonts w:ascii="Arial" w:hAnsi="Arial" w:cs="Arial"/>
          <w:b/>
          <w:color w:val="auto"/>
          <w:lang w:val="sr-Cyrl-CS"/>
        </w:rPr>
        <w:t xml:space="preserve">Члан </w:t>
      </w:r>
      <w:r w:rsidRPr="00AC4668">
        <w:rPr>
          <w:rFonts w:ascii="Arial" w:hAnsi="Arial" w:cs="Arial"/>
          <w:b/>
          <w:color w:val="auto"/>
          <w:lang w:val="hr-HR"/>
        </w:rPr>
        <w:t>4.</w:t>
      </w:r>
    </w:p>
    <w:p w:rsidR="005F5897" w:rsidRPr="00AC4668" w:rsidRDefault="005F5897" w:rsidP="005F5897">
      <w:pPr>
        <w:jc w:val="center"/>
        <w:rPr>
          <w:rFonts w:ascii="Arial" w:hAnsi="Arial" w:cs="Arial"/>
          <w:b/>
          <w:color w:val="auto"/>
          <w:lang w:val="sr-Cyrl-CS"/>
        </w:rPr>
      </w:pPr>
    </w:p>
    <w:p w:rsidR="005F5897" w:rsidRPr="00AC4668" w:rsidRDefault="008954CF" w:rsidP="009A0490">
      <w:pPr>
        <w:ind w:firstLine="708"/>
        <w:jc w:val="both"/>
        <w:rPr>
          <w:rFonts w:ascii="Arial" w:hAnsi="Arial" w:cs="Arial"/>
          <w:color w:val="auto"/>
        </w:rPr>
      </w:pPr>
      <w:r w:rsidRPr="00AC4668">
        <w:rPr>
          <w:rFonts w:ascii="Arial" w:hAnsi="Arial" w:cs="Arial"/>
          <w:color w:val="auto"/>
          <w:lang w:val="sr-Cyrl-CS"/>
        </w:rPr>
        <w:t>Свекупна јединична цена</w:t>
      </w:r>
      <w:r w:rsidR="005F5897" w:rsidRPr="00AC4668">
        <w:rPr>
          <w:rFonts w:ascii="Arial" w:hAnsi="Arial" w:cs="Arial"/>
          <w:color w:val="auto"/>
          <w:lang w:val="sr-Cyrl-CS"/>
        </w:rPr>
        <w:t>, без обрачунатог ПДВ</w:t>
      </w:r>
      <w:r w:rsidR="005F5897" w:rsidRPr="00AC4668">
        <w:rPr>
          <w:rFonts w:ascii="Arial" w:hAnsi="Arial" w:cs="Arial"/>
          <w:color w:val="auto"/>
        </w:rPr>
        <w:t>-a.</w:t>
      </w:r>
      <w:r w:rsidR="005F5897" w:rsidRPr="00AC4668">
        <w:rPr>
          <w:rFonts w:ascii="Arial" w:hAnsi="Arial" w:cs="Arial"/>
          <w:color w:val="auto"/>
          <w:lang w:val="sr-Cyrl-CS"/>
        </w:rPr>
        <w:t xml:space="preserve"> за партију из тачке 2. овог Уговора је </w:t>
      </w:r>
      <w:r w:rsidR="005F5897" w:rsidRPr="00AC4668">
        <w:rPr>
          <w:rFonts w:ascii="Arial" w:hAnsi="Arial" w:cs="Arial"/>
          <w:color w:val="auto"/>
          <w:lang w:val="hr-HR"/>
        </w:rPr>
        <w:t>____________________</w:t>
      </w:r>
      <w:r w:rsidR="005F5897" w:rsidRPr="00AC4668">
        <w:rPr>
          <w:rFonts w:ascii="Arial" w:hAnsi="Arial" w:cs="Arial"/>
          <w:color w:val="auto"/>
          <w:lang w:val="sr-Cyrl-CS"/>
        </w:rPr>
        <w:t xml:space="preserve"> динара, </w:t>
      </w:r>
      <w:r w:rsidR="005F5897" w:rsidRPr="00AC4668">
        <w:rPr>
          <w:rFonts w:ascii="Arial" w:hAnsi="Arial" w:cs="Arial"/>
          <w:color w:val="auto"/>
          <w:lang w:val="hr-HR"/>
        </w:rPr>
        <w:t xml:space="preserve"> (</w:t>
      </w:r>
      <w:r w:rsidR="005F5897" w:rsidRPr="00AC4668">
        <w:rPr>
          <w:rFonts w:ascii="Arial" w:hAnsi="Arial" w:cs="Arial"/>
          <w:color w:val="auto"/>
          <w:lang w:val="sr-Cyrl-CS"/>
        </w:rPr>
        <w:t>словима</w:t>
      </w:r>
      <w:r w:rsidR="005F5897" w:rsidRPr="00AC4668">
        <w:rPr>
          <w:rFonts w:ascii="Arial" w:hAnsi="Arial" w:cs="Arial"/>
          <w:color w:val="auto"/>
          <w:lang w:val="hr-HR"/>
        </w:rPr>
        <w:t xml:space="preserve"> </w:t>
      </w:r>
      <w:r w:rsidR="005F5897" w:rsidRPr="00AC4668">
        <w:rPr>
          <w:rFonts w:ascii="Arial" w:hAnsi="Arial" w:cs="Arial"/>
          <w:color w:val="auto"/>
        </w:rPr>
        <w:t>__________________</w:t>
      </w:r>
    </w:p>
    <w:p w:rsidR="005F5897" w:rsidRPr="00AC4668" w:rsidRDefault="005F5897" w:rsidP="005F5897">
      <w:pPr>
        <w:jc w:val="both"/>
        <w:rPr>
          <w:rFonts w:ascii="Arial" w:hAnsi="Arial" w:cs="Arial"/>
          <w:color w:val="auto"/>
        </w:rPr>
      </w:pPr>
      <w:r w:rsidRPr="00AC4668">
        <w:rPr>
          <w:rFonts w:ascii="Arial" w:hAnsi="Arial" w:cs="Arial"/>
          <w:color w:val="auto"/>
        </w:rPr>
        <w:t xml:space="preserve">___________________________________________________________ ) </w:t>
      </w:r>
      <w:r w:rsidRPr="00AC4668">
        <w:rPr>
          <w:rFonts w:ascii="Arial" w:hAnsi="Arial" w:cs="Arial"/>
          <w:color w:val="auto"/>
          <w:lang w:val="sr-Cyrl-CS"/>
        </w:rPr>
        <w:t xml:space="preserve">динара. </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ПДВ</w:t>
      </w:r>
      <w:r w:rsidRPr="00AC4668">
        <w:rPr>
          <w:rFonts w:ascii="Arial" w:hAnsi="Arial" w:cs="Arial"/>
          <w:color w:val="auto"/>
        </w:rPr>
        <w:t xml:space="preserve"> </w:t>
      </w:r>
      <w:r w:rsidRPr="00AC4668">
        <w:rPr>
          <w:rFonts w:ascii="Arial" w:hAnsi="Arial" w:cs="Arial"/>
          <w:color w:val="auto"/>
          <w:lang w:val="sr-Cyrl-CS"/>
        </w:rPr>
        <w:t xml:space="preserve"> износи</w:t>
      </w:r>
      <w:r w:rsidRPr="00AC4668">
        <w:rPr>
          <w:rFonts w:ascii="Arial" w:hAnsi="Arial" w:cs="Arial"/>
          <w:color w:val="auto"/>
          <w:lang w:val="hr-HR"/>
        </w:rPr>
        <w:t xml:space="preserve"> __________ (</w:t>
      </w:r>
      <w:r w:rsidRPr="00AC4668">
        <w:rPr>
          <w:rFonts w:ascii="Arial" w:hAnsi="Arial" w:cs="Arial"/>
          <w:color w:val="auto"/>
          <w:lang w:val="sr-Cyrl-CS"/>
        </w:rPr>
        <w:t>словима</w:t>
      </w:r>
      <w:r w:rsidRPr="00AC4668">
        <w:rPr>
          <w:rFonts w:ascii="Arial" w:hAnsi="Arial" w:cs="Arial"/>
          <w:color w:val="auto"/>
          <w:lang w:val="hr-HR"/>
        </w:rPr>
        <w:t xml:space="preserve"> _____________________</w:t>
      </w:r>
      <w:r w:rsidRPr="00AC4668">
        <w:rPr>
          <w:rFonts w:ascii="Arial" w:hAnsi="Arial" w:cs="Arial"/>
          <w:color w:val="auto"/>
        </w:rPr>
        <w:t>_______________</w:t>
      </w:r>
      <w:r w:rsidRPr="00AC4668">
        <w:rPr>
          <w:rFonts w:ascii="Arial" w:hAnsi="Arial" w:cs="Arial"/>
          <w:color w:val="auto"/>
          <w:lang w:val="hr-HR"/>
        </w:rPr>
        <w:t xml:space="preserve">) </w:t>
      </w:r>
      <w:r w:rsidRPr="00AC4668">
        <w:rPr>
          <w:rFonts w:ascii="Arial" w:hAnsi="Arial" w:cs="Arial"/>
          <w:color w:val="auto"/>
          <w:lang w:val="sr-Cyrl-CS"/>
        </w:rPr>
        <w:t>динара</w:t>
      </w:r>
      <w:r w:rsidRPr="00AC4668">
        <w:rPr>
          <w:rFonts w:ascii="Arial" w:hAnsi="Arial" w:cs="Arial"/>
          <w:color w:val="auto"/>
        </w:rPr>
        <w:t xml:space="preserve"> </w:t>
      </w:r>
      <w:r w:rsidRPr="00AC4668">
        <w:rPr>
          <w:rFonts w:ascii="Arial" w:hAnsi="Arial" w:cs="Arial"/>
          <w:color w:val="auto"/>
          <w:lang w:val="sr-Cyrl-CS"/>
        </w:rPr>
        <w:t>и обавеза је плаћања Наручиоца добара.</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На годишењем нивоу цена испоручених добара не сме да пређе износ  који је прописан планом јавни</w:t>
      </w:r>
      <w:r w:rsidR="006E7ABA">
        <w:rPr>
          <w:rFonts w:ascii="Arial" w:hAnsi="Arial" w:cs="Arial"/>
          <w:color w:val="auto"/>
          <w:lang w:val="sr-Cyrl-CS"/>
        </w:rPr>
        <w:t>х набавки ЈКП Комуналије за 20</w:t>
      </w:r>
      <w:r w:rsidR="006E7ABA">
        <w:rPr>
          <w:rFonts w:ascii="Arial" w:hAnsi="Arial" w:cs="Arial"/>
          <w:color w:val="auto"/>
          <w:lang w:val="sr-Latn-CS"/>
        </w:rPr>
        <w:t>20</w:t>
      </w:r>
      <w:r w:rsidRPr="00AC4668">
        <w:rPr>
          <w:rFonts w:ascii="Arial" w:hAnsi="Arial" w:cs="Arial"/>
          <w:color w:val="auto"/>
          <w:lang w:val="sr-Cyrl-CS"/>
        </w:rPr>
        <w:t>.годину, у свему осталом примењује се Закон о јавним набавкама.</w:t>
      </w:r>
    </w:p>
    <w:p w:rsidR="005F5897" w:rsidRPr="00AC4668" w:rsidRDefault="005F5897" w:rsidP="005F5897">
      <w:pPr>
        <w:jc w:val="both"/>
        <w:rPr>
          <w:rFonts w:ascii="Arial" w:hAnsi="Arial" w:cs="Arial"/>
          <w:i/>
          <w:color w:val="auto"/>
          <w:u w:val="single"/>
          <w:lang w:val="sr-Cyrl-CS"/>
        </w:rPr>
      </w:pPr>
      <w:r w:rsidRPr="00AC4668">
        <w:rPr>
          <w:rFonts w:ascii="Arial" w:hAnsi="Arial" w:cs="Arial"/>
          <w:color w:val="auto"/>
          <w:lang w:val="sr-Cyrl-CS"/>
        </w:rPr>
        <w:t xml:space="preserve">                                </w:t>
      </w:r>
      <w:r w:rsidR="008954CF" w:rsidRPr="00AC4668">
        <w:rPr>
          <w:rFonts w:ascii="Arial" w:hAnsi="Arial" w:cs="Arial"/>
          <w:color w:val="auto"/>
          <w:lang w:val="sr-Cyrl-CS"/>
        </w:rPr>
        <w:t xml:space="preserve">                            </w:t>
      </w:r>
      <w:r w:rsidRPr="00AC4668">
        <w:rPr>
          <w:rFonts w:ascii="Arial" w:hAnsi="Arial" w:cs="Arial"/>
          <w:color w:val="auto"/>
          <w:lang w:val="sr-Cyrl-CS"/>
        </w:rPr>
        <w:t xml:space="preserve">                                                             </w:t>
      </w:r>
      <w:r w:rsidRPr="00AC4668">
        <w:rPr>
          <w:rFonts w:ascii="Arial" w:hAnsi="Arial" w:cs="Arial"/>
          <w:b/>
          <w:color w:val="auto"/>
          <w:lang w:val="hr-HR"/>
        </w:rPr>
        <w:t xml:space="preserve">                                                         </w:t>
      </w:r>
    </w:p>
    <w:p w:rsidR="005F5897" w:rsidRPr="00AC4668" w:rsidRDefault="005F5897" w:rsidP="005F5897">
      <w:pPr>
        <w:rPr>
          <w:rFonts w:ascii="Arial" w:hAnsi="Arial" w:cs="Arial"/>
          <w:color w:val="auto"/>
          <w:lang w:val="hr-HR"/>
        </w:rPr>
      </w:pPr>
      <w:r w:rsidRPr="00AC4668">
        <w:rPr>
          <w:rFonts w:ascii="Arial" w:hAnsi="Arial" w:cs="Arial"/>
          <w:b/>
          <w:color w:val="auto"/>
          <w:lang w:val="sr-Cyrl-CS"/>
        </w:rPr>
        <w:t xml:space="preserve">                                                               Члан</w:t>
      </w:r>
      <w:r w:rsidRPr="00AC4668">
        <w:rPr>
          <w:rFonts w:ascii="Arial" w:hAnsi="Arial" w:cs="Arial"/>
          <w:b/>
          <w:color w:val="auto"/>
          <w:lang w:val="hr-HR"/>
        </w:rPr>
        <w:t xml:space="preserve"> 5.</w:t>
      </w:r>
    </w:p>
    <w:p w:rsidR="005F5897" w:rsidRPr="00AC4668" w:rsidRDefault="005F5897" w:rsidP="005F5897">
      <w:pPr>
        <w:jc w:val="center"/>
        <w:rPr>
          <w:rFonts w:ascii="Arial" w:hAnsi="Arial" w:cs="Arial"/>
          <w:b/>
          <w:color w:val="auto"/>
          <w:lang w:val="hr-HR"/>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Уговорене јединичне цене из понуде, која чини саставни део Уговора, не могу се мењати и исте су током трајања овог Уговора.</w:t>
      </w:r>
    </w:p>
    <w:p w:rsidR="005F5897" w:rsidRPr="00AC4668" w:rsidRDefault="005F5897" w:rsidP="005F5897">
      <w:pPr>
        <w:jc w:val="both"/>
        <w:rPr>
          <w:rFonts w:ascii="Arial" w:hAnsi="Arial" w:cs="Arial"/>
          <w:color w:val="auto"/>
          <w:lang w:val="sr-Cyrl-CS"/>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 xml:space="preserve">  Члан</w:t>
      </w:r>
      <w:r w:rsidRPr="00AC4668">
        <w:rPr>
          <w:rFonts w:ascii="Arial" w:hAnsi="Arial" w:cs="Arial"/>
          <w:b/>
          <w:color w:val="auto"/>
          <w:lang w:val="hr-HR"/>
        </w:rPr>
        <w:t xml:space="preserve"> 6.</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rPr>
      </w:pPr>
      <w:r w:rsidRPr="00AC4668">
        <w:rPr>
          <w:rFonts w:ascii="Arial" w:hAnsi="Arial" w:cs="Arial"/>
          <w:color w:val="auto"/>
          <w:lang w:val="sr-Cyrl-CS"/>
        </w:rPr>
        <w:t>Наручилац се обавезује да Испоручиоцу добара сукцесивно исплати цену по уговореним ценама из понуде која је саставни део овог Уговора, за испоручену количину резервних делова</w:t>
      </w:r>
      <w:r w:rsidRPr="00AC4668">
        <w:rPr>
          <w:rFonts w:ascii="Arial" w:hAnsi="Arial" w:cs="Arial"/>
          <w:color w:val="auto"/>
        </w:rPr>
        <w:t xml:space="preserve"> </w:t>
      </w:r>
      <w:r w:rsidRPr="00AC4668">
        <w:rPr>
          <w:rFonts w:ascii="Arial" w:hAnsi="Arial" w:cs="Arial"/>
          <w:color w:val="auto"/>
          <w:lang w:val="sr-Cyrl-CS"/>
        </w:rPr>
        <w:t xml:space="preserve">по фактури коју за ту количину испоставља Испоручилац добара, на текући рачун Испоручиоца добара број </w:t>
      </w:r>
      <w:r w:rsidRPr="00AC4668">
        <w:rPr>
          <w:rFonts w:ascii="Arial" w:hAnsi="Arial" w:cs="Arial"/>
          <w:color w:val="auto"/>
        </w:rPr>
        <w:t xml:space="preserve">_______________________________ </w:t>
      </w:r>
      <w:r w:rsidRPr="00AC4668">
        <w:rPr>
          <w:rFonts w:ascii="Arial" w:hAnsi="Arial" w:cs="Arial"/>
          <w:color w:val="auto"/>
          <w:lang w:val="sr-Cyrl-CS"/>
        </w:rPr>
        <w:t xml:space="preserve">код </w:t>
      </w:r>
      <w:r w:rsidRPr="00AC4668">
        <w:rPr>
          <w:rFonts w:ascii="Arial" w:hAnsi="Arial" w:cs="Arial"/>
          <w:color w:val="auto"/>
        </w:rPr>
        <w:t>_________________________________</w:t>
      </w:r>
      <w:r w:rsidRPr="00AC4668">
        <w:rPr>
          <w:rFonts w:ascii="Arial" w:hAnsi="Arial" w:cs="Arial"/>
          <w:color w:val="auto"/>
          <w:lang w:val="sr-Cyrl-CS"/>
        </w:rPr>
        <w:t>банке,</w:t>
      </w:r>
      <w:r w:rsidRPr="00AC4668">
        <w:rPr>
          <w:rFonts w:ascii="Arial" w:hAnsi="Arial" w:cs="Arial"/>
          <w:color w:val="auto"/>
        </w:rPr>
        <w:t xml:space="preserve"> </w:t>
      </w:r>
      <w:r w:rsidRPr="00AC4668">
        <w:rPr>
          <w:rFonts w:ascii="Arial" w:hAnsi="Arial" w:cs="Arial"/>
          <w:color w:val="auto"/>
          <w:lang w:val="sr-Cyrl-CS"/>
        </w:rPr>
        <w:t>најкасније у року до 45</w:t>
      </w:r>
      <w:r w:rsidRPr="00AC4668">
        <w:rPr>
          <w:rFonts w:ascii="Arial" w:hAnsi="Arial" w:cs="Arial"/>
          <w:color w:val="auto"/>
        </w:rPr>
        <w:t xml:space="preserve"> </w:t>
      </w:r>
      <w:r w:rsidRPr="00AC4668">
        <w:rPr>
          <w:rFonts w:ascii="Arial" w:hAnsi="Arial" w:cs="Arial"/>
          <w:color w:val="auto"/>
          <w:lang w:val="sr-Cyrl-CS"/>
        </w:rPr>
        <w:t>дана по издавању исправне фактуре</w:t>
      </w:r>
      <w:r w:rsidRPr="00AC4668">
        <w:rPr>
          <w:rFonts w:ascii="Arial" w:hAnsi="Arial" w:cs="Arial"/>
          <w:color w:val="auto"/>
        </w:rPr>
        <w:t>.</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У случају прекорачења рока из става 1. овог члана, Наручилац плаћа законску затезну камату.</w:t>
      </w: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lang w:val="hr-HR"/>
        </w:rPr>
        <w:t xml:space="preserve"> </w:t>
      </w:r>
      <w:r w:rsidRPr="00AC4668">
        <w:rPr>
          <w:rFonts w:ascii="Arial" w:hAnsi="Arial" w:cs="Arial"/>
          <w:b/>
          <w:color w:val="auto"/>
          <w:lang w:val="sr-Cyrl-CS"/>
        </w:rPr>
        <w:t>7</w:t>
      </w:r>
      <w:r w:rsidRPr="00AC4668">
        <w:rPr>
          <w:rFonts w:ascii="Arial" w:hAnsi="Arial" w:cs="Arial"/>
          <w:b/>
          <w:color w:val="auto"/>
          <w:lang w:val="hr-HR"/>
        </w:rPr>
        <w:t>.</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Ако Испоручилац добара не испоручи или задоцни са испоруком добара дужан је да Наручиоцу добара надокнади штету, уколико ју је Наручилац претрпео због пропуста Испоручиоца добара.</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Наручилац добара и Испоручилац добара уговарају уговорну казну у износу од</w:t>
      </w:r>
      <w:r w:rsidRPr="00AC4668">
        <w:rPr>
          <w:rFonts w:ascii="Arial" w:hAnsi="Arial" w:cs="Arial"/>
          <w:color w:val="auto"/>
        </w:rPr>
        <w:t xml:space="preserve"> 5.000,00 </w:t>
      </w:r>
      <w:r w:rsidRPr="00AC4668">
        <w:rPr>
          <w:rFonts w:ascii="Arial" w:hAnsi="Arial" w:cs="Arial"/>
          <w:color w:val="auto"/>
          <w:lang w:val="sr-Cyrl-CS"/>
        </w:rPr>
        <w:t>динара за сваки дан задоцњења.</w:t>
      </w:r>
    </w:p>
    <w:p w:rsidR="005F5897" w:rsidRPr="00AC4668" w:rsidRDefault="005F5897" w:rsidP="005F5897">
      <w:pPr>
        <w:jc w:val="center"/>
        <w:rPr>
          <w:rFonts w:ascii="Arial" w:hAnsi="Arial" w:cs="Arial"/>
          <w:b/>
          <w:color w:val="auto"/>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w:t>
      </w:r>
      <w:r w:rsidRPr="00AC4668">
        <w:rPr>
          <w:rFonts w:ascii="Arial" w:hAnsi="Arial" w:cs="Arial"/>
          <w:b/>
          <w:color w:val="auto"/>
          <w:lang w:val="sr-Cyrl-CS"/>
        </w:rPr>
        <w:t>8</w:t>
      </w:r>
      <w:r w:rsidRPr="00AC4668">
        <w:rPr>
          <w:rFonts w:ascii="Arial" w:hAnsi="Arial" w:cs="Arial"/>
          <w:b/>
          <w:color w:val="auto"/>
        </w:rPr>
        <w:t>.</w:t>
      </w:r>
      <w:r w:rsidRPr="00AC4668">
        <w:rPr>
          <w:rFonts w:ascii="Arial" w:hAnsi="Arial" w:cs="Arial"/>
          <w:b/>
          <w:color w:val="auto"/>
          <w:lang w:val="sr-Cyrl-CS"/>
        </w:rPr>
        <w:t xml:space="preserve">  </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Квалитативни и кванти</w:t>
      </w:r>
      <w:r w:rsidR="008954CF" w:rsidRPr="00AC4668">
        <w:rPr>
          <w:rFonts w:ascii="Arial" w:hAnsi="Arial" w:cs="Arial"/>
          <w:color w:val="auto"/>
          <w:lang w:val="sr-Cyrl-CS"/>
        </w:rPr>
        <w:t>тативни пријем и контрола</w:t>
      </w:r>
      <w:r w:rsidRPr="00AC4668">
        <w:rPr>
          <w:rFonts w:ascii="Arial" w:hAnsi="Arial" w:cs="Arial"/>
          <w:color w:val="auto"/>
          <w:lang w:val="sr-Cyrl-CS"/>
        </w:rPr>
        <w:t xml:space="preserve"> извршиће се приликом преузимања од стране овлашћеног лица Наручиоца</w:t>
      </w:r>
      <w:r w:rsidRPr="00AC4668">
        <w:rPr>
          <w:rFonts w:ascii="Arial" w:hAnsi="Arial" w:cs="Arial"/>
          <w:color w:val="auto"/>
        </w:rPr>
        <w:t xml:space="preserve">, </w:t>
      </w:r>
      <w:r w:rsidRPr="00AC4668">
        <w:rPr>
          <w:rFonts w:ascii="Arial" w:hAnsi="Arial" w:cs="Arial"/>
          <w:color w:val="auto"/>
          <w:lang w:val="sr-Cyrl-CS"/>
        </w:rPr>
        <w:t>после чега се не може истаћи приговор на квалитет, односно квантитет, осим ако су у питању недостаци који представљају скривене мане.</w:t>
      </w:r>
    </w:p>
    <w:p w:rsidR="009A0490" w:rsidRDefault="008954CF" w:rsidP="009A0490">
      <w:pPr>
        <w:ind w:firstLine="708"/>
        <w:jc w:val="both"/>
        <w:rPr>
          <w:rFonts w:ascii="Arial" w:hAnsi="Arial" w:cs="Arial"/>
          <w:color w:val="auto"/>
        </w:rPr>
      </w:pPr>
      <w:r w:rsidRPr="00AC4668">
        <w:rPr>
          <w:rFonts w:ascii="Arial" w:hAnsi="Arial" w:cs="Arial"/>
          <w:iCs/>
          <w:color w:val="auto"/>
          <w:lang w:val="sr-Cyrl-CS"/>
        </w:rPr>
        <w:t xml:space="preserve">Гарантни рок на уграђене делове и на услугу сервисирања и поправке је </w:t>
      </w:r>
      <w:r w:rsidR="009A0490">
        <w:rPr>
          <w:rFonts w:ascii="Arial" w:hAnsi="Arial" w:cs="Arial"/>
          <w:iCs/>
          <w:color w:val="auto"/>
        </w:rPr>
        <w:t xml:space="preserve">_______ </w:t>
      </w:r>
      <w:r w:rsidR="009A0490">
        <w:rPr>
          <w:rFonts w:ascii="Arial" w:hAnsi="Arial" w:cs="Arial"/>
          <w:iCs/>
          <w:color w:val="auto"/>
          <w:lang w:val="sr-Cyrl-CS"/>
        </w:rPr>
        <w:t xml:space="preserve">месеци </w:t>
      </w:r>
      <w:r w:rsidR="009A0490">
        <w:rPr>
          <w:rFonts w:ascii="Arial" w:hAnsi="Arial" w:cs="Arial"/>
          <w:iCs/>
          <w:color w:val="auto"/>
        </w:rPr>
        <w:t>(</w:t>
      </w:r>
      <w:r w:rsidRPr="00AC4668">
        <w:rPr>
          <w:rFonts w:ascii="Arial" w:hAnsi="Arial" w:cs="Arial"/>
          <w:iCs/>
          <w:color w:val="auto"/>
          <w:lang w:val="sr-Cyrl-CS"/>
        </w:rPr>
        <w:t>минимално 12 месеци</w:t>
      </w:r>
      <w:r w:rsidR="009A0490">
        <w:rPr>
          <w:rFonts w:ascii="Arial" w:hAnsi="Arial" w:cs="Arial"/>
          <w:iCs/>
          <w:color w:val="auto"/>
        </w:rPr>
        <w:t>)</w:t>
      </w:r>
      <w:r w:rsidRPr="00AC4668">
        <w:rPr>
          <w:rFonts w:ascii="Arial" w:hAnsi="Arial" w:cs="Arial"/>
          <w:iCs/>
          <w:color w:val="auto"/>
        </w:rPr>
        <w:t>.</w:t>
      </w:r>
      <w:r w:rsidRPr="00AC4668">
        <w:rPr>
          <w:rFonts w:ascii="Arial" w:hAnsi="Arial" w:cs="Arial"/>
          <w:color w:val="auto"/>
          <w:lang w:val="sr-Cyrl-CS"/>
        </w:rPr>
        <w:t xml:space="preserve"> </w:t>
      </w:r>
    </w:p>
    <w:p w:rsidR="008954CF" w:rsidRPr="00AC4668" w:rsidRDefault="008954CF" w:rsidP="009A0490">
      <w:pPr>
        <w:ind w:firstLine="708"/>
        <w:jc w:val="both"/>
        <w:rPr>
          <w:rFonts w:ascii="Arial" w:hAnsi="Arial" w:cs="Arial"/>
          <w:color w:val="auto"/>
          <w:lang w:val="sr-Cyrl-CS"/>
        </w:rPr>
      </w:pPr>
      <w:r w:rsidRPr="00AC4668">
        <w:rPr>
          <w:rFonts w:ascii="Arial" w:hAnsi="Arial" w:cs="Arial"/>
          <w:color w:val="auto"/>
          <w:lang w:val="sr-Cyrl-CS"/>
        </w:rPr>
        <w:lastRenderedPageBreak/>
        <w:t>Изабрани понуђач је обавезан да у гарантном периоду отклони евентуалне недостатке у свом трошку.</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Уколико овлашћено лице Наручиоца констатује недостатке, дужно је да о томе обавести Испоручиоца добара и да прецизира природу недостатака.</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Испоручилац добара се обавезује да замени бесплатно, по захтеву Наручиоца, сва добра која су неодговарајућа, неупотребљива или оштећена у року од</w:t>
      </w:r>
      <w:r w:rsidRPr="00AC4668">
        <w:rPr>
          <w:rFonts w:ascii="Arial" w:hAnsi="Arial" w:cs="Arial"/>
          <w:color w:val="auto"/>
        </w:rPr>
        <w:t xml:space="preserve"> </w:t>
      </w:r>
      <w:r w:rsidRPr="00AC4668">
        <w:rPr>
          <w:rFonts w:ascii="Arial" w:hAnsi="Arial" w:cs="Arial"/>
          <w:color w:val="auto"/>
          <w:lang w:val="sr-Cyrl-CS"/>
        </w:rPr>
        <w:t>2</w:t>
      </w:r>
      <w:r w:rsidRPr="00AC4668">
        <w:rPr>
          <w:rFonts w:ascii="Arial" w:hAnsi="Arial" w:cs="Arial"/>
          <w:color w:val="auto"/>
        </w:rPr>
        <w:t xml:space="preserve"> </w:t>
      </w:r>
      <w:r w:rsidRPr="00AC4668">
        <w:rPr>
          <w:rFonts w:ascii="Arial" w:hAnsi="Arial" w:cs="Arial"/>
          <w:color w:val="auto"/>
          <w:lang w:val="sr-Cyrl-CS"/>
        </w:rPr>
        <w:t>дана од дана испоруке.</w:t>
      </w:r>
    </w:p>
    <w:p w:rsidR="005F5897" w:rsidRPr="00AC4668" w:rsidRDefault="005F5897" w:rsidP="009A0490">
      <w:pPr>
        <w:ind w:firstLine="708"/>
        <w:jc w:val="both"/>
        <w:rPr>
          <w:color w:val="auto"/>
          <w:lang w:val="sr-Cyrl-CS"/>
        </w:rPr>
      </w:pPr>
      <w:r w:rsidRPr="00AC4668">
        <w:rPr>
          <w:rFonts w:ascii="Arial" w:hAnsi="Arial" w:cs="Arial"/>
          <w:color w:val="auto"/>
          <w:lang w:val="sr-Cyrl-CS"/>
        </w:rPr>
        <w:t>Ако Испоручилац добара у року из става 3. овог члана не изврши отклањање уочених недостатака, Наручилац задржава право да раскине Уговор и да захтева накнаду штете</w:t>
      </w:r>
      <w:r w:rsidRPr="00AC4668">
        <w:rPr>
          <w:color w:val="auto"/>
          <w:lang w:val="sr-Cyrl-CS"/>
        </w:rPr>
        <w:t>.</w:t>
      </w:r>
    </w:p>
    <w:p w:rsidR="00577972" w:rsidRPr="00AC4668" w:rsidRDefault="00577972" w:rsidP="00577972">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w:t>
      </w:r>
      <w:r w:rsidRPr="00AC4668">
        <w:rPr>
          <w:rFonts w:ascii="Arial" w:hAnsi="Arial" w:cs="Arial"/>
          <w:b/>
          <w:color w:val="auto"/>
          <w:lang w:val="sr-Cyrl-CS"/>
        </w:rPr>
        <w:t>9</w:t>
      </w:r>
      <w:r w:rsidRPr="00AC4668">
        <w:rPr>
          <w:rFonts w:ascii="Arial" w:hAnsi="Arial" w:cs="Arial"/>
          <w:b/>
          <w:color w:val="auto"/>
        </w:rPr>
        <w:t>.</w:t>
      </w:r>
    </w:p>
    <w:p w:rsidR="00577972" w:rsidRPr="00AC4668" w:rsidRDefault="00577972" w:rsidP="005F5897">
      <w:pPr>
        <w:jc w:val="both"/>
        <w:rPr>
          <w:color w:val="auto"/>
          <w:lang w:val="sr-Cyrl-CS"/>
        </w:rPr>
      </w:pPr>
    </w:p>
    <w:p w:rsidR="00577972" w:rsidRPr="00AC4668" w:rsidRDefault="00577972" w:rsidP="009A0490">
      <w:pPr>
        <w:widowControl w:val="0"/>
        <w:spacing w:line="240" w:lineRule="auto"/>
        <w:ind w:firstLine="708"/>
        <w:jc w:val="both"/>
        <w:rPr>
          <w:rFonts w:ascii="Arial" w:hAnsi="Arial" w:cs="Arial"/>
          <w:color w:val="auto"/>
        </w:rPr>
      </w:pPr>
      <w:r w:rsidRPr="00AC4668">
        <w:rPr>
          <w:rFonts w:ascii="Arial" w:hAnsi="Arial" w:cs="Arial"/>
          <w:color w:val="auto"/>
          <w:lang w:val="sr-Cyrl-CS"/>
        </w:rPr>
        <w:t>Наручилац задржава право да захтева од изабраног понуђача и уградњу резервних делова, за возила која су наведена у предметној набавци, а која нису исказана у спецификацијама али до вредности која не може прећи предвиђену процењену вредност набавке</w:t>
      </w:r>
      <w:r w:rsidRPr="00AC4668">
        <w:rPr>
          <w:rFonts w:ascii="Arial" w:hAnsi="Arial" w:cs="Arial"/>
          <w:color w:val="auto"/>
        </w:rPr>
        <w:t>,</w:t>
      </w:r>
      <w:r w:rsidRPr="00AC4668">
        <w:rPr>
          <w:rFonts w:ascii="Arial" w:hAnsi="Arial" w:cs="Arial"/>
          <w:color w:val="auto"/>
          <w:lang w:val="sr-Cyrl-CS"/>
        </w:rPr>
        <w:t xml:space="preserve"> односно средства предвиђена финансијским планом</w:t>
      </w:r>
      <w:r w:rsidRPr="00AC4668">
        <w:rPr>
          <w:rFonts w:ascii="Arial" w:hAnsi="Arial" w:cs="Arial"/>
          <w:color w:val="auto"/>
          <w:lang w:val="sr-Latn-CS"/>
        </w:rPr>
        <w:t>.</w:t>
      </w:r>
    </w:p>
    <w:p w:rsidR="00577972" w:rsidRPr="00AC4668" w:rsidRDefault="00577972" w:rsidP="009A0490">
      <w:pPr>
        <w:ind w:firstLine="708"/>
        <w:jc w:val="both"/>
        <w:rPr>
          <w:color w:val="auto"/>
          <w:lang w:val="sr-Cyrl-CS"/>
        </w:rPr>
      </w:pPr>
      <w:r w:rsidRPr="00AC4668">
        <w:rPr>
          <w:rFonts w:ascii="Arial" w:hAnsi="Arial" w:cs="Arial"/>
          <w:color w:val="auto"/>
        </w:rPr>
        <w:t>Наручилац задржава право да обавести изабраног понуђача да се уградња делова изврши у просторијама Наручиоца.</w:t>
      </w:r>
    </w:p>
    <w:p w:rsidR="00577972" w:rsidRPr="00AC4668" w:rsidRDefault="00577972" w:rsidP="009A0490">
      <w:pPr>
        <w:ind w:firstLine="708"/>
        <w:jc w:val="both"/>
        <w:rPr>
          <w:rFonts w:ascii="Arial" w:hAnsi="Arial" w:cs="Arial"/>
          <w:color w:val="auto"/>
          <w:lang w:val="sr-Cyrl-CS"/>
        </w:rPr>
      </w:pPr>
      <w:r w:rsidRPr="00AC4668">
        <w:rPr>
          <w:rFonts w:ascii="Arial" w:hAnsi="Arial" w:cs="Arial"/>
          <w:color w:val="auto"/>
          <w:lang w:val="sr-Cyrl-CS"/>
        </w:rPr>
        <w:t>Наручилац задржава право да поручи резервни део без обавезе услуге уградње о чему ће обавестити изабраног понуђача.</w:t>
      </w:r>
    </w:p>
    <w:p w:rsidR="00577972" w:rsidRPr="00AC4668" w:rsidRDefault="00577972" w:rsidP="005F5897">
      <w:pPr>
        <w:jc w:val="both"/>
        <w:rPr>
          <w:color w:val="auto"/>
          <w:lang w:val="sr-Cyrl-CS"/>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w:t>
      </w:r>
      <w:r w:rsidR="00577972" w:rsidRPr="00AC4668">
        <w:rPr>
          <w:rFonts w:ascii="Arial" w:hAnsi="Arial" w:cs="Arial"/>
          <w:b/>
          <w:color w:val="auto"/>
          <w:lang w:val="sr-Cyrl-CS"/>
        </w:rPr>
        <w:t>10</w:t>
      </w:r>
      <w:r w:rsidRPr="00AC4668">
        <w:rPr>
          <w:rFonts w:ascii="Arial" w:hAnsi="Arial" w:cs="Arial"/>
          <w:b/>
          <w:color w:val="auto"/>
        </w:rPr>
        <w:t>.</w:t>
      </w:r>
    </w:p>
    <w:p w:rsidR="005F5897" w:rsidRPr="00AC4668" w:rsidRDefault="005F5897" w:rsidP="005F5897">
      <w:pPr>
        <w:jc w:val="center"/>
        <w:rPr>
          <w:rFonts w:ascii="Arial" w:hAnsi="Arial" w:cs="Arial"/>
          <w:b/>
          <w:color w:val="auto"/>
          <w:lang w:val="sr-Cyrl-CS"/>
        </w:rPr>
      </w:pPr>
    </w:p>
    <w:p w:rsidR="005F5897" w:rsidRPr="00AC4668" w:rsidRDefault="005F5897" w:rsidP="005F5897">
      <w:pPr>
        <w:ind w:firstLine="708"/>
        <w:jc w:val="both"/>
        <w:rPr>
          <w:rFonts w:ascii="Arial" w:hAnsi="Arial" w:cs="Arial"/>
          <w:color w:val="auto"/>
          <w:lang w:val="sr-Cyrl-CS"/>
        </w:rPr>
      </w:pPr>
      <w:r w:rsidRPr="00AC4668">
        <w:rPr>
          <w:rFonts w:ascii="Arial" w:hAnsi="Arial" w:cs="Arial"/>
          <w:color w:val="auto"/>
          <w:lang w:val="sr-Cyrl-CS"/>
        </w:rPr>
        <w:t>Испоручилац добара се обавезује</w:t>
      </w:r>
      <w:r w:rsidRPr="00AC4668">
        <w:rPr>
          <w:rFonts w:ascii="Arial" w:hAnsi="Arial" w:cs="Arial"/>
          <w:color w:val="auto"/>
        </w:rPr>
        <w:t xml:space="preserve"> </w:t>
      </w:r>
      <w:r w:rsidRPr="00AC4668">
        <w:rPr>
          <w:rFonts w:ascii="Arial" w:hAnsi="Arial" w:cs="Arial"/>
          <w:color w:val="auto"/>
          <w:lang w:val="sr-Cyrl-CS"/>
        </w:rPr>
        <w:t>да на дан закључења овог Уговора преда Наручиоцу добра финансијску гаранцију</w:t>
      </w:r>
      <w:r w:rsidRPr="00AC4668">
        <w:rPr>
          <w:rFonts w:ascii="Arial" w:hAnsi="Arial" w:cs="Arial"/>
          <w:color w:val="auto"/>
        </w:rPr>
        <w:t xml:space="preserve"> </w:t>
      </w:r>
      <w:r w:rsidRPr="00AC4668">
        <w:rPr>
          <w:rFonts w:ascii="Arial" w:hAnsi="Arial" w:cs="Arial"/>
          <w:color w:val="auto"/>
          <w:lang w:val="sr-Cyrl-CS"/>
        </w:rPr>
        <w:t>за добро</w:t>
      </w:r>
      <w:r w:rsidRPr="00AC4668">
        <w:rPr>
          <w:rFonts w:ascii="Arial" w:hAnsi="Arial" w:cs="Arial"/>
          <w:color w:val="auto"/>
        </w:rPr>
        <w:t xml:space="preserve"> </w:t>
      </w:r>
      <w:r w:rsidRPr="00AC4668">
        <w:rPr>
          <w:rFonts w:ascii="Arial" w:hAnsi="Arial" w:cs="Arial"/>
          <w:color w:val="auto"/>
          <w:lang w:val="sr-Cyrl-CS"/>
        </w:rPr>
        <w:t xml:space="preserve">извршење посла у виду </w:t>
      </w:r>
      <w:r w:rsidRPr="00AC4668">
        <w:rPr>
          <w:rFonts w:ascii="Arial" w:hAnsi="Arial" w:cs="Arial"/>
          <w:color w:val="auto"/>
        </w:rPr>
        <w:t>:</w:t>
      </w:r>
    </w:p>
    <w:p w:rsidR="005F5897" w:rsidRPr="00AC4668" w:rsidRDefault="005F5897" w:rsidP="005F5897">
      <w:pPr>
        <w:tabs>
          <w:tab w:val="left" w:pos="4515"/>
        </w:tabs>
        <w:spacing w:line="240" w:lineRule="auto"/>
        <w:jc w:val="both"/>
        <w:rPr>
          <w:rFonts w:ascii="Arial" w:hAnsi="Arial" w:cs="Arial"/>
          <w:color w:val="auto"/>
          <w:shd w:val="clear" w:color="auto" w:fill="FFFFFF"/>
          <w:lang w:val="sr-Cyrl-CS"/>
        </w:rPr>
      </w:pPr>
      <w:r w:rsidRPr="00AC4668">
        <w:rPr>
          <w:rFonts w:ascii="Arial" w:hAnsi="Arial" w:cs="Arial"/>
          <w:b/>
          <w:bCs/>
          <w:color w:val="auto"/>
          <w:shd w:val="clear" w:color="auto" w:fill="FFFFFF"/>
          <w:lang w:val="sr-Cyrl-CS"/>
        </w:rPr>
        <w:t>- Бланко менице</w:t>
      </w:r>
      <w:r w:rsidRPr="00AC4668">
        <w:rPr>
          <w:rFonts w:ascii="Arial" w:hAnsi="Arial" w:cs="Arial"/>
          <w:color w:val="auto"/>
          <w:shd w:val="clear" w:color="auto" w:fill="FFFFFF"/>
          <w:lang w:val="sr-Cyrl-CS"/>
        </w:rPr>
        <w:t xml:space="preserve">, која мора бити евидентирана у Регистру, оверена печатом и потписана од стране лица овлашћеног за заступање, </w:t>
      </w:r>
    </w:p>
    <w:p w:rsidR="005F5897" w:rsidRPr="00AC4668" w:rsidRDefault="005F5897" w:rsidP="005F5897">
      <w:pPr>
        <w:tabs>
          <w:tab w:val="left" w:pos="4515"/>
        </w:tabs>
        <w:spacing w:line="240" w:lineRule="auto"/>
        <w:jc w:val="both"/>
        <w:rPr>
          <w:rFonts w:ascii="Arial" w:hAnsi="Arial" w:cs="Arial"/>
          <w:color w:val="auto"/>
          <w:shd w:val="clear" w:color="auto" w:fill="FFFFFF"/>
          <w:lang w:val="sr-Cyrl-CS"/>
        </w:rPr>
      </w:pPr>
      <w:r w:rsidRPr="00AC4668">
        <w:rPr>
          <w:rFonts w:ascii="Arial" w:hAnsi="Arial" w:cs="Arial"/>
          <w:b/>
          <w:bCs/>
          <w:color w:val="auto"/>
          <w:shd w:val="clear" w:color="auto" w:fill="FFFFFF"/>
          <w:lang w:val="sr-Cyrl-CS"/>
        </w:rPr>
        <w:t xml:space="preserve">- </w:t>
      </w:r>
      <w:r w:rsidRPr="00AC4668">
        <w:rPr>
          <w:rFonts w:ascii="Arial" w:hAnsi="Arial" w:cs="Arial"/>
          <w:b/>
          <w:color w:val="auto"/>
          <w:shd w:val="clear" w:color="auto" w:fill="FFFFFF"/>
          <w:lang w:val="sr-Cyrl-CS"/>
        </w:rPr>
        <w:t xml:space="preserve">Менично овлашћење – Писмо, </w:t>
      </w:r>
      <w:r w:rsidRPr="00AC4668">
        <w:rPr>
          <w:rFonts w:ascii="Arial" w:hAnsi="Arial" w:cs="Arial"/>
          <w:color w:val="auto"/>
          <w:shd w:val="clear" w:color="auto" w:fill="FFFFFF"/>
          <w:lang w:val="sr-Cyrl-CS"/>
        </w:rPr>
        <w:t>попуњено и оверено, са износом од 10</w:t>
      </w:r>
      <w:r w:rsidRPr="00AC4668">
        <w:rPr>
          <w:rFonts w:ascii="Arial" w:hAnsi="Arial" w:cs="Arial"/>
          <w:color w:val="auto"/>
          <w:shd w:val="clear" w:color="auto" w:fill="FFFFFF"/>
        </w:rPr>
        <w:t xml:space="preserve">% </w:t>
      </w:r>
      <w:r w:rsidRPr="00AC4668">
        <w:rPr>
          <w:rFonts w:ascii="Arial" w:hAnsi="Arial" w:cs="Arial"/>
          <w:color w:val="auto"/>
          <w:shd w:val="clear" w:color="auto" w:fill="FFFFFF"/>
          <w:lang w:val="sr-Cyrl-CS"/>
        </w:rPr>
        <w:t xml:space="preserve">од процењене вредности </w:t>
      </w:r>
      <w:r w:rsidR="008954CF" w:rsidRPr="00AC4668">
        <w:rPr>
          <w:rFonts w:ascii="Arial" w:hAnsi="Arial" w:cs="Arial"/>
          <w:color w:val="auto"/>
          <w:shd w:val="clear" w:color="auto" w:fill="FFFFFF"/>
          <w:lang w:val="sr-Cyrl-CS"/>
        </w:rPr>
        <w:t xml:space="preserve">за партију </w:t>
      </w:r>
      <w:r w:rsidR="008954CF" w:rsidRPr="00AC4668">
        <w:rPr>
          <w:rFonts w:ascii="Arial" w:hAnsi="Arial" w:cs="Arial"/>
          <w:color w:val="auto"/>
          <w:shd w:val="clear" w:color="auto" w:fill="FFFFFF"/>
        </w:rPr>
        <w:t>___________________________________________________________________</w:t>
      </w:r>
      <w:r w:rsidRPr="00AC4668">
        <w:rPr>
          <w:rFonts w:ascii="Arial" w:hAnsi="Arial" w:cs="Arial"/>
          <w:color w:val="auto"/>
          <w:shd w:val="clear" w:color="auto" w:fill="FFFFFF"/>
          <w:lang w:val="sr-Cyrl-CS"/>
        </w:rPr>
        <w:t>без ПДВ-а, коју је Наручиоц исказа</w:t>
      </w:r>
      <w:r w:rsidR="00577972" w:rsidRPr="00AC4668">
        <w:rPr>
          <w:rFonts w:ascii="Arial" w:hAnsi="Arial" w:cs="Arial"/>
          <w:color w:val="auto"/>
          <w:shd w:val="clear" w:color="auto" w:fill="FFFFFF"/>
          <w:lang w:val="sr-Cyrl-CS"/>
        </w:rPr>
        <w:t>о у Плану јавни</w:t>
      </w:r>
      <w:r w:rsidR="006E7ABA">
        <w:rPr>
          <w:rFonts w:ascii="Arial" w:hAnsi="Arial" w:cs="Arial"/>
          <w:color w:val="auto"/>
          <w:shd w:val="clear" w:color="auto" w:fill="FFFFFF"/>
          <w:lang w:val="sr-Cyrl-CS"/>
        </w:rPr>
        <w:t>х набавки за 20</w:t>
      </w:r>
      <w:r w:rsidR="006E7ABA">
        <w:rPr>
          <w:rFonts w:ascii="Arial" w:hAnsi="Arial" w:cs="Arial"/>
          <w:color w:val="auto"/>
          <w:shd w:val="clear" w:color="auto" w:fill="FFFFFF"/>
          <w:lang w:val="sr-Latn-CS"/>
        </w:rPr>
        <w:t>20</w:t>
      </w:r>
      <w:r w:rsidRPr="00AC4668">
        <w:rPr>
          <w:rFonts w:ascii="Arial" w:hAnsi="Arial" w:cs="Arial"/>
          <w:color w:val="auto"/>
          <w:shd w:val="clear" w:color="auto" w:fill="FFFFFF"/>
          <w:lang w:val="sr-Cyrl-CS"/>
        </w:rPr>
        <w:t xml:space="preserve">. Годину, што износи </w:t>
      </w:r>
      <w:r w:rsidRPr="00AC4668">
        <w:rPr>
          <w:rFonts w:ascii="Arial" w:hAnsi="Arial" w:cs="Arial"/>
          <w:color w:val="auto"/>
          <w:shd w:val="clear" w:color="auto" w:fill="FFFFFF"/>
        </w:rPr>
        <w:t xml:space="preserve">_________________ </w:t>
      </w:r>
      <w:r w:rsidRPr="00AC4668">
        <w:rPr>
          <w:rFonts w:ascii="Arial" w:hAnsi="Arial" w:cs="Arial"/>
          <w:color w:val="auto"/>
          <w:shd w:val="clear" w:color="auto" w:fill="FFFFFF"/>
          <w:lang w:val="sr-Cyrl-CS"/>
        </w:rPr>
        <w:t>динара, словима</w:t>
      </w:r>
      <w:r w:rsidRPr="00AC4668">
        <w:rPr>
          <w:rFonts w:ascii="Arial" w:hAnsi="Arial" w:cs="Arial"/>
          <w:color w:val="auto"/>
          <w:shd w:val="clear" w:color="auto" w:fill="FFFFFF"/>
        </w:rPr>
        <w:t xml:space="preserve">_____________________________________________________ </w:t>
      </w:r>
      <w:r w:rsidRPr="00AC4668">
        <w:rPr>
          <w:rFonts w:ascii="Arial" w:hAnsi="Arial" w:cs="Arial"/>
          <w:color w:val="auto"/>
          <w:shd w:val="clear" w:color="auto" w:fill="FFFFFF"/>
          <w:lang w:val="sr-Cyrl-CS"/>
        </w:rPr>
        <w:t>динара</w:t>
      </w:r>
    </w:p>
    <w:p w:rsidR="005F5897" w:rsidRPr="00AC4668" w:rsidRDefault="005F5897" w:rsidP="005F5897">
      <w:pPr>
        <w:tabs>
          <w:tab w:val="left" w:pos="4515"/>
        </w:tabs>
        <w:spacing w:line="240" w:lineRule="auto"/>
        <w:jc w:val="both"/>
        <w:rPr>
          <w:rFonts w:ascii="Arial" w:hAnsi="Arial" w:cs="Arial"/>
          <w:color w:val="auto"/>
          <w:shd w:val="clear" w:color="auto" w:fill="FFFFFF"/>
          <w:lang w:val="sr-Cyrl-CS"/>
        </w:rPr>
      </w:pPr>
      <w:r w:rsidRPr="00AC4668">
        <w:rPr>
          <w:rFonts w:ascii="Arial" w:hAnsi="Arial" w:cs="Arial"/>
          <w:b/>
          <w:bCs/>
          <w:color w:val="auto"/>
          <w:shd w:val="clear" w:color="auto" w:fill="FFFFFF"/>
          <w:lang w:val="sr-Cyrl-CS"/>
        </w:rPr>
        <w:t>- Захтев за регистрацију менице</w:t>
      </w:r>
      <w:r w:rsidRPr="00AC4668">
        <w:rPr>
          <w:rFonts w:ascii="Arial" w:hAnsi="Arial" w:cs="Arial"/>
          <w:color w:val="auto"/>
          <w:shd w:val="clear" w:color="auto" w:fill="FFFFFF"/>
          <w:lang w:val="sr-Cyrl-CS"/>
        </w:rPr>
        <w:t xml:space="preserve"> </w:t>
      </w:r>
      <w:r w:rsidRPr="00AC4668">
        <w:rPr>
          <w:rFonts w:ascii="Arial" w:hAnsi="Arial" w:cs="Arial"/>
          <w:color w:val="auto"/>
          <w:shd w:val="clear" w:color="auto" w:fill="FFFFFF"/>
        </w:rPr>
        <w:t>(</w:t>
      </w:r>
      <w:r w:rsidRPr="00AC4668">
        <w:rPr>
          <w:rFonts w:ascii="Arial" w:hAnsi="Arial" w:cs="Arial"/>
          <w:color w:val="auto"/>
          <w:shd w:val="clear" w:color="auto" w:fill="FFFFFF"/>
          <w:lang w:val="sr-Cyrl-CS"/>
        </w:rPr>
        <w:t>образац попуњен и оверен од стране добављача и банке у којој исти има рачун</w:t>
      </w:r>
      <w:r w:rsidRPr="00AC4668">
        <w:rPr>
          <w:rFonts w:ascii="Arial" w:hAnsi="Arial" w:cs="Arial"/>
          <w:color w:val="auto"/>
          <w:shd w:val="clear" w:color="auto" w:fill="FFFFFF"/>
        </w:rPr>
        <w:t>)</w:t>
      </w:r>
      <w:r w:rsidRPr="00AC4668">
        <w:rPr>
          <w:rFonts w:ascii="Arial" w:hAnsi="Arial" w:cs="Arial"/>
          <w:color w:val="auto"/>
          <w:shd w:val="clear" w:color="auto" w:fill="FFFFFF"/>
          <w:lang w:val="sr-Cyrl-CS"/>
        </w:rPr>
        <w:t xml:space="preserve">  </w:t>
      </w:r>
    </w:p>
    <w:p w:rsidR="005F5897" w:rsidRPr="00AC4668" w:rsidRDefault="005F5897" w:rsidP="005F5897">
      <w:pPr>
        <w:tabs>
          <w:tab w:val="left" w:pos="4515"/>
        </w:tabs>
        <w:spacing w:line="240" w:lineRule="auto"/>
        <w:jc w:val="both"/>
        <w:rPr>
          <w:rFonts w:ascii="Arial" w:hAnsi="Arial" w:cs="Arial"/>
          <w:bCs/>
          <w:color w:val="auto"/>
          <w:shd w:val="clear" w:color="auto" w:fill="FFFFFF"/>
          <w:lang w:val="sr-Cyrl-CS"/>
        </w:rPr>
      </w:pPr>
      <w:r w:rsidRPr="00AC4668">
        <w:rPr>
          <w:rFonts w:ascii="Arial" w:hAnsi="Arial" w:cs="Arial"/>
          <w:b/>
          <w:bCs/>
          <w:color w:val="auto"/>
          <w:shd w:val="clear" w:color="auto" w:fill="FFFFFF"/>
          <w:lang w:val="sr-Cyrl-CS"/>
        </w:rPr>
        <w:t>- Картон депонованих потписа</w:t>
      </w:r>
      <w:r w:rsidRPr="00AC4668">
        <w:rPr>
          <w:rFonts w:ascii="Arial" w:hAnsi="Arial" w:cs="Arial"/>
          <w:b/>
          <w:bCs/>
          <w:color w:val="auto"/>
          <w:shd w:val="clear" w:color="auto" w:fill="FFFFFF"/>
        </w:rPr>
        <w:t xml:space="preserve"> </w:t>
      </w:r>
      <w:r w:rsidRPr="00AC4668">
        <w:rPr>
          <w:rFonts w:ascii="Arial" w:hAnsi="Arial" w:cs="Arial"/>
          <w:bCs/>
          <w:color w:val="auto"/>
          <w:shd w:val="clear" w:color="auto" w:fill="FFFFFF"/>
        </w:rPr>
        <w:t xml:space="preserve">( </w:t>
      </w:r>
      <w:r w:rsidRPr="00AC4668">
        <w:rPr>
          <w:rFonts w:ascii="Arial" w:hAnsi="Arial" w:cs="Arial"/>
          <w:bCs/>
          <w:color w:val="auto"/>
          <w:shd w:val="clear" w:color="auto" w:fill="FFFFFF"/>
          <w:lang w:val="sr-Cyrl-CS"/>
        </w:rPr>
        <w:t>издат од стране пословне банке коју Понуђач наводи у Меничном овлашћењу - Писму</w:t>
      </w:r>
      <w:r w:rsidRPr="00AC4668">
        <w:rPr>
          <w:rFonts w:ascii="Arial" w:hAnsi="Arial" w:cs="Arial"/>
          <w:bCs/>
          <w:color w:val="auto"/>
          <w:shd w:val="clear" w:color="auto" w:fill="FFFFFF"/>
        </w:rPr>
        <w:t xml:space="preserve">  )</w:t>
      </w:r>
    </w:p>
    <w:p w:rsidR="005F5897" w:rsidRPr="00AC4668" w:rsidRDefault="005F5897" w:rsidP="005F5897">
      <w:pPr>
        <w:ind w:firstLine="708"/>
        <w:jc w:val="both"/>
        <w:rPr>
          <w:rFonts w:ascii="Arial" w:hAnsi="Arial" w:cs="Arial"/>
          <w:color w:val="auto"/>
          <w:lang w:val="sr-Latn-CS"/>
        </w:rPr>
      </w:pPr>
      <w:r w:rsidRPr="00AC4668">
        <w:rPr>
          <w:rFonts w:ascii="Arial" w:hAnsi="Arial" w:cs="Arial"/>
          <w:color w:val="auto"/>
          <w:lang w:val="sr-Cyrl-CS"/>
        </w:rPr>
        <w:t xml:space="preserve"> Крајњи рок важности</w:t>
      </w:r>
      <w:r w:rsidRPr="00AC4668">
        <w:rPr>
          <w:rFonts w:ascii="Arial" w:hAnsi="Arial" w:cs="Arial"/>
          <w:color w:val="auto"/>
          <w:lang w:val="sr-Latn-CS"/>
        </w:rPr>
        <w:t xml:space="preserve"> </w:t>
      </w:r>
      <w:r w:rsidRPr="00AC4668">
        <w:rPr>
          <w:rFonts w:ascii="Arial" w:hAnsi="Arial" w:cs="Arial"/>
          <w:color w:val="auto"/>
          <w:lang w:val="sr-Cyrl-CS"/>
        </w:rPr>
        <w:t>гаранције за добро</w:t>
      </w:r>
      <w:r w:rsidRPr="00AC4668">
        <w:rPr>
          <w:rFonts w:ascii="Arial" w:hAnsi="Arial" w:cs="Arial"/>
          <w:color w:val="auto"/>
          <w:lang w:val="sr-Latn-CS"/>
        </w:rPr>
        <w:t xml:space="preserve"> </w:t>
      </w:r>
      <w:r w:rsidRPr="00AC4668">
        <w:rPr>
          <w:rFonts w:ascii="Arial" w:hAnsi="Arial" w:cs="Arial"/>
          <w:color w:val="auto"/>
          <w:lang w:val="sr-Cyrl-CS"/>
        </w:rPr>
        <w:t>извршење посла је тридесет дана дужи од уговореног рока</w:t>
      </w:r>
      <w:r w:rsidRPr="00AC4668">
        <w:rPr>
          <w:rFonts w:ascii="Arial" w:hAnsi="Arial" w:cs="Arial"/>
          <w:color w:val="auto"/>
          <w:lang w:val="sr-Latn-CS"/>
        </w:rPr>
        <w:t>.</w:t>
      </w:r>
      <w:r w:rsidRPr="00AC4668">
        <w:rPr>
          <w:rFonts w:ascii="Arial" w:hAnsi="Arial" w:cs="Arial"/>
          <w:color w:val="auto"/>
          <w:lang w:val="sr-Cyrl-CS"/>
        </w:rPr>
        <w:t xml:space="preserve">                          </w:t>
      </w:r>
    </w:p>
    <w:p w:rsidR="005F5897" w:rsidRPr="00AC4668" w:rsidRDefault="005F5897" w:rsidP="005F5897">
      <w:pPr>
        <w:tabs>
          <w:tab w:val="left" w:pos="4515"/>
        </w:tabs>
        <w:jc w:val="both"/>
        <w:rPr>
          <w:rFonts w:ascii="Arial" w:hAnsi="Arial" w:cs="Arial"/>
          <w:color w:val="auto"/>
          <w:shd w:val="clear" w:color="auto" w:fill="FFFFFF"/>
          <w:lang w:val="sr-Cyrl-CS"/>
        </w:rPr>
      </w:pPr>
      <w:r w:rsidRPr="00AC4668">
        <w:rPr>
          <w:rFonts w:ascii="Arial" w:hAnsi="Arial" w:cs="Arial"/>
          <w:color w:val="auto"/>
          <w:shd w:val="clear" w:color="auto" w:fill="FFFFFF"/>
        </w:rPr>
        <w:t xml:space="preserve">            </w:t>
      </w:r>
      <w:r w:rsidRPr="00AC4668">
        <w:rPr>
          <w:rFonts w:ascii="Arial" w:hAnsi="Arial" w:cs="Arial"/>
          <w:color w:val="auto"/>
          <w:shd w:val="clear" w:color="auto" w:fill="FFFFFF"/>
          <w:lang w:val="sr-Cyrl-CS"/>
        </w:rPr>
        <w:t xml:space="preserve">Финансијска гаранција морају бити безусловна, платива на први позив, неопозива и без права на приговор. </w:t>
      </w:r>
    </w:p>
    <w:p w:rsidR="005F5897" w:rsidRPr="00AC4668" w:rsidRDefault="005F5897" w:rsidP="005F5897">
      <w:pPr>
        <w:ind w:firstLine="708"/>
        <w:jc w:val="both"/>
        <w:rPr>
          <w:rFonts w:ascii="Arial" w:hAnsi="Arial" w:cs="Arial"/>
          <w:color w:val="auto"/>
          <w:lang w:val="sr-Latn-CS"/>
        </w:rPr>
      </w:pPr>
      <w:r w:rsidRPr="00AC4668">
        <w:rPr>
          <w:rFonts w:ascii="Arial" w:hAnsi="Arial" w:cs="Arial"/>
          <w:color w:val="auto"/>
          <w:lang w:val="sr-Cyrl-CS"/>
        </w:rPr>
        <w:t>Испоручилац добара је сагласан</w:t>
      </w:r>
      <w:r w:rsidRPr="00AC4668">
        <w:rPr>
          <w:rFonts w:ascii="Arial" w:hAnsi="Arial" w:cs="Arial"/>
          <w:color w:val="auto"/>
          <w:lang w:val="sr-Latn-CS"/>
        </w:rPr>
        <w:t xml:space="preserve"> </w:t>
      </w:r>
      <w:r w:rsidRPr="00AC4668">
        <w:rPr>
          <w:rFonts w:ascii="Arial" w:hAnsi="Arial" w:cs="Arial"/>
          <w:color w:val="auto"/>
          <w:lang w:val="sr-Cyrl-CS"/>
        </w:rPr>
        <w:t>да издату меницу</w:t>
      </w:r>
      <w:r w:rsidRPr="00AC4668">
        <w:rPr>
          <w:rFonts w:ascii="Arial" w:hAnsi="Arial" w:cs="Arial"/>
          <w:color w:val="auto"/>
          <w:lang w:val="sr-Latn-CS"/>
        </w:rPr>
        <w:t xml:space="preserve"> </w:t>
      </w:r>
      <w:r w:rsidRPr="00AC4668">
        <w:rPr>
          <w:rFonts w:ascii="Arial" w:hAnsi="Arial" w:cs="Arial"/>
          <w:color w:val="auto"/>
          <w:lang w:val="sr-Cyrl-CS"/>
        </w:rPr>
        <w:t>Наручилац добра може поднети</w:t>
      </w:r>
      <w:r w:rsidRPr="00AC4668">
        <w:rPr>
          <w:rFonts w:ascii="Arial" w:hAnsi="Arial" w:cs="Arial"/>
          <w:color w:val="auto"/>
          <w:lang w:val="sr-Latn-CS"/>
        </w:rPr>
        <w:t xml:space="preserve"> </w:t>
      </w:r>
      <w:r w:rsidRPr="00AC4668">
        <w:rPr>
          <w:rFonts w:ascii="Arial" w:hAnsi="Arial" w:cs="Arial"/>
          <w:color w:val="auto"/>
          <w:lang w:val="sr-Cyrl-CS"/>
        </w:rPr>
        <w:t>на</w:t>
      </w:r>
      <w:r w:rsidRPr="00AC4668">
        <w:rPr>
          <w:rFonts w:ascii="Arial" w:hAnsi="Arial" w:cs="Arial"/>
          <w:color w:val="auto"/>
          <w:lang w:val="sr-Latn-CS"/>
        </w:rPr>
        <w:t xml:space="preserve"> </w:t>
      </w:r>
      <w:r w:rsidRPr="00AC4668">
        <w:rPr>
          <w:rFonts w:ascii="Arial" w:hAnsi="Arial" w:cs="Arial"/>
          <w:color w:val="auto"/>
          <w:lang w:val="sr-Cyrl-CS"/>
        </w:rPr>
        <w:t>наплату пословној банци</w:t>
      </w:r>
      <w:r w:rsidRPr="00AC4668">
        <w:rPr>
          <w:rFonts w:ascii="Arial" w:hAnsi="Arial" w:cs="Arial"/>
          <w:color w:val="auto"/>
          <w:lang w:val="sr-Latn-CS"/>
        </w:rPr>
        <w:t xml:space="preserve"> </w:t>
      </w:r>
      <w:r w:rsidRPr="00AC4668">
        <w:rPr>
          <w:rFonts w:ascii="Arial" w:hAnsi="Arial" w:cs="Arial"/>
          <w:color w:val="auto"/>
          <w:lang w:val="sr-Cyrl-CS"/>
        </w:rPr>
        <w:t>Испоручиоца добара у целости</w:t>
      </w:r>
      <w:r w:rsidRPr="00AC4668">
        <w:rPr>
          <w:rFonts w:ascii="Arial" w:hAnsi="Arial" w:cs="Arial"/>
          <w:color w:val="auto"/>
          <w:lang w:val="sr-Latn-CS"/>
        </w:rPr>
        <w:t xml:space="preserve">, </w:t>
      </w:r>
      <w:r w:rsidRPr="00AC4668">
        <w:rPr>
          <w:rFonts w:ascii="Arial" w:hAnsi="Arial" w:cs="Arial"/>
          <w:color w:val="auto"/>
          <w:lang w:val="sr-Cyrl-CS"/>
        </w:rPr>
        <w:t>у случају доцње</w:t>
      </w:r>
      <w:r w:rsidRPr="00AC4668">
        <w:rPr>
          <w:rFonts w:ascii="Arial" w:hAnsi="Arial" w:cs="Arial"/>
          <w:color w:val="auto"/>
          <w:lang w:val="sr-Latn-CS"/>
        </w:rPr>
        <w:t xml:space="preserve"> </w:t>
      </w:r>
      <w:r w:rsidRPr="00AC4668">
        <w:rPr>
          <w:rFonts w:ascii="Arial" w:hAnsi="Arial" w:cs="Arial"/>
          <w:color w:val="auto"/>
          <w:lang w:val="sr-Cyrl-CS"/>
        </w:rPr>
        <w:t>са испуњењем</w:t>
      </w:r>
      <w:r w:rsidRPr="00AC4668">
        <w:rPr>
          <w:rFonts w:ascii="Arial" w:hAnsi="Arial" w:cs="Arial"/>
          <w:color w:val="auto"/>
          <w:lang w:val="sr-Latn-CS"/>
        </w:rPr>
        <w:t xml:space="preserve"> </w:t>
      </w:r>
      <w:r w:rsidRPr="00AC4668">
        <w:rPr>
          <w:rFonts w:ascii="Arial" w:hAnsi="Arial" w:cs="Arial"/>
          <w:color w:val="auto"/>
          <w:lang w:val="sr-Cyrl-CS"/>
        </w:rPr>
        <w:t>уговорених обавеза</w:t>
      </w:r>
      <w:r w:rsidRPr="00AC4668">
        <w:rPr>
          <w:rFonts w:ascii="Arial" w:hAnsi="Arial" w:cs="Arial"/>
          <w:color w:val="auto"/>
          <w:lang w:val="sr-Latn-CS"/>
        </w:rPr>
        <w:t>.</w:t>
      </w:r>
    </w:p>
    <w:p w:rsidR="005F5897" w:rsidRPr="00AC4668" w:rsidRDefault="005F5897" w:rsidP="008954CF">
      <w:pPr>
        <w:ind w:firstLine="708"/>
        <w:jc w:val="both"/>
        <w:rPr>
          <w:rFonts w:ascii="Arial" w:hAnsi="Arial" w:cs="Arial"/>
          <w:color w:val="auto"/>
        </w:rPr>
      </w:pPr>
      <w:r w:rsidRPr="00AC4668">
        <w:rPr>
          <w:rFonts w:ascii="Arial" w:hAnsi="Arial" w:cs="Arial"/>
          <w:color w:val="auto"/>
          <w:lang w:val="sr-Cyrl-CS"/>
        </w:rPr>
        <w:t>Ако Испоручилац добара не поступи</w:t>
      </w:r>
      <w:r w:rsidRPr="00AC4668">
        <w:rPr>
          <w:rFonts w:ascii="Arial" w:hAnsi="Arial" w:cs="Arial"/>
          <w:color w:val="auto"/>
          <w:lang w:val="sr-Latn-CS"/>
        </w:rPr>
        <w:t xml:space="preserve"> </w:t>
      </w:r>
      <w:r w:rsidRPr="00AC4668">
        <w:rPr>
          <w:rFonts w:ascii="Arial" w:hAnsi="Arial" w:cs="Arial"/>
          <w:color w:val="auto"/>
          <w:lang w:val="sr-Cyrl-CS"/>
        </w:rPr>
        <w:t>у року из става</w:t>
      </w:r>
      <w:r w:rsidRPr="00AC4668">
        <w:rPr>
          <w:rFonts w:ascii="Arial" w:hAnsi="Arial" w:cs="Arial"/>
          <w:color w:val="auto"/>
          <w:lang w:val="sr-Latn-CS"/>
        </w:rPr>
        <w:t xml:space="preserve"> 1. </w:t>
      </w:r>
      <w:r w:rsidRPr="00AC4668">
        <w:rPr>
          <w:rFonts w:ascii="Arial" w:hAnsi="Arial" w:cs="Arial"/>
          <w:color w:val="auto"/>
          <w:lang w:val="sr-Cyrl-CS"/>
        </w:rPr>
        <w:t>овог члана</w:t>
      </w:r>
      <w:r w:rsidRPr="00AC4668">
        <w:rPr>
          <w:rFonts w:ascii="Arial" w:hAnsi="Arial" w:cs="Arial"/>
          <w:color w:val="auto"/>
          <w:lang w:val="sr-Latn-CS"/>
        </w:rPr>
        <w:t xml:space="preserve">, </w:t>
      </w:r>
      <w:r w:rsidRPr="00AC4668">
        <w:rPr>
          <w:rFonts w:ascii="Arial" w:hAnsi="Arial" w:cs="Arial"/>
          <w:color w:val="auto"/>
          <w:lang w:val="sr-Cyrl-CS"/>
        </w:rPr>
        <w:t>овај Уговор се</w:t>
      </w:r>
      <w:r w:rsidRPr="00AC4668">
        <w:rPr>
          <w:rFonts w:ascii="Arial" w:hAnsi="Arial" w:cs="Arial"/>
          <w:color w:val="auto"/>
          <w:lang w:val="sr-Latn-CS"/>
        </w:rPr>
        <w:t xml:space="preserve"> </w:t>
      </w:r>
      <w:r w:rsidRPr="00AC4668">
        <w:rPr>
          <w:rFonts w:ascii="Arial" w:hAnsi="Arial" w:cs="Arial"/>
          <w:color w:val="auto"/>
          <w:lang w:val="sr-Cyrl-CS"/>
        </w:rPr>
        <w:t>закључује са одложним</w:t>
      </w:r>
      <w:r w:rsidRPr="00AC4668">
        <w:rPr>
          <w:rFonts w:ascii="Arial" w:hAnsi="Arial" w:cs="Arial"/>
          <w:color w:val="auto"/>
          <w:lang w:val="sr-Latn-CS"/>
        </w:rPr>
        <w:t xml:space="preserve"> </w:t>
      </w:r>
      <w:r w:rsidRPr="00AC4668">
        <w:rPr>
          <w:rFonts w:ascii="Arial" w:hAnsi="Arial" w:cs="Arial"/>
          <w:color w:val="auto"/>
          <w:lang w:val="sr-Cyrl-CS"/>
        </w:rPr>
        <w:t>условом и почиње да важи</w:t>
      </w:r>
      <w:r w:rsidRPr="00AC4668">
        <w:rPr>
          <w:rFonts w:ascii="Arial" w:hAnsi="Arial" w:cs="Arial"/>
          <w:color w:val="auto"/>
          <w:lang w:val="sr-Latn-CS"/>
        </w:rPr>
        <w:t xml:space="preserve"> </w:t>
      </w:r>
      <w:r w:rsidRPr="00AC4668">
        <w:rPr>
          <w:rFonts w:ascii="Arial" w:hAnsi="Arial" w:cs="Arial"/>
          <w:color w:val="auto"/>
          <w:lang w:val="sr-Cyrl-CS"/>
        </w:rPr>
        <w:t>од момента подношења гаранције</w:t>
      </w:r>
      <w:r w:rsidRPr="00AC4668">
        <w:rPr>
          <w:rFonts w:ascii="Arial" w:hAnsi="Arial" w:cs="Arial"/>
          <w:color w:val="auto"/>
          <w:lang w:val="sr-Latn-CS"/>
        </w:rPr>
        <w:t xml:space="preserve"> </w:t>
      </w:r>
      <w:r w:rsidRPr="00AC4668">
        <w:rPr>
          <w:rFonts w:ascii="Arial" w:hAnsi="Arial" w:cs="Arial"/>
          <w:color w:val="auto"/>
          <w:lang w:val="sr-Cyrl-CS"/>
        </w:rPr>
        <w:t xml:space="preserve"> за </w:t>
      </w:r>
      <w:r w:rsidRPr="00AC4668">
        <w:rPr>
          <w:rFonts w:ascii="Arial" w:hAnsi="Arial" w:cs="Arial"/>
          <w:color w:val="auto"/>
          <w:lang w:val="sr-Latn-CS"/>
        </w:rPr>
        <w:t xml:space="preserve"> </w:t>
      </w:r>
      <w:r w:rsidRPr="00AC4668">
        <w:rPr>
          <w:rFonts w:ascii="Arial" w:hAnsi="Arial" w:cs="Arial"/>
          <w:color w:val="auto"/>
          <w:lang w:val="sr-Cyrl-CS"/>
        </w:rPr>
        <w:t>добро извршење посла</w:t>
      </w:r>
      <w:r w:rsidRPr="00AC4668">
        <w:rPr>
          <w:rFonts w:ascii="Arial" w:hAnsi="Arial" w:cs="Arial"/>
          <w:color w:val="auto"/>
          <w:lang w:val="sr-Latn-CS"/>
        </w:rPr>
        <w:t>.</w:t>
      </w: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w:t>
      </w:r>
      <w:r w:rsidR="00577972" w:rsidRPr="00AC4668">
        <w:rPr>
          <w:rFonts w:ascii="Arial" w:hAnsi="Arial" w:cs="Arial"/>
          <w:b/>
          <w:color w:val="auto"/>
          <w:lang w:val="sr-Cyrl-CS"/>
        </w:rPr>
        <w:t>11</w:t>
      </w:r>
      <w:r w:rsidRPr="00AC4668">
        <w:rPr>
          <w:rFonts w:ascii="Arial" w:hAnsi="Arial" w:cs="Arial"/>
          <w:b/>
          <w:color w:val="auto"/>
        </w:rPr>
        <w:t>.</w:t>
      </w:r>
    </w:p>
    <w:p w:rsidR="005F5897" w:rsidRPr="00AC4668" w:rsidRDefault="005F5897" w:rsidP="005F5897">
      <w:pPr>
        <w:jc w:val="center"/>
        <w:rPr>
          <w:rFonts w:ascii="Arial" w:hAnsi="Arial" w:cs="Arial"/>
          <w:b/>
          <w:color w:val="auto"/>
          <w:lang w:val="sr-Cyrl-CS"/>
        </w:rPr>
      </w:pPr>
    </w:p>
    <w:p w:rsidR="005F5897" w:rsidRPr="00AC4668" w:rsidRDefault="005F5897" w:rsidP="009A0490">
      <w:pPr>
        <w:ind w:firstLine="708"/>
        <w:jc w:val="both"/>
        <w:rPr>
          <w:rFonts w:ascii="Arial" w:hAnsi="Arial" w:cs="Arial"/>
          <w:b/>
          <w:color w:val="auto"/>
          <w:lang w:val="sr-Cyrl-CS"/>
        </w:rPr>
      </w:pPr>
      <w:r w:rsidRPr="00AC4668">
        <w:rPr>
          <w:rFonts w:ascii="Arial" w:hAnsi="Arial" w:cs="Arial"/>
          <w:color w:val="auto"/>
          <w:lang w:val="sr-Cyrl-CS"/>
        </w:rPr>
        <w:t>Уговорне стране су сагласне да свака уговорна страна може у пис</w:t>
      </w:r>
      <w:r w:rsidR="006E7ABA">
        <w:rPr>
          <w:rFonts w:ascii="Arial" w:hAnsi="Arial" w:cs="Arial"/>
          <w:color w:val="auto"/>
          <w:lang w:val="sr-Latn-CS"/>
        </w:rPr>
        <w:t>a</w:t>
      </w:r>
      <w:r w:rsidRPr="00AC4668">
        <w:rPr>
          <w:rFonts w:ascii="Arial" w:hAnsi="Arial" w:cs="Arial"/>
          <w:color w:val="auto"/>
          <w:lang w:val="sr-Cyrl-CS"/>
        </w:rPr>
        <w:t>ној форми да откаже Уговор уз отказни рок од</w:t>
      </w:r>
      <w:r w:rsidRPr="00AC4668">
        <w:rPr>
          <w:rFonts w:ascii="Arial" w:hAnsi="Arial" w:cs="Arial"/>
          <w:color w:val="auto"/>
        </w:rPr>
        <w:t xml:space="preserve">15 </w:t>
      </w:r>
      <w:r w:rsidRPr="00AC4668">
        <w:rPr>
          <w:rFonts w:ascii="Arial" w:hAnsi="Arial" w:cs="Arial"/>
          <w:color w:val="auto"/>
          <w:lang w:val="sr-Cyrl-CS"/>
        </w:rPr>
        <w:t>дана.</w:t>
      </w:r>
      <w:r w:rsidRPr="00AC4668">
        <w:rPr>
          <w:rFonts w:ascii="Arial" w:hAnsi="Arial" w:cs="Arial"/>
          <w:b/>
          <w:color w:val="auto"/>
        </w:rPr>
        <w:t xml:space="preserve">      </w:t>
      </w:r>
    </w:p>
    <w:p w:rsidR="005F5897" w:rsidRPr="00AC4668" w:rsidRDefault="005F5897" w:rsidP="005F5897">
      <w:pPr>
        <w:jc w:val="both"/>
        <w:rPr>
          <w:rFonts w:ascii="Arial" w:hAnsi="Arial" w:cs="Arial"/>
          <w:color w:val="auto"/>
          <w:lang w:val="sr-Cyrl-CS"/>
        </w:rPr>
      </w:pPr>
      <w:r w:rsidRPr="00AC4668">
        <w:rPr>
          <w:rFonts w:ascii="Arial" w:hAnsi="Arial" w:cs="Arial"/>
          <w:b/>
          <w:color w:val="auto"/>
        </w:rPr>
        <w:t xml:space="preserve">          </w:t>
      </w: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lastRenderedPageBreak/>
        <w:t>Члан</w:t>
      </w:r>
      <w:r w:rsidRPr="00AC4668">
        <w:rPr>
          <w:rFonts w:ascii="Arial" w:hAnsi="Arial" w:cs="Arial"/>
          <w:b/>
          <w:color w:val="auto"/>
        </w:rPr>
        <w:t xml:space="preserve"> 1</w:t>
      </w:r>
      <w:r w:rsidR="00577972" w:rsidRPr="00AC4668">
        <w:rPr>
          <w:rFonts w:ascii="Arial" w:hAnsi="Arial" w:cs="Arial"/>
          <w:b/>
          <w:color w:val="auto"/>
          <w:lang w:val="sr-Cyrl-CS"/>
        </w:rPr>
        <w:t>2</w:t>
      </w:r>
      <w:r w:rsidRPr="00AC4668">
        <w:rPr>
          <w:rFonts w:ascii="Arial" w:hAnsi="Arial" w:cs="Arial"/>
          <w:b/>
          <w:color w:val="auto"/>
        </w:rPr>
        <w:t>.</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За све што није регулисано овим Уговором биће примењене одредбе Закона о облигационим односима.</w:t>
      </w:r>
    </w:p>
    <w:p w:rsidR="005F5897" w:rsidRPr="00AC4668" w:rsidRDefault="005F5897" w:rsidP="005F5897">
      <w:pPr>
        <w:ind w:firstLine="709"/>
        <w:jc w:val="both"/>
        <w:rPr>
          <w:rFonts w:ascii="Arial" w:hAnsi="Arial" w:cs="Arial"/>
          <w:color w:val="auto"/>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1</w:t>
      </w:r>
      <w:r w:rsidR="00577972" w:rsidRPr="00AC4668">
        <w:rPr>
          <w:rFonts w:ascii="Arial" w:hAnsi="Arial" w:cs="Arial"/>
          <w:b/>
          <w:color w:val="auto"/>
          <w:lang w:val="sr-Cyrl-CS"/>
        </w:rPr>
        <w:t>3</w:t>
      </w:r>
      <w:r w:rsidRPr="00AC4668">
        <w:rPr>
          <w:rFonts w:ascii="Arial" w:hAnsi="Arial" w:cs="Arial"/>
          <w:b/>
          <w:color w:val="auto"/>
        </w:rPr>
        <w:t>.</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 xml:space="preserve">Уговорне стране су сагласне да евентуалне спорове решавају мирним путем. </w:t>
      </w: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У случају спора утврђује се надлежност стварно надлежног суда у Сремској Митровици.</w:t>
      </w: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1</w:t>
      </w:r>
      <w:r w:rsidR="00577972" w:rsidRPr="00AC4668">
        <w:rPr>
          <w:rFonts w:ascii="Arial" w:hAnsi="Arial" w:cs="Arial"/>
          <w:b/>
          <w:color w:val="auto"/>
          <w:lang w:val="sr-Cyrl-CS"/>
        </w:rPr>
        <w:t>4</w:t>
      </w:r>
      <w:r w:rsidRPr="00AC4668">
        <w:rPr>
          <w:rFonts w:ascii="Arial" w:hAnsi="Arial" w:cs="Arial"/>
          <w:b/>
          <w:color w:val="auto"/>
        </w:rPr>
        <w:t>.</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Овај Уговор је сачињен у</w:t>
      </w:r>
      <w:r w:rsidRPr="00AC4668">
        <w:rPr>
          <w:rFonts w:ascii="Arial" w:hAnsi="Arial" w:cs="Arial"/>
          <w:b/>
          <w:color w:val="auto"/>
          <w:lang w:val="sr-Cyrl-CS"/>
        </w:rPr>
        <w:t xml:space="preserve"> </w:t>
      </w:r>
      <w:r w:rsidRPr="00AC4668">
        <w:rPr>
          <w:rFonts w:ascii="Arial" w:hAnsi="Arial" w:cs="Arial"/>
          <w:color w:val="auto"/>
        </w:rPr>
        <w:t xml:space="preserve"> 4 (</w:t>
      </w:r>
      <w:r w:rsidRPr="00AC4668">
        <w:rPr>
          <w:rFonts w:ascii="Arial" w:hAnsi="Arial" w:cs="Arial"/>
          <w:color w:val="auto"/>
          <w:lang w:val="sr-Cyrl-CS"/>
        </w:rPr>
        <w:t>четири</w:t>
      </w:r>
      <w:r w:rsidRPr="00AC4668">
        <w:rPr>
          <w:rFonts w:ascii="Arial" w:hAnsi="Arial" w:cs="Arial"/>
          <w:color w:val="auto"/>
        </w:rPr>
        <w:t xml:space="preserve">)  </w:t>
      </w:r>
      <w:r w:rsidRPr="00AC4668">
        <w:rPr>
          <w:rFonts w:ascii="Arial" w:hAnsi="Arial" w:cs="Arial"/>
          <w:color w:val="auto"/>
          <w:lang w:val="sr-Cyrl-CS"/>
        </w:rPr>
        <w:t>истоветна примерка од којих свака страна задржава по</w:t>
      </w:r>
      <w:r w:rsidRPr="00AC4668">
        <w:rPr>
          <w:rFonts w:ascii="Arial" w:hAnsi="Arial" w:cs="Arial"/>
          <w:color w:val="auto"/>
        </w:rPr>
        <w:t xml:space="preserve"> 2 (</w:t>
      </w:r>
      <w:r w:rsidRPr="00AC4668">
        <w:rPr>
          <w:rFonts w:ascii="Arial" w:hAnsi="Arial" w:cs="Arial"/>
          <w:color w:val="auto"/>
          <w:lang w:val="sr-Cyrl-CS"/>
        </w:rPr>
        <w:t>два</w:t>
      </w:r>
      <w:r w:rsidRPr="00AC4668">
        <w:rPr>
          <w:rFonts w:ascii="Arial" w:hAnsi="Arial" w:cs="Arial"/>
          <w:color w:val="auto"/>
        </w:rPr>
        <w:t xml:space="preserve">) </w:t>
      </w:r>
      <w:r w:rsidRPr="00AC4668">
        <w:rPr>
          <w:rFonts w:ascii="Arial" w:hAnsi="Arial" w:cs="Arial"/>
          <w:color w:val="auto"/>
          <w:lang w:val="sr-Cyrl-CS"/>
        </w:rPr>
        <w:t>примерка.</w:t>
      </w:r>
    </w:p>
    <w:p w:rsidR="00577972" w:rsidRPr="00AC4668" w:rsidRDefault="00577972" w:rsidP="00577972">
      <w:pPr>
        <w:jc w:val="both"/>
        <w:rPr>
          <w:rFonts w:ascii="Arial" w:hAnsi="Arial" w:cs="Arial"/>
          <w:color w:val="auto"/>
          <w:lang w:val="sr-Cyrl-CS"/>
        </w:rPr>
      </w:pPr>
    </w:p>
    <w:p w:rsidR="005F5897" w:rsidRPr="00AC4668" w:rsidRDefault="005F5897" w:rsidP="005F5897">
      <w:pPr>
        <w:jc w:val="center"/>
        <w:rPr>
          <w:rFonts w:ascii="Arial" w:hAnsi="Arial" w:cs="Arial"/>
          <w:b/>
          <w:color w:val="auto"/>
          <w:lang w:val="sr-Cyrl-CS"/>
        </w:rPr>
      </w:pPr>
      <w:r w:rsidRPr="00AC4668">
        <w:rPr>
          <w:rFonts w:ascii="Arial" w:hAnsi="Arial" w:cs="Arial"/>
          <w:b/>
          <w:color w:val="auto"/>
          <w:lang w:val="sr-Cyrl-CS"/>
        </w:rPr>
        <w:t>Члан</w:t>
      </w:r>
      <w:r w:rsidRPr="00AC4668">
        <w:rPr>
          <w:rFonts w:ascii="Arial" w:hAnsi="Arial" w:cs="Arial"/>
          <w:b/>
          <w:color w:val="auto"/>
        </w:rPr>
        <w:t xml:space="preserve"> 1</w:t>
      </w:r>
      <w:r w:rsidR="00577972" w:rsidRPr="00AC4668">
        <w:rPr>
          <w:rFonts w:ascii="Arial" w:hAnsi="Arial" w:cs="Arial"/>
          <w:b/>
          <w:color w:val="auto"/>
          <w:lang w:val="sr-Cyrl-CS"/>
        </w:rPr>
        <w:t>5</w:t>
      </w:r>
      <w:r w:rsidRPr="00AC4668">
        <w:rPr>
          <w:rFonts w:ascii="Arial" w:hAnsi="Arial" w:cs="Arial"/>
          <w:b/>
          <w:color w:val="auto"/>
        </w:rPr>
        <w:t>.</w:t>
      </w:r>
    </w:p>
    <w:p w:rsidR="005F5897" w:rsidRPr="00AC4668" w:rsidRDefault="005F5897" w:rsidP="005F5897">
      <w:pPr>
        <w:jc w:val="both"/>
        <w:rPr>
          <w:rFonts w:ascii="Arial" w:hAnsi="Arial" w:cs="Arial"/>
          <w:b/>
          <w:color w:val="auto"/>
          <w:lang w:val="sr-Cyrl-CS"/>
        </w:rPr>
      </w:pPr>
    </w:p>
    <w:p w:rsidR="005F5897" w:rsidRPr="00AC4668" w:rsidRDefault="005F5897" w:rsidP="009A0490">
      <w:pPr>
        <w:ind w:firstLine="708"/>
        <w:jc w:val="both"/>
        <w:rPr>
          <w:rFonts w:ascii="Arial" w:hAnsi="Arial" w:cs="Arial"/>
          <w:color w:val="auto"/>
          <w:lang w:val="sr-Cyrl-CS"/>
        </w:rPr>
      </w:pPr>
      <w:r w:rsidRPr="00AC4668">
        <w:rPr>
          <w:rFonts w:ascii="Arial" w:hAnsi="Arial" w:cs="Arial"/>
          <w:color w:val="auto"/>
          <w:lang w:val="sr-Cyrl-CS"/>
        </w:rPr>
        <w:t>Овај Уговор сматра се закљученим када га потпишу обе уговорне стране, а ступа на снагу даном предаје Наручиоцу менице као гаранције за добро извршење посла од стране Испоручиоца добара.</w:t>
      </w:r>
    </w:p>
    <w:p w:rsidR="005F5897" w:rsidRPr="00AC4668" w:rsidRDefault="005F5897" w:rsidP="005F5897">
      <w:pPr>
        <w:jc w:val="both"/>
        <w:rPr>
          <w:rFonts w:ascii="Arial" w:hAnsi="Arial" w:cs="Arial"/>
          <w:b/>
          <w:color w:val="auto"/>
          <w:lang w:val="sr-Cyrl-CS"/>
        </w:rPr>
      </w:pPr>
    </w:p>
    <w:p w:rsidR="005F5897" w:rsidRPr="00AC4668" w:rsidRDefault="005F5897" w:rsidP="005F5897">
      <w:pPr>
        <w:jc w:val="both"/>
        <w:rPr>
          <w:rFonts w:ascii="Arial" w:hAnsi="Arial" w:cs="Arial"/>
          <w:b/>
          <w:color w:val="auto"/>
        </w:rPr>
      </w:pPr>
    </w:p>
    <w:p w:rsidR="008954CF" w:rsidRPr="00AC4668" w:rsidRDefault="008954CF" w:rsidP="005F5897">
      <w:pPr>
        <w:jc w:val="both"/>
        <w:rPr>
          <w:rFonts w:ascii="Arial" w:hAnsi="Arial" w:cs="Arial"/>
          <w:b/>
          <w:color w:val="auto"/>
        </w:rPr>
      </w:pPr>
    </w:p>
    <w:p w:rsidR="008954CF" w:rsidRPr="00AC4668" w:rsidRDefault="008954CF" w:rsidP="005F5897">
      <w:pPr>
        <w:jc w:val="both"/>
        <w:rPr>
          <w:rFonts w:ascii="Arial" w:hAnsi="Arial" w:cs="Arial"/>
          <w:b/>
          <w:color w:val="auto"/>
        </w:rPr>
      </w:pPr>
    </w:p>
    <w:p w:rsidR="008954CF" w:rsidRPr="00AC4668" w:rsidRDefault="008954CF" w:rsidP="005F5897">
      <w:pPr>
        <w:jc w:val="both"/>
        <w:rPr>
          <w:rFonts w:ascii="Arial" w:hAnsi="Arial" w:cs="Arial"/>
          <w:b/>
          <w:color w:val="auto"/>
        </w:rPr>
      </w:pPr>
    </w:p>
    <w:p w:rsidR="008954CF" w:rsidRPr="00AC4668" w:rsidRDefault="008954CF" w:rsidP="005F5897">
      <w:pPr>
        <w:jc w:val="both"/>
        <w:rPr>
          <w:rFonts w:ascii="Arial" w:hAnsi="Arial" w:cs="Arial"/>
          <w:b/>
          <w:color w:val="auto"/>
        </w:rPr>
      </w:pPr>
    </w:p>
    <w:p w:rsidR="005F5897" w:rsidRPr="00AC4668" w:rsidRDefault="005F5897" w:rsidP="005F5897">
      <w:pPr>
        <w:jc w:val="both"/>
        <w:rPr>
          <w:rFonts w:ascii="Arial" w:hAnsi="Arial" w:cs="Arial"/>
          <w:b/>
          <w:color w:val="auto"/>
          <w:lang w:val="sr-Cyrl-CS"/>
        </w:rPr>
      </w:pPr>
    </w:p>
    <w:p w:rsidR="005F5897" w:rsidRPr="00AC4668" w:rsidRDefault="005F5897" w:rsidP="005F5897">
      <w:pPr>
        <w:jc w:val="both"/>
        <w:rPr>
          <w:rFonts w:ascii="Arial" w:hAnsi="Arial" w:cs="Arial"/>
          <w:b/>
          <w:color w:val="auto"/>
        </w:rPr>
      </w:pPr>
      <w:r w:rsidRPr="00AC4668">
        <w:rPr>
          <w:rFonts w:ascii="Arial" w:hAnsi="Arial" w:cs="Arial"/>
          <w:b/>
          <w:color w:val="auto"/>
        </w:rPr>
        <w:t xml:space="preserve"> </w:t>
      </w:r>
      <w:r w:rsidRPr="00AC4668">
        <w:rPr>
          <w:rFonts w:ascii="Arial" w:hAnsi="Arial" w:cs="Arial"/>
          <w:b/>
          <w:color w:val="auto"/>
          <w:lang w:val="sr-Cyrl-CS"/>
        </w:rPr>
        <w:t>ЗА НАРУЧИОЦА</w:t>
      </w:r>
      <w:r w:rsidRPr="00AC4668">
        <w:rPr>
          <w:rFonts w:ascii="Arial" w:hAnsi="Arial" w:cs="Arial"/>
          <w:b/>
          <w:color w:val="auto"/>
        </w:rPr>
        <w:t xml:space="preserve"> :                                                  </w:t>
      </w:r>
      <w:r w:rsidRPr="00AC4668">
        <w:rPr>
          <w:rFonts w:ascii="Arial" w:hAnsi="Arial" w:cs="Arial"/>
          <w:b/>
          <w:color w:val="auto"/>
          <w:lang w:val="sr-Cyrl-CS"/>
        </w:rPr>
        <w:t xml:space="preserve">       </w:t>
      </w:r>
      <w:r w:rsidRPr="00AC4668">
        <w:rPr>
          <w:rFonts w:ascii="Arial" w:hAnsi="Arial" w:cs="Arial"/>
          <w:b/>
          <w:color w:val="auto"/>
        </w:rPr>
        <w:t xml:space="preserve"> </w:t>
      </w:r>
      <w:r w:rsidRPr="00AC4668">
        <w:rPr>
          <w:rFonts w:ascii="Arial" w:hAnsi="Arial" w:cs="Arial"/>
          <w:b/>
          <w:color w:val="auto"/>
          <w:lang w:val="sr-Cyrl-CS"/>
        </w:rPr>
        <w:t xml:space="preserve">       ЗА ИСПОРУЧИОЦА </w:t>
      </w:r>
      <w:r w:rsidRPr="00AC4668">
        <w:rPr>
          <w:rFonts w:ascii="Arial" w:hAnsi="Arial" w:cs="Arial"/>
          <w:b/>
          <w:color w:val="auto"/>
        </w:rPr>
        <w:t>:</w:t>
      </w:r>
    </w:p>
    <w:p w:rsidR="005F5897" w:rsidRPr="00AC4668" w:rsidRDefault="005F5897" w:rsidP="005F5897">
      <w:pPr>
        <w:rPr>
          <w:rFonts w:ascii="Arial" w:hAnsi="Arial" w:cs="Arial"/>
          <w:b/>
          <w:color w:val="auto"/>
          <w:lang w:val="sr-Cyrl-CS"/>
        </w:rPr>
      </w:pPr>
    </w:p>
    <w:p w:rsidR="005F5897" w:rsidRPr="00AC4668" w:rsidRDefault="005F5897" w:rsidP="005F5897">
      <w:pPr>
        <w:rPr>
          <w:rFonts w:ascii="Arial" w:hAnsi="Arial" w:cs="Arial"/>
          <w:b/>
          <w:color w:val="auto"/>
          <w:lang w:val="sr-Cyrl-CS"/>
        </w:rPr>
      </w:pPr>
      <w:r w:rsidRPr="00AC4668">
        <w:rPr>
          <w:rFonts w:ascii="Arial" w:hAnsi="Arial" w:cs="Arial"/>
          <w:b/>
          <w:color w:val="auto"/>
        </w:rPr>
        <w:t xml:space="preserve">____________________    </w:t>
      </w:r>
      <w:r w:rsidRPr="00AC4668">
        <w:rPr>
          <w:rFonts w:ascii="Arial" w:hAnsi="Arial" w:cs="Arial"/>
          <w:color w:val="auto"/>
          <w:lang w:val="sr-Cyrl-CS"/>
        </w:rPr>
        <w:t>М.П.</w:t>
      </w:r>
      <w:r w:rsidRPr="00AC4668">
        <w:rPr>
          <w:rFonts w:ascii="Arial" w:hAnsi="Arial" w:cs="Arial"/>
          <w:b/>
          <w:color w:val="auto"/>
          <w:lang w:val="sr-Cyrl-CS"/>
        </w:rPr>
        <w:t xml:space="preserve">                              </w:t>
      </w:r>
      <w:r w:rsidRPr="00AC4668">
        <w:rPr>
          <w:rFonts w:ascii="Arial" w:hAnsi="Arial" w:cs="Arial"/>
          <w:color w:val="auto"/>
          <w:lang w:val="sr-Cyrl-CS"/>
        </w:rPr>
        <w:t xml:space="preserve">М.П.       </w:t>
      </w:r>
      <w:r w:rsidRPr="00AC4668">
        <w:rPr>
          <w:rFonts w:ascii="Arial" w:hAnsi="Arial" w:cs="Arial"/>
          <w:b/>
          <w:color w:val="auto"/>
        </w:rPr>
        <w:t xml:space="preserve">__________________  </w:t>
      </w:r>
    </w:p>
    <w:p w:rsidR="00EC44F6" w:rsidRPr="00AC4668" w:rsidRDefault="00EC44F6"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Pr="00AC4668"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Pr="00AC4668"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Pr="00AC4668"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Pr="00AC4668"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Pr="00AC4668"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5F5897" w:rsidRPr="00AC4668" w:rsidRDefault="005F5897"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lang w:val="sr-Cyrl-CS"/>
        </w:rPr>
      </w:pPr>
      <w:r w:rsidRPr="00AC4668">
        <w:rPr>
          <w:rFonts w:ascii="Arial" w:eastAsia="Arial Unicode MS" w:hAnsi="Arial" w:cs="Arial"/>
          <w:b/>
          <w:sz w:val="24"/>
          <w:szCs w:val="24"/>
          <w:shd w:val="clear" w:color="auto" w:fill="FFFFFF"/>
          <w:lang w:val="sr-Cyrl-CS"/>
        </w:rPr>
        <w:t xml:space="preserve">Напомена </w:t>
      </w:r>
      <w:r w:rsidRPr="00AC4668">
        <w:rPr>
          <w:rFonts w:ascii="Arial" w:eastAsia="Arial Unicode MS" w:hAnsi="Arial" w:cs="Arial"/>
          <w:b/>
          <w:sz w:val="24"/>
          <w:szCs w:val="24"/>
          <w:shd w:val="clear" w:color="auto" w:fill="FFFFFF"/>
        </w:rPr>
        <w:t xml:space="preserve">: </w:t>
      </w:r>
    </w:p>
    <w:p w:rsidR="009A0490" w:rsidRDefault="005F5897" w:rsidP="005F5897">
      <w:pPr>
        <w:pStyle w:val="Bodytext51"/>
        <w:shd w:val="clear" w:color="auto" w:fill="auto"/>
        <w:spacing w:after="259" w:line="230" w:lineRule="exact"/>
        <w:ind w:firstLine="0"/>
        <w:rPr>
          <w:rFonts w:ascii="Arial" w:hAnsi="Arial" w:cs="Arial"/>
          <w:sz w:val="24"/>
          <w:szCs w:val="24"/>
        </w:rPr>
      </w:pPr>
      <w:r w:rsidRPr="00AC4668">
        <w:rPr>
          <w:rFonts w:ascii="Arial" w:eastAsia="Arial Unicode MS" w:hAnsi="Arial" w:cs="Arial"/>
          <w:sz w:val="22"/>
          <w:szCs w:val="22"/>
          <w:shd w:val="clear" w:color="auto" w:fill="FFFFFF"/>
          <w:lang w:val="sr-Cyrl-CS"/>
        </w:rPr>
        <w:t xml:space="preserve">Понуђач је дужан да Модел уговора попуни, овери и потпише - </w:t>
      </w:r>
      <w:r w:rsidRPr="00AC4668">
        <w:rPr>
          <w:rFonts w:ascii="Arial" w:eastAsia="Arial Unicode MS" w:hAnsi="Arial" w:cs="Arial"/>
          <w:sz w:val="22"/>
          <w:szCs w:val="22"/>
          <w:shd w:val="clear" w:color="auto" w:fill="FFFFFF"/>
        </w:rPr>
        <w:t xml:space="preserve"> </w:t>
      </w:r>
      <w:r w:rsidRPr="00AC4668">
        <w:rPr>
          <w:rFonts w:ascii="Arial" w:eastAsia="Arial Unicode MS" w:hAnsi="Arial" w:cs="Arial"/>
          <w:sz w:val="22"/>
          <w:szCs w:val="22"/>
          <w:shd w:val="clear" w:color="auto" w:fill="FFFFFF"/>
          <w:lang w:val="sr-Cyrl-CS"/>
        </w:rPr>
        <w:t>ако Понуђач конкурише за више Партија, Модел уговора фотокопирати и приложити за сваку партију посебно</w:t>
      </w:r>
      <w:r w:rsidRPr="00AC4668">
        <w:rPr>
          <w:rFonts w:ascii="Arial" w:hAnsi="Arial" w:cs="Arial"/>
          <w:sz w:val="24"/>
          <w:szCs w:val="24"/>
          <w:lang w:val="sr-Cyrl-CS"/>
        </w:rPr>
        <w:t xml:space="preserve">   </w:t>
      </w:r>
    </w:p>
    <w:p w:rsidR="009A0490" w:rsidRDefault="009A0490" w:rsidP="005F5897">
      <w:pPr>
        <w:pStyle w:val="Bodytext51"/>
        <w:shd w:val="clear" w:color="auto" w:fill="auto"/>
        <w:spacing w:after="259" w:line="230" w:lineRule="exact"/>
        <w:ind w:firstLine="0"/>
        <w:rPr>
          <w:rFonts w:ascii="Arial" w:hAnsi="Arial" w:cs="Arial"/>
          <w:sz w:val="24"/>
          <w:szCs w:val="24"/>
        </w:rPr>
      </w:pPr>
    </w:p>
    <w:p w:rsidR="009A0490" w:rsidRDefault="009A0490" w:rsidP="005F5897">
      <w:pPr>
        <w:pStyle w:val="Bodytext51"/>
        <w:shd w:val="clear" w:color="auto" w:fill="auto"/>
        <w:spacing w:after="259" w:line="230" w:lineRule="exact"/>
        <w:ind w:firstLine="0"/>
        <w:rPr>
          <w:rFonts w:ascii="Arial" w:hAnsi="Arial" w:cs="Arial"/>
          <w:sz w:val="24"/>
          <w:szCs w:val="24"/>
        </w:rPr>
      </w:pPr>
    </w:p>
    <w:p w:rsidR="009A0490" w:rsidRDefault="009A0490" w:rsidP="005F5897">
      <w:pPr>
        <w:pStyle w:val="Bodytext51"/>
        <w:shd w:val="clear" w:color="auto" w:fill="auto"/>
        <w:spacing w:after="259" w:line="230" w:lineRule="exact"/>
        <w:ind w:firstLine="0"/>
        <w:rPr>
          <w:rFonts w:ascii="Arial" w:hAnsi="Arial" w:cs="Arial"/>
          <w:sz w:val="24"/>
          <w:szCs w:val="24"/>
        </w:rPr>
      </w:pPr>
    </w:p>
    <w:p w:rsidR="005F5897" w:rsidRPr="00AC4668" w:rsidRDefault="005F5897" w:rsidP="005F5897">
      <w:pPr>
        <w:pStyle w:val="Bodytext51"/>
        <w:shd w:val="clear" w:color="auto" w:fill="auto"/>
        <w:spacing w:after="259" w:line="230" w:lineRule="exact"/>
        <w:ind w:firstLine="0"/>
        <w:rPr>
          <w:rFonts w:ascii="Arial" w:hAnsi="Arial" w:cs="Arial"/>
          <w:sz w:val="24"/>
          <w:szCs w:val="24"/>
          <w:lang w:val="sr-Cyrl-CS"/>
        </w:rPr>
      </w:pPr>
      <w:r w:rsidRPr="00AC4668">
        <w:rPr>
          <w:rFonts w:ascii="Arial" w:hAnsi="Arial" w:cs="Arial"/>
          <w:sz w:val="24"/>
          <w:szCs w:val="24"/>
          <w:lang w:val="sr-Cyrl-CS"/>
        </w:rPr>
        <w:t xml:space="preserve">                                                                                                              </w:t>
      </w:r>
    </w:p>
    <w:p w:rsidR="005F5897" w:rsidRPr="00AC4668" w:rsidRDefault="005F5897" w:rsidP="005F5897">
      <w:pPr>
        <w:shd w:val="clear" w:color="auto" w:fill="C6D9F1"/>
        <w:rPr>
          <w:rFonts w:ascii="Arial" w:hAnsi="Arial" w:cs="Arial"/>
          <w:b/>
          <w:bCs/>
          <w:i/>
          <w:iCs/>
          <w:color w:val="auto"/>
          <w:sz w:val="28"/>
          <w:szCs w:val="28"/>
          <w:lang w:val="sr-Cyrl-CS"/>
        </w:rPr>
      </w:pPr>
      <w:r w:rsidRPr="00AC4668">
        <w:rPr>
          <w:rFonts w:ascii="Arial" w:hAnsi="Arial" w:cs="Arial"/>
          <w:b/>
          <w:bCs/>
          <w:i/>
          <w:iCs/>
          <w:color w:val="auto"/>
          <w:sz w:val="28"/>
          <w:szCs w:val="28"/>
        </w:rPr>
        <w:lastRenderedPageBreak/>
        <w:t xml:space="preserve">IX  ОБРАЗАЦ  </w:t>
      </w:r>
      <w:r w:rsidRPr="00AC4668">
        <w:rPr>
          <w:rFonts w:ascii="Arial" w:hAnsi="Arial" w:cs="Arial"/>
          <w:b/>
          <w:bCs/>
          <w:i/>
          <w:iCs/>
          <w:color w:val="auto"/>
          <w:sz w:val="28"/>
          <w:szCs w:val="28"/>
          <w:lang w:val="sr-Cyrl-CS"/>
        </w:rPr>
        <w:t>СТРУКТУРЕ ЦЕНЕ СА УПУТСТВОМ КАКО ДА СЕ ПОПУНИ</w:t>
      </w:r>
    </w:p>
    <w:p w:rsidR="005F5897" w:rsidRPr="00AC4668" w:rsidRDefault="005F5897" w:rsidP="005F5897">
      <w:pPr>
        <w:rPr>
          <w:rFonts w:ascii="Arial" w:hAnsi="Arial" w:cs="Arial"/>
          <w:b/>
          <w:bCs/>
          <w:i/>
          <w:iCs/>
          <w:color w:val="auto"/>
          <w:sz w:val="28"/>
          <w:szCs w:val="28"/>
        </w:rPr>
      </w:pPr>
    </w:p>
    <w:p w:rsidR="005F5897" w:rsidRPr="00AC4668" w:rsidRDefault="002621BD" w:rsidP="005F5897">
      <w:pPr>
        <w:rPr>
          <w:rFonts w:ascii="Arial" w:hAnsi="Arial" w:cs="Arial"/>
          <w:b/>
          <w:color w:val="auto"/>
        </w:rPr>
      </w:pPr>
      <w:r w:rsidRPr="002621BD">
        <w:rPr>
          <w:rFonts w:ascii="Arial" w:hAnsi="Arial" w:cs="Arial"/>
          <w:bCs/>
          <w:lang w:val="sr-Cyrl-CS"/>
        </w:rPr>
        <w:t>РЕЗЕРВНИ ДЕЛОВИ</w:t>
      </w:r>
      <w:r w:rsidRPr="002621BD">
        <w:rPr>
          <w:rFonts w:ascii="Arial" w:hAnsi="Arial" w:cs="Arial"/>
          <w:bCs/>
          <w:lang w:val="sr-Latn-CS"/>
        </w:rPr>
        <w:t xml:space="preserve">, </w:t>
      </w:r>
      <w:r w:rsidRPr="002621BD">
        <w:rPr>
          <w:rFonts w:ascii="Arial" w:hAnsi="Arial" w:cs="Arial"/>
          <w:bCs/>
          <w:lang w:val="sr-Cyrl-CS"/>
        </w:rPr>
        <w:t>УГРАДЊА РЕЗЕРВНИХ ДЕЛОВА И СЕРВИСИРАЊЕ ЗА МОТОРНА ВОЗИЛА</w:t>
      </w:r>
      <w:r w:rsidR="005F5897" w:rsidRPr="002621BD">
        <w:rPr>
          <w:rFonts w:ascii="Arial" w:hAnsi="Arial" w:cs="Arial"/>
          <w:color w:val="auto"/>
          <w:shd w:val="clear" w:color="auto" w:fill="FFFFFF"/>
        </w:rPr>
        <w:t xml:space="preserve"> ,</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ЈН</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ОП</w:t>
      </w:r>
      <w:r w:rsidR="005F5897" w:rsidRPr="00AC4668">
        <w:rPr>
          <w:rFonts w:ascii="Arial" w:hAnsi="Arial" w:cs="Arial"/>
          <w:color w:val="auto"/>
          <w:shd w:val="clear" w:color="auto" w:fill="FFFFFF"/>
        </w:rPr>
        <w:t xml:space="preserve"> – </w:t>
      </w:r>
      <w:r w:rsidR="005F5897" w:rsidRPr="00AC4668">
        <w:rPr>
          <w:rFonts w:ascii="Arial" w:hAnsi="Arial" w:cs="Arial"/>
          <w:color w:val="auto"/>
          <w:shd w:val="clear" w:color="auto" w:fill="FFFFFF"/>
          <w:lang w:val="sr-Cyrl-CS"/>
        </w:rPr>
        <w:t>Д</w:t>
      </w:r>
      <w:r w:rsidR="006E7ABA">
        <w:rPr>
          <w:rFonts w:ascii="Arial" w:hAnsi="Arial" w:cs="Arial"/>
          <w:color w:val="auto"/>
          <w:shd w:val="clear" w:color="auto" w:fill="FFFFFF"/>
        </w:rPr>
        <w:t xml:space="preserve"> – 1/20</w:t>
      </w:r>
      <w:r w:rsidR="005F5897" w:rsidRPr="00AC4668">
        <w:rPr>
          <w:rFonts w:ascii="Arial" w:hAnsi="Arial" w:cs="Arial"/>
          <w:color w:val="auto"/>
          <w:shd w:val="clear" w:color="auto" w:fill="FFFFFF"/>
        </w:rPr>
        <w:t>,</w:t>
      </w:r>
      <w:r w:rsidR="00E33CC5" w:rsidRPr="00AC4668">
        <w:rPr>
          <w:rFonts w:ascii="Arial" w:hAnsi="Arial" w:cs="Arial"/>
          <w:color w:val="auto"/>
          <w:shd w:val="clear" w:color="auto" w:fill="FFFFFF"/>
          <w:lang w:val="sr-Cyrl-CS"/>
        </w:rPr>
        <w:t xml:space="preserve"> обликована у </w:t>
      </w:r>
      <w:r w:rsidR="00027C7A" w:rsidRPr="00027C7A">
        <w:rPr>
          <w:rFonts w:ascii="Arial" w:hAnsi="Arial" w:cs="Arial"/>
          <w:color w:val="auto"/>
          <w:shd w:val="clear" w:color="auto" w:fill="FFFFFF"/>
        </w:rPr>
        <w:t>14</w:t>
      </w:r>
      <w:r w:rsidR="005F5897" w:rsidRPr="00AC4668">
        <w:rPr>
          <w:rFonts w:ascii="Arial" w:hAnsi="Arial" w:cs="Arial"/>
          <w:color w:val="auto"/>
          <w:shd w:val="clear" w:color="auto" w:fill="FFFFFF"/>
          <w:lang w:val="sr-Cyrl-CS"/>
        </w:rPr>
        <w:t xml:space="preserve"> партија</w:t>
      </w:r>
    </w:p>
    <w:p w:rsidR="005F5897" w:rsidRPr="00AC4668" w:rsidRDefault="005F5897" w:rsidP="005F5897">
      <w:pPr>
        <w:rPr>
          <w:rFonts w:ascii="Arial" w:hAnsi="Arial" w:cs="Arial"/>
          <w:b/>
          <w:color w:val="auto"/>
        </w:rPr>
      </w:pPr>
    </w:p>
    <w:p w:rsidR="005F5897" w:rsidRPr="00AC4668" w:rsidRDefault="005F5897" w:rsidP="005F5897">
      <w:pPr>
        <w:rPr>
          <w:rFonts w:ascii="Arial" w:hAnsi="Arial" w:cs="Arial"/>
          <w:b/>
          <w:color w:val="auto"/>
        </w:rPr>
      </w:pPr>
    </w:p>
    <w:p w:rsidR="005F5897" w:rsidRPr="00AC4668" w:rsidRDefault="005F5897" w:rsidP="005F5897">
      <w:pPr>
        <w:rPr>
          <w:rFonts w:ascii="Arial" w:hAnsi="Arial" w:cs="Arial"/>
          <w:b/>
          <w:color w:val="auto"/>
        </w:rPr>
      </w:pPr>
      <w:r w:rsidRPr="00AC4668">
        <w:rPr>
          <w:rFonts w:ascii="Arial" w:hAnsi="Arial" w:cs="Arial"/>
          <w:color w:val="auto"/>
          <w:lang w:val="sr-Cyrl-CS"/>
        </w:rPr>
        <w:t>ПАРТИЈА</w:t>
      </w:r>
      <w:r w:rsidRPr="00AC4668">
        <w:rPr>
          <w:rFonts w:ascii="Arial" w:hAnsi="Arial" w:cs="Arial"/>
          <w:b/>
          <w:color w:val="auto"/>
          <w:lang w:val="sr-Cyrl-CS"/>
        </w:rPr>
        <w:t xml:space="preserve">  </w:t>
      </w:r>
      <w:r w:rsidRPr="00AC4668">
        <w:rPr>
          <w:rFonts w:ascii="Arial" w:hAnsi="Arial" w:cs="Arial"/>
          <w:color w:val="auto"/>
          <w:lang w:val="sr-Cyrl-CS"/>
        </w:rPr>
        <w:t>број</w:t>
      </w:r>
      <w:r w:rsidRPr="00AC4668">
        <w:rPr>
          <w:rFonts w:ascii="Arial" w:hAnsi="Arial" w:cs="Arial"/>
          <w:b/>
          <w:color w:val="auto"/>
          <w:lang w:val="sr-Cyrl-CS"/>
        </w:rPr>
        <w:t xml:space="preserve">  </w:t>
      </w:r>
      <w:r w:rsidRPr="00AC4668">
        <w:rPr>
          <w:rFonts w:ascii="Arial" w:hAnsi="Arial" w:cs="Arial"/>
          <w:color w:val="auto"/>
        </w:rPr>
        <w:t>________</w:t>
      </w:r>
    </w:p>
    <w:p w:rsidR="005F5897" w:rsidRPr="00AC4668" w:rsidRDefault="005F5897" w:rsidP="005F5897">
      <w:pPr>
        <w:rPr>
          <w:rFonts w:ascii="Arial" w:hAnsi="Arial" w:cs="Arial"/>
          <w:b/>
          <w:color w:val="auto"/>
        </w:rPr>
      </w:pPr>
      <w:r w:rsidRPr="00AC4668">
        <w:rPr>
          <w:rFonts w:ascii="Arial" w:hAnsi="Arial" w:cs="Arial"/>
          <w:b/>
          <w:color w:val="auto"/>
        </w:rPr>
        <w:t xml:space="preserve">                       </w:t>
      </w:r>
    </w:p>
    <w:p w:rsidR="005F5897" w:rsidRPr="00AC4668" w:rsidRDefault="005F5897" w:rsidP="005F5897">
      <w:pPr>
        <w:rPr>
          <w:rFonts w:ascii="Arial" w:hAnsi="Arial" w:cs="Arial"/>
          <w:b/>
          <w:color w:val="auto"/>
        </w:rPr>
      </w:pPr>
    </w:p>
    <w:p w:rsidR="005F5897" w:rsidRPr="00AC4668" w:rsidRDefault="005F5897" w:rsidP="005F5897">
      <w:pPr>
        <w:rPr>
          <w:rFonts w:ascii="Arial" w:hAnsi="Arial" w:cs="Arial"/>
          <w:color w:val="auto"/>
        </w:rPr>
      </w:pPr>
      <w:r w:rsidRPr="00AC4668">
        <w:rPr>
          <w:rFonts w:ascii="Arial" w:hAnsi="Arial" w:cs="Arial"/>
          <w:color w:val="auto"/>
          <w:lang w:val="sr-Cyrl-CS"/>
        </w:rPr>
        <w:t xml:space="preserve">НАЗИВ ПАРТИЈЕ </w:t>
      </w:r>
      <w:r w:rsidRPr="00AC4668">
        <w:rPr>
          <w:rFonts w:ascii="Arial" w:hAnsi="Arial" w:cs="Arial"/>
          <w:color w:val="auto"/>
        </w:rPr>
        <w:t>___________________________________________________</w:t>
      </w:r>
      <w:r w:rsidRPr="00AC4668">
        <w:rPr>
          <w:rFonts w:ascii="Arial" w:hAnsi="Arial" w:cs="Arial"/>
          <w:color w:val="auto"/>
          <w:lang w:val="sr-Cyrl-CS"/>
        </w:rPr>
        <w:t xml:space="preserve">   </w:t>
      </w:r>
    </w:p>
    <w:p w:rsidR="005F5897" w:rsidRPr="00AC4668" w:rsidRDefault="005F5897" w:rsidP="005F5897">
      <w:pPr>
        <w:rPr>
          <w:rFonts w:ascii="Arial" w:hAnsi="Arial" w:cs="Arial"/>
          <w:color w:val="auto"/>
        </w:rPr>
      </w:pPr>
      <w:r w:rsidRPr="00AC4668">
        <w:rPr>
          <w:rFonts w:ascii="Arial" w:hAnsi="Arial" w:cs="Arial"/>
          <w:color w:val="auto"/>
          <w:lang w:val="sr-Cyrl-CS"/>
        </w:rPr>
        <w:t xml:space="preserve">                                                            </w:t>
      </w:r>
    </w:p>
    <w:p w:rsidR="005F5897" w:rsidRPr="00AC4668" w:rsidRDefault="005F5897" w:rsidP="005F5897">
      <w:pPr>
        <w:rPr>
          <w:rFonts w:ascii="Arial" w:hAnsi="Arial" w:cs="Arial"/>
          <w:b/>
          <w:bCs/>
          <w:i/>
          <w:iCs/>
          <w:color w:val="auto"/>
          <w:sz w:val="28"/>
          <w:szCs w:val="28"/>
        </w:rPr>
      </w:pPr>
    </w:p>
    <w:p w:rsidR="005F5897" w:rsidRPr="00AC4668" w:rsidRDefault="005F5897" w:rsidP="005F5897">
      <w:pPr>
        <w:rPr>
          <w:rFonts w:ascii="Arial" w:eastAsia="Times New Roman" w:hAnsi="Arial" w:cs="Arial"/>
          <w:color w:val="auto"/>
        </w:rPr>
      </w:pPr>
    </w:p>
    <w:p w:rsidR="005F5897" w:rsidRPr="00AC4668" w:rsidRDefault="005F5897" w:rsidP="005F5897">
      <w:pPr>
        <w:rPr>
          <w:rFonts w:ascii="Arial" w:eastAsia="Times New Roman" w:hAnsi="Arial" w:cs="Arial"/>
          <w:color w:val="auto"/>
          <w:lang w:val="sr-Cyrl-CS"/>
        </w:rPr>
      </w:pPr>
    </w:p>
    <w:p w:rsidR="005F5897" w:rsidRPr="00AC4668" w:rsidRDefault="005F5897" w:rsidP="005F5897">
      <w:pPr>
        <w:rPr>
          <w:rFonts w:ascii="Arial" w:hAnsi="Arial" w:cs="Arial"/>
          <w:b/>
          <w:bCs/>
          <w:i/>
          <w:iCs/>
          <w:color w:val="auto"/>
          <w:sz w:val="28"/>
          <w:szCs w:val="28"/>
          <w:lang w:val="sr-Cyrl-CS"/>
        </w:rPr>
      </w:pPr>
    </w:p>
    <w:tbl>
      <w:tblPr>
        <w:tblW w:w="9488" w:type="dxa"/>
        <w:tblInd w:w="-5" w:type="dxa"/>
        <w:tblLayout w:type="fixed"/>
        <w:tblLook w:val="0000"/>
      </w:tblPr>
      <w:tblGrid>
        <w:gridCol w:w="629"/>
        <w:gridCol w:w="4266"/>
        <w:gridCol w:w="4593"/>
      </w:tblGrid>
      <w:tr w:rsidR="005F5897" w:rsidRPr="00AC4668" w:rsidTr="0000016B">
        <w:trPr>
          <w:trHeight w:val="545"/>
        </w:trPr>
        <w:tc>
          <w:tcPr>
            <w:tcW w:w="9488" w:type="dxa"/>
            <w:gridSpan w:val="3"/>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jc w:val="center"/>
              <w:rPr>
                <w:rFonts w:ascii="Arial" w:eastAsia="Times New Roman" w:hAnsi="Arial" w:cs="Arial"/>
                <w:color w:val="auto"/>
                <w:lang w:val="sr-Cyrl-CS"/>
              </w:rPr>
            </w:pPr>
            <w:r w:rsidRPr="00AC4668">
              <w:rPr>
                <w:rFonts w:ascii="Arial" w:eastAsia="Times New Roman" w:hAnsi="Arial" w:cs="Arial"/>
                <w:color w:val="auto"/>
              </w:rPr>
              <w:t>СТРУКТУРА ЦЕНЕ</w:t>
            </w:r>
          </w:p>
        </w:tc>
      </w:tr>
      <w:tr w:rsidR="005F5897" w:rsidRPr="00AC4668" w:rsidTr="0000016B">
        <w:tc>
          <w:tcPr>
            <w:tcW w:w="629" w:type="dxa"/>
            <w:tcBorders>
              <w:top w:val="single" w:sz="4" w:space="0" w:color="000000"/>
              <w:left w:val="single" w:sz="4" w:space="0" w:color="000000"/>
              <w:bottom w:val="single" w:sz="4" w:space="0" w:color="000000"/>
            </w:tcBorders>
          </w:tcPr>
          <w:p w:rsidR="005F5897" w:rsidRPr="00AC4668" w:rsidRDefault="005F5897" w:rsidP="0000016B">
            <w:pPr>
              <w:snapToGrid w:val="0"/>
              <w:rPr>
                <w:rFonts w:ascii="Arial" w:hAnsi="Arial" w:cs="Arial"/>
                <w:bCs/>
                <w:i/>
                <w:iCs/>
                <w:color w:val="auto"/>
                <w:lang w:val="sr-Cyrl-CS"/>
              </w:rPr>
            </w:pPr>
            <w:r w:rsidRPr="00AC4668">
              <w:rPr>
                <w:rFonts w:ascii="Arial" w:hAnsi="Arial" w:cs="Arial"/>
                <w:bCs/>
                <w:i/>
                <w:iCs/>
                <w:color w:val="auto"/>
                <w:lang w:val="sr-Cyrl-CS"/>
              </w:rPr>
              <w:t>Р.Б.</w:t>
            </w:r>
          </w:p>
        </w:tc>
        <w:tc>
          <w:tcPr>
            <w:tcW w:w="4266" w:type="dxa"/>
            <w:tcBorders>
              <w:top w:val="single" w:sz="4" w:space="0" w:color="000000"/>
              <w:left w:val="single" w:sz="4" w:space="0" w:color="000000"/>
              <w:bottom w:val="single" w:sz="4" w:space="0" w:color="000000"/>
            </w:tcBorders>
          </w:tcPr>
          <w:p w:rsidR="005F5897" w:rsidRPr="00AC4668" w:rsidRDefault="005F5897" w:rsidP="0000016B">
            <w:pPr>
              <w:snapToGrid w:val="0"/>
              <w:rPr>
                <w:rFonts w:ascii="Arial" w:eastAsia="Times New Roman" w:hAnsi="Arial" w:cs="Arial"/>
                <w:bCs/>
                <w:color w:val="auto"/>
                <w:lang w:val="sr-Cyrl-CS"/>
              </w:rPr>
            </w:pPr>
            <w:r w:rsidRPr="00AC4668">
              <w:rPr>
                <w:rFonts w:ascii="Arial" w:eastAsia="Times New Roman" w:hAnsi="Arial" w:cs="Arial"/>
                <w:bCs/>
                <w:color w:val="auto"/>
                <w:lang w:val="sr-Cyrl-CS"/>
              </w:rPr>
              <w:t xml:space="preserve">                      </w:t>
            </w:r>
            <w:r w:rsidRPr="00AC4668">
              <w:rPr>
                <w:rFonts w:ascii="Arial" w:eastAsia="Times New Roman" w:hAnsi="Arial" w:cs="Arial"/>
                <w:bCs/>
                <w:color w:val="auto"/>
              </w:rPr>
              <w:t>О</w:t>
            </w:r>
            <w:r w:rsidRPr="00AC4668">
              <w:rPr>
                <w:rFonts w:ascii="Arial" w:eastAsia="Times New Roman" w:hAnsi="Arial" w:cs="Arial"/>
                <w:bCs/>
                <w:color w:val="auto"/>
                <w:lang w:val="sr-Cyrl-CS"/>
              </w:rPr>
              <w:t>ПИС</w:t>
            </w:r>
          </w:p>
        </w:tc>
        <w:tc>
          <w:tcPr>
            <w:tcW w:w="4593"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uppressAutoHyphens w:val="0"/>
              <w:autoSpaceDE w:val="0"/>
              <w:snapToGrid w:val="0"/>
              <w:spacing w:line="240" w:lineRule="auto"/>
              <w:rPr>
                <w:rFonts w:ascii="Arial" w:eastAsia="Times New Roman" w:hAnsi="Arial" w:cs="Arial"/>
                <w:bCs/>
                <w:color w:val="auto"/>
                <w:lang w:val="sr-Cyrl-CS"/>
              </w:rPr>
            </w:pPr>
            <w:r w:rsidRPr="00AC4668">
              <w:rPr>
                <w:rFonts w:ascii="Arial" w:eastAsia="Times New Roman" w:hAnsi="Arial" w:cs="Arial"/>
                <w:bCs/>
                <w:color w:val="auto"/>
                <w:lang w:val="sr-Cyrl-CS"/>
              </w:rPr>
              <w:t xml:space="preserve">             </w:t>
            </w:r>
            <w:r w:rsidRPr="00AC4668">
              <w:rPr>
                <w:rFonts w:ascii="Arial" w:eastAsia="Times New Roman" w:hAnsi="Arial" w:cs="Arial"/>
                <w:bCs/>
                <w:color w:val="auto"/>
              </w:rPr>
              <w:t>И</w:t>
            </w:r>
            <w:r w:rsidRPr="00AC4668">
              <w:rPr>
                <w:rFonts w:ascii="Arial" w:eastAsia="Times New Roman" w:hAnsi="Arial" w:cs="Arial"/>
                <w:bCs/>
                <w:color w:val="auto"/>
                <w:lang w:val="sr-Cyrl-CS"/>
              </w:rPr>
              <w:t>ЗНОС У ДИНАРИМА</w:t>
            </w:r>
          </w:p>
        </w:tc>
      </w:tr>
      <w:tr w:rsidR="005F5897" w:rsidRPr="00AC4668" w:rsidTr="0000016B">
        <w:tc>
          <w:tcPr>
            <w:tcW w:w="629" w:type="dxa"/>
            <w:tcBorders>
              <w:top w:val="single" w:sz="4" w:space="0" w:color="000000"/>
              <w:left w:val="single" w:sz="4" w:space="0" w:color="000000"/>
              <w:bottom w:val="single" w:sz="4" w:space="0" w:color="000000"/>
            </w:tcBorders>
          </w:tcPr>
          <w:p w:rsidR="005F5897" w:rsidRPr="00AC4668" w:rsidRDefault="005F5897" w:rsidP="0000016B">
            <w:pPr>
              <w:snapToGrid w:val="0"/>
              <w:rPr>
                <w:rFonts w:ascii="Arial" w:hAnsi="Arial" w:cs="Arial"/>
                <w:bCs/>
                <w:i/>
                <w:iCs/>
                <w:color w:val="auto"/>
                <w:lang w:val="sr-Cyrl-CS"/>
              </w:rPr>
            </w:pPr>
            <w:r w:rsidRPr="00AC4668">
              <w:rPr>
                <w:rFonts w:ascii="Arial" w:hAnsi="Arial" w:cs="Arial"/>
                <w:bCs/>
                <w:i/>
                <w:iCs/>
                <w:color w:val="auto"/>
                <w:lang w:val="sr-Cyrl-CS"/>
              </w:rPr>
              <w:t>1.</w:t>
            </w:r>
          </w:p>
        </w:tc>
        <w:tc>
          <w:tcPr>
            <w:tcW w:w="4266" w:type="dxa"/>
            <w:tcBorders>
              <w:top w:val="single" w:sz="4" w:space="0" w:color="000000"/>
              <w:left w:val="single" w:sz="4" w:space="0" w:color="000000"/>
              <w:bottom w:val="single" w:sz="4" w:space="0" w:color="000000"/>
            </w:tcBorders>
          </w:tcPr>
          <w:p w:rsidR="005F5897" w:rsidRPr="00AC4668" w:rsidRDefault="005F5897" w:rsidP="0000016B">
            <w:pPr>
              <w:suppressAutoHyphens w:val="0"/>
              <w:autoSpaceDE w:val="0"/>
              <w:snapToGrid w:val="0"/>
              <w:spacing w:line="240" w:lineRule="auto"/>
              <w:jc w:val="both"/>
              <w:rPr>
                <w:rFonts w:ascii="Arial" w:eastAsia="Times New Roman" w:hAnsi="Arial" w:cs="Arial"/>
                <w:color w:val="auto"/>
              </w:rPr>
            </w:pPr>
          </w:p>
          <w:p w:rsidR="005F5897" w:rsidRPr="00AC4668" w:rsidRDefault="008954CF" w:rsidP="0000016B">
            <w:pPr>
              <w:suppressAutoHyphens w:val="0"/>
              <w:autoSpaceDE w:val="0"/>
              <w:snapToGrid w:val="0"/>
              <w:spacing w:line="240" w:lineRule="auto"/>
              <w:jc w:val="both"/>
              <w:rPr>
                <w:rFonts w:ascii="Arial" w:eastAsia="Times New Roman" w:hAnsi="Arial" w:cs="Arial"/>
                <w:color w:val="auto"/>
              </w:rPr>
            </w:pPr>
            <w:r w:rsidRPr="00AC4668">
              <w:rPr>
                <w:rFonts w:ascii="Arial" w:eastAsia="Times New Roman" w:hAnsi="Arial" w:cs="Arial"/>
                <w:color w:val="auto"/>
                <w:lang w:val="sr-Cyrl-CS"/>
              </w:rPr>
              <w:t>Свеу</w:t>
            </w:r>
            <w:r w:rsidR="005F5897" w:rsidRPr="00AC4668">
              <w:rPr>
                <w:rFonts w:ascii="Arial" w:eastAsia="Times New Roman" w:hAnsi="Arial" w:cs="Arial"/>
                <w:color w:val="auto"/>
                <w:lang w:val="sr-Cyrl-CS"/>
              </w:rPr>
              <w:t>купна јединична цена</w:t>
            </w:r>
            <w:r w:rsidR="005F5897" w:rsidRPr="00AC4668">
              <w:rPr>
                <w:rFonts w:ascii="Arial" w:eastAsia="Times New Roman" w:hAnsi="Arial" w:cs="Arial"/>
                <w:color w:val="auto"/>
              </w:rPr>
              <w:t xml:space="preserve"> без</w:t>
            </w:r>
            <w:r w:rsidR="005F5897" w:rsidRPr="00AC4668">
              <w:rPr>
                <w:rFonts w:ascii="Arial" w:eastAsia="Times New Roman" w:hAnsi="Arial" w:cs="Arial"/>
                <w:color w:val="auto"/>
                <w:lang w:val="sr-Cyrl-CS"/>
              </w:rPr>
              <w:t xml:space="preserve"> </w:t>
            </w:r>
            <w:r w:rsidR="005F5897" w:rsidRPr="00AC4668">
              <w:rPr>
                <w:rFonts w:ascii="Arial" w:eastAsia="Times New Roman" w:hAnsi="Arial" w:cs="Arial"/>
                <w:color w:val="auto"/>
              </w:rPr>
              <w:t>ПДВ</w:t>
            </w:r>
            <w:r w:rsidR="005F5897" w:rsidRPr="00AC4668">
              <w:rPr>
                <w:rFonts w:ascii="Arial" w:eastAsia="Times New Roman" w:hAnsi="Arial" w:cs="Arial"/>
                <w:color w:val="auto"/>
                <w:lang w:val="sr-Cyrl-CS"/>
              </w:rPr>
              <w:t xml:space="preserve"> –а </w:t>
            </w:r>
            <w:r w:rsidR="005F5897" w:rsidRPr="00AC4668">
              <w:rPr>
                <w:rFonts w:ascii="Arial" w:eastAsia="Times New Roman" w:hAnsi="Arial" w:cs="Arial"/>
                <w:color w:val="auto"/>
              </w:rPr>
              <w:t>;</w:t>
            </w:r>
          </w:p>
        </w:tc>
        <w:tc>
          <w:tcPr>
            <w:tcW w:w="4593"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b/>
                <w:bCs/>
                <w:i/>
                <w:iCs/>
                <w:color w:val="auto"/>
                <w:sz w:val="28"/>
                <w:szCs w:val="28"/>
              </w:rPr>
            </w:pPr>
          </w:p>
        </w:tc>
      </w:tr>
      <w:tr w:rsidR="005F5897" w:rsidRPr="00AC4668" w:rsidTr="0000016B">
        <w:trPr>
          <w:trHeight w:val="569"/>
        </w:trPr>
        <w:tc>
          <w:tcPr>
            <w:tcW w:w="629" w:type="dxa"/>
            <w:tcBorders>
              <w:top w:val="single" w:sz="4" w:space="0" w:color="000000"/>
              <w:left w:val="single" w:sz="4" w:space="0" w:color="000000"/>
              <w:bottom w:val="single" w:sz="4" w:space="0" w:color="000000"/>
            </w:tcBorders>
          </w:tcPr>
          <w:p w:rsidR="005F5897" w:rsidRPr="00AC4668" w:rsidRDefault="005F5897" w:rsidP="0000016B">
            <w:pPr>
              <w:snapToGrid w:val="0"/>
              <w:rPr>
                <w:rFonts w:ascii="Arial" w:hAnsi="Arial" w:cs="Arial"/>
                <w:bCs/>
                <w:i/>
                <w:iCs/>
                <w:color w:val="auto"/>
                <w:lang w:val="sr-Cyrl-CS"/>
              </w:rPr>
            </w:pPr>
            <w:r w:rsidRPr="00AC4668">
              <w:rPr>
                <w:rFonts w:ascii="Arial" w:hAnsi="Arial" w:cs="Arial"/>
                <w:bCs/>
                <w:i/>
                <w:iCs/>
                <w:color w:val="auto"/>
                <w:lang w:val="sr-Cyrl-CS"/>
              </w:rPr>
              <w:t>2.</w:t>
            </w:r>
          </w:p>
        </w:tc>
        <w:tc>
          <w:tcPr>
            <w:tcW w:w="4266" w:type="dxa"/>
            <w:tcBorders>
              <w:top w:val="single" w:sz="4" w:space="0" w:color="000000"/>
              <w:left w:val="single" w:sz="4" w:space="0" w:color="000000"/>
              <w:bottom w:val="single" w:sz="4" w:space="0" w:color="000000"/>
            </w:tcBorders>
          </w:tcPr>
          <w:p w:rsidR="005F5897" w:rsidRPr="00AC4668" w:rsidRDefault="005F5897" w:rsidP="0000016B">
            <w:pPr>
              <w:snapToGrid w:val="0"/>
              <w:rPr>
                <w:rFonts w:ascii="Arial" w:eastAsia="Times New Roman" w:hAnsi="Arial" w:cs="Arial"/>
                <w:color w:val="auto"/>
                <w:lang w:val="sr-Cyrl-CS"/>
              </w:rPr>
            </w:pPr>
          </w:p>
          <w:p w:rsidR="005F5897" w:rsidRPr="00AC4668" w:rsidRDefault="005F5897" w:rsidP="0000016B">
            <w:pPr>
              <w:snapToGrid w:val="0"/>
              <w:rPr>
                <w:rFonts w:ascii="Arial" w:eastAsia="Times New Roman" w:hAnsi="Arial" w:cs="Arial"/>
                <w:color w:val="auto"/>
              </w:rPr>
            </w:pPr>
            <w:r w:rsidRPr="00AC4668">
              <w:rPr>
                <w:rFonts w:ascii="Arial" w:eastAsia="Times New Roman" w:hAnsi="Arial" w:cs="Arial"/>
                <w:color w:val="auto"/>
              </w:rPr>
              <w:t xml:space="preserve">ПДВ – </w:t>
            </w:r>
            <w:r w:rsidRPr="00AC4668">
              <w:rPr>
                <w:rFonts w:ascii="Arial" w:eastAsia="Times New Roman" w:hAnsi="Arial" w:cs="Arial"/>
                <w:color w:val="auto"/>
                <w:lang w:val="sr-Cyrl-CS"/>
              </w:rPr>
              <w:t xml:space="preserve"> </w:t>
            </w:r>
            <w:r w:rsidRPr="00AC4668">
              <w:rPr>
                <w:rFonts w:ascii="Arial" w:eastAsia="Times New Roman" w:hAnsi="Arial" w:cs="Arial"/>
                <w:color w:val="auto"/>
              </w:rPr>
              <w:t>________ %</w:t>
            </w:r>
          </w:p>
        </w:tc>
        <w:tc>
          <w:tcPr>
            <w:tcW w:w="4593"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b/>
                <w:bCs/>
                <w:i/>
                <w:iCs/>
                <w:color w:val="auto"/>
                <w:sz w:val="28"/>
                <w:szCs w:val="28"/>
              </w:rPr>
            </w:pPr>
          </w:p>
        </w:tc>
      </w:tr>
      <w:tr w:rsidR="005F5897" w:rsidRPr="00AC4668" w:rsidTr="0000016B">
        <w:tc>
          <w:tcPr>
            <w:tcW w:w="629" w:type="dxa"/>
            <w:tcBorders>
              <w:top w:val="single" w:sz="4" w:space="0" w:color="000000"/>
              <w:left w:val="single" w:sz="4" w:space="0" w:color="000000"/>
              <w:bottom w:val="single" w:sz="4" w:space="0" w:color="000000"/>
            </w:tcBorders>
          </w:tcPr>
          <w:p w:rsidR="005F5897" w:rsidRPr="00AC4668" w:rsidRDefault="005F5897" w:rsidP="0000016B">
            <w:pPr>
              <w:snapToGrid w:val="0"/>
              <w:rPr>
                <w:rFonts w:ascii="Arial" w:hAnsi="Arial" w:cs="Arial"/>
                <w:bCs/>
                <w:i/>
                <w:iCs/>
                <w:color w:val="auto"/>
              </w:rPr>
            </w:pPr>
            <w:r w:rsidRPr="00AC4668">
              <w:rPr>
                <w:rFonts w:ascii="Arial" w:hAnsi="Arial" w:cs="Arial"/>
                <w:bCs/>
                <w:i/>
                <w:iCs/>
                <w:color w:val="auto"/>
                <w:lang w:val="sr-Cyrl-CS"/>
              </w:rPr>
              <w:t>3.</w:t>
            </w:r>
          </w:p>
          <w:p w:rsidR="005F5897" w:rsidRPr="00AC4668" w:rsidRDefault="005F5897" w:rsidP="0000016B">
            <w:pPr>
              <w:snapToGrid w:val="0"/>
              <w:rPr>
                <w:rFonts w:ascii="Arial" w:hAnsi="Arial" w:cs="Arial"/>
                <w:bCs/>
                <w:i/>
                <w:iCs/>
                <w:color w:val="auto"/>
              </w:rPr>
            </w:pPr>
          </w:p>
        </w:tc>
        <w:tc>
          <w:tcPr>
            <w:tcW w:w="4266" w:type="dxa"/>
            <w:tcBorders>
              <w:top w:val="single" w:sz="4" w:space="0" w:color="000000"/>
              <w:left w:val="single" w:sz="4" w:space="0" w:color="000000"/>
              <w:bottom w:val="single" w:sz="4" w:space="0" w:color="000000"/>
            </w:tcBorders>
          </w:tcPr>
          <w:p w:rsidR="005F5897" w:rsidRPr="00AC4668" w:rsidRDefault="005F5897" w:rsidP="0000016B">
            <w:pPr>
              <w:suppressAutoHyphens w:val="0"/>
              <w:autoSpaceDE w:val="0"/>
              <w:snapToGrid w:val="0"/>
              <w:spacing w:line="240" w:lineRule="auto"/>
              <w:jc w:val="both"/>
              <w:rPr>
                <w:rFonts w:ascii="Arial" w:eastAsia="Times New Roman" w:hAnsi="Arial" w:cs="Arial"/>
                <w:color w:val="auto"/>
              </w:rPr>
            </w:pPr>
          </w:p>
          <w:p w:rsidR="005F5897" w:rsidRPr="00AC4668" w:rsidRDefault="008954CF" w:rsidP="0000016B">
            <w:pPr>
              <w:suppressAutoHyphens w:val="0"/>
              <w:autoSpaceDE w:val="0"/>
              <w:snapToGrid w:val="0"/>
              <w:spacing w:line="240" w:lineRule="auto"/>
              <w:jc w:val="both"/>
              <w:rPr>
                <w:rFonts w:ascii="Arial" w:eastAsia="Times New Roman" w:hAnsi="Arial" w:cs="Arial"/>
                <w:color w:val="auto"/>
                <w:lang w:val="sr-Cyrl-CS"/>
              </w:rPr>
            </w:pPr>
            <w:r w:rsidRPr="00AC4668">
              <w:rPr>
                <w:rFonts w:ascii="Arial" w:eastAsia="Times New Roman" w:hAnsi="Arial" w:cs="Arial"/>
                <w:color w:val="auto"/>
                <w:lang w:val="sr-Cyrl-CS"/>
              </w:rPr>
              <w:t>Све</w:t>
            </w:r>
            <w:r w:rsidR="005F5897" w:rsidRPr="00AC4668">
              <w:rPr>
                <w:rFonts w:ascii="Arial" w:eastAsia="Times New Roman" w:hAnsi="Arial" w:cs="Arial"/>
                <w:color w:val="auto"/>
                <w:lang w:val="sr-Cyrl-CS"/>
              </w:rPr>
              <w:t>купна јединична цена са ПДВ - ом</w:t>
            </w:r>
          </w:p>
        </w:tc>
        <w:tc>
          <w:tcPr>
            <w:tcW w:w="4593"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b/>
                <w:bCs/>
                <w:i/>
                <w:iCs/>
                <w:color w:val="auto"/>
                <w:sz w:val="28"/>
                <w:szCs w:val="28"/>
              </w:rPr>
            </w:pPr>
          </w:p>
        </w:tc>
      </w:tr>
    </w:tbl>
    <w:p w:rsidR="005F5897" w:rsidRPr="00AC4668" w:rsidRDefault="005F5897" w:rsidP="005F5897">
      <w:pPr>
        <w:rPr>
          <w:rFonts w:ascii="Arial" w:hAnsi="Arial" w:cs="Arial"/>
          <w:b/>
          <w:bCs/>
          <w:i/>
          <w:iCs/>
          <w:color w:val="auto"/>
          <w:sz w:val="28"/>
          <w:szCs w:val="28"/>
        </w:rPr>
      </w:pPr>
    </w:p>
    <w:p w:rsidR="005F5897" w:rsidRPr="00AC4668" w:rsidRDefault="005F5897" w:rsidP="005F5897">
      <w:pPr>
        <w:suppressAutoHyphens w:val="0"/>
        <w:autoSpaceDE w:val="0"/>
        <w:spacing w:line="240" w:lineRule="auto"/>
        <w:rPr>
          <w:rFonts w:ascii="Arial" w:hAnsi="Arial" w:cs="Arial"/>
          <w:b/>
          <w:bCs/>
          <w:i/>
          <w:iCs/>
          <w:color w:val="auto"/>
          <w:sz w:val="28"/>
          <w:szCs w:val="28"/>
          <w:lang w:val="sr-Cyrl-CS"/>
        </w:rPr>
      </w:pPr>
    </w:p>
    <w:p w:rsidR="005F5897" w:rsidRPr="00AC4668" w:rsidRDefault="005F5897" w:rsidP="005F5897">
      <w:pPr>
        <w:suppressAutoHyphens w:val="0"/>
        <w:autoSpaceDE w:val="0"/>
        <w:spacing w:line="240" w:lineRule="auto"/>
        <w:rPr>
          <w:rFonts w:ascii="Arial" w:eastAsia="Times New Roman" w:hAnsi="Arial" w:cs="Arial"/>
          <w:color w:val="auto"/>
        </w:rPr>
      </w:pPr>
      <w:r w:rsidRPr="00AC4668">
        <w:rPr>
          <w:rFonts w:ascii="Arial" w:eastAsia="Times New Roman" w:hAnsi="Arial" w:cs="Arial"/>
          <w:color w:val="auto"/>
        </w:rPr>
        <w:t>Обр</w:t>
      </w:r>
      <w:r w:rsidRPr="00AC4668">
        <w:rPr>
          <w:rFonts w:ascii="Arial" w:eastAsia="Times New Roman" w:hAnsi="Arial" w:cs="Arial"/>
          <w:color w:val="auto"/>
          <w:lang w:val="sr-Cyrl-CS"/>
        </w:rPr>
        <w:t>азац</w:t>
      </w:r>
      <w:r w:rsidRPr="00AC4668">
        <w:rPr>
          <w:rFonts w:ascii="Arial" w:eastAsia="Times New Roman" w:hAnsi="Arial" w:cs="Arial"/>
          <w:color w:val="auto"/>
        </w:rPr>
        <w:t xml:space="preserve"> структуре цене попуњава испоручилац </w:t>
      </w:r>
      <w:r w:rsidRPr="00AC4668">
        <w:rPr>
          <w:rFonts w:ascii="Arial" w:eastAsia="Times New Roman" w:hAnsi="Arial" w:cs="Arial"/>
          <w:color w:val="auto"/>
          <w:lang w:val="sr-Cyrl-CS"/>
        </w:rPr>
        <w:t>добара</w:t>
      </w:r>
      <w:r w:rsidRPr="00AC4668">
        <w:rPr>
          <w:rFonts w:ascii="Arial" w:eastAsia="Times New Roman" w:hAnsi="Arial" w:cs="Arial"/>
          <w:color w:val="auto"/>
        </w:rPr>
        <w:t xml:space="preserve"> јавне набавке.</w:t>
      </w:r>
    </w:p>
    <w:p w:rsidR="005F5897" w:rsidRPr="00AC4668" w:rsidRDefault="005F5897" w:rsidP="005F5897">
      <w:pPr>
        <w:suppressAutoHyphens w:val="0"/>
        <w:autoSpaceDE w:val="0"/>
        <w:spacing w:line="240" w:lineRule="auto"/>
        <w:rPr>
          <w:rFonts w:ascii="Arial" w:eastAsia="Times New Roman" w:hAnsi="Arial" w:cs="Arial"/>
          <w:color w:val="auto"/>
          <w:lang w:val="sr-Cyrl-CS"/>
        </w:rPr>
      </w:pPr>
    </w:p>
    <w:p w:rsidR="005F5897" w:rsidRPr="00AC4668" w:rsidRDefault="005F5897" w:rsidP="005F5897">
      <w:pPr>
        <w:suppressAutoHyphens w:val="0"/>
        <w:autoSpaceDE w:val="0"/>
        <w:spacing w:line="240" w:lineRule="auto"/>
        <w:rPr>
          <w:rFonts w:ascii="Arial" w:eastAsia="Times New Roman" w:hAnsi="Arial" w:cs="Arial"/>
          <w:color w:val="auto"/>
          <w:lang w:val="sr-Cyrl-CS"/>
        </w:rPr>
      </w:pPr>
      <w:r w:rsidRPr="00AC4668">
        <w:rPr>
          <w:rFonts w:ascii="Arial" w:eastAsia="SymbolMT" w:hAnsi="Arial" w:cs="Arial"/>
          <w:color w:val="auto"/>
          <w:lang w:val="sr-Cyrl-CS"/>
        </w:rPr>
        <w:t xml:space="preserve">- </w:t>
      </w:r>
      <w:r w:rsidRPr="00AC4668">
        <w:rPr>
          <w:rFonts w:ascii="Arial" w:eastAsia="Times New Roman" w:hAnsi="Arial" w:cs="Arial"/>
          <w:color w:val="auto"/>
        </w:rPr>
        <w:t xml:space="preserve">Под редним бројем 1 </w:t>
      </w:r>
      <w:r w:rsidRPr="00AC4668">
        <w:rPr>
          <w:rFonts w:ascii="Arial" w:eastAsia="Times New Roman" w:hAnsi="Arial" w:cs="Arial"/>
          <w:color w:val="auto"/>
          <w:lang w:val="sr-Cyrl-CS"/>
        </w:rPr>
        <w:t xml:space="preserve">уписује </w:t>
      </w:r>
      <w:r w:rsidRPr="00AC4668">
        <w:rPr>
          <w:rFonts w:ascii="Arial" w:eastAsia="Times New Roman" w:hAnsi="Arial" w:cs="Arial"/>
          <w:color w:val="auto"/>
        </w:rPr>
        <w:t xml:space="preserve">се </w:t>
      </w:r>
      <w:r w:rsidR="008954CF" w:rsidRPr="00AC4668">
        <w:rPr>
          <w:rFonts w:ascii="Arial" w:eastAsia="Times New Roman" w:hAnsi="Arial" w:cs="Arial"/>
          <w:color w:val="auto"/>
          <w:lang w:val="sr-Cyrl-CS"/>
        </w:rPr>
        <w:t>износ Свеу</w:t>
      </w:r>
      <w:r w:rsidRPr="00AC4668">
        <w:rPr>
          <w:rFonts w:ascii="Arial" w:eastAsia="Times New Roman" w:hAnsi="Arial" w:cs="Arial"/>
          <w:color w:val="auto"/>
          <w:lang w:val="sr-Cyrl-CS"/>
        </w:rPr>
        <w:t>купне јединичне цене</w:t>
      </w:r>
      <w:r w:rsidRPr="00AC4668">
        <w:rPr>
          <w:rFonts w:ascii="Arial" w:eastAsia="Times New Roman" w:hAnsi="Arial" w:cs="Arial"/>
          <w:color w:val="auto"/>
        </w:rPr>
        <w:t xml:space="preserve"> без</w:t>
      </w:r>
      <w:r w:rsidRPr="00AC4668">
        <w:rPr>
          <w:rFonts w:ascii="Arial" w:eastAsia="Times New Roman" w:hAnsi="Arial" w:cs="Arial"/>
          <w:color w:val="auto"/>
          <w:lang w:val="sr-Cyrl-CS"/>
        </w:rPr>
        <w:t xml:space="preserve"> </w:t>
      </w:r>
      <w:r w:rsidRPr="00AC4668">
        <w:rPr>
          <w:rFonts w:ascii="Arial" w:eastAsia="Times New Roman" w:hAnsi="Arial" w:cs="Arial"/>
          <w:color w:val="auto"/>
        </w:rPr>
        <w:t>ПДВ</w:t>
      </w:r>
      <w:r w:rsidRPr="00AC4668">
        <w:rPr>
          <w:rFonts w:ascii="Arial" w:eastAsia="Times New Roman" w:hAnsi="Arial" w:cs="Arial"/>
          <w:color w:val="auto"/>
          <w:lang w:val="sr-Cyrl-CS"/>
        </w:rPr>
        <w:t xml:space="preserve"> –а </w:t>
      </w:r>
      <w:r w:rsidRPr="00AC4668">
        <w:rPr>
          <w:rFonts w:ascii="Arial" w:eastAsia="Times New Roman" w:hAnsi="Arial" w:cs="Arial"/>
          <w:color w:val="auto"/>
        </w:rPr>
        <w:t>;</w:t>
      </w:r>
    </w:p>
    <w:p w:rsidR="005F5897" w:rsidRPr="00AC4668" w:rsidRDefault="005F5897" w:rsidP="005F5897">
      <w:pPr>
        <w:suppressAutoHyphens w:val="0"/>
        <w:autoSpaceDE w:val="0"/>
        <w:spacing w:line="240" w:lineRule="auto"/>
        <w:rPr>
          <w:rFonts w:ascii="Arial" w:eastAsia="Times New Roman" w:hAnsi="Arial" w:cs="Arial"/>
          <w:color w:val="auto"/>
          <w:lang w:val="sr-Cyrl-CS"/>
        </w:rPr>
      </w:pPr>
    </w:p>
    <w:p w:rsidR="005F5897" w:rsidRPr="00AC4668" w:rsidRDefault="005F5897" w:rsidP="005F5897">
      <w:pPr>
        <w:suppressAutoHyphens w:val="0"/>
        <w:autoSpaceDE w:val="0"/>
        <w:spacing w:line="240" w:lineRule="auto"/>
        <w:rPr>
          <w:rFonts w:ascii="Arial" w:eastAsia="Times New Roman" w:hAnsi="Arial" w:cs="Arial"/>
          <w:color w:val="auto"/>
          <w:lang w:val="sr-Cyrl-CS"/>
        </w:rPr>
      </w:pPr>
      <w:r w:rsidRPr="00AC4668">
        <w:rPr>
          <w:rFonts w:ascii="Arial" w:eastAsia="SymbolMT" w:hAnsi="Arial" w:cs="Arial"/>
          <w:color w:val="auto"/>
          <w:lang w:val="sr-Cyrl-CS"/>
        </w:rPr>
        <w:t>- Под ре</w:t>
      </w:r>
      <w:r w:rsidRPr="00AC4668">
        <w:rPr>
          <w:rFonts w:ascii="Arial" w:eastAsia="Times New Roman" w:hAnsi="Arial" w:cs="Arial"/>
          <w:color w:val="auto"/>
        </w:rPr>
        <w:t xml:space="preserve">дним бројем 2 </w:t>
      </w:r>
      <w:r w:rsidRPr="00AC4668">
        <w:rPr>
          <w:rFonts w:ascii="Arial" w:eastAsia="Times New Roman" w:hAnsi="Arial" w:cs="Arial"/>
          <w:color w:val="auto"/>
          <w:lang w:val="sr-Cyrl-CS"/>
        </w:rPr>
        <w:t>уписује</w:t>
      </w:r>
      <w:r w:rsidRPr="00AC4668">
        <w:rPr>
          <w:rFonts w:ascii="Arial" w:eastAsia="Times New Roman" w:hAnsi="Arial" w:cs="Arial"/>
          <w:color w:val="auto"/>
        </w:rPr>
        <w:t xml:space="preserve"> се </w:t>
      </w:r>
      <w:r w:rsidRPr="00AC4668">
        <w:rPr>
          <w:rFonts w:ascii="Arial" w:eastAsia="Times New Roman" w:hAnsi="Arial" w:cs="Arial"/>
          <w:color w:val="auto"/>
          <w:lang w:val="sr-Cyrl-CS"/>
        </w:rPr>
        <w:t xml:space="preserve">проценат и износ </w:t>
      </w:r>
      <w:r w:rsidRPr="00AC4668">
        <w:rPr>
          <w:rFonts w:ascii="Arial" w:eastAsia="Times New Roman" w:hAnsi="Arial" w:cs="Arial"/>
          <w:color w:val="auto"/>
        </w:rPr>
        <w:t>ПДВ</w:t>
      </w:r>
      <w:r w:rsidRPr="00AC4668">
        <w:rPr>
          <w:rFonts w:ascii="Arial" w:eastAsia="Times New Roman" w:hAnsi="Arial" w:cs="Arial"/>
          <w:color w:val="auto"/>
          <w:lang w:val="sr-Cyrl-CS"/>
        </w:rPr>
        <w:t xml:space="preserve"> - а </w:t>
      </w:r>
      <w:r w:rsidRPr="00AC4668">
        <w:rPr>
          <w:rFonts w:ascii="Arial" w:eastAsia="Times New Roman" w:hAnsi="Arial" w:cs="Arial"/>
          <w:color w:val="auto"/>
        </w:rPr>
        <w:t>;</w:t>
      </w:r>
    </w:p>
    <w:p w:rsidR="005F5897" w:rsidRPr="00AC4668" w:rsidRDefault="005F5897" w:rsidP="005F5897">
      <w:pPr>
        <w:suppressAutoHyphens w:val="0"/>
        <w:autoSpaceDE w:val="0"/>
        <w:spacing w:line="240" w:lineRule="auto"/>
        <w:rPr>
          <w:rFonts w:ascii="Arial" w:eastAsia="Times New Roman" w:hAnsi="Arial" w:cs="Arial"/>
          <w:color w:val="auto"/>
          <w:lang w:val="sr-Cyrl-CS"/>
        </w:rPr>
      </w:pPr>
    </w:p>
    <w:p w:rsidR="005F5897" w:rsidRPr="00AC4668" w:rsidRDefault="005F5897" w:rsidP="005F5897">
      <w:pPr>
        <w:rPr>
          <w:rFonts w:ascii="Arial" w:eastAsia="Times New Roman" w:hAnsi="Arial" w:cs="Arial"/>
          <w:color w:val="auto"/>
          <w:lang w:val="sr-Cyrl-CS"/>
        </w:rPr>
      </w:pPr>
      <w:r w:rsidRPr="00AC4668">
        <w:rPr>
          <w:rFonts w:ascii="Arial" w:eastAsia="SymbolMT" w:hAnsi="Arial" w:cs="Arial"/>
          <w:color w:val="auto"/>
          <w:lang w:val="sr-Cyrl-CS"/>
        </w:rPr>
        <w:t xml:space="preserve">- </w:t>
      </w:r>
      <w:r w:rsidRPr="00AC4668">
        <w:rPr>
          <w:rFonts w:ascii="Arial" w:eastAsia="Times New Roman" w:hAnsi="Arial" w:cs="Arial"/>
          <w:color w:val="auto"/>
        </w:rPr>
        <w:t xml:space="preserve">Под редним бројем 3 </w:t>
      </w:r>
      <w:r w:rsidRPr="00AC4668">
        <w:rPr>
          <w:rFonts w:ascii="Arial" w:eastAsia="Times New Roman" w:hAnsi="Arial" w:cs="Arial"/>
          <w:color w:val="auto"/>
          <w:lang w:val="sr-Cyrl-CS"/>
        </w:rPr>
        <w:t>уписује</w:t>
      </w:r>
      <w:r w:rsidRPr="00AC4668">
        <w:rPr>
          <w:rFonts w:ascii="Arial" w:eastAsia="Times New Roman" w:hAnsi="Arial" w:cs="Arial"/>
          <w:color w:val="auto"/>
        </w:rPr>
        <w:t xml:space="preserve"> се </w:t>
      </w:r>
      <w:r w:rsidR="008954CF" w:rsidRPr="00AC4668">
        <w:rPr>
          <w:rFonts w:ascii="Arial" w:eastAsia="Times New Roman" w:hAnsi="Arial" w:cs="Arial"/>
          <w:color w:val="auto"/>
          <w:lang w:val="sr-Cyrl-CS"/>
        </w:rPr>
        <w:t>износ Свеу</w:t>
      </w:r>
      <w:r w:rsidRPr="00AC4668">
        <w:rPr>
          <w:rFonts w:ascii="Arial" w:eastAsia="Times New Roman" w:hAnsi="Arial" w:cs="Arial"/>
          <w:color w:val="auto"/>
          <w:lang w:val="sr-Cyrl-CS"/>
        </w:rPr>
        <w:t>купне јединичне цене са ПДВ - ом</w:t>
      </w:r>
    </w:p>
    <w:p w:rsidR="005F5897" w:rsidRPr="00AC4668" w:rsidRDefault="005F5897" w:rsidP="005F5897">
      <w:pPr>
        <w:rPr>
          <w:rFonts w:ascii="Arial" w:eastAsia="Times New Roman" w:hAnsi="Arial" w:cs="Arial"/>
          <w:color w:val="auto"/>
          <w:lang w:val="sr-Cyrl-CS"/>
        </w:rPr>
      </w:pPr>
    </w:p>
    <w:p w:rsidR="005F5897" w:rsidRPr="00AC4668" w:rsidRDefault="005F5897" w:rsidP="005F5897">
      <w:pPr>
        <w:rPr>
          <w:rFonts w:ascii="Arial" w:eastAsia="Times New Roman" w:hAnsi="Arial" w:cs="Arial"/>
          <w:color w:val="auto"/>
          <w:lang w:val="sr-Cyrl-CS"/>
        </w:rPr>
      </w:pPr>
    </w:p>
    <w:p w:rsidR="005F5897" w:rsidRPr="00AC4668" w:rsidRDefault="005F5897" w:rsidP="005F5897">
      <w:pPr>
        <w:rPr>
          <w:rFonts w:ascii="Arial" w:eastAsia="Times New Roman" w:hAnsi="Arial" w:cs="Arial"/>
          <w:color w:val="auto"/>
        </w:rPr>
      </w:pPr>
      <w:r w:rsidRPr="00AC4668">
        <w:rPr>
          <w:rFonts w:ascii="Arial" w:eastAsia="Times New Roman" w:hAnsi="Arial" w:cs="Arial"/>
          <w:color w:val="auto"/>
        </w:rPr>
        <w:t>У ______________________________</w:t>
      </w:r>
      <w:r w:rsidRPr="00AC4668">
        <w:rPr>
          <w:rFonts w:ascii="Arial" w:eastAsia="Times New Roman" w:hAnsi="Arial" w:cs="Arial"/>
          <w:color w:val="auto"/>
          <w:lang w:val="sr-Cyrl-CS"/>
        </w:rPr>
        <w:t xml:space="preserve"> </w:t>
      </w:r>
      <w:r w:rsidRPr="00AC4668">
        <w:rPr>
          <w:rFonts w:ascii="Arial" w:eastAsia="Times New Roman" w:hAnsi="Arial" w:cs="Arial"/>
          <w:color w:val="auto"/>
        </w:rPr>
        <w:t xml:space="preserve">            </w:t>
      </w:r>
      <w:r w:rsidRPr="00AC4668">
        <w:rPr>
          <w:rFonts w:ascii="Arial" w:eastAsia="Times New Roman" w:hAnsi="Arial" w:cs="Arial"/>
          <w:color w:val="auto"/>
          <w:lang w:val="sr-Cyrl-CS"/>
        </w:rPr>
        <w:t xml:space="preserve">М.П.             </w:t>
      </w:r>
      <w:r w:rsidRPr="00AC4668">
        <w:rPr>
          <w:rFonts w:ascii="Arial" w:eastAsia="Times New Roman" w:hAnsi="Arial" w:cs="Arial"/>
          <w:color w:val="auto"/>
        </w:rPr>
        <w:t xml:space="preserve"> </w:t>
      </w:r>
      <w:r w:rsidRPr="00AC4668">
        <w:rPr>
          <w:rFonts w:ascii="Arial" w:eastAsia="Times New Roman" w:hAnsi="Arial" w:cs="Arial"/>
          <w:color w:val="auto"/>
          <w:lang w:val="sr-Cyrl-CS"/>
        </w:rPr>
        <w:t xml:space="preserve"> Потпис понуђача</w:t>
      </w:r>
      <w:r w:rsidRPr="00AC4668">
        <w:rPr>
          <w:rFonts w:ascii="Arial" w:eastAsia="Times New Roman" w:hAnsi="Arial" w:cs="Arial"/>
          <w:color w:val="auto"/>
        </w:rPr>
        <w:t xml:space="preserve">  </w:t>
      </w:r>
    </w:p>
    <w:p w:rsidR="005F5897" w:rsidRPr="00AC4668" w:rsidRDefault="005F5897" w:rsidP="005F5897">
      <w:pPr>
        <w:rPr>
          <w:rFonts w:ascii="Arial" w:eastAsia="Times New Roman" w:hAnsi="Arial" w:cs="Arial"/>
          <w:color w:val="auto"/>
        </w:rPr>
      </w:pPr>
    </w:p>
    <w:p w:rsidR="005F5897" w:rsidRPr="00AC4668" w:rsidRDefault="005F5897" w:rsidP="005F5897">
      <w:pPr>
        <w:rPr>
          <w:rFonts w:ascii="Arial" w:eastAsia="Times New Roman" w:hAnsi="Arial" w:cs="Arial"/>
          <w:color w:val="auto"/>
          <w:lang w:val="sr-Cyrl-CS"/>
        </w:rPr>
      </w:pPr>
      <w:r w:rsidRPr="00AC4668">
        <w:rPr>
          <w:rFonts w:ascii="Arial" w:eastAsia="Times New Roman" w:hAnsi="Arial" w:cs="Arial"/>
          <w:color w:val="auto"/>
        </w:rPr>
        <w:t xml:space="preserve">                            </w:t>
      </w:r>
      <w:r w:rsidRPr="00AC4668">
        <w:rPr>
          <w:rFonts w:ascii="Arial" w:eastAsia="Times New Roman" w:hAnsi="Arial" w:cs="Arial"/>
          <w:color w:val="auto"/>
          <w:lang w:val="sr-Cyrl-CS"/>
        </w:rPr>
        <w:t xml:space="preserve">                         </w:t>
      </w:r>
    </w:p>
    <w:p w:rsidR="005F5897" w:rsidRPr="00AC4668" w:rsidRDefault="005F5897" w:rsidP="005F5897">
      <w:pPr>
        <w:rPr>
          <w:rFonts w:ascii="Arial" w:eastAsia="Times New Roman" w:hAnsi="Arial" w:cs="Arial"/>
          <w:color w:val="auto"/>
        </w:rPr>
      </w:pPr>
      <w:r w:rsidRPr="00AC4668">
        <w:rPr>
          <w:rFonts w:ascii="Arial" w:eastAsia="Times New Roman" w:hAnsi="Arial" w:cs="Arial"/>
          <w:color w:val="auto"/>
        </w:rPr>
        <w:t xml:space="preserve">                                                                                             _____________________</w:t>
      </w:r>
    </w:p>
    <w:p w:rsidR="005F5897" w:rsidRPr="00AC4668" w:rsidRDefault="005F5897" w:rsidP="005F5897">
      <w:pPr>
        <w:rPr>
          <w:rFonts w:ascii="Arial" w:eastAsia="Times New Roman" w:hAnsi="Arial" w:cs="Arial"/>
          <w:color w:val="auto"/>
        </w:rPr>
      </w:pPr>
      <w:r w:rsidRPr="00AC4668">
        <w:rPr>
          <w:rFonts w:ascii="Arial" w:eastAsia="Times New Roman" w:hAnsi="Arial" w:cs="Arial"/>
          <w:color w:val="auto"/>
          <w:lang w:val="sr-Cyrl-CS"/>
        </w:rPr>
        <w:t xml:space="preserve">Дана </w:t>
      </w:r>
      <w:r w:rsidRPr="00AC4668">
        <w:rPr>
          <w:rFonts w:ascii="Arial" w:eastAsia="Times New Roman" w:hAnsi="Arial" w:cs="Arial"/>
          <w:color w:val="auto"/>
        </w:rPr>
        <w:t xml:space="preserve">:  ______________                                                            </w:t>
      </w:r>
    </w:p>
    <w:p w:rsidR="005F5897" w:rsidRPr="00AC4668" w:rsidRDefault="005F5897" w:rsidP="005F5897">
      <w:pPr>
        <w:rPr>
          <w:rFonts w:ascii="Arial" w:eastAsia="Times New Roman" w:hAnsi="Arial" w:cs="Arial"/>
          <w:color w:val="auto"/>
        </w:rPr>
      </w:pPr>
    </w:p>
    <w:p w:rsidR="00EC44F6" w:rsidRPr="00AC4668" w:rsidRDefault="00EC44F6" w:rsidP="005F5897">
      <w:pPr>
        <w:jc w:val="both"/>
        <w:rPr>
          <w:rFonts w:ascii="Arial" w:eastAsia="Times New Roman" w:hAnsi="Arial" w:cs="Arial"/>
          <w:color w:val="auto"/>
        </w:rPr>
      </w:pPr>
    </w:p>
    <w:p w:rsidR="005F5897" w:rsidRPr="00AC4668" w:rsidRDefault="005F5897"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lang w:val="sr-Cyrl-CS"/>
        </w:rPr>
      </w:pPr>
      <w:r w:rsidRPr="00AC4668">
        <w:rPr>
          <w:rFonts w:ascii="Arial" w:eastAsia="Arial Unicode MS" w:hAnsi="Arial" w:cs="Arial"/>
          <w:b/>
          <w:sz w:val="24"/>
          <w:szCs w:val="24"/>
          <w:shd w:val="clear" w:color="auto" w:fill="FFFFFF"/>
          <w:lang w:val="sr-Cyrl-CS"/>
        </w:rPr>
        <w:t xml:space="preserve">Напомена </w:t>
      </w:r>
      <w:r w:rsidRPr="00AC4668">
        <w:rPr>
          <w:rFonts w:ascii="Arial" w:eastAsia="Arial Unicode MS" w:hAnsi="Arial" w:cs="Arial"/>
          <w:b/>
          <w:sz w:val="24"/>
          <w:szCs w:val="24"/>
          <w:shd w:val="clear" w:color="auto" w:fill="FFFFFF"/>
        </w:rPr>
        <w:t xml:space="preserve">: </w:t>
      </w:r>
    </w:p>
    <w:p w:rsidR="005F5897" w:rsidRPr="00AC4668" w:rsidRDefault="005F5897" w:rsidP="005F5897">
      <w:pPr>
        <w:pStyle w:val="Bodytext51"/>
        <w:shd w:val="clear" w:color="auto" w:fill="auto"/>
        <w:spacing w:after="259" w:line="230" w:lineRule="exact"/>
        <w:ind w:firstLine="0"/>
        <w:rPr>
          <w:rFonts w:ascii="Arial" w:hAnsi="Arial" w:cs="Arial"/>
          <w:sz w:val="22"/>
          <w:szCs w:val="22"/>
          <w:lang w:val="sr-Cyrl-CS"/>
        </w:rPr>
      </w:pPr>
      <w:r w:rsidRPr="00AC4668">
        <w:rPr>
          <w:rFonts w:ascii="Arial" w:eastAsia="Arial Unicode MS" w:hAnsi="Arial" w:cs="Arial"/>
          <w:sz w:val="22"/>
          <w:szCs w:val="22"/>
          <w:shd w:val="clear" w:color="auto" w:fill="FFFFFF"/>
        </w:rPr>
        <w:t>Понуђач је дужан да Образац структуре цене попуни, овери и потпише -  ако Понуђач конкурише за више Партија, Образац структуре цене фотокопирати и приложити за сваку партију посебно</w:t>
      </w:r>
      <w:r w:rsidRPr="00AC4668">
        <w:rPr>
          <w:rFonts w:ascii="Arial" w:hAnsi="Arial" w:cs="Arial"/>
          <w:sz w:val="22"/>
          <w:szCs w:val="22"/>
        </w:rPr>
        <w:t xml:space="preserve">    </w:t>
      </w:r>
      <w:r w:rsidRPr="00AC4668">
        <w:rPr>
          <w:rFonts w:ascii="Arial" w:hAnsi="Arial" w:cs="Arial"/>
          <w:sz w:val="22"/>
          <w:szCs w:val="22"/>
          <w:lang w:val="sr-Cyrl-CS"/>
        </w:rPr>
        <w:t xml:space="preserve">                                                                                                                                 </w:t>
      </w:r>
    </w:p>
    <w:p w:rsidR="005F5897" w:rsidRPr="00AC4668" w:rsidRDefault="005F5897" w:rsidP="005F5897">
      <w:pPr>
        <w:shd w:val="clear" w:color="auto" w:fill="C6D9F1"/>
        <w:jc w:val="center"/>
        <w:rPr>
          <w:rFonts w:ascii="Arial" w:hAnsi="Arial" w:cs="Arial"/>
          <w:b/>
          <w:bCs/>
          <w:i/>
          <w:iCs/>
          <w:color w:val="auto"/>
          <w:sz w:val="28"/>
          <w:szCs w:val="28"/>
        </w:rPr>
      </w:pPr>
      <w:r w:rsidRPr="00AC4668">
        <w:rPr>
          <w:rFonts w:ascii="Arial" w:hAnsi="Arial" w:cs="Arial"/>
          <w:b/>
          <w:bCs/>
          <w:i/>
          <w:iCs/>
          <w:color w:val="auto"/>
          <w:sz w:val="28"/>
          <w:szCs w:val="28"/>
        </w:rPr>
        <w:lastRenderedPageBreak/>
        <w:t>X  ОБРАЗАЦ ТРОШКОВА ПРИПРЕМЕ ПОНУДЕ</w:t>
      </w:r>
    </w:p>
    <w:p w:rsidR="005F5897" w:rsidRPr="00AC4668" w:rsidRDefault="005F5897" w:rsidP="005F5897">
      <w:pPr>
        <w:shd w:val="clear" w:color="auto" w:fill="C6D9F1"/>
        <w:jc w:val="center"/>
        <w:rPr>
          <w:rFonts w:ascii="Arial" w:hAnsi="Arial" w:cs="Arial"/>
          <w:b/>
          <w:bCs/>
          <w:i/>
          <w:iCs/>
          <w:color w:val="auto"/>
          <w:sz w:val="28"/>
          <w:szCs w:val="28"/>
        </w:rPr>
      </w:pPr>
    </w:p>
    <w:p w:rsidR="005F5897" w:rsidRPr="00AC4668" w:rsidRDefault="005F5897" w:rsidP="005F5897">
      <w:pPr>
        <w:rPr>
          <w:rFonts w:ascii="Arial" w:hAnsi="Arial" w:cs="Arial"/>
          <w:b/>
          <w:bCs/>
          <w:i/>
          <w:iCs/>
          <w:color w:val="auto"/>
          <w:sz w:val="28"/>
          <w:szCs w:val="28"/>
        </w:rPr>
      </w:pPr>
    </w:p>
    <w:p w:rsidR="005F5897" w:rsidRPr="00AC4668" w:rsidRDefault="002621BD" w:rsidP="005F5897">
      <w:pPr>
        <w:rPr>
          <w:rFonts w:ascii="Arial" w:hAnsi="Arial" w:cs="Arial"/>
          <w:b/>
          <w:color w:val="auto"/>
        </w:rPr>
      </w:pPr>
      <w:r w:rsidRPr="002621BD">
        <w:rPr>
          <w:rFonts w:ascii="Arial" w:hAnsi="Arial" w:cs="Arial"/>
          <w:bCs/>
          <w:lang w:val="sr-Cyrl-CS"/>
        </w:rPr>
        <w:t>РЕЗЕРВНИ ДЕЛОВИ</w:t>
      </w:r>
      <w:r w:rsidRPr="002621BD">
        <w:rPr>
          <w:rFonts w:ascii="Arial" w:hAnsi="Arial" w:cs="Arial"/>
          <w:bCs/>
          <w:lang w:val="sr-Latn-CS"/>
        </w:rPr>
        <w:t xml:space="preserve">, </w:t>
      </w:r>
      <w:r w:rsidRPr="002621BD">
        <w:rPr>
          <w:rFonts w:ascii="Arial" w:hAnsi="Arial" w:cs="Arial"/>
          <w:bCs/>
          <w:lang w:val="sr-Cyrl-CS"/>
        </w:rPr>
        <w:t>УГРАДЊА РЕЗЕРВНИХ ДЕЛОВА И СЕРВИСИРАЊЕ ЗА МОТОРНА ВОЗИЛА</w:t>
      </w:r>
      <w:r w:rsidRPr="002621BD">
        <w:rPr>
          <w:rFonts w:ascii="Arial" w:hAnsi="Arial" w:cs="Arial"/>
        </w:rPr>
        <w:t xml:space="preserve"> </w:t>
      </w:r>
      <w:r w:rsidR="005F5897" w:rsidRPr="002621BD">
        <w:rPr>
          <w:rFonts w:ascii="Arial" w:hAnsi="Arial" w:cs="Arial"/>
          <w:color w:val="auto"/>
          <w:shd w:val="clear" w:color="auto" w:fill="FFFFFF"/>
        </w:rPr>
        <w:t xml:space="preserve">, </w:t>
      </w:r>
      <w:r w:rsidR="005F5897" w:rsidRPr="002621BD">
        <w:rPr>
          <w:rFonts w:ascii="Arial" w:hAnsi="Arial" w:cs="Arial"/>
          <w:color w:val="auto"/>
          <w:shd w:val="clear" w:color="auto" w:fill="FFFFFF"/>
          <w:lang w:val="sr-Cyrl-CS"/>
        </w:rPr>
        <w:t>ЈН</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ОП</w:t>
      </w:r>
      <w:r w:rsidR="005F5897" w:rsidRPr="00AC4668">
        <w:rPr>
          <w:rFonts w:ascii="Arial" w:hAnsi="Arial" w:cs="Arial"/>
          <w:color w:val="auto"/>
          <w:shd w:val="clear" w:color="auto" w:fill="FFFFFF"/>
        </w:rPr>
        <w:t xml:space="preserve"> – </w:t>
      </w:r>
      <w:r w:rsidR="005F5897" w:rsidRPr="00AC4668">
        <w:rPr>
          <w:rFonts w:ascii="Arial" w:hAnsi="Arial" w:cs="Arial"/>
          <w:color w:val="auto"/>
          <w:shd w:val="clear" w:color="auto" w:fill="FFFFFF"/>
          <w:lang w:val="sr-Cyrl-CS"/>
        </w:rPr>
        <w:t>Д</w:t>
      </w:r>
      <w:r w:rsidR="006E7ABA">
        <w:rPr>
          <w:rFonts w:ascii="Arial" w:hAnsi="Arial" w:cs="Arial"/>
          <w:color w:val="auto"/>
          <w:shd w:val="clear" w:color="auto" w:fill="FFFFFF"/>
        </w:rPr>
        <w:t xml:space="preserve"> – 1/20</w:t>
      </w:r>
      <w:r w:rsidR="006E7ABA">
        <w:rPr>
          <w:rFonts w:ascii="Arial" w:hAnsi="Arial" w:cs="Arial"/>
          <w:color w:val="auto"/>
          <w:shd w:val="clear" w:color="auto" w:fill="FFFFFF"/>
          <w:lang w:val="sr-Cyrl-CS"/>
        </w:rPr>
        <w:t xml:space="preserve">, обликована у </w:t>
      </w:r>
      <w:r w:rsidR="00027C7A" w:rsidRPr="00027C7A">
        <w:rPr>
          <w:rFonts w:ascii="Arial" w:hAnsi="Arial" w:cs="Arial"/>
          <w:color w:val="auto"/>
          <w:shd w:val="clear" w:color="auto" w:fill="FFFFFF"/>
          <w:lang w:val="sr-Latn-CS"/>
        </w:rPr>
        <w:t>14</w:t>
      </w:r>
      <w:r w:rsidR="005F5897" w:rsidRPr="00AC4668">
        <w:rPr>
          <w:rFonts w:ascii="Arial" w:hAnsi="Arial" w:cs="Arial"/>
          <w:color w:val="auto"/>
          <w:shd w:val="clear" w:color="auto" w:fill="FFFFFF"/>
          <w:lang w:val="sr-Cyrl-CS"/>
        </w:rPr>
        <w:t xml:space="preserve"> партија</w:t>
      </w:r>
    </w:p>
    <w:p w:rsidR="005F5897" w:rsidRPr="00AC4668" w:rsidRDefault="005F5897" w:rsidP="005F5897">
      <w:pPr>
        <w:spacing w:after="120"/>
        <w:jc w:val="both"/>
        <w:rPr>
          <w:rFonts w:ascii="Arial" w:hAnsi="Arial" w:cs="Arial"/>
          <w:color w:val="auto"/>
          <w:lang w:val="sr-Cyrl-CS"/>
        </w:rPr>
      </w:pPr>
    </w:p>
    <w:p w:rsidR="005F5897" w:rsidRPr="00AC4668" w:rsidRDefault="005F5897" w:rsidP="005F5897">
      <w:pPr>
        <w:rPr>
          <w:rFonts w:ascii="Arial" w:hAnsi="Arial" w:cs="Arial"/>
          <w:b/>
          <w:color w:val="auto"/>
        </w:rPr>
      </w:pPr>
      <w:r w:rsidRPr="00AC4668">
        <w:rPr>
          <w:rFonts w:ascii="Arial" w:hAnsi="Arial" w:cs="Arial"/>
          <w:color w:val="auto"/>
          <w:lang w:val="sr-Cyrl-CS"/>
        </w:rPr>
        <w:t>ПАРТИЈА</w:t>
      </w:r>
      <w:r w:rsidRPr="00AC4668">
        <w:rPr>
          <w:rFonts w:ascii="Arial" w:hAnsi="Arial" w:cs="Arial"/>
          <w:b/>
          <w:color w:val="auto"/>
          <w:lang w:val="sr-Cyrl-CS"/>
        </w:rPr>
        <w:t xml:space="preserve">  </w:t>
      </w:r>
      <w:r w:rsidRPr="00AC4668">
        <w:rPr>
          <w:rFonts w:ascii="Arial" w:hAnsi="Arial" w:cs="Arial"/>
          <w:color w:val="auto"/>
          <w:lang w:val="sr-Cyrl-CS"/>
        </w:rPr>
        <w:t>број</w:t>
      </w:r>
      <w:r w:rsidRPr="00AC4668">
        <w:rPr>
          <w:rFonts w:ascii="Arial" w:hAnsi="Arial" w:cs="Arial"/>
          <w:b/>
          <w:color w:val="auto"/>
          <w:lang w:val="sr-Cyrl-CS"/>
        </w:rPr>
        <w:t xml:space="preserve">  </w:t>
      </w:r>
      <w:r w:rsidRPr="00AC4668">
        <w:rPr>
          <w:rFonts w:ascii="Arial" w:hAnsi="Arial" w:cs="Arial"/>
          <w:color w:val="auto"/>
        </w:rPr>
        <w:t>________</w:t>
      </w:r>
    </w:p>
    <w:p w:rsidR="005F5897" w:rsidRPr="00AC4668" w:rsidRDefault="005F5897" w:rsidP="005F5897">
      <w:pPr>
        <w:rPr>
          <w:rFonts w:ascii="Arial" w:hAnsi="Arial" w:cs="Arial"/>
          <w:b/>
          <w:color w:val="auto"/>
        </w:rPr>
      </w:pPr>
      <w:r w:rsidRPr="00AC4668">
        <w:rPr>
          <w:rFonts w:ascii="Arial" w:hAnsi="Arial" w:cs="Arial"/>
          <w:b/>
          <w:color w:val="auto"/>
        </w:rPr>
        <w:t xml:space="preserve">                       </w:t>
      </w:r>
    </w:p>
    <w:p w:rsidR="005F5897" w:rsidRPr="00AC4668" w:rsidRDefault="005F5897" w:rsidP="005F5897">
      <w:pPr>
        <w:spacing w:after="120"/>
        <w:jc w:val="both"/>
        <w:rPr>
          <w:rFonts w:ascii="Arial" w:hAnsi="Arial" w:cs="Arial"/>
          <w:color w:val="auto"/>
          <w:lang w:val="sr-Cyrl-CS"/>
        </w:rPr>
      </w:pPr>
      <w:r w:rsidRPr="00AC4668">
        <w:rPr>
          <w:rFonts w:ascii="Arial" w:hAnsi="Arial" w:cs="Arial"/>
          <w:color w:val="auto"/>
          <w:lang w:val="sr-Cyrl-CS"/>
        </w:rPr>
        <w:t xml:space="preserve">НАЗИВ ПАРТИЈЕ </w:t>
      </w:r>
      <w:r w:rsidRPr="00AC4668">
        <w:rPr>
          <w:rFonts w:ascii="Arial" w:hAnsi="Arial" w:cs="Arial"/>
          <w:color w:val="auto"/>
        </w:rPr>
        <w:t>___________________________________________________</w:t>
      </w:r>
      <w:r w:rsidRPr="00AC4668">
        <w:rPr>
          <w:rFonts w:ascii="Arial" w:hAnsi="Arial" w:cs="Arial"/>
          <w:color w:val="auto"/>
          <w:lang w:val="sr-Cyrl-CS"/>
        </w:rPr>
        <w:t xml:space="preserve">   </w:t>
      </w:r>
    </w:p>
    <w:p w:rsidR="005F5897" w:rsidRPr="00AC4668" w:rsidRDefault="005F5897" w:rsidP="005F5897">
      <w:pPr>
        <w:spacing w:after="120"/>
        <w:jc w:val="both"/>
        <w:rPr>
          <w:rFonts w:ascii="Arial" w:hAnsi="Arial" w:cs="Arial"/>
          <w:color w:val="auto"/>
          <w:lang w:val="sr-Cyrl-CS"/>
        </w:rPr>
      </w:pPr>
    </w:p>
    <w:p w:rsidR="005F5897" w:rsidRPr="00AC4668" w:rsidRDefault="005F5897" w:rsidP="005F5897">
      <w:pPr>
        <w:spacing w:after="120"/>
        <w:jc w:val="both"/>
        <w:rPr>
          <w:rFonts w:ascii="Arial" w:hAnsi="Arial" w:cs="Arial"/>
          <w:color w:val="auto"/>
        </w:rPr>
      </w:pPr>
      <w:r w:rsidRPr="00AC4668">
        <w:rPr>
          <w:rFonts w:ascii="Arial" w:hAnsi="Arial" w:cs="Arial"/>
          <w:color w:val="auto"/>
        </w:rPr>
        <w:t xml:space="preserve">У складу са чланом 88. </w:t>
      </w:r>
      <w:r w:rsidRPr="00AC4668">
        <w:rPr>
          <w:rFonts w:ascii="Arial" w:hAnsi="Arial" w:cs="Arial"/>
          <w:color w:val="auto"/>
          <w:lang w:val="sr-Cyrl-CS"/>
        </w:rPr>
        <w:t>став 1.</w:t>
      </w:r>
      <w:r w:rsidRPr="00AC4668">
        <w:rPr>
          <w:rFonts w:ascii="Arial" w:hAnsi="Arial" w:cs="Arial"/>
          <w:color w:val="auto"/>
        </w:rPr>
        <w:t xml:space="preserve"> Закона, понуђач __________________________</w:t>
      </w:r>
    </w:p>
    <w:p w:rsidR="005F5897" w:rsidRPr="00AC4668" w:rsidRDefault="005F5897" w:rsidP="005F5897">
      <w:pPr>
        <w:spacing w:after="120"/>
        <w:jc w:val="both"/>
        <w:rPr>
          <w:rFonts w:ascii="Arial" w:hAnsi="Arial" w:cs="Arial"/>
          <w:color w:val="auto"/>
        </w:rPr>
      </w:pPr>
      <w:r w:rsidRPr="00AC4668">
        <w:rPr>
          <w:rFonts w:ascii="Arial" w:hAnsi="Arial" w:cs="Arial"/>
          <w:color w:val="auto"/>
        </w:rPr>
        <w:t>__________________________________________________________________</w:t>
      </w:r>
    </w:p>
    <w:p w:rsidR="005F5897" w:rsidRPr="00AC4668" w:rsidRDefault="005F5897" w:rsidP="005F5897">
      <w:pPr>
        <w:spacing w:after="120"/>
        <w:jc w:val="both"/>
        <w:rPr>
          <w:rFonts w:ascii="Arial" w:hAnsi="Arial" w:cs="Arial"/>
          <w:color w:val="auto"/>
        </w:rPr>
      </w:pPr>
      <w:r w:rsidRPr="00AC4668">
        <w:rPr>
          <w:rFonts w:ascii="Arial" w:hAnsi="Arial" w:cs="Arial"/>
          <w:color w:val="auto"/>
        </w:rPr>
        <w:t xml:space="preserve"> достав</w:t>
      </w:r>
      <w:r w:rsidRPr="00AC4668">
        <w:rPr>
          <w:rFonts w:ascii="Arial" w:hAnsi="Arial" w:cs="Arial"/>
          <w:color w:val="auto"/>
          <w:lang w:val="sr-Cyrl-CS"/>
        </w:rPr>
        <w:t xml:space="preserve">ља </w:t>
      </w:r>
      <w:r w:rsidRPr="00AC4668">
        <w:rPr>
          <w:rFonts w:ascii="Arial" w:hAnsi="Arial" w:cs="Arial"/>
          <w:color w:val="auto"/>
        </w:rPr>
        <w:t xml:space="preserve">укупан износ и структуру трошкова припремања понуде, </w:t>
      </w:r>
      <w:r w:rsidRPr="00AC4668">
        <w:rPr>
          <w:rFonts w:ascii="Arial" w:hAnsi="Arial" w:cs="Arial"/>
          <w:color w:val="auto"/>
          <w:lang w:val="sr-Cyrl-CS"/>
        </w:rPr>
        <w:t xml:space="preserve">како следи у </w:t>
      </w:r>
      <w:r w:rsidRPr="00AC4668">
        <w:rPr>
          <w:rFonts w:ascii="Arial" w:hAnsi="Arial" w:cs="Arial"/>
          <w:color w:val="auto"/>
        </w:rPr>
        <w:t>табели:</w:t>
      </w:r>
    </w:p>
    <w:p w:rsidR="005F5897" w:rsidRPr="00AC4668" w:rsidRDefault="005F5897" w:rsidP="005F5897">
      <w:pPr>
        <w:spacing w:after="120"/>
        <w:jc w:val="both"/>
        <w:rPr>
          <w:rFonts w:ascii="Arial" w:hAnsi="Arial" w:cs="Arial"/>
          <w:b/>
          <w:i/>
          <w:color w:val="auto"/>
          <w:lang w:val="sr-Cyrl-CS"/>
        </w:rPr>
      </w:pPr>
    </w:p>
    <w:tbl>
      <w:tblPr>
        <w:tblW w:w="0" w:type="auto"/>
        <w:tblInd w:w="133" w:type="dxa"/>
        <w:tblLayout w:type="fixed"/>
        <w:tblLook w:val="0000"/>
      </w:tblPr>
      <w:tblGrid>
        <w:gridCol w:w="5565"/>
        <w:gridCol w:w="3340"/>
      </w:tblGrid>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center"/>
              <w:rPr>
                <w:rFonts w:ascii="Arial" w:hAnsi="Arial" w:cs="Arial"/>
                <w:b/>
                <w:i/>
                <w:color w:val="auto"/>
              </w:rPr>
            </w:pPr>
            <w:r w:rsidRPr="00AC4668">
              <w:rPr>
                <w:rFonts w:ascii="Arial" w:hAnsi="Arial" w:cs="Arial"/>
                <w:b/>
                <w:i/>
                <w:color w:val="auto"/>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jc w:val="center"/>
              <w:rPr>
                <w:rFonts w:ascii="Arial" w:hAnsi="Arial" w:cs="Arial"/>
                <w:b/>
                <w:i/>
                <w:color w:val="auto"/>
              </w:rPr>
            </w:pPr>
            <w:r w:rsidRPr="00AC4668">
              <w:rPr>
                <w:rFonts w:ascii="Arial" w:hAnsi="Arial" w:cs="Arial"/>
                <w:b/>
                <w:i/>
                <w:color w:val="auto"/>
              </w:rPr>
              <w:t>ИЗНОС ТРОШКА У РСД</w:t>
            </w: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jc w:val="right"/>
              <w:rPr>
                <w:rFonts w:ascii="Arial" w:hAnsi="Arial" w:cs="Arial"/>
                <w:color w:val="auto"/>
              </w:rPr>
            </w:pP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jc w:val="right"/>
              <w:rPr>
                <w:rFonts w:ascii="Arial" w:hAnsi="Arial" w:cs="Arial"/>
                <w:color w:val="auto"/>
              </w:rPr>
            </w:pP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color w:val="auto"/>
              </w:rPr>
            </w:pP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color w:val="auto"/>
              </w:rPr>
            </w:pP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color w:val="auto"/>
              </w:rPr>
            </w:pP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color w:val="auto"/>
              </w:rPr>
            </w:pPr>
          </w:p>
        </w:tc>
      </w:tr>
      <w:tr w:rsidR="005F5897" w:rsidRPr="00AC4668" w:rsidTr="0000016B">
        <w:tc>
          <w:tcPr>
            <w:tcW w:w="5565" w:type="dxa"/>
            <w:tcBorders>
              <w:top w:val="single" w:sz="4" w:space="0" w:color="000000"/>
              <w:left w:val="single" w:sz="4" w:space="0" w:color="000000"/>
              <w:bottom w:val="single" w:sz="4" w:space="0" w:color="000000"/>
            </w:tcBorders>
          </w:tcPr>
          <w:p w:rsidR="005F5897" w:rsidRPr="00AC4668" w:rsidRDefault="005F5897" w:rsidP="0000016B">
            <w:pPr>
              <w:snapToGrid w:val="0"/>
              <w:jc w:val="both"/>
              <w:rPr>
                <w:rFonts w:ascii="Arial" w:hAnsi="Arial" w:cs="Arial"/>
                <w:i/>
                <w:color w:val="auto"/>
              </w:rPr>
            </w:pPr>
          </w:p>
          <w:p w:rsidR="005F5897" w:rsidRPr="00AC4668" w:rsidRDefault="005F5897" w:rsidP="0000016B">
            <w:pPr>
              <w:jc w:val="both"/>
              <w:rPr>
                <w:rFonts w:ascii="Arial" w:hAnsi="Arial" w:cs="Arial"/>
                <w:b/>
                <w:i/>
                <w:color w:val="auto"/>
              </w:rPr>
            </w:pPr>
            <w:r w:rsidRPr="00AC4668">
              <w:rPr>
                <w:rFonts w:ascii="Arial" w:hAnsi="Arial" w:cs="Arial"/>
                <w:b/>
                <w:i/>
                <w:color w:val="auto"/>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5F5897" w:rsidRPr="00AC4668" w:rsidRDefault="005F5897" w:rsidP="0000016B">
            <w:pPr>
              <w:snapToGrid w:val="0"/>
              <w:rPr>
                <w:rFonts w:ascii="Arial" w:hAnsi="Arial" w:cs="Arial"/>
                <w:color w:val="auto"/>
                <w:lang w:val="ru-RU"/>
              </w:rPr>
            </w:pPr>
          </w:p>
        </w:tc>
      </w:tr>
    </w:tbl>
    <w:p w:rsidR="005F5897" w:rsidRPr="00AC4668" w:rsidRDefault="005F5897" w:rsidP="005F5897">
      <w:pPr>
        <w:jc w:val="both"/>
        <w:rPr>
          <w:color w:val="auto"/>
        </w:rPr>
      </w:pPr>
    </w:p>
    <w:p w:rsidR="005F5897" w:rsidRPr="00AC4668" w:rsidRDefault="005F5897" w:rsidP="005F5897">
      <w:pPr>
        <w:jc w:val="both"/>
        <w:rPr>
          <w:rFonts w:ascii="Arial" w:hAnsi="Arial" w:cs="Arial"/>
          <w:color w:val="auto"/>
        </w:rPr>
      </w:pPr>
      <w:r w:rsidRPr="00AC4668">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5F5897" w:rsidRPr="00AC4668" w:rsidRDefault="005F5897" w:rsidP="005F5897">
      <w:pPr>
        <w:jc w:val="both"/>
        <w:rPr>
          <w:rFonts w:ascii="Arial" w:hAnsi="Arial" w:cs="Arial"/>
          <w:color w:val="auto"/>
        </w:rPr>
      </w:pPr>
      <w:r w:rsidRPr="00AC4668">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F5897" w:rsidRPr="00AC4668" w:rsidRDefault="005F5897" w:rsidP="005F5897">
      <w:pPr>
        <w:spacing w:after="120"/>
        <w:jc w:val="both"/>
        <w:rPr>
          <w:bCs/>
          <w:color w:val="auto"/>
        </w:rPr>
      </w:pPr>
    </w:p>
    <w:p w:rsidR="00EC44F6" w:rsidRPr="00AC4668" w:rsidRDefault="00EC44F6" w:rsidP="005F5897">
      <w:pPr>
        <w:spacing w:after="120"/>
        <w:jc w:val="both"/>
        <w:rPr>
          <w:bCs/>
          <w:color w:val="auto"/>
        </w:rPr>
      </w:pPr>
    </w:p>
    <w:p w:rsidR="00EC44F6" w:rsidRPr="00AC4668" w:rsidRDefault="00EC44F6" w:rsidP="005F5897">
      <w:pPr>
        <w:spacing w:after="120"/>
        <w:jc w:val="both"/>
        <w:rPr>
          <w:bCs/>
          <w:color w:val="auto"/>
        </w:rPr>
      </w:pPr>
    </w:p>
    <w:tbl>
      <w:tblPr>
        <w:tblW w:w="0" w:type="auto"/>
        <w:tblLayout w:type="fixed"/>
        <w:tblLook w:val="0000"/>
      </w:tblPr>
      <w:tblGrid>
        <w:gridCol w:w="3080"/>
        <w:gridCol w:w="3068"/>
        <w:gridCol w:w="3094"/>
      </w:tblGrid>
      <w:tr w:rsidR="005F5897" w:rsidRPr="00AC4668" w:rsidTr="0000016B">
        <w:tc>
          <w:tcPr>
            <w:tcW w:w="3080" w:type="dxa"/>
            <w:vAlign w:val="center"/>
          </w:tcPr>
          <w:p w:rsidR="005F5897" w:rsidRPr="00AC4668" w:rsidRDefault="005F5897" w:rsidP="0000016B">
            <w:pPr>
              <w:pStyle w:val="BodyText2"/>
              <w:snapToGrid w:val="0"/>
              <w:spacing w:line="100" w:lineRule="atLeast"/>
              <w:jc w:val="center"/>
              <w:rPr>
                <w:rFonts w:ascii="Arial" w:hAnsi="Arial" w:cs="Arial"/>
                <w:color w:val="auto"/>
              </w:rPr>
            </w:pPr>
            <w:r w:rsidRPr="00AC4668">
              <w:rPr>
                <w:rFonts w:ascii="Arial" w:hAnsi="Arial" w:cs="Arial"/>
                <w:color w:val="auto"/>
              </w:rPr>
              <w:t>Датум:</w:t>
            </w:r>
          </w:p>
        </w:tc>
        <w:tc>
          <w:tcPr>
            <w:tcW w:w="3068" w:type="dxa"/>
            <w:vAlign w:val="center"/>
          </w:tcPr>
          <w:p w:rsidR="005F5897" w:rsidRPr="00AC4668" w:rsidRDefault="005F5897" w:rsidP="0000016B">
            <w:pPr>
              <w:pStyle w:val="BodyText2"/>
              <w:snapToGrid w:val="0"/>
              <w:spacing w:line="100" w:lineRule="atLeast"/>
              <w:jc w:val="center"/>
              <w:rPr>
                <w:rFonts w:ascii="Arial" w:hAnsi="Arial" w:cs="Arial"/>
                <w:color w:val="auto"/>
              </w:rPr>
            </w:pPr>
            <w:r w:rsidRPr="00AC4668">
              <w:rPr>
                <w:rFonts w:ascii="Arial" w:hAnsi="Arial" w:cs="Arial"/>
                <w:color w:val="auto"/>
              </w:rPr>
              <w:t>М.П.</w:t>
            </w:r>
          </w:p>
        </w:tc>
        <w:tc>
          <w:tcPr>
            <w:tcW w:w="3094" w:type="dxa"/>
            <w:vAlign w:val="center"/>
          </w:tcPr>
          <w:p w:rsidR="005F5897" w:rsidRPr="00AC4668" w:rsidRDefault="005F5897" w:rsidP="0000016B">
            <w:pPr>
              <w:pStyle w:val="BodyText2"/>
              <w:snapToGrid w:val="0"/>
              <w:spacing w:line="100" w:lineRule="atLeast"/>
              <w:jc w:val="center"/>
              <w:rPr>
                <w:rFonts w:ascii="Arial" w:hAnsi="Arial" w:cs="Arial"/>
                <w:color w:val="auto"/>
              </w:rPr>
            </w:pPr>
            <w:r w:rsidRPr="00AC4668">
              <w:rPr>
                <w:rFonts w:ascii="Arial" w:hAnsi="Arial" w:cs="Arial"/>
                <w:color w:val="auto"/>
              </w:rPr>
              <w:t>Потпис понуђача</w:t>
            </w:r>
          </w:p>
        </w:tc>
      </w:tr>
      <w:tr w:rsidR="005F5897" w:rsidRPr="00AC4668" w:rsidTr="0000016B">
        <w:tc>
          <w:tcPr>
            <w:tcW w:w="3080" w:type="dxa"/>
          </w:tcPr>
          <w:p w:rsidR="005F5897" w:rsidRPr="00AC4668" w:rsidRDefault="005F5897" w:rsidP="0000016B">
            <w:pPr>
              <w:pStyle w:val="BodyText2"/>
              <w:snapToGrid w:val="0"/>
              <w:spacing w:line="100" w:lineRule="atLeast"/>
              <w:jc w:val="both"/>
              <w:rPr>
                <w:rFonts w:ascii="Arial" w:hAnsi="Arial" w:cs="Arial"/>
                <w:color w:val="auto"/>
              </w:rPr>
            </w:pPr>
          </w:p>
        </w:tc>
        <w:tc>
          <w:tcPr>
            <w:tcW w:w="3068" w:type="dxa"/>
          </w:tcPr>
          <w:p w:rsidR="005F5897" w:rsidRPr="00AC4668" w:rsidRDefault="005F5897" w:rsidP="0000016B">
            <w:pPr>
              <w:pStyle w:val="BodyText2"/>
              <w:snapToGrid w:val="0"/>
              <w:spacing w:line="100" w:lineRule="atLeast"/>
              <w:jc w:val="both"/>
              <w:rPr>
                <w:rFonts w:ascii="Arial" w:hAnsi="Arial" w:cs="Arial"/>
                <w:color w:val="auto"/>
              </w:rPr>
            </w:pPr>
          </w:p>
        </w:tc>
        <w:tc>
          <w:tcPr>
            <w:tcW w:w="3094" w:type="dxa"/>
          </w:tcPr>
          <w:p w:rsidR="005F5897" w:rsidRPr="00AC4668" w:rsidRDefault="005F5897" w:rsidP="0000016B">
            <w:pPr>
              <w:pStyle w:val="BodyText2"/>
              <w:snapToGrid w:val="0"/>
              <w:spacing w:line="100" w:lineRule="atLeast"/>
              <w:jc w:val="both"/>
              <w:rPr>
                <w:rFonts w:ascii="Arial" w:hAnsi="Arial" w:cs="Arial"/>
                <w:color w:val="auto"/>
              </w:rPr>
            </w:pPr>
          </w:p>
        </w:tc>
      </w:tr>
      <w:tr w:rsidR="005F5897" w:rsidRPr="00AC4668" w:rsidTr="0000016B">
        <w:tc>
          <w:tcPr>
            <w:tcW w:w="3080" w:type="dxa"/>
            <w:tcBorders>
              <w:bottom w:val="single" w:sz="4" w:space="0" w:color="000000"/>
            </w:tcBorders>
          </w:tcPr>
          <w:p w:rsidR="005F5897" w:rsidRPr="00AC4668" w:rsidRDefault="005F5897" w:rsidP="0000016B">
            <w:pPr>
              <w:pStyle w:val="BodyText2"/>
              <w:snapToGrid w:val="0"/>
              <w:spacing w:line="100" w:lineRule="atLeast"/>
              <w:jc w:val="both"/>
              <w:rPr>
                <w:rFonts w:ascii="Arial" w:hAnsi="Arial" w:cs="Arial"/>
                <w:color w:val="auto"/>
                <w:lang w:val="sr-Cyrl-CS"/>
              </w:rPr>
            </w:pPr>
          </w:p>
        </w:tc>
        <w:tc>
          <w:tcPr>
            <w:tcW w:w="3068" w:type="dxa"/>
          </w:tcPr>
          <w:p w:rsidR="005F5897" w:rsidRPr="00AC4668" w:rsidRDefault="005F5897" w:rsidP="0000016B">
            <w:pPr>
              <w:pStyle w:val="BodyText2"/>
              <w:snapToGrid w:val="0"/>
              <w:spacing w:line="100" w:lineRule="atLeast"/>
              <w:jc w:val="both"/>
              <w:rPr>
                <w:rFonts w:ascii="Arial" w:hAnsi="Arial" w:cs="Arial"/>
                <w:color w:val="auto"/>
              </w:rPr>
            </w:pPr>
          </w:p>
        </w:tc>
        <w:tc>
          <w:tcPr>
            <w:tcW w:w="3094" w:type="dxa"/>
            <w:tcBorders>
              <w:bottom w:val="single" w:sz="4" w:space="0" w:color="000000"/>
            </w:tcBorders>
          </w:tcPr>
          <w:p w:rsidR="005F5897" w:rsidRPr="00AC4668" w:rsidRDefault="005F5897" w:rsidP="0000016B">
            <w:pPr>
              <w:pStyle w:val="BodyText2"/>
              <w:snapToGrid w:val="0"/>
              <w:spacing w:line="100" w:lineRule="atLeast"/>
              <w:jc w:val="both"/>
              <w:rPr>
                <w:rFonts w:ascii="Arial" w:hAnsi="Arial" w:cs="Arial"/>
                <w:color w:val="auto"/>
              </w:rPr>
            </w:pPr>
          </w:p>
        </w:tc>
      </w:tr>
    </w:tbl>
    <w:p w:rsidR="005F5897" w:rsidRPr="00AC4668" w:rsidRDefault="005F5897" w:rsidP="005F5897">
      <w:pPr>
        <w:rPr>
          <w:color w:val="auto"/>
        </w:rPr>
      </w:pPr>
    </w:p>
    <w:p w:rsidR="009A0490" w:rsidRDefault="009A0490" w:rsidP="005F5897">
      <w:pPr>
        <w:rPr>
          <w:rFonts w:ascii="Arial" w:hAnsi="Arial" w:cs="Arial"/>
          <w:color w:val="auto"/>
          <w:shd w:val="clear" w:color="auto" w:fill="FFFFFF"/>
        </w:rPr>
      </w:pPr>
    </w:p>
    <w:p w:rsidR="005F5897" w:rsidRPr="00AC4668" w:rsidRDefault="005F5897" w:rsidP="005F5897">
      <w:pPr>
        <w:rPr>
          <w:rFonts w:ascii="Arial" w:hAnsi="Arial" w:cs="Arial"/>
          <w:color w:val="auto"/>
          <w:shd w:val="clear" w:color="auto" w:fill="FFFFFF"/>
        </w:rPr>
      </w:pPr>
      <w:r w:rsidRPr="00AC4668">
        <w:rPr>
          <w:rFonts w:ascii="Arial" w:hAnsi="Arial" w:cs="Arial"/>
          <w:color w:val="auto"/>
          <w:shd w:val="clear" w:color="auto" w:fill="FFFFFF"/>
          <w:lang w:val="sr-Cyrl-CS"/>
        </w:rPr>
        <w:t xml:space="preserve">Напомена </w:t>
      </w:r>
      <w:r w:rsidRPr="00AC4668">
        <w:rPr>
          <w:rFonts w:ascii="Arial" w:hAnsi="Arial" w:cs="Arial"/>
          <w:color w:val="auto"/>
          <w:shd w:val="clear" w:color="auto" w:fill="FFFFFF"/>
        </w:rPr>
        <w:t xml:space="preserve">: </w:t>
      </w:r>
    </w:p>
    <w:p w:rsidR="005F5897" w:rsidRPr="00AC4668" w:rsidRDefault="005F5897" w:rsidP="005F5897">
      <w:pPr>
        <w:rPr>
          <w:rFonts w:ascii="Arial" w:hAnsi="Arial" w:cs="Arial"/>
          <w:bCs/>
          <w:iCs/>
          <w:color w:val="auto"/>
          <w:lang w:val="sr-Cyrl-CS"/>
        </w:rPr>
      </w:pPr>
    </w:p>
    <w:p w:rsidR="005F5897" w:rsidRPr="00F67EE9" w:rsidRDefault="005F5897" w:rsidP="005F5897">
      <w:pPr>
        <w:jc w:val="both"/>
        <w:rPr>
          <w:rFonts w:ascii="Arial" w:eastAsia="Times New Roman" w:hAnsi="Arial" w:cs="Arial"/>
          <w:color w:val="FF0000"/>
          <w:sz w:val="22"/>
          <w:szCs w:val="22"/>
          <w:lang w:val="sr-Cyrl-CS"/>
        </w:rPr>
      </w:pPr>
      <w:r w:rsidRPr="00AC4668">
        <w:rPr>
          <w:rFonts w:ascii="Arial" w:hAnsi="Arial" w:cs="Arial"/>
          <w:color w:val="auto"/>
          <w:sz w:val="22"/>
          <w:szCs w:val="22"/>
          <w:shd w:val="clear" w:color="auto" w:fill="FFFFFF"/>
        </w:rPr>
        <w:t xml:space="preserve">Понуђач је дужан да Образац </w:t>
      </w:r>
      <w:r w:rsidRPr="00AC4668">
        <w:rPr>
          <w:rFonts w:ascii="Arial" w:hAnsi="Arial" w:cs="Arial"/>
          <w:color w:val="auto"/>
          <w:sz w:val="22"/>
          <w:szCs w:val="22"/>
          <w:shd w:val="clear" w:color="auto" w:fill="FFFFFF"/>
          <w:lang w:val="sr-Cyrl-CS"/>
        </w:rPr>
        <w:t>трошкова припреме понуде</w:t>
      </w:r>
      <w:r w:rsidRPr="00AC4668">
        <w:rPr>
          <w:rFonts w:ascii="Arial" w:hAnsi="Arial" w:cs="Arial"/>
          <w:color w:val="auto"/>
          <w:sz w:val="22"/>
          <w:szCs w:val="22"/>
          <w:shd w:val="clear" w:color="auto" w:fill="FFFFFF"/>
        </w:rPr>
        <w:t xml:space="preserve"> попуни, овери и потпише -  ако Понуђач конкурише за више Партија, Образац </w:t>
      </w:r>
      <w:r w:rsidRPr="00AC4668">
        <w:rPr>
          <w:rFonts w:ascii="Arial" w:hAnsi="Arial" w:cs="Arial"/>
          <w:color w:val="auto"/>
          <w:sz w:val="22"/>
          <w:szCs w:val="22"/>
          <w:shd w:val="clear" w:color="auto" w:fill="FFFFFF"/>
          <w:lang w:val="sr-Cyrl-CS"/>
        </w:rPr>
        <w:t>трошкова припреме понуде</w:t>
      </w:r>
      <w:r w:rsidRPr="00AC4668">
        <w:rPr>
          <w:rFonts w:ascii="Arial" w:hAnsi="Arial" w:cs="Arial"/>
          <w:color w:val="auto"/>
          <w:sz w:val="22"/>
          <w:szCs w:val="22"/>
          <w:shd w:val="clear" w:color="auto" w:fill="FFFFFF"/>
        </w:rPr>
        <w:t xml:space="preserve">  фотокопирати и приложити за сваку партију посебно</w:t>
      </w:r>
      <w:r w:rsidRPr="00AC4668">
        <w:rPr>
          <w:rFonts w:ascii="Arial" w:eastAsia="Times New Roman" w:hAnsi="Arial" w:cs="Arial"/>
          <w:color w:val="auto"/>
          <w:sz w:val="22"/>
          <w:szCs w:val="22"/>
        </w:rPr>
        <w:t xml:space="preserve">    </w:t>
      </w:r>
      <w:r w:rsidRPr="00AC4668">
        <w:rPr>
          <w:rFonts w:ascii="Arial" w:eastAsia="Times New Roman" w:hAnsi="Arial" w:cs="Arial"/>
          <w:color w:val="auto"/>
          <w:sz w:val="22"/>
          <w:szCs w:val="22"/>
          <w:lang w:val="sr-Cyrl-CS"/>
        </w:rPr>
        <w:t xml:space="preserve">                                           </w:t>
      </w:r>
      <w:r w:rsidRPr="00F67EE9">
        <w:rPr>
          <w:rFonts w:ascii="Arial" w:eastAsia="Times New Roman" w:hAnsi="Arial" w:cs="Arial"/>
          <w:color w:val="FF0000"/>
          <w:sz w:val="22"/>
          <w:szCs w:val="22"/>
          <w:lang w:val="sr-Cyrl-CS"/>
        </w:rPr>
        <w:t xml:space="preserve">                                                                                        </w:t>
      </w:r>
      <w:r w:rsidRPr="00F67EE9">
        <w:rPr>
          <w:rFonts w:ascii="Arial" w:hAnsi="Arial" w:cs="Arial"/>
          <w:b/>
          <w:bCs/>
          <w:i/>
          <w:iCs/>
          <w:color w:val="FF0000"/>
          <w:lang w:val="sr-Cyrl-CS"/>
        </w:rPr>
        <w:t xml:space="preserve">                                                                                           </w:t>
      </w:r>
    </w:p>
    <w:p w:rsidR="005F5897" w:rsidRPr="00AC4668" w:rsidRDefault="005F5897" w:rsidP="005F5897">
      <w:pPr>
        <w:shd w:val="clear" w:color="auto" w:fill="C6D9F1"/>
        <w:jc w:val="center"/>
        <w:rPr>
          <w:rFonts w:ascii="Arial" w:hAnsi="Arial" w:cs="Arial"/>
          <w:b/>
          <w:bCs/>
          <w:i/>
          <w:iCs/>
          <w:color w:val="auto"/>
          <w:sz w:val="28"/>
          <w:szCs w:val="28"/>
        </w:rPr>
      </w:pPr>
      <w:r w:rsidRPr="00AC4668">
        <w:rPr>
          <w:rFonts w:ascii="Arial" w:hAnsi="Arial" w:cs="Arial"/>
          <w:b/>
          <w:bCs/>
          <w:i/>
          <w:iCs/>
          <w:color w:val="auto"/>
          <w:sz w:val="28"/>
          <w:szCs w:val="28"/>
        </w:rPr>
        <w:lastRenderedPageBreak/>
        <w:t>XI</w:t>
      </w:r>
      <w:r w:rsidRPr="00AC4668">
        <w:rPr>
          <w:rFonts w:ascii="Arial" w:hAnsi="Arial" w:cs="Arial"/>
          <w:b/>
          <w:bCs/>
          <w:i/>
          <w:iCs/>
          <w:color w:val="auto"/>
          <w:sz w:val="28"/>
          <w:szCs w:val="28"/>
          <w:lang w:val="ru-RU"/>
        </w:rPr>
        <w:t xml:space="preserve"> </w:t>
      </w:r>
      <w:r w:rsidRPr="00AC4668">
        <w:rPr>
          <w:rFonts w:ascii="Arial" w:hAnsi="Arial" w:cs="Arial"/>
          <w:b/>
          <w:bCs/>
          <w:i/>
          <w:iCs/>
          <w:color w:val="auto"/>
          <w:sz w:val="28"/>
          <w:szCs w:val="28"/>
        </w:rPr>
        <w:t xml:space="preserve"> ОБРАЗАЦ ИЗЈАВЕ О НЕЗАВИСНОЈ ПОНУДИ</w:t>
      </w:r>
    </w:p>
    <w:p w:rsidR="005F5897" w:rsidRPr="00AC4668" w:rsidRDefault="005F5897" w:rsidP="005F5897">
      <w:pPr>
        <w:pStyle w:val="BodyText3"/>
        <w:shd w:val="clear" w:color="auto" w:fill="C6D9F1"/>
        <w:spacing w:after="0"/>
        <w:jc w:val="center"/>
        <w:rPr>
          <w:rFonts w:ascii="Arial" w:hAnsi="Arial" w:cs="Arial"/>
          <w:bCs/>
          <w:color w:val="auto"/>
          <w:sz w:val="24"/>
          <w:szCs w:val="24"/>
        </w:rPr>
      </w:pPr>
    </w:p>
    <w:p w:rsidR="005F5897" w:rsidRPr="00AC4668" w:rsidRDefault="005F5897" w:rsidP="005F5897">
      <w:pPr>
        <w:pStyle w:val="BodyText3"/>
        <w:spacing w:after="0"/>
        <w:jc w:val="center"/>
        <w:rPr>
          <w:rFonts w:ascii="Arial" w:hAnsi="Arial" w:cs="Arial"/>
          <w:bCs/>
          <w:color w:val="auto"/>
          <w:sz w:val="24"/>
          <w:szCs w:val="24"/>
        </w:rPr>
      </w:pPr>
    </w:p>
    <w:p w:rsidR="005F5897" w:rsidRPr="00AC4668" w:rsidRDefault="002621BD" w:rsidP="005F5897">
      <w:pPr>
        <w:rPr>
          <w:rFonts w:ascii="Arial" w:hAnsi="Arial" w:cs="Arial"/>
          <w:b/>
          <w:color w:val="auto"/>
        </w:rPr>
      </w:pPr>
      <w:r w:rsidRPr="002621BD">
        <w:rPr>
          <w:rFonts w:ascii="Arial" w:hAnsi="Arial" w:cs="Arial"/>
          <w:bCs/>
          <w:lang w:val="sr-Cyrl-CS"/>
        </w:rPr>
        <w:t>РЕЗЕРВНИ ДЕЛОВИ</w:t>
      </w:r>
      <w:r w:rsidRPr="002621BD">
        <w:rPr>
          <w:rFonts w:ascii="Arial" w:hAnsi="Arial" w:cs="Arial"/>
          <w:bCs/>
          <w:lang w:val="sr-Latn-CS"/>
        </w:rPr>
        <w:t xml:space="preserve">, </w:t>
      </w:r>
      <w:r w:rsidRPr="002621BD">
        <w:rPr>
          <w:rFonts w:ascii="Arial" w:hAnsi="Arial" w:cs="Arial"/>
          <w:bCs/>
          <w:lang w:val="sr-Cyrl-CS"/>
        </w:rPr>
        <w:t>УГРАДЊА РЕЗЕРВНИХ ДЕЛОВА И СЕРВИСИРАЊЕ ЗА МОТОРНА ВОЗИЛА</w:t>
      </w:r>
      <w:r w:rsidRPr="002621BD">
        <w:rPr>
          <w:rFonts w:ascii="Arial" w:hAnsi="Arial" w:cs="Arial"/>
        </w:rPr>
        <w:t xml:space="preserve"> </w:t>
      </w:r>
      <w:r w:rsidR="005F5897" w:rsidRPr="002621BD">
        <w:rPr>
          <w:rFonts w:ascii="Arial" w:hAnsi="Arial" w:cs="Arial"/>
          <w:color w:val="auto"/>
          <w:shd w:val="clear" w:color="auto" w:fill="FFFFFF"/>
        </w:rPr>
        <w:t xml:space="preserve">, </w:t>
      </w:r>
      <w:r w:rsidR="005F5897" w:rsidRPr="002621BD">
        <w:rPr>
          <w:rFonts w:ascii="Arial" w:hAnsi="Arial" w:cs="Arial"/>
          <w:color w:val="auto"/>
          <w:shd w:val="clear" w:color="auto" w:fill="FFFFFF"/>
          <w:lang w:val="sr-Cyrl-CS"/>
        </w:rPr>
        <w:t>ЈН</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ОП</w:t>
      </w:r>
      <w:r w:rsidR="005F5897" w:rsidRPr="00AC4668">
        <w:rPr>
          <w:rFonts w:ascii="Arial" w:hAnsi="Arial" w:cs="Arial"/>
          <w:color w:val="auto"/>
          <w:shd w:val="clear" w:color="auto" w:fill="FFFFFF"/>
        </w:rPr>
        <w:t xml:space="preserve"> – </w:t>
      </w:r>
      <w:r w:rsidR="005F5897" w:rsidRPr="00AC4668">
        <w:rPr>
          <w:rFonts w:ascii="Arial" w:hAnsi="Arial" w:cs="Arial"/>
          <w:color w:val="auto"/>
          <w:shd w:val="clear" w:color="auto" w:fill="FFFFFF"/>
          <w:lang w:val="sr-Cyrl-CS"/>
        </w:rPr>
        <w:t>Д</w:t>
      </w:r>
      <w:r w:rsidR="006E7ABA">
        <w:rPr>
          <w:rFonts w:ascii="Arial" w:hAnsi="Arial" w:cs="Arial"/>
          <w:color w:val="auto"/>
          <w:shd w:val="clear" w:color="auto" w:fill="FFFFFF"/>
        </w:rPr>
        <w:t xml:space="preserve"> – 1/20</w:t>
      </w:r>
      <w:r w:rsidR="00E33CC5" w:rsidRPr="00AC4668">
        <w:rPr>
          <w:rFonts w:ascii="Arial" w:hAnsi="Arial" w:cs="Arial"/>
          <w:color w:val="auto"/>
          <w:shd w:val="clear" w:color="auto" w:fill="FFFFFF"/>
          <w:lang w:val="sr-Cyrl-CS"/>
        </w:rPr>
        <w:t xml:space="preserve">, обликована у </w:t>
      </w:r>
      <w:r w:rsidR="00027C7A" w:rsidRPr="00027C7A">
        <w:rPr>
          <w:rFonts w:ascii="Arial" w:hAnsi="Arial" w:cs="Arial"/>
          <w:color w:val="auto"/>
          <w:shd w:val="clear" w:color="auto" w:fill="FFFFFF"/>
        </w:rPr>
        <w:t>14</w:t>
      </w:r>
      <w:r w:rsidR="005F5897" w:rsidRPr="006E7ABA">
        <w:rPr>
          <w:rFonts w:ascii="Arial" w:hAnsi="Arial" w:cs="Arial"/>
          <w:color w:val="FF0000"/>
          <w:shd w:val="clear" w:color="auto" w:fill="FFFFFF"/>
          <w:lang w:val="sr-Cyrl-CS"/>
        </w:rPr>
        <w:t xml:space="preserve"> </w:t>
      </w:r>
      <w:r w:rsidR="005F5897" w:rsidRPr="00AC4668">
        <w:rPr>
          <w:rFonts w:ascii="Arial" w:hAnsi="Arial" w:cs="Arial"/>
          <w:color w:val="auto"/>
          <w:shd w:val="clear" w:color="auto" w:fill="FFFFFF"/>
          <w:lang w:val="sr-Cyrl-CS"/>
        </w:rPr>
        <w:t>партија</w:t>
      </w:r>
    </w:p>
    <w:p w:rsidR="005F5897" w:rsidRPr="00AC4668" w:rsidRDefault="005F5897" w:rsidP="005F5897">
      <w:pPr>
        <w:pStyle w:val="BodyText3"/>
        <w:spacing w:after="0"/>
        <w:jc w:val="both"/>
        <w:rPr>
          <w:rFonts w:ascii="Arial" w:hAnsi="Arial" w:cs="Arial"/>
          <w:color w:val="auto"/>
          <w:sz w:val="24"/>
          <w:szCs w:val="24"/>
          <w:lang w:val="sr-Cyrl-CS"/>
        </w:rPr>
      </w:pPr>
    </w:p>
    <w:p w:rsidR="005F5897" w:rsidRPr="00AC4668" w:rsidRDefault="005F5897" w:rsidP="005F5897">
      <w:pPr>
        <w:pStyle w:val="BodyText3"/>
        <w:spacing w:after="0"/>
        <w:jc w:val="both"/>
        <w:rPr>
          <w:rFonts w:ascii="Arial" w:hAnsi="Arial" w:cs="Arial"/>
          <w:color w:val="auto"/>
          <w:sz w:val="24"/>
          <w:szCs w:val="24"/>
          <w:lang w:val="sr-Cyrl-CS"/>
        </w:rPr>
      </w:pPr>
    </w:p>
    <w:p w:rsidR="005F5897" w:rsidRPr="00AC4668" w:rsidRDefault="005F5897" w:rsidP="005F5897">
      <w:pPr>
        <w:pStyle w:val="BodyText3"/>
        <w:spacing w:after="0"/>
        <w:jc w:val="both"/>
        <w:rPr>
          <w:rFonts w:ascii="Arial" w:hAnsi="Arial" w:cs="Arial"/>
          <w:color w:val="auto"/>
          <w:sz w:val="24"/>
          <w:szCs w:val="24"/>
        </w:rPr>
      </w:pPr>
      <w:r w:rsidRPr="00AC4668">
        <w:rPr>
          <w:rFonts w:ascii="Arial" w:hAnsi="Arial" w:cs="Arial"/>
          <w:color w:val="auto"/>
          <w:sz w:val="24"/>
          <w:szCs w:val="24"/>
        </w:rPr>
        <w:t xml:space="preserve">У складу са чланом 26. Закона, ________________________________________, </w:t>
      </w:r>
    </w:p>
    <w:p w:rsidR="005F5897" w:rsidRPr="00AC4668" w:rsidRDefault="005F5897" w:rsidP="005F5897">
      <w:pPr>
        <w:pStyle w:val="BodyText3"/>
        <w:spacing w:after="0"/>
        <w:jc w:val="both"/>
        <w:rPr>
          <w:rFonts w:ascii="Arial" w:hAnsi="Arial" w:cs="Arial"/>
          <w:color w:val="auto"/>
          <w:sz w:val="20"/>
          <w:szCs w:val="20"/>
        </w:rPr>
      </w:pPr>
      <w:r w:rsidRPr="00AC4668">
        <w:rPr>
          <w:rFonts w:ascii="Arial" w:hAnsi="Arial" w:cs="Arial"/>
          <w:color w:val="auto"/>
          <w:sz w:val="24"/>
          <w:szCs w:val="24"/>
        </w:rPr>
        <w:t xml:space="preserve">                                                                           </w:t>
      </w:r>
      <w:r w:rsidRPr="00AC4668">
        <w:rPr>
          <w:rFonts w:ascii="Arial" w:hAnsi="Arial" w:cs="Arial"/>
          <w:color w:val="auto"/>
          <w:sz w:val="20"/>
          <w:szCs w:val="20"/>
        </w:rPr>
        <w:t xml:space="preserve"> (Назив понуђача)</w:t>
      </w:r>
    </w:p>
    <w:p w:rsidR="005F5897" w:rsidRPr="00AC4668" w:rsidRDefault="005F5897" w:rsidP="005F5897">
      <w:pPr>
        <w:pStyle w:val="BodyText3"/>
        <w:spacing w:after="0"/>
        <w:jc w:val="both"/>
        <w:rPr>
          <w:rFonts w:ascii="Arial" w:hAnsi="Arial" w:cs="Arial"/>
          <w:color w:val="auto"/>
          <w:sz w:val="24"/>
          <w:szCs w:val="24"/>
          <w:lang w:val="sr-Cyrl-CS"/>
        </w:rPr>
      </w:pPr>
      <w:r w:rsidRPr="00AC4668">
        <w:rPr>
          <w:rFonts w:ascii="Arial" w:hAnsi="Arial" w:cs="Arial"/>
          <w:color w:val="auto"/>
          <w:sz w:val="24"/>
          <w:szCs w:val="24"/>
        </w:rPr>
        <w:t xml:space="preserve">даје: </w:t>
      </w:r>
    </w:p>
    <w:p w:rsidR="005F5897" w:rsidRPr="009A0490" w:rsidRDefault="005F5897" w:rsidP="005F5897">
      <w:pPr>
        <w:pStyle w:val="BodyText3"/>
        <w:spacing w:before="360" w:after="360"/>
        <w:ind w:firstLine="227"/>
        <w:jc w:val="center"/>
        <w:rPr>
          <w:rFonts w:ascii="Arial" w:hAnsi="Arial" w:cs="Arial"/>
          <w:b/>
          <w:bCs/>
          <w:color w:val="auto"/>
          <w:sz w:val="44"/>
          <w:szCs w:val="44"/>
          <w:lang w:val="sr-Cyrl-CS"/>
        </w:rPr>
      </w:pPr>
      <w:r w:rsidRPr="009A0490">
        <w:rPr>
          <w:rFonts w:ascii="Arial" w:hAnsi="Arial" w:cs="Arial"/>
          <w:b/>
          <w:bCs/>
          <w:color w:val="auto"/>
          <w:sz w:val="44"/>
          <w:szCs w:val="44"/>
          <w:lang w:val="sr-Cyrl-CS"/>
        </w:rPr>
        <w:t xml:space="preserve">ИЗЈАВУ </w:t>
      </w:r>
    </w:p>
    <w:p w:rsidR="005F5897" w:rsidRPr="009A0490" w:rsidRDefault="005F5897" w:rsidP="005F5897">
      <w:pPr>
        <w:pStyle w:val="BodyText3"/>
        <w:spacing w:before="360" w:after="360"/>
        <w:ind w:firstLine="227"/>
        <w:jc w:val="center"/>
        <w:rPr>
          <w:rFonts w:ascii="Arial" w:hAnsi="Arial" w:cs="Arial"/>
          <w:b/>
          <w:bCs/>
          <w:color w:val="auto"/>
          <w:sz w:val="36"/>
          <w:szCs w:val="36"/>
        </w:rPr>
      </w:pPr>
      <w:r w:rsidRPr="009A0490">
        <w:rPr>
          <w:rFonts w:ascii="Arial" w:hAnsi="Arial" w:cs="Arial"/>
          <w:b/>
          <w:bCs/>
          <w:color w:val="auto"/>
          <w:sz w:val="36"/>
          <w:szCs w:val="36"/>
          <w:lang w:val="sr-Cyrl-CS"/>
        </w:rPr>
        <w:t>О НЕЗАВИСНОЈ</w:t>
      </w:r>
      <w:r w:rsidRPr="009A0490">
        <w:rPr>
          <w:rFonts w:ascii="Arial" w:hAnsi="Arial" w:cs="Arial"/>
          <w:b/>
          <w:bCs/>
          <w:color w:val="auto"/>
          <w:sz w:val="36"/>
          <w:szCs w:val="36"/>
        </w:rPr>
        <w:t xml:space="preserve"> ПОНУДИ</w:t>
      </w:r>
    </w:p>
    <w:p w:rsidR="005F5897" w:rsidRPr="00AC4668" w:rsidRDefault="005F5897" w:rsidP="005F5897">
      <w:pPr>
        <w:pStyle w:val="BodyText3"/>
        <w:spacing w:after="0"/>
        <w:jc w:val="both"/>
        <w:rPr>
          <w:rFonts w:ascii="Arial" w:hAnsi="Arial" w:cs="Arial"/>
          <w:bCs/>
          <w:color w:val="auto"/>
          <w:sz w:val="24"/>
          <w:szCs w:val="24"/>
        </w:rPr>
      </w:pPr>
    </w:p>
    <w:p w:rsidR="005F5897" w:rsidRPr="00AC4668" w:rsidRDefault="005F5897" w:rsidP="005F5897">
      <w:pPr>
        <w:pStyle w:val="BodyText3"/>
        <w:spacing w:after="0"/>
        <w:jc w:val="both"/>
        <w:rPr>
          <w:rFonts w:ascii="Arial" w:hAnsi="Arial" w:cs="Arial"/>
          <w:bCs/>
          <w:color w:val="auto"/>
          <w:sz w:val="24"/>
          <w:szCs w:val="24"/>
        </w:rPr>
      </w:pPr>
    </w:p>
    <w:p w:rsidR="005F5897" w:rsidRPr="00AC4668" w:rsidRDefault="005F5897" w:rsidP="005F5897">
      <w:pPr>
        <w:jc w:val="both"/>
        <w:rPr>
          <w:rFonts w:ascii="Arial" w:hAnsi="Arial" w:cs="Arial"/>
          <w:bCs/>
          <w:color w:val="auto"/>
        </w:rPr>
      </w:pPr>
      <w:r w:rsidRPr="00AC4668">
        <w:rPr>
          <w:rFonts w:ascii="Arial" w:hAnsi="Arial" w:cs="Arial"/>
          <w:color w:val="auto"/>
        </w:rPr>
        <w:tab/>
      </w:r>
      <w:r w:rsidRPr="00AC4668">
        <w:rPr>
          <w:rFonts w:ascii="Arial" w:hAnsi="Arial" w:cs="Arial"/>
          <w:color w:val="auto"/>
        </w:rPr>
        <w:tab/>
      </w:r>
      <w:r w:rsidRPr="00AC4668">
        <w:rPr>
          <w:rFonts w:ascii="Arial" w:hAnsi="Arial" w:cs="Arial"/>
          <w:color w:val="auto"/>
        </w:rPr>
        <w:tab/>
      </w:r>
      <w:r w:rsidRPr="00AC4668">
        <w:rPr>
          <w:rFonts w:ascii="Arial" w:hAnsi="Arial" w:cs="Arial"/>
          <w:bCs/>
          <w:color w:val="auto"/>
        </w:rPr>
        <w:t xml:space="preserve"> </w:t>
      </w:r>
    </w:p>
    <w:p w:rsidR="005F5897" w:rsidRPr="00AC4668" w:rsidRDefault="005F5897" w:rsidP="008954CF">
      <w:pPr>
        <w:pStyle w:val="normal0"/>
        <w:spacing w:after="0"/>
        <w:jc w:val="both"/>
        <w:rPr>
          <w:b/>
          <w:bCs/>
          <w:sz w:val="24"/>
          <w:szCs w:val="24"/>
        </w:rPr>
      </w:pPr>
      <w:r w:rsidRPr="00AC4668">
        <w:rPr>
          <w:sz w:val="24"/>
          <w:szCs w:val="24"/>
        </w:rPr>
        <w:t>Под пуном материјалном и кривичном одговорношћу п</w:t>
      </w:r>
      <w:r w:rsidRPr="00AC4668">
        <w:rPr>
          <w:bCs/>
          <w:sz w:val="24"/>
          <w:szCs w:val="24"/>
        </w:rPr>
        <w:t xml:space="preserve">отврђујем да сам понудуу </w:t>
      </w:r>
      <w:r w:rsidRPr="00AC4668">
        <w:rPr>
          <w:bCs/>
          <w:sz w:val="24"/>
          <w:szCs w:val="24"/>
          <w:lang w:val="sr-Cyrl-CS"/>
        </w:rPr>
        <w:t>поступку</w:t>
      </w:r>
      <w:r w:rsidRPr="00AC4668">
        <w:rPr>
          <w:bCs/>
          <w:sz w:val="24"/>
          <w:szCs w:val="24"/>
        </w:rPr>
        <w:t xml:space="preserve"> јавне набавке</w:t>
      </w:r>
      <w:r w:rsidRPr="00AC4668">
        <w:rPr>
          <w:bCs/>
          <w:sz w:val="24"/>
          <w:szCs w:val="24"/>
          <w:lang w:val="sr-Cyrl-CS"/>
        </w:rPr>
        <w:t>,</w:t>
      </w:r>
      <w:r w:rsidR="008954CF" w:rsidRPr="00AC4668">
        <w:rPr>
          <w:b/>
          <w:bCs/>
          <w:sz w:val="24"/>
          <w:szCs w:val="24"/>
          <w:lang w:val="sr-Cyrl-CS"/>
        </w:rPr>
        <w:t xml:space="preserve"> Резервни делови</w:t>
      </w:r>
      <w:r w:rsidR="008954CF" w:rsidRPr="00AC4668">
        <w:rPr>
          <w:b/>
          <w:bCs/>
          <w:sz w:val="24"/>
          <w:szCs w:val="24"/>
          <w:lang w:val="sr-Latn-CS"/>
        </w:rPr>
        <w:t>,</w:t>
      </w:r>
      <w:r w:rsidR="008954CF" w:rsidRPr="00AC4668">
        <w:rPr>
          <w:b/>
          <w:bCs/>
          <w:sz w:val="24"/>
          <w:szCs w:val="24"/>
          <w:lang w:val="sr-Cyrl-CS"/>
        </w:rPr>
        <w:t xml:space="preserve"> уградња резервних делова и сервисирање </w:t>
      </w:r>
      <w:r w:rsidR="00DB1897">
        <w:rPr>
          <w:b/>
          <w:bCs/>
          <w:sz w:val="24"/>
          <w:szCs w:val="24"/>
          <w:lang w:val="sr-Cyrl-CS"/>
        </w:rPr>
        <w:t>за моторна возила</w:t>
      </w:r>
      <w:r w:rsidR="008954CF" w:rsidRPr="00AC4668">
        <w:rPr>
          <w:sz w:val="24"/>
          <w:szCs w:val="24"/>
          <w:lang w:val="sr-Cyrl-CS"/>
        </w:rPr>
        <w:t xml:space="preserve"> </w:t>
      </w:r>
      <w:r w:rsidRPr="00AC4668">
        <w:rPr>
          <w:rFonts w:eastAsia="TimesNewRomanPS-BoldMT"/>
          <w:b/>
          <w:bCs/>
          <w:sz w:val="24"/>
          <w:szCs w:val="24"/>
        </w:rPr>
        <w:t xml:space="preserve">ЈН ОП – Д – </w:t>
      </w:r>
      <w:r w:rsidR="006E7ABA">
        <w:rPr>
          <w:rFonts w:eastAsia="TimesNewRomanPS-BoldMT"/>
          <w:b/>
          <w:bCs/>
          <w:sz w:val="24"/>
          <w:szCs w:val="24"/>
        </w:rPr>
        <w:t>1</w:t>
      </w:r>
      <w:r w:rsidRPr="00AC4668">
        <w:rPr>
          <w:rFonts w:eastAsia="TimesNewRomanPS-BoldMT"/>
          <w:b/>
          <w:bCs/>
          <w:sz w:val="24"/>
          <w:szCs w:val="24"/>
        </w:rPr>
        <w:t>/</w:t>
      </w:r>
      <w:r w:rsidR="006E7ABA">
        <w:rPr>
          <w:rFonts w:eastAsia="TimesNewRomanPS-BoldMT"/>
          <w:b/>
          <w:bCs/>
          <w:sz w:val="24"/>
          <w:szCs w:val="24"/>
        </w:rPr>
        <w:t>20</w:t>
      </w:r>
      <w:r w:rsidR="006E7ABA">
        <w:rPr>
          <w:sz w:val="24"/>
          <w:szCs w:val="24"/>
          <w:shd w:val="clear" w:color="auto" w:fill="FFFFFF"/>
          <w:lang w:val="sr-Cyrl-CS"/>
        </w:rPr>
        <w:t xml:space="preserve"> обликована у </w:t>
      </w:r>
      <w:r w:rsidR="00027C7A" w:rsidRPr="00027C7A">
        <w:rPr>
          <w:sz w:val="24"/>
          <w:szCs w:val="24"/>
          <w:shd w:val="clear" w:color="auto" w:fill="FFFFFF"/>
          <w:lang w:val="sr-Latn-CS"/>
        </w:rPr>
        <w:t>14</w:t>
      </w:r>
      <w:r w:rsidRPr="00AC4668">
        <w:rPr>
          <w:sz w:val="24"/>
          <w:szCs w:val="24"/>
          <w:shd w:val="clear" w:color="auto" w:fill="FFFFFF"/>
          <w:lang w:val="sr-Cyrl-CS"/>
        </w:rPr>
        <w:t xml:space="preserve"> партија,</w:t>
      </w:r>
      <w:r w:rsidRPr="00AC4668">
        <w:rPr>
          <w:rFonts w:eastAsia="TimesNewRomanPS-BoldMT"/>
          <w:b/>
          <w:bCs/>
          <w:sz w:val="24"/>
          <w:szCs w:val="24"/>
        </w:rPr>
        <w:t xml:space="preserve"> </w:t>
      </w:r>
      <w:r w:rsidRPr="00AC4668">
        <w:rPr>
          <w:bCs/>
          <w:sz w:val="24"/>
          <w:szCs w:val="24"/>
        </w:rPr>
        <w:t>поднео независно, без договора са другим понуђачима или заинтересованим лицима.</w:t>
      </w:r>
    </w:p>
    <w:p w:rsidR="005F5897" w:rsidRPr="00AC4668" w:rsidRDefault="005F5897" w:rsidP="005F5897">
      <w:pPr>
        <w:jc w:val="both"/>
        <w:rPr>
          <w:rFonts w:ascii="Arial" w:hAnsi="Arial" w:cs="Arial"/>
          <w:bCs/>
          <w:color w:val="auto"/>
          <w:lang w:val="sr-Cyrl-CS"/>
        </w:rPr>
      </w:pPr>
    </w:p>
    <w:p w:rsidR="005F5897" w:rsidRPr="00AC4668" w:rsidRDefault="005F5897" w:rsidP="005F5897">
      <w:pPr>
        <w:jc w:val="both"/>
        <w:rPr>
          <w:rFonts w:ascii="Arial" w:hAnsi="Arial" w:cs="Arial"/>
          <w:bCs/>
          <w:color w:val="auto"/>
          <w:lang w:val="sr-Cyrl-CS"/>
        </w:rPr>
      </w:pPr>
    </w:p>
    <w:p w:rsidR="005F5897" w:rsidRPr="00AC4668" w:rsidRDefault="005F5897" w:rsidP="005F5897">
      <w:pPr>
        <w:jc w:val="both"/>
        <w:rPr>
          <w:rFonts w:ascii="Arial" w:hAnsi="Arial" w:cs="Arial"/>
          <w:bCs/>
          <w:color w:val="auto"/>
          <w:lang w:val="sr-Cyrl-CS"/>
        </w:rPr>
      </w:pPr>
    </w:p>
    <w:p w:rsidR="005F5897" w:rsidRPr="00AC4668" w:rsidRDefault="005F5897" w:rsidP="005F5897">
      <w:pPr>
        <w:jc w:val="both"/>
        <w:rPr>
          <w:rFonts w:ascii="Arial" w:hAnsi="Arial" w:cs="Arial"/>
          <w:bCs/>
          <w:color w:val="auto"/>
          <w:lang w:val="sr-Cyrl-CS"/>
        </w:rPr>
      </w:pPr>
    </w:p>
    <w:p w:rsidR="005F5897" w:rsidRPr="00AC4668" w:rsidRDefault="005F5897" w:rsidP="005F5897">
      <w:pPr>
        <w:jc w:val="both"/>
        <w:rPr>
          <w:rFonts w:ascii="Arial" w:hAnsi="Arial" w:cs="Arial"/>
          <w:bCs/>
          <w:color w:val="auto"/>
        </w:rPr>
      </w:pPr>
    </w:p>
    <w:p w:rsidR="005F5897" w:rsidRPr="00AC4668" w:rsidRDefault="005F5897" w:rsidP="005F5897">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5F5897" w:rsidRPr="00AC4668" w:rsidTr="0000016B">
        <w:tc>
          <w:tcPr>
            <w:tcW w:w="3080" w:type="dxa"/>
            <w:vAlign w:val="center"/>
          </w:tcPr>
          <w:p w:rsidR="005F5897" w:rsidRPr="00AC4668" w:rsidRDefault="005F5897" w:rsidP="0000016B">
            <w:pPr>
              <w:pStyle w:val="BodyText2"/>
              <w:snapToGrid w:val="0"/>
              <w:spacing w:line="100" w:lineRule="atLeast"/>
              <w:jc w:val="center"/>
              <w:rPr>
                <w:rFonts w:ascii="Arial" w:hAnsi="Arial" w:cs="Arial"/>
                <w:color w:val="auto"/>
              </w:rPr>
            </w:pPr>
            <w:r w:rsidRPr="00AC4668">
              <w:rPr>
                <w:rFonts w:ascii="Arial" w:hAnsi="Arial" w:cs="Arial"/>
                <w:color w:val="auto"/>
              </w:rPr>
              <w:t>Датум:</w:t>
            </w:r>
          </w:p>
        </w:tc>
        <w:tc>
          <w:tcPr>
            <w:tcW w:w="3065" w:type="dxa"/>
            <w:vAlign w:val="center"/>
          </w:tcPr>
          <w:p w:rsidR="005F5897" w:rsidRPr="00AC4668" w:rsidRDefault="005F5897" w:rsidP="0000016B">
            <w:pPr>
              <w:pStyle w:val="BodyText2"/>
              <w:snapToGrid w:val="0"/>
              <w:spacing w:line="100" w:lineRule="atLeast"/>
              <w:jc w:val="center"/>
              <w:rPr>
                <w:rFonts w:ascii="Arial" w:hAnsi="Arial" w:cs="Arial"/>
                <w:color w:val="auto"/>
              </w:rPr>
            </w:pPr>
            <w:r w:rsidRPr="00AC4668">
              <w:rPr>
                <w:rFonts w:ascii="Arial" w:hAnsi="Arial" w:cs="Arial"/>
                <w:color w:val="auto"/>
              </w:rPr>
              <w:t>М.П.</w:t>
            </w:r>
          </w:p>
        </w:tc>
        <w:tc>
          <w:tcPr>
            <w:tcW w:w="3097" w:type="dxa"/>
            <w:vAlign w:val="center"/>
          </w:tcPr>
          <w:p w:rsidR="005F5897" w:rsidRPr="00AC4668" w:rsidRDefault="005F5897" w:rsidP="0000016B">
            <w:pPr>
              <w:pStyle w:val="BodyText2"/>
              <w:snapToGrid w:val="0"/>
              <w:spacing w:line="100" w:lineRule="atLeast"/>
              <w:jc w:val="center"/>
              <w:rPr>
                <w:rFonts w:ascii="Arial" w:hAnsi="Arial" w:cs="Arial"/>
                <w:color w:val="auto"/>
              </w:rPr>
            </w:pPr>
            <w:r w:rsidRPr="00AC4668">
              <w:rPr>
                <w:rFonts w:ascii="Arial" w:hAnsi="Arial" w:cs="Arial"/>
                <w:color w:val="auto"/>
              </w:rPr>
              <w:t>Потпис понуђача</w:t>
            </w:r>
          </w:p>
        </w:tc>
      </w:tr>
      <w:tr w:rsidR="005F5897" w:rsidRPr="00AC4668" w:rsidTr="0000016B">
        <w:tc>
          <w:tcPr>
            <w:tcW w:w="3080" w:type="dxa"/>
            <w:tcBorders>
              <w:bottom w:val="single" w:sz="4" w:space="0" w:color="000000"/>
            </w:tcBorders>
          </w:tcPr>
          <w:p w:rsidR="005F5897" w:rsidRPr="00AC4668" w:rsidRDefault="005F5897" w:rsidP="0000016B">
            <w:pPr>
              <w:pStyle w:val="BodyText2"/>
              <w:snapToGrid w:val="0"/>
              <w:spacing w:line="100" w:lineRule="atLeast"/>
              <w:jc w:val="both"/>
              <w:rPr>
                <w:rFonts w:ascii="Arial" w:hAnsi="Arial" w:cs="Arial"/>
                <w:color w:val="auto"/>
              </w:rPr>
            </w:pPr>
          </w:p>
        </w:tc>
        <w:tc>
          <w:tcPr>
            <w:tcW w:w="3065" w:type="dxa"/>
          </w:tcPr>
          <w:p w:rsidR="005F5897" w:rsidRPr="00AC4668" w:rsidRDefault="005F5897" w:rsidP="0000016B">
            <w:pPr>
              <w:pStyle w:val="BodyText2"/>
              <w:snapToGrid w:val="0"/>
              <w:spacing w:line="100" w:lineRule="atLeast"/>
              <w:jc w:val="both"/>
              <w:rPr>
                <w:rFonts w:ascii="Arial" w:hAnsi="Arial" w:cs="Arial"/>
                <w:color w:val="auto"/>
              </w:rPr>
            </w:pPr>
          </w:p>
        </w:tc>
        <w:tc>
          <w:tcPr>
            <w:tcW w:w="3097" w:type="dxa"/>
            <w:tcBorders>
              <w:bottom w:val="single" w:sz="4" w:space="0" w:color="000000"/>
            </w:tcBorders>
          </w:tcPr>
          <w:p w:rsidR="005F5897" w:rsidRPr="00AC4668" w:rsidRDefault="005F5897" w:rsidP="0000016B">
            <w:pPr>
              <w:pStyle w:val="BodyText2"/>
              <w:snapToGrid w:val="0"/>
              <w:spacing w:line="100" w:lineRule="atLeast"/>
              <w:jc w:val="both"/>
              <w:rPr>
                <w:rFonts w:ascii="Arial" w:hAnsi="Arial" w:cs="Arial"/>
                <w:color w:val="auto"/>
              </w:rPr>
            </w:pPr>
          </w:p>
        </w:tc>
      </w:tr>
    </w:tbl>
    <w:p w:rsidR="005F5897" w:rsidRPr="00AC4668" w:rsidRDefault="005F5897" w:rsidP="005F5897">
      <w:pPr>
        <w:pStyle w:val="BodyText3"/>
        <w:spacing w:after="0"/>
        <w:ind w:firstLine="227"/>
        <w:jc w:val="both"/>
        <w:rPr>
          <w:color w:val="auto"/>
        </w:rPr>
      </w:pPr>
    </w:p>
    <w:p w:rsidR="005F5897" w:rsidRPr="00AC4668" w:rsidRDefault="005F5897" w:rsidP="005F5897">
      <w:pPr>
        <w:tabs>
          <w:tab w:val="left" w:pos="6028"/>
        </w:tabs>
        <w:autoSpaceDE w:val="0"/>
        <w:spacing w:line="240" w:lineRule="auto"/>
        <w:jc w:val="both"/>
        <w:rPr>
          <w:rFonts w:ascii="Arial" w:hAnsi="Arial" w:cs="Arial"/>
          <w:b/>
          <w:bCs/>
          <w:i/>
          <w:iCs/>
          <w:color w:val="auto"/>
          <w:sz w:val="22"/>
          <w:szCs w:val="22"/>
        </w:rPr>
      </w:pPr>
    </w:p>
    <w:p w:rsidR="00EC44F6" w:rsidRPr="00AC4668" w:rsidRDefault="00EC44F6" w:rsidP="005F5897">
      <w:pPr>
        <w:tabs>
          <w:tab w:val="left" w:pos="6028"/>
        </w:tabs>
        <w:autoSpaceDE w:val="0"/>
        <w:spacing w:line="240" w:lineRule="auto"/>
        <w:jc w:val="both"/>
        <w:rPr>
          <w:rFonts w:ascii="Arial" w:hAnsi="Arial" w:cs="Arial"/>
          <w:b/>
          <w:bCs/>
          <w:i/>
          <w:iCs/>
          <w:color w:val="auto"/>
          <w:sz w:val="22"/>
          <w:szCs w:val="22"/>
          <w:lang w:val="sr-Cyrl-CS"/>
        </w:rPr>
      </w:pPr>
    </w:p>
    <w:p w:rsidR="005F5897" w:rsidRPr="00AC4668" w:rsidRDefault="005F5897" w:rsidP="005F5897">
      <w:pPr>
        <w:tabs>
          <w:tab w:val="left" w:pos="6028"/>
        </w:tabs>
        <w:autoSpaceDE w:val="0"/>
        <w:spacing w:line="240" w:lineRule="auto"/>
        <w:jc w:val="both"/>
        <w:rPr>
          <w:rFonts w:ascii="Arial" w:hAnsi="Arial" w:cs="Arial"/>
          <w:b/>
          <w:bCs/>
          <w:i/>
          <w:iCs/>
          <w:color w:val="auto"/>
          <w:sz w:val="22"/>
          <w:szCs w:val="22"/>
        </w:rPr>
      </w:pPr>
      <w:r w:rsidRPr="00AC4668">
        <w:rPr>
          <w:rFonts w:ascii="Arial" w:hAnsi="Arial" w:cs="Arial"/>
          <w:b/>
          <w:bCs/>
          <w:i/>
          <w:iCs/>
          <w:color w:val="auto"/>
          <w:sz w:val="22"/>
          <w:szCs w:val="22"/>
        </w:rPr>
        <w:t>Напомена:</w:t>
      </w:r>
    </w:p>
    <w:p w:rsidR="005F5897" w:rsidRPr="00AC4668" w:rsidRDefault="005F5897" w:rsidP="005F5897">
      <w:pPr>
        <w:tabs>
          <w:tab w:val="left" w:pos="6028"/>
        </w:tabs>
        <w:autoSpaceDE w:val="0"/>
        <w:spacing w:line="240" w:lineRule="auto"/>
        <w:jc w:val="both"/>
        <w:rPr>
          <w:rFonts w:ascii="Arial" w:hAnsi="Arial" w:cs="Arial"/>
          <w:b/>
          <w:bCs/>
          <w:i/>
          <w:iCs/>
          <w:color w:val="auto"/>
          <w:sz w:val="22"/>
          <w:szCs w:val="22"/>
          <w:lang w:val="sr-Cyrl-CS"/>
        </w:rPr>
      </w:pPr>
    </w:p>
    <w:p w:rsidR="005F5897" w:rsidRPr="00AC4668" w:rsidRDefault="005F5897" w:rsidP="005F5897">
      <w:pPr>
        <w:tabs>
          <w:tab w:val="left" w:pos="6028"/>
        </w:tabs>
        <w:autoSpaceDE w:val="0"/>
        <w:spacing w:line="240" w:lineRule="auto"/>
        <w:jc w:val="both"/>
        <w:rPr>
          <w:rFonts w:ascii="Arial" w:hAnsi="Arial" w:cs="Arial"/>
          <w:bCs/>
          <w:iCs/>
          <w:color w:val="auto"/>
          <w:sz w:val="22"/>
          <w:szCs w:val="22"/>
        </w:rPr>
      </w:pPr>
      <w:r w:rsidRPr="00AC4668">
        <w:rPr>
          <w:rFonts w:ascii="Arial" w:hAnsi="Arial" w:cs="Arial"/>
          <w:b/>
          <w:bCs/>
          <w:iCs/>
          <w:color w:val="auto"/>
          <w:sz w:val="22"/>
          <w:szCs w:val="22"/>
        </w:rPr>
        <w:t xml:space="preserve"> </w:t>
      </w:r>
      <w:r w:rsidRPr="00AC4668">
        <w:rPr>
          <w:rFonts w:ascii="Arial" w:hAnsi="Arial" w:cs="Arial"/>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F5897" w:rsidRPr="00AC4668" w:rsidRDefault="005F5897" w:rsidP="005F5897">
      <w:pPr>
        <w:tabs>
          <w:tab w:val="left" w:pos="6028"/>
        </w:tabs>
        <w:autoSpaceDE w:val="0"/>
        <w:spacing w:line="240" w:lineRule="auto"/>
        <w:jc w:val="both"/>
        <w:rPr>
          <w:rFonts w:ascii="Arial" w:hAnsi="Arial" w:cs="Arial"/>
          <w:color w:val="auto"/>
          <w:sz w:val="22"/>
          <w:szCs w:val="22"/>
        </w:rPr>
      </w:pPr>
    </w:p>
    <w:p w:rsidR="005F5897" w:rsidRPr="00AC4668" w:rsidRDefault="005F5897" w:rsidP="005F5897">
      <w:pPr>
        <w:tabs>
          <w:tab w:val="left" w:pos="6028"/>
        </w:tabs>
        <w:autoSpaceDE w:val="0"/>
        <w:spacing w:line="240" w:lineRule="auto"/>
        <w:jc w:val="both"/>
        <w:rPr>
          <w:rFonts w:ascii="Arial" w:hAnsi="Arial" w:cs="Arial"/>
          <w:bCs/>
          <w:iCs/>
          <w:color w:val="auto"/>
          <w:sz w:val="22"/>
          <w:szCs w:val="22"/>
          <w:lang w:val="sr-Cyrl-CS"/>
        </w:rPr>
      </w:pPr>
      <w:r w:rsidRPr="00AC4668">
        <w:rPr>
          <w:rFonts w:ascii="Arial" w:hAnsi="Arial" w:cs="Arial"/>
          <w:b/>
          <w:color w:val="auto"/>
          <w:sz w:val="22"/>
          <w:szCs w:val="22"/>
          <w:u w:val="single"/>
        </w:rPr>
        <w:t>Уколико понуду подноси група понуђача,</w:t>
      </w:r>
      <w:r w:rsidRPr="00AC4668">
        <w:rPr>
          <w:rFonts w:ascii="Arial" w:hAnsi="Arial" w:cs="Arial"/>
          <w:color w:val="auto"/>
          <w:sz w:val="22"/>
          <w:szCs w:val="22"/>
        </w:rPr>
        <w:t xml:space="preserve"> Изјава мора бити потписана од стране овлашћеног лица сваког понуђача из групе понуђача и оверена печатом</w:t>
      </w:r>
      <w:r w:rsidRPr="00AC4668">
        <w:rPr>
          <w:rFonts w:ascii="Arial" w:hAnsi="Arial" w:cs="Arial"/>
          <w:color w:val="auto"/>
        </w:rPr>
        <w:t>.</w:t>
      </w:r>
    </w:p>
    <w:p w:rsidR="005F5897" w:rsidRPr="00AC4668" w:rsidRDefault="005F5897" w:rsidP="005F5897">
      <w:pPr>
        <w:tabs>
          <w:tab w:val="left" w:pos="6028"/>
        </w:tabs>
        <w:autoSpaceDE w:val="0"/>
        <w:spacing w:line="240" w:lineRule="auto"/>
        <w:jc w:val="both"/>
        <w:rPr>
          <w:rFonts w:ascii="Arial" w:hAnsi="Arial" w:cs="Arial"/>
          <w:bCs/>
          <w:iCs/>
          <w:color w:val="auto"/>
          <w:sz w:val="22"/>
          <w:szCs w:val="22"/>
          <w:lang w:val="sr-Cyrl-CS"/>
        </w:rPr>
      </w:pPr>
    </w:p>
    <w:p w:rsidR="005F5897" w:rsidRPr="00AC4668" w:rsidRDefault="005F5897" w:rsidP="005F5897">
      <w:pPr>
        <w:tabs>
          <w:tab w:val="left" w:pos="6028"/>
        </w:tabs>
        <w:autoSpaceDE w:val="0"/>
        <w:spacing w:line="240" w:lineRule="auto"/>
        <w:jc w:val="both"/>
        <w:rPr>
          <w:rFonts w:ascii="Arial" w:eastAsia="Times New Roman" w:hAnsi="Arial" w:cs="Arial"/>
          <w:color w:val="auto"/>
          <w:sz w:val="22"/>
          <w:szCs w:val="22"/>
        </w:rPr>
      </w:pPr>
      <w:r w:rsidRPr="00AC4668">
        <w:rPr>
          <w:rFonts w:ascii="Arial" w:hAnsi="Arial" w:cs="Arial"/>
          <w:bCs/>
          <w:iCs/>
          <w:color w:val="auto"/>
          <w:sz w:val="22"/>
          <w:szCs w:val="22"/>
          <w:lang w:val="sr-Cyrl-CS"/>
        </w:rPr>
        <w:t>А</w:t>
      </w:r>
      <w:r w:rsidRPr="00AC4668">
        <w:rPr>
          <w:rFonts w:ascii="Arial" w:hAnsi="Arial" w:cs="Arial"/>
          <w:color w:val="auto"/>
          <w:sz w:val="22"/>
          <w:szCs w:val="22"/>
          <w:shd w:val="clear" w:color="auto" w:fill="FFFFFF"/>
        </w:rPr>
        <w:t>ко Понуђач конкурише за више Партија</w:t>
      </w:r>
      <w:r w:rsidRPr="00AC4668">
        <w:rPr>
          <w:rFonts w:ascii="Arial" w:hAnsi="Arial" w:cs="Arial"/>
          <w:color w:val="auto"/>
          <w:sz w:val="22"/>
          <w:szCs w:val="22"/>
          <w:shd w:val="clear" w:color="auto" w:fill="FFFFFF"/>
          <w:lang w:val="sr-Cyrl-CS"/>
        </w:rPr>
        <w:t xml:space="preserve">, довољан је </w:t>
      </w:r>
      <w:r w:rsidRPr="00AC4668">
        <w:rPr>
          <w:rFonts w:ascii="Arial" w:hAnsi="Arial" w:cs="Arial"/>
          <w:color w:val="auto"/>
          <w:sz w:val="22"/>
          <w:szCs w:val="22"/>
          <w:shd w:val="clear" w:color="auto" w:fill="FFFFFF"/>
        </w:rPr>
        <w:t xml:space="preserve"> Образац </w:t>
      </w:r>
      <w:r w:rsidRPr="00AC4668">
        <w:rPr>
          <w:rFonts w:ascii="Arial" w:hAnsi="Arial" w:cs="Arial"/>
          <w:color w:val="auto"/>
          <w:sz w:val="22"/>
          <w:szCs w:val="22"/>
          <w:shd w:val="clear" w:color="auto" w:fill="FFFFFF"/>
          <w:lang w:val="sr-Cyrl-CS"/>
        </w:rPr>
        <w:t>приложен у првој понуди.</w:t>
      </w:r>
      <w:r w:rsidRPr="00AC4668">
        <w:rPr>
          <w:rFonts w:ascii="Arial" w:eastAsia="Times New Roman" w:hAnsi="Arial" w:cs="Arial"/>
          <w:color w:val="auto"/>
          <w:sz w:val="22"/>
          <w:szCs w:val="22"/>
        </w:rPr>
        <w:t xml:space="preserve">   </w:t>
      </w:r>
      <w:r w:rsidRPr="00AC4668">
        <w:rPr>
          <w:rFonts w:ascii="Arial" w:eastAsia="Times New Roman" w:hAnsi="Arial" w:cs="Arial"/>
          <w:color w:val="auto"/>
          <w:sz w:val="22"/>
          <w:szCs w:val="22"/>
          <w:lang w:val="sr-Cyrl-CS"/>
        </w:rPr>
        <w:t xml:space="preserve">                                                                                                                                </w:t>
      </w:r>
      <w:r w:rsidRPr="00AC4668">
        <w:rPr>
          <w:rFonts w:ascii="Arial" w:hAnsi="Arial" w:cs="Arial"/>
          <w:b/>
          <w:bCs/>
          <w:i/>
          <w:iCs/>
          <w:color w:val="auto"/>
          <w:lang w:val="sr-Cyrl-CS"/>
        </w:rPr>
        <w:t xml:space="preserve">                                                                                           </w:t>
      </w:r>
      <w:r w:rsidRPr="00AC4668">
        <w:rPr>
          <w:rFonts w:ascii="Arial" w:hAnsi="Arial" w:cs="Arial"/>
          <w:bCs/>
          <w:iCs/>
          <w:color w:val="auto"/>
          <w:sz w:val="22"/>
          <w:szCs w:val="22"/>
          <w:lang w:val="sr-Cyrl-CS"/>
        </w:rPr>
        <w:t xml:space="preserve">                                                                                                                                      </w:t>
      </w:r>
      <w:r w:rsidRPr="00AC4668">
        <w:rPr>
          <w:rFonts w:ascii="Arial" w:hAnsi="Arial" w:cs="Arial"/>
          <w:bCs/>
          <w:iCs/>
          <w:color w:val="auto"/>
          <w:lang w:val="sr-Cyrl-CS"/>
        </w:rPr>
        <w:t xml:space="preserve">                                                                                                                             </w:t>
      </w:r>
    </w:p>
    <w:p w:rsidR="005F5897" w:rsidRPr="00AC4668" w:rsidRDefault="005F5897" w:rsidP="005F5897">
      <w:pPr>
        <w:pStyle w:val="ListParagraph"/>
        <w:shd w:val="clear" w:color="auto" w:fill="C6D9F1"/>
        <w:ind w:left="0"/>
        <w:rPr>
          <w:rFonts w:ascii="Arial" w:hAnsi="Arial" w:cs="Arial"/>
          <w:b/>
          <w:bCs/>
          <w:i/>
          <w:iCs/>
          <w:color w:val="auto"/>
          <w:sz w:val="28"/>
          <w:szCs w:val="28"/>
        </w:rPr>
      </w:pPr>
      <w:r w:rsidRPr="00AC4668">
        <w:rPr>
          <w:rFonts w:ascii="Arial" w:hAnsi="Arial" w:cs="Arial"/>
          <w:b/>
          <w:bCs/>
          <w:i/>
          <w:iCs/>
          <w:color w:val="auto"/>
          <w:sz w:val="28"/>
          <w:szCs w:val="28"/>
        </w:rPr>
        <w:lastRenderedPageBreak/>
        <w:t>XII</w:t>
      </w:r>
      <w:r w:rsidRPr="00AC4668">
        <w:rPr>
          <w:rFonts w:ascii="Arial" w:hAnsi="Arial" w:cs="Arial"/>
          <w:b/>
          <w:bCs/>
          <w:i/>
          <w:iCs/>
          <w:color w:val="auto"/>
          <w:sz w:val="28"/>
          <w:szCs w:val="28"/>
          <w:lang w:val="sr-Cyrl-CS"/>
        </w:rPr>
        <w:t xml:space="preserve">  </w:t>
      </w:r>
      <w:r w:rsidRPr="00AC4668">
        <w:rPr>
          <w:rFonts w:ascii="Arial" w:hAnsi="Arial" w:cs="Arial"/>
          <w:b/>
          <w:bCs/>
          <w:i/>
          <w:iCs/>
          <w:color w:val="auto"/>
          <w:sz w:val="28"/>
          <w:szCs w:val="28"/>
        </w:rPr>
        <w:t>ОБРАЗАЦ ИЗЈАВЕ О ПОШТОВАЊУ ОБАВЕЗА  ИЗ ЧЛ. 75. СТ. 2. ЗАКОНА</w:t>
      </w:r>
    </w:p>
    <w:p w:rsidR="005F5897" w:rsidRPr="00AC4668" w:rsidRDefault="005F5897" w:rsidP="005F5897">
      <w:pPr>
        <w:pStyle w:val="BodyText3"/>
        <w:spacing w:after="0"/>
        <w:jc w:val="center"/>
        <w:rPr>
          <w:rFonts w:ascii="Arial" w:hAnsi="Arial" w:cs="Arial"/>
          <w:color w:val="auto"/>
          <w:sz w:val="24"/>
          <w:szCs w:val="24"/>
        </w:rPr>
      </w:pPr>
    </w:p>
    <w:p w:rsidR="005F5897" w:rsidRPr="00AC4668" w:rsidRDefault="00A5650C" w:rsidP="005F5897">
      <w:pPr>
        <w:rPr>
          <w:rFonts w:ascii="Arial" w:hAnsi="Arial" w:cs="Arial"/>
          <w:b/>
          <w:color w:val="auto"/>
          <w:lang w:val="sr-Cyrl-CS"/>
        </w:rPr>
      </w:pPr>
      <w:r w:rsidRPr="00AC4668">
        <w:rPr>
          <w:rFonts w:ascii="Arial" w:hAnsi="Arial" w:cs="Arial"/>
          <w:bCs/>
          <w:color w:val="auto"/>
          <w:lang w:val="sr-Cyrl-CS"/>
        </w:rPr>
        <w:t>РЕЗЕРВНИ ДЕЛОВИ</w:t>
      </w:r>
      <w:r w:rsidRPr="00AC4668">
        <w:rPr>
          <w:rFonts w:ascii="Arial" w:hAnsi="Arial" w:cs="Arial"/>
          <w:bCs/>
          <w:color w:val="auto"/>
          <w:lang w:val="sr-Latn-CS"/>
        </w:rPr>
        <w:t xml:space="preserve">, </w:t>
      </w:r>
      <w:r w:rsidRPr="00AC4668">
        <w:rPr>
          <w:rFonts w:ascii="Arial" w:hAnsi="Arial" w:cs="Arial"/>
          <w:bCs/>
          <w:color w:val="auto"/>
          <w:lang w:val="sr-Cyrl-CS"/>
        </w:rPr>
        <w:t xml:space="preserve">УГРАДЊА РЕЗЕРВНИХ ДЕЛОВА И СЕРВИСИРАЊЕ ЗА МОТОРНА ВОЗИЛА </w:t>
      </w:r>
      <w:r w:rsidRPr="00AC4668">
        <w:rPr>
          <w:rFonts w:ascii="Arial" w:hAnsi="Arial" w:cs="Arial"/>
          <w:b/>
          <w:bCs/>
          <w:color w:val="auto"/>
          <w:lang w:val="sr-Cyrl-CS"/>
        </w:rPr>
        <w:t xml:space="preserve"> </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ЈН</w:t>
      </w:r>
      <w:r w:rsidR="005F5897" w:rsidRPr="00AC4668">
        <w:rPr>
          <w:rFonts w:ascii="Arial" w:hAnsi="Arial" w:cs="Arial"/>
          <w:color w:val="auto"/>
          <w:shd w:val="clear" w:color="auto" w:fill="FFFFFF"/>
        </w:rPr>
        <w:t xml:space="preserve"> </w:t>
      </w:r>
      <w:r w:rsidR="005F5897" w:rsidRPr="00AC4668">
        <w:rPr>
          <w:rFonts w:ascii="Arial" w:hAnsi="Arial" w:cs="Arial"/>
          <w:color w:val="auto"/>
          <w:shd w:val="clear" w:color="auto" w:fill="FFFFFF"/>
          <w:lang w:val="sr-Cyrl-CS"/>
        </w:rPr>
        <w:t>ОП</w:t>
      </w:r>
      <w:r w:rsidR="005F5897" w:rsidRPr="00AC4668">
        <w:rPr>
          <w:rFonts w:ascii="Arial" w:hAnsi="Arial" w:cs="Arial"/>
          <w:color w:val="auto"/>
          <w:shd w:val="clear" w:color="auto" w:fill="FFFFFF"/>
        </w:rPr>
        <w:t xml:space="preserve"> – </w:t>
      </w:r>
      <w:r w:rsidR="005F5897" w:rsidRPr="00AC4668">
        <w:rPr>
          <w:rFonts w:ascii="Arial" w:hAnsi="Arial" w:cs="Arial"/>
          <w:color w:val="auto"/>
          <w:shd w:val="clear" w:color="auto" w:fill="FFFFFF"/>
          <w:lang w:val="sr-Cyrl-CS"/>
        </w:rPr>
        <w:t>Д</w:t>
      </w:r>
      <w:r w:rsidR="006E7ABA">
        <w:rPr>
          <w:rFonts w:ascii="Arial" w:hAnsi="Arial" w:cs="Arial"/>
          <w:color w:val="auto"/>
          <w:shd w:val="clear" w:color="auto" w:fill="FFFFFF"/>
        </w:rPr>
        <w:t xml:space="preserve"> –1</w:t>
      </w:r>
      <w:r w:rsidR="00E33CC5" w:rsidRPr="00AC4668">
        <w:rPr>
          <w:rFonts w:ascii="Arial" w:hAnsi="Arial" w:cs="Arial"/>
          <w:color w:val="auto"/>
          <w:shd w:val="clear" w:color="auto" w:fill="FFFFFF"/>
        </w:rPr>
        <w:t xml:space="preserve"> </w:t>
      </w:r>
      <w:r w:rsidR="006E7ABA">
        <w:rPr>
          <w:rFonts w:ascii="Arial" w:hAnsi="Arial" w:cs="Arial"/>
          <w:color w:val="auto"/>
          <w:shd w:val="clear" w:color="auto" w:fill="FFFFFF"/>
        </w:rPr>
        <w:t>/20</w:t>
      </w:r>
      <w:r w:rsidR="00E33CC5" w:rsidRPr="00AC4668">
        <w:rPr>
          <w:rFonts w:ascii="Arial" w:hAnsi="Arial" w:cs="Arial"/>
          <w:color w:val="auto"/>
          <w:shd w:val="clear" w:color="auto" w:fill="FFFFFF"/>
          <w:lang w:val="sr-Cyrl-CS"/>
        </w:rPr>
        <w:t xml:space="preserve">, обликована у </w:t>
      </w:r>
      <w:r w:rsidR="00027C7A" w:rsidRPr="00027C7A">
        <w:rPr>
          <w:rFonts w:ascii="Arial" w:hAnsi="Arial" w:cs="Arial"/>
          <w:color w:val="auto"/>
          <w:shd w:val="clear" w:color="auto" w:fill="FFFFFF"/>
        </w:rPr>
        <w:t>14</w:t>
      </w:r>
      <w:r w:rsidR="005F5897" w:rsidRPr="00AC4668">
        <w:rPr>
          <w:rFonts w:ascii="Arial" w:hAnsi="Arial" w:cs="Arial"/>
          <w:color w:val="auto"/>
          <w:shd w:val="clear" w:color="auto" w:fill="FFFFFF"/>
          <w:lang w:val="sr-Cyrl-CS"/>
        </w:rPr>
        <w:t xml:space="preserve"> партија</w:t>
      </w:r>
    </w:p>
    <w:p w:rsidR="005F5897" w:rsidRPr="00AC4668" w:rsidRDefault="005F5897" w:rsidP="005F5897">
      <w:pPr>
        <w:tabs>
          <w:tab w:val="left" w:pos="6388"/>
        </w:tabs>
        <w:autoSpaceDE w:val="0"/>
        <w:spacing w:line="240" w:lineRule="auto"/>
        <w:jc w:val="both"/>
        <w:rPr>
          <w:rFonts w:ascii="Arial" w:hAnsi="Arial" w:cs="Arial"/>
          <w:bCs/>
          <w:iCs/>
          <w:color w:val="auto"/>
          <w:lang w:val="sr-Cyrl-CS"/>
        </w:rPr>
      </w:pPr>
    </w:p>
    <w:p w:rsidR="005F5897" w:rsidRPr="00AC4668" w:rsidRDefault="005F5897" w:rsidP="005F5897">
      <w:pPr>
        <w:tabs>
          <w:tab w:val="left" w:pos="6388"/>
        </w:tabs>
        <w:autoSpaceDE w:val="0"/>
        <w:spacing w:line="240" w:lineRule="auto"/>
        <w:jc w:val="both"/>
        <w:rPr>
          <w:rFonts w:ascii="Arial" w:hAnsi="Arial" w:cs="Arial"/>
          <w:bCs/>
          <w:iCs/>
          <w:color w:val="auto"/>
          <w:lang w:val="sr-Cyrl-CS"/>
        </w:rPr>
      </w:pPr>
    </w:p>
    <w:p w:rsidR="005F5897" w:rsidRPr="00AC4668" w:rsidRDefault="005F5897" w:rsidP="005F5897">
      <w:pPr>
        <w:tabs>
          <w:tab w:val="left" w:pos="6388"/>
        </w:tabs>
        <w:autoSpaceDE w:val="0"/>
        <w:spacing w:line="240" w:lineRule="auto"/>
        <w:jc w:val="both"/>
        <w:rPr>
          <w:rFonts w:ascii="Arial" w:hAnsi="Arial" w:cs="Arial"/>
          <w:bCs/>
          <w:iCs/>
          <w:color w:val="auto"/>
        </w:rPr>
      </w:pPr>
      <w:r w:rsidRPr="00AC4668">
        <w:rPr>
          <w:rFonts w:ascii="Arial" w:hAnsi="Arial" w:cs="Arial"/>
          <w:bCs/>
          <w:iCs/>
          <w:color w:val="auto"/>
        </w:rPr>
        <w:t xml:space="preserve">У вези члана 75. став 2. Закона о јавним набавкама, као заступник понуђача дајем следећу </w:t>
      </w:r>
    </w:p>
    <w:p w:rsidR="005F5897" w:rsidRPr="00AC4668" w:rsidRDefault="005F5897" w:rsidP="005F5897">
      <w:pPr>
        <w:tabs>
          <w:tab w:val="left" w:pos="6388"/>
        </w:tabs>
        <w:autoSpaceDE w:val="0"/>
        <w:spacing w:line="240" w:lineRule="auto"/>
        <w:rPr>
          <w:rFonts w:ascii="Arial" w:hAnsi="Arial" w:cs="Arial"/>
          <w:bCs/>
          <w:iCs/>
          <w:color w:val="auto"/>
          <w:lang w:val="sr-Cyrl-CS"/>
        </w:rPr>
      </w:pPr>
    </w:p>
    <w:p w:rsidR="005F5897" w:rsidRPr="00AC4668" w:rsidRDefault="005F5897" w:rsidP="005F5897">
      <w:pPr>
        <w:tabs>
          <w:tab w:val="left" w:pos="6388"/>
        </w:tabs>
        <w:autoSpaceDE w:val="0"/>
        <w:spacing w:line="240" w:lineRule="auto"/>
        <w:ind w:left="360"/>
        <w:jc w:val="both"/>
        <w:rPr>
          <w:rFonts w:ascii="Arial" w:hAnsi="Arial" w:cs="Arial"/>
          <w:bCs/>
          <w:iCs/>
          <w:color w:val="auto"/>
        </w:rPr>
      </w:pPr>
    </w:p>
    <w:p w:rsidR="005F5897" w:rsidRPr="009A0490" w:rsidRDefault="005F5897" w:rsidP="009A0490">
      <w:pPr>
        <w:tabs>
          <w:tab w:val="left" w:pos="6388"/>
        </w:tabs>
        <w:autoSpaceDE w:val="0"/>
        <w:spacing w:line="240" w:lineRule="auto"/>
        <w:ind w:left="360"/>
        <w:jc w:val="center"/>
        <w:rPr>
          <w:rFonts w:ascii="Arial" w:hAnsi="Arial" w:cs="Arial"/>
          <w:bCs/>
          <w:iCs/>
          <w:color w:val="auto"/>
          <w:sz w:val="44"/>
          <w:szCs w:val="44"/>
          <w:lang w:val="sr-Cyrl-CS"/>
        </w:rPr>
      </w:pPr>
      <w:r w:rsidRPr="009A0490">
        <w:rPr>
          <w:rFonts w:ascii="Arial" w:hAnsi="Arial" w:cs="Arial"/>
          <w:bCs/>
          <w:iCs/>
          <w:color w:val="auto"/>
          <w:sz w:val="44"/>
          <w:szCs w:val="44"/>
        </w:rPr>
        <w:t>ИЗЈАВ</w:t>
      </w:r>
      <w:r w:rsidRPr="009A0490">
        <w:rPr>
          <w:rFonts w:ascii="Arial" w:hAnsi="Arial" w:cs="Arial"/>
          <w:bCs/>
          <w:iCs/>
          <w:color w:val="auto"/>
          <w:sz w:val="44"/>
          <w:szCs w:val="44"/>
          <w:lang w:val="sr-Cyrl-CS"/>
        </w:rPr>
        <w:t>У</w:t>
      </w:r>
    </w:p>
    <w:p w:rsidR="005F5897" w:rsidRPr="00AC4668" w:rsidRDefault="005F5897" w:rsidP="005F5897">
      <w:pPr>
        <w:tabs>
          <w:tab w:val="left" w:pos="6388"/>
        </w:tabs>
        <w:autoSpaceDE w:val="0"/>
        <w:spacing w:line="240" w:lineRule="auto"/>
        <w:ind w:left="360"/>
        <w:jc w:val="both"/>
        <w:rPr>
          <w:rFonts w:ascii="Arial" w:hAnsi="Arial" w:cs="Arial"/>
          <w:bCs/>
          <w:iCs/>
          <w:color w:val="auto"/>
        </w:rPr>
      </w:pPr>
    </w:p>
    <w:p w:rsidR="005F5897" w:rsidRPr="00AC4668" w:rsidRDefault="005F5897" w:rsidP="005F5897">
      <w:pPr>
        <w:tabs>
          <w:tab w:val="left" w:pos="6388"/>
        </w:tabs>
        <w:autoSpaceDE w:val="0"/>
        <w:spacing w:line="240" w:lineRule="auto"/>
        <w:ind w:left="360"/>
        <w:jc w:val="both"/>
        <w:rPr>
          <w:rFonts w:ascii="Arial" w:hAnsi="Arial" w:cs="Arial"/>
          <w:bCs/>
          <w:iCs/>
          <w:color w:val="auto"/>
        </w:rPr>
      </w:pPr>
    </w:p>
    <w:p w:rsidR="005F5897" w:rsidRPr="00AC4668" w:rsidRDefault="005F5897" w:rsidP="005F5897">
      <w:pPr>
        <w:tabs>
          <w:tab w:val="left" w:pos="6388"/>
        </w:tabs>
        <w:autoSpaceDE w:val="0"/>
        <w:spacing w:line="240" w:lineRule="auto"/>
        <w:ind w:left="360"/>
        <w:jc w:val="both"/>
        <w:rPr>
          <w:rFonts w:ascii="Arial" w:hAnsi="Arial" w:cs="Arial"/>
          <w:bCs/>
          <w:iCs/>
          <w:color w:val="auto"/>
        </w:rPr>
      </w:pPr>
    </w:p>
    <w:p w:rsidR="005F5897" w:rsidRPr="00AC4668" w:rsidRDefault="005F5897" w:rsidP="005F5897">
      <w:pPr>
        <w:autoSpaceDE w:val="0"/>
        <w:jc w:val="both"/>
        <w:rPr>
          <w:rFonts w:ascii="Arial" w:eastAsia="Arial" w:hAnsi="Arial" w:cs="Arial"/>
          <w:color w:val="auto"/>
        </w:rPr>
      </w:pPr>
      <w:r w:rsidRPr="00AC4668">
        <w:rPr>
          <w:rFonts w:ascii="Arial" w:eastAsia="Arial" w:hAnsi="Arial" w:cs="Arial"/>
          <w:color w:val="auto"/>
        </w:rPr>
        <w:t>„Изјављујем</w:t>
      </w:r>
      <w:r w:rsidRPr="00AC4668">
        <w:rPr>
          <w:rFonts w:ascii="Arial" w:eastAsia="Arial" w:hAnsi="Arial" w:cs="Arial"/>
          <w:color w:val="auto"/>
          <w:lang w:val="sr-Cyrl-CS"/>
        </w:rPr>
        <w:t>о</w:t>
      </w:r>
      <w:r w:rsidRPr="00AC4668">
        <w:rPr>
          <w:rFonts w:ascii="Arial" w:eastAsia="Arial" w:hAnsi="Arial" w:cs="Arial"/>
          <w:color w:val="auto"/>
        </w:rPr>
        <w:t xml:space="preserve"> под пуном материјалном и кривичном одговорношћу да с</w:t>
      </w:r>
      <w:r w:rsidRPr="00AC4668">
        <w:rPr>
          <w:rFonts w:ascii="Arial" w:eastAsia="Arial" w:hAnsi="Arial" w:cs="Arial"/>
          <w:color w:val="auto"/>
          <w:lang w:val="sr-Cyrl-CS"/>
        </w:rPr>
        <w:t>мо</w:t>
      </w:r>
      <w:r w:rsidRPr="00AC4668">
        <w:rPr>
          <w:rFonts w:ascii="Arial" w:eastAsia="Arial" w:hAnsi="Arial" w:cs="Arial"/>
          <w:color w:val="auto"/>
        </w:rPr>
        <w:t xml:space="preserve"> </w:t>
      </w:r>
      <w:r w:rsidRPr="00AC4668">
        <w:rPr>
          <w:rFonts w:ascii="Arial" w:eastAsia="Arial" w:hAnsi="Arial" w:cs="Arial"/>
          <w:b/>
          <w:bCs/>
          <w:color w:val="auto"/>
        </w:rPr>
        <w:t>поштова</w:t>
      </w:r>
      <w:r w:rsidRPr="00AC4668">
        <w:rPr>
          <w:rFonts w:ascii="Arial" w:eastAsia="Arial" w:hAnsi="Arial" w:cs="Arial"/>
          <w:b/>
          <w:bCs/>
          <w:color w:val="auto"/>
          <w:lang w:val="sr-Cyrl-CS"/>
        </w:rPr>
        <w:t>ли</w:t>
      </w:r>
      <w:r w:rsidRPr="00AC4668">
        <w:rPr>
          <w:rFonts w:ascii="Arial" w:eastAsia="Arial" w:hAnsi="Arial" w:cs="Arial"/>
          <w:color w:val="auto"/>
        </w:rPr>
        <w:t xml:space="preserve"> обавезе које произилазе из важећих прописа о заштити на раду, запошљавању и условима рада, заштити животне средине, као и да нема</w:t>
      </w:r>
      <w:r w:rsidRPr="00AC4668">
        <w:rPr>
          <w:rFonts w:ascii="Arial" w:eastAsia="Arial" w:hAnsi="Arial" w:cs="Arial"/>
          <w:color w:val="auto"/>
          <w:lang w:val="sr-Cyrl-CS"/>
        </w:rPr>
        <w:t>мо</w:t>
      </w:r>
      <w:r w:rsidRPr="00AC4668">
        <w:rPr>
          <w:rFonts w:ascii="Arial" w:eastAsia="Arial" w:hAnsi="Arial" w:cs="Arial"/>
          <w:color w:val="auto"/>
        </w:rPr>
        <w:t xml:space="preserve"> забрану обављања делатности која је на снази у време подношења понуде“.</w:t>
      </w:r>
    </w:p>
    <w:p w:rsidR="005F5897" w:rsidRPr="00AC4668" w:rsidRDefault="005F5897" w:rsidP="005F5897">
      <w:pPr>
        <w:autoSpaceDE w:val="0"/>
        <w:jc w:val="center"/>
        <w:rPr>
          <w:rFonts w:ascii="Arial" w:eastAsia="Arial" w:hAnsi="Arial" w:cs="Arial"/>
          <w:color w:val="auto"/>
        </w:rPr>
      </w:pPr>
    </w:p>
    <w:p w:rsidR="005F5897" w:rsidRPr="00AC4668" w:rsidRDefault="005F5897" w:rsidP="005F5897">
      <w:pPr>
        <w:tabs>
          <w:tab w:val="left" w:pos="6388"/>
        </w:tabs>
        <w:autoSpaceDE w:val="0"/>
        <w:spacing w:line="240" w:lineRule="auto"/>
        <w:ind w:left="360"/>
        <w:jc w:val="both"/>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lang w:val="sr-Cyrl-CS"/>
        </w:rPr>
      </w:pPr>
    </w:p>
    <w:p w:rsidR="005F5897" w:rsidRPr="00AC4668" w:rsidRDefault="005F5897" w:rsidP="005F5897">
      <w:pPr>
        <w:tabs>
          <w:tab w:val="left" w:pos="6388"/>
        </w:tabs>
        <w:autoSpaceDE w:val="0"/>
        <w:spacing w:line="240" w:lineRule="auto"/>
        <w:ind w:left="360"/>
        <w:rPr>
          <w:rFonts w:ascii="Arial" w:hAnsi="Arial" w:cs="Arial"/>
          <w:bCs/>
          <w:iCs/>
          <w:color w:val="auto"/>
          <w:lang w:val="sr-Cyrl-CS"/>
        </w:rPr>
      </w:pPr>
    </w:p>
    <w:p w:rsidR="005F5897" w:rsidRPr="00AC4668" w:rsidRDefault="005F5897" w:rsidP="005F5897">
      <w:pPr>
        <w:tabs>
          <w:tab w:val="left" w:pos="6388"/>
        </w:tabs>
        <w:autoSpaceDE w:val="0"/>
        <w:spacing w:line="240" w:lineRule="auto"/>
        <w:ind w:left="360"/>
        <w:rPr>
          <w:rFonts w:ascii="Arial" w:hAnsi="Arial" w:cs="Arial"/>
          <w:bCs/>
          <w:iCs/>
          <w:color w:val="auto"/>
          <w:lang w:val="sr-Cyrl-CS"/>
        </w:rPr>
      </w:pPr>
    </w:p>
    <w:p w:rsidR="005F5897" w:rsidRPr="00AC4668" w:rsidRDefault="009A0490" w:rsidP="009A0490">
      <w:pPr>
        <w:tabs>
          <w:tab w:val="left" w:pos="6388"/>
        </w:tabs>
        <w:autoSpaceDE w:val="0"/>
        <w:spacing w:line="240" w:lineRule="auto"/>
        <w:ind w:left="360"/>
        <w:rPr>
          <w:rFonts w:ascii="Arial" w:hAnsi="Arial" w:cs="Arial"/>
          <w:bCs/>
          <w:iCs/>
          <w:color w:val="auto"/>
          <w:lang w:val="sr-Cyrl-CS"/>
        </w:rPr>
      </w:pPr>
      <w:r>
        <w:rPr>
          <w:rFonts w:ascii="Arial" w:hAnsi="Arial" w:cs="Arial"/>
          <w:bCs/>
          <w:iCs/>
          <w:color w:val="auto"/>
          <w:lang w:val="sr-Cyrl-CS"/>
        </w:rPr>
        <w:tab/>
      </w:r>
    </w:p>
    <w:p w:rsidR="005F5897" w:rsidRPr="00AC4668" w:rsidRDefault="005F5897" w:rsidP="005F5897">
      <w:pPr>
        <w:tabs>
          <w:tab w:val="left" w:pos="6388"/>
        </w:tabs>
        <w:autoSpaceDE w:val="0"/>
        <w:spacing w:line="240" w:lineRule="auto"/>
        <w:ind w:left="360"/>
        <w:rPr>
          <w:rFonts w:ascii="Arial" w:hAnsi="Arial" w:cs="Arial"/>
          <w:bCs/>
          <w:iCs/>
          <w:color w:val="auto"/>
          <w:lang w:val="sr-Cyrl-CS"/>
        </w:rPr>
      </w:pPr>
    </w:p>
    <w:p w:rsidR="005F5897" w:rsidRPr="00AC4668" w:rsidRDefault="00AC4668" w:rsidP="00AC4668">
      <w:pPr>
        <w:tabs>
          <w:tab w:val="left" w:pos="5220"/>
        </w:tabs>
        <w:autoSpaceDE w:val="0"/>
        <w:spacing w:line="240" w:lineRule="auto"/>
        <w:ind w:left="360"/>
        <w:rPr>
          <w:rFonts w:ascii="Arial" w:hAnsi="Arial" w:cs="Arial"/>
          <w:bCs/>
          <w:iCs/>
          <w:color w:val="auto"/>
        </w:rPr>
      </w:pPr>
      <w:r>
        <w:rPr>
          <w:rFonts w:ascii="Arial" w:hAnsi="Arial" w:cs="Arial"/>
          <w:bCs/>
          <w:iCs/>
          <w:color w:val="auto"/>
        </w:rPr>
        <w:tab/>
      </w:r>
    </w:p>
    <w:p w:rsidR="005F5897" w:rsidRPr="00AC4668" w:rsidRDefault="005F5897" w:rsidP="005F5897">
      <w:pPr>
        <w:tabs>
          <w:tab w:val="left" w:pos="6388"/>
        </w:tabs>
        <w:autoSpaceDE w:val="0"/>
        <w:spacing w:line="240" w:lineRule="auto"/>
        <w:rPr>
          <w:rFonts w:ascii="Arial" w:hAnsi="Arial" w:cs="Arial"/>
          <w:bCs/>
          <w:iCs/>
          <w:color w:val="auto"/>
          <w:lang w:val="sr-Cyrl-CS"/>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4519B0" w:rsidP="005F5897">
      <w:pPr>
        <w:tabs>
          <w:tab w:val="left" w:pos="6388"/>
        </w:tabs>
        <w:autoSpaceDE w:val="0"/>
        <w:spacing w:line="240" w:lineRule="auto"/>
        <w:ind w:left="360"/>
        <w:rPr>
          <w:rFonts w:ascii="Arial" w:hAnsi="Arial" w:cs="Arial"/>
          <w:bCs/>
          <w:iCs/>
          <w:color w:val="auto"/>
        </w:rPr>
      </w:pPr>
      <w:r w:rsidRPr="00AC4668">
        <w:rPr>
          <w:rFonts w:ascii="Arial" w:hAnsi="Arial" w:cs="Arial"/>
          <w:bCs/>
          <w:iCs/>
          <w:color w:val="auto"/>
        </w:rPr>
        <w:t xml:space="preserve">          Датум                                                                     </w:t>
      </w:r>
      <w:r w:rsidR="005F5897" w:rsidRPr="00AC4668">
        <w:rPr>
          <w:rFonts w:ascii="Arial" w:hAnsi="Arial" w:cs="Arial"/>
          <w:bCs/>
          <w:iCs/>
          <w:color w:val="auto"/>
        </w:rPr>
        <w:t xml:space="preserve">   Понуђач</w:t>
      </w: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r w:rsidRPr="00AC4668">
        <w:rPr>
          <w:rFonts w:ascii="Arial" w:hAnsi="Arial" w:cs="Arial"/>
          <w:bCs/>
          <w:iCs/>
          <w:color w:val="auto"/>
        </w:rPr>
        <w:t>________________                        М.П.                   __________________</w:t>
      </w: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ind w:left="360"/>
        <w:rPr>
          <w:rFonts w:ascii="Arial" w:hAnsi="Arial" w:cs="Arial"/>
          <w:bCs/>
          <w:iCs/>
          <w:color w:val="auto"/>
        </w:rPr>
      </w:pPr>
    </w:p>
    <w:p w:rsidR="005F5897" w:rsidRPr="00AC4668" w:rsidRDefault="005F5897" w:rsidP="005F5897">
      <w:pPr>
        <w:tabs>
          <w:tab w:val="left" w:pos="6388"/>
        </w:tabs>
        <w:autoSpaceDE w:val="0"/>
        <w:spacing w:line="240" w:lineRule="auto"/>
        <w:rPr>
          <w:rFonts w:ascii="Arial" w:hAnsi="Arial" w:cs="Arial"/>
          <w:bCs/>
          <w:iCs/>
          <w:color w:val="auto"/>
        </w:rPr>
      </w:pPr>
    </w:p>
    <w:p w:rsidR="005F5897" w:rsidRPr="00AC4668" w:rsidRDefault="005F5897" w:rsidP="005F5897">
      <w:pPr>
        <w:tabs>
          <w:tab w:val="left" w:pos="6028"/>
        </w:tabs>
        <w:autoSpaceDE w:val="0"/>
        <w:spacing w:line="240" w:lineRule="auto"/>
        <w:jc w:val="both"/>
        <w:rPr>
          <w:rFonts w:ascii="Arial" w:hAnsi="Arial" w:cs="Arial"/>
          <w:b/>
          <w:bCs/>
          <w:iCs/>
          <w:color w:val="auto"/>
          <w:sz w:val="22"/>
          <w:szCs w:val="22"/>
          <w:lang w:val="sr-Cyrl-CS"/>
        </w:rPr>
      </w:pPr>
      <w:r w:rsidRPr="00AC4668">
        <w:rPr>
          <w:rFonts w:ascii="Arial" w:hAnsi="Arial" w:cs="Arial"/>
          <w:b/>
          <w:bCs/>
          <w:iCs/>
          <w:color w:val="auto"/>
          <w:sz w:val="22"/>
          <w:szCs w:val="22"/>
        </w:rPr>
        <w:t xml:space="preserve">Напомена: </w:t>
      </w:r>
    </w:p>
    <w:p w:rsidR="005F5897" w:rsidRPr="00AC4668" w:rsidRDefault="005F5897" w:rsidP="005F5897">
      <w:pPr>
        <w:tabs>
          <w:tab w:val="left" w:pos="6028"/>
        </w:tabs>
        <w:autoSpaceDE w:val="0"/>
        <w:spacing w:line="240" w:lineRule="auto"/>
        <w:jc w:val="both"/>
        <w:rPr>
          <w:rFonts w:ascii="Arial" w:hAnsi="Arial" w:cs="Arial"/>
          <w:b/>
          <w:bCs/>
          <w:iCs/>
          <w:color w:val="auto"/>
          <w:sz w:val="22"/>
          <w:szCs w:val="22"/>
          <w:lang w:val="sr-Cyrl-CS"/>
        </w:rPr>
      </w:pPr>
    </w:p>
    <w:p w:rsidR="005F5897" w:rsidRPr="00AC4668" w:rsidRDefault="005F5897" w:rsidP="005F5897">
      <w:pPr>
        <w:tabs>
          <w:tab w:val="left" w:pos="6028"/>
        </w:tabs>
        <w:autoSpaceDE w:val="0"/>
        <w:spacing w:line="240" w:lineRule="auto"/>
        <w:jc w:val="both"/>
        <w:rPr>
          <w:rFonts w:ascii="Arial" w:hAnsi="Arial" w:cs="Arial"/>
          <w:bCs/>
          <w:iCs/>
          <w:color w:val="auto"/>
          <w:sz w:val="22"/>
          <w:szCs w:val="22"/>
        </w:rPr>
      </w:pPr>
      <w:r w:rsidRPr="00AC4668">
        <w:rPr>
          <w:rFonts w:ascii="Arial" w:hAnsi="Arial" w:cs="Arial"/>
          <w:b/>
          <w:bCs/>
          <w:iCs/>
          <w:color w:val="auto"/>
          <w:sz w:val="22"/>
          <w:szCs w:val="22"/>
          <w:u w:val="single"/>
        </w:rPr>
        <w:t>Уколико понуду подноси група понуђача,</w:t>
      </w:r>
      <w:r w:rsidRPr="00AC4668">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F5897" w:rsidRPr="00AC4668" w:rsidRDefault="005F5897" w:rsidP="005F5897">
      <w:pPr>
        <w:pStyle w:val="BodyText3"/>
        <w:spacing w:after="0"/>
        <w:rPr>
          <w:color w:val="auto"/>
          <w:lang w:val="sr-Cyrl-CS"/>
        </w:rPr>
      </w:pPr>
      <w:r w:rsidRPr="00AC4668">
        <w:rPr>
          <w:color w:val="auto"/>
          <w:lang w:val="sr-Cyrl-CS"/>
        </w:rPr>
        <w:t xml:space="preserve">                                  </w:t>
      </w:r>
    </w:p>
    <w:p w:rsidR="005F5897" w:rsidRPr="00AC4668" w:rsidRDefault="005F5897" w:rsidP="005F5897">
      <w:pPr>
        <w:pStyle w:val="BodyText3"/>
        <w:spacing w:after="0"/>
        <w:rPr>
          <w:color w:val="auto"/>
          <w:lang w:val="sr-Cyrl-CS"/>
        </w:rPr>
      </w:pPr>
    </w:p>
    <w:p w:rsidR="00E12F8F" w:rsidRPr="00AC4668" w:rsidRDefault="005F5897" w:rsidP="00EC44F6">
      <w:pPr>
        <w:tabs>
          <w:tab w:val="left" w:pos="6028"/>
        </w:tabs>
        <w:autoSpaceDE w:val="0"/>
        <w:spacing w:line="240" w:lineRule="auto"/>
        <w:jc w:val="both"/>
        <w:rPr>
          <w:rFonts w:ascii="Arial" w:hAnsi="Arial" w:cs="Arial"/>
          <w:color w:val="auto"/>
          <w:lang w:val="sr-Cyrl-CS"/>
        </w:rPr>
      </w:pPr>
      <w:r w:rsidRPr="00AC4668">
        <w:rPr>
          <w:rFonts w:ascii="Arial" w:hAnsi="Arial" w:cs="Arial"/>
          <w:color w:val="auto"/>
          <w:sz w:val="22"/>
          <w:szCs w:val="22"/>
          <w:lang w:val="sr-Cyrl-CS"/>
        </w:rPr>
        <w:t xml:space="preserve"> </w:t>
      </w:r>
      <w:r w:rsidRPr="00AC4668">
        <w:rPr>
          <w:rFonts w:ascii="Arial" w:hAnsi="Arial" w:cs="Arial"/>
          <w:bCs/>
          <w:iCs/>
          <w:color w:val="auto"/>
          <w:sz w:val="22"/>
          <w:szCs w:val="22"/>
          <w:lang w:val="sr-Cyrl-CS"/>
        </w:rPr>
        <w:t>А</w:t>
      </w:r>
      <w:r w:rsidRPr="00AC4668">
        <w:rPr>
          <w:rFonts w:ascii="Arial" w:hAnsi="Arial" w:cs="Arial"/>
          <w:color w:val="auto"/>
          <w:sz w:val="22"/>
          <w:szCs w:val="22"/>
          <w:shd w:val="clear" w:color="auto" w:fill="FFFFFF"/>
        </w:rPr>
        <w:t>ко Понуђач конкурише за више Партија</w:t>
      </w:r>
      <w:r w:rsidRPr="00AC4668">
        <w:rPr>
          <w:rFonts w:ascii="Arial" w:hAnsi="Arial" w:cs="Arial"/>
          <w:color w:val="auto"/>
          <w:sz w:val="22"/>
          <w:szCs w:val="22"/>
          <w:shd w:val="clear" w:color="auto" w:fill="FFFFFF"/>
          <w:lang w:val="sr-Cyrl-CS"/>
        </w:rPr>
        <w:t xml:space="preserve">, довољан је </w:t>
      </w:r>
      <w:r w:rsidRPr="00AC4668">
        <w:rPr>
          <w:rFonts w:ascii="Arial" w:hAnsi="Arial" w:cs="Arial"/>
          <w:color w:val="auto"/>
          <w:sz w:val="22"/>
          <w:szCs w:val="22"/>
          <w:shd w:val="clear" w:color="auto" w:fill="FFFFFF"/>
        </w:rPr>
        <w:t xml:space="preserve"> Образац </w:t>
      </w:r>
      <w:r w:rsidRPr="00AC4668">
        <w:rPr>
          <w:rFonts w:ascii="Arial" w:hAnsi="Arial" w:cs="Arial"/>
          <w:color w:val="auto"/>
          <w:sz w:val="22"/>
          <w:szCs w:val="22"/>
          <w:shd w:val="clear" w:color="auto" w:fill="FFFFFF"/>
          <w:lang w:val="sr-Cyrl-CS"/>
        </w:rPr>
        <w:t>приложен у првој понуди.</w:t>
      </w:r>
      <w:r w:rsidRPr="00AC4668">
        <w:rPr>
          <w:rFonts w:ascii="Arial" w:eastAsia="Times New Roman" w:hAnsi="Arial" w:cs="Arial"/>
          <w:color w:val="auto"/>
          <w:sz w:val="22"/>
          <w:szCs w:val="22"/>
        </w:rPr>
        <w:t xml:space="preserve">   </w:t>
      </w:r>
      <w:r w:rsidRPr="00AC4668">
        <w:rPr>
          <w:rFonts w:ascii="Arial" w:eastAsia="Times New Roman" w:hAnsi="Arial" w:cs="Arial"/>
          <w:color w:val="auto"/>
          <w:sz w:val="22"/>
          <w:szCs w:val="22"/>
          <w:lang w:val="sr-Cyrl-CS"/>
        </w:rPr>
        <w:t xml:space="preserve">                                                                                                                                   </w:t>
      </w:r>
      <w:r w:rsidRPr="00AC4668">
        <w:rPr>
          <w:rFonts w:ascii="Arial" w:hAnsi="Arial" w:cs="Arial"/>
          <w:b/>
          <w:bCs/>
          <w:i/>
          <w:iCs/>
          <w:color w:val="auto"/>
          <w:lang w:val="sr-Cyrl-CS"/>
        </w:rPr>
        <w:t xml:space="preserve">                                                                                           </w:t>
      </w:r>
      <w:r w:rsidRPr="00AC4668">
        <w:rPr>
          <w:rFonts w:ascii="Arial" w:hAnsi="Arial" w:cs="Arial"/>
          <w:bCs/>
          <w:iCs/>
          <w:color w:val="auto"/>
          <w:sz w:val="22"/>
          <w:szCs w:val="22"/>
          <w:lang w:val="sr-Cyrl-CS"/>
        </w:rPr>
        <w:t xml:space="preserve">                                                                                                                                      </w:t>
      </w:r>
      <w:r w:rsidRPr="00AC4668">
        <w:rPr>
          <w:rFonts w:ascii="Arial" w:hAnsi="Arial" w:cs="Arial"/>
          <w:bCs/>
          <w:iCs/>
          <w:color w:val="auto"/>
          <w:lang w:val="sr-Cyrl-CS"/>
        </w:rPr>
        <w:t xml:space="preserve">                                                                                                                             </w:t>
      </w:r>
      <w:r w:rsidR="004C1DEA" w:rsidRPr="00AC4668">
        <w:rPr>
          <w:rFonts w:ascii="Arial" w:hAnsi="Arial" w:cs="Arial"/>
          <w:color w:val="auto"/>
          <w:sz w:val="22"/>
          <w:szCs w:val="22"/>
          <w:lang w:val="sr-Cyrl-CS"/>
        </w:rPr>
        <w:t xml:space="preserve">                                      </w:t>
      </w:r>
      <w:r w:rsidR="004C1DEA" w:rsidRPr="00AC4668">
        <w:rPr>
          <w:rFonts w:ascii="Arial" w:hAnsi="Arial" w:cs="Arial"/>
          <w:color w:val="auto"/>
          <w:lang w:val="sr-Cyrl-CS"/>
        </w:rPr>
        <w:t xml:space="preserve">                                                                                                                                                                                                                     </w:t>
      </w:r>
      <w:r w:rsidR="00857C4D" w:rsidRPr="00AC4668">
        <w:rPr>
          <w:rFonts w:ascii="Arial" w:hAnsi="Arial" w:cs="Arial"/>
          <w:color w:val="auto"/>
          <w:lang w:val="sr-Cyrl-CS"/>
        </w:rPr>
        <w:t xml:space="preserve">                                                                                                                     </w:t>
      </w:r>
      <w:r w:rsidR="00E41412" w:rsidRPr="00AC4668">
        <w:rPr>
          <w:rFonts w:ascii="Arial" w:hAnsi="Arial" w:cs="Arial"/>
          <w:color w:val="auto"/>
          <w:lang w:val="sr-Cyrl-CS"/>
        </w:rPr>
        <w:t xml:space="preserve">                     </w:t>
      </w:r>
      <w:r w:rsidR="00857C4D" w:rsidRPr="00AC4668">
        <w:rPr>
          <w:rFonts w:ascii="Arial" w:hAnsi="Arial" w:cs="Arial"/>
          <w:color w:val="auto"/>
          <w:lang w:val="sr-Cyrl-CS"/>
        </w:rPr>
        <w:t xml:space="preserve">    </w:t>
      </w:r>
    </w:p>
    <w:sectPr w:rsidR="00E12F8F" w:rsidRPr="00AC4668" w:rsidSect="00B775FE">
      <w:headerReference w:type="default" r:id="rId98"/>
      <w:footerReference w:type="default" r:id="rId99"/>
      <w:pgSz w:w="11905" w:h="16837"/>
      <w:pgMar w:top="567" w:right="1134" w:bottom="56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A0" w:rsidRDefault="00DC61A0">
      <w:pPr>
        <w:spacing w:line="240" w:lineRule="auto"/>
      </w:pPr>
      <w:r>
        <w:separator/>
      </w:r>
    </w:p>
  </w:endnote>
  <w:endnote w:type="continuationSeparator" w:id="1">
    <w:p w:rsidR="00DC61A0" w:rsidRDefault="00DC6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SymbolMT">
    <w:altName w:val="PMingLiU"/>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BD" w:rsidRPr="0054671C" w:rsidRDefault="002621BD">
    <w:pPr>
      <w:pStyle w:val="Footer"/>
      <w:jc w:val="right"/>
    </w:pPr>
    <w:fldSimple w:instr=" PAGE   \* MERGEFORMAT ">
      <w:r w:rsidR="00467D7F">
        <w:rPr>
          <w:noProof/>
        </w:rPr>
        <w:t>109</w:t>
      </w:r>
    </w:fldSimple>
    <w:r>
      <w:rPr>
        <w:lang w:val="sr-Cyrl-CS"/>
      </w:rPr>
      <w:t>-</w:t>
    </w:r>
    <w:r>
      <w:t>109</w:t>
    </w:r>
  </w:p>
  <w:p w:rsidR="002621BD" w:rsidRDefault="002621BD" w:rsidP="00751B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A0" w:rsidRDefault="00DC61A0">
      <w:pPr>
        <w:spacing w:line="240" w:lineRule="auto"/>
      </w:pPr>
      <w:r>
        <w:separator/>
      </w:r>
    </w:p>
  </w:footnote>
  <w:footnote w:type="continuationSeparator" w:id="1">
    <w:p w:rsidR="00DC61A0" w:rsidRDefault="00DC61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BD" w:rsidRDefault="002621B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Arial"/>
        <w:b w:val="0"/>
        <w:i w:val="0"/>
        <w:sz w:val="24"/>
      </w:rPr>
    </w:lvl>
  </w:abstractNum>
  <w:abstractNum w:abstractNumId="4">
    <w:nsid w:val="00000005"/>
    <w:multiLevelType w:val="multilevel"/>
    <w:tmpl w:val="00000005"/>
    <w:name w:val="WW8Num8"/>
    <w:lvl w:ilvl="0">
      <w:start w:val="1"/>
      <w:numFmt w:val="lowerLetter"/>
      <w:lvlText w:val="%1)"/>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9"/>
    <w:lvl w:ilvl="0">
      <w:start w:val="1"/>
      <w:numFmt w:val="decimal"/>
      <w:lvlText w:val="%1."/>
      <w:lvlJc w:val="left"/>
      <w:pPr>
        <w:tabs>
          <w:tab w:val="num" w:pos="0"/>
        </w:tabs>
        <w:ind w:left="0" w:firstLine="0"/>
      </w:pPr>
      <w:rPr>
        <w:i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10"/>
    <w:lvl w:ilvl="0">
      <w:start w:val="9"/>
      <w:numFmt w:val="decimal"/>
      <w:lvlText w:val="%1."/>
      <w:lvlJc w:val="left"/>
      <w:pPr>
        <w:tabs>
          <w:tab w:val="num" w:pos="585"/>
        </w:tabs>
        <w:ind w:left="585" w:hanging="585"/>
      </w:pPr>
      <w:rPr>
        <w:rFonts w:ascii="Symbol" w:hAnsi="Symbol" w:cs="Symbol"/>
      </w:rPr>
    </w:lvl>
    <w:lvl w:ilvl="1">
      <w:start w:val="5"/>
      <w:numFmt w:val="decimal"/>
      <w:lvlText w:val="%1.%2."/>
      <w:lvlJc w:val="left"/>
      <w:pPr>
        <w:tabs>
          <w:tab w:val="num" w:pos="720"/>
        </w:tabs>
        <w:ind w:left="720" w:hanging="72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440"/>
        </w:tabs>
        <w:ind w:left="1440" w:hanging="1440"/>
      </w:pPr>
      <w:rPr>
        <w:rFonts w:ascii="Symbol" w:hAnsi="Symbol" w:cs="Symbol"/>
      </w:rPr>
    </w:lvl>
    <w:lvl w:ilvl="6">
      <w:start w:val="1"/>
      <w:numFmt w:val="decimal"/>
      <w:lvlText w:val="%1.%2.%3.%4.%5.%6.%7."/>
      <w:lvlJc w:val="left"/>
      <w:pPr>
        <w:tabs>
          <w:tab w:val="num" w:pos="1440"/>
        </w:tabs>
        <w:ind w:left="1440" w:hanging="1440"/>
      </w:pPr>
      <w:rPr>
        <w:rFonts w:ascii="Symbol" w:hAnsi="Symbol" w:cs="Symbol"/>
      </w:rPr>
    </w:lvl>
    <w:lvl w:ilvl="7">
      <w:start w:val="1"/>
      <w:numFmt w:val="decimal"/>
      <w:lvlText w:val="%1.%2.%3.%4.%5.%6.%7.%8."/>
      <w:lvlJc w:val="left"/>
      <w:pPr>
        <w:tabs>
          <w:tab w:val="num" w:pos="1800"/>
        </w:tabs>
        <w:ind w:left="1800" w:hanging="1800"/>
      </w:pPr>
      <w:rPr>
        <w:rFonts w:ascii="Symbol" w:hAnsi="Symbol" w:cs="Symbol"/>
      </w:rPr>
    </w:lvl>
    <w:lvl w:ilvl="8">
      <w:start w:val="1"/>
      <w:numFmt w:val="decimal"/>
      <w:lvlText w:val="%1.%2.%3.%4.%5.%6.%7.%8.%9."/>
      <w:lvlJc w:val="left"/>
      <w:pPr>
        <w:tabs>
          <w:tab w:val="num" w:pos="2160"/>
        </w:tabs>
        <w:ind w:left="2160" w:hanging="2160"/>
      </w:pPr>
      <w:rPr>
        <w:rFonts w:ascii="Symbol" w:hAnsi="Symbol" w:cs="Symbol"/>
      </w:rPr>
    </w:lvl>
  </w:abstractNum>
  <w:abstractNum w:abstractNumId="7">
    <w:nsid w:val="00000008"/>
    <w:multiLevelType w:val="singleLevel"/>
    <w:tmpl w:val="00000008"/>
    <w:name w:val="WW8Num14"/>
    <w:lvl w:ilvl="0">
      <w:start w:val="1"/>
      <w:numFmt w:val="upperRoman"/>
      <w:lvlText w:val="%1."/>
      <w:lvlJc w:val="left"/>
      <w:pPr>
        <w:tabs>
          <w:tab w:val="num" w:pos="900"/>
        </w:tabs>
        <w:ind w:left="900" w:hanging="720"/>
      </w:pPr>
    </w:lvl>
  </w:abstractNum>
  <w:abstractNum w:abstractNumId="8">
    <w:nsid w:val="00000009"/>
    <w:multiLevelType w:val="singleLevel"/>
    <w:tmpl w:val="00000009"/>
    <w:name w:val="WW8Num15"/>
    <w:lvl w:ilvl="0">
      <w:start w:val="1"/>
      <w:numFmt w:val="decimal"/>
      <w:lvlText w:val="%1."/>
      <w:lvlJc w:val="left"/>
      <w:pPr>
        <w:tabs>
          <w:tab w:val="num" w:pos="0"/>
        </w:tabs>
        <w:ind w:left="720" w:hanging="360"/>
      </w:pPr>
    </w:lvl>
  </w:abstractNum>
  <w:abstractNum w:abstractNumId="9">
    <w:nsid w:val="0000000A"/>
    <w:multiLevelType w:val="singleLevel"/>
    <w:tmpl w:val="0000000A"/>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3"/>
        <w:szCs w:val="23"/>
        <w:u w:val="none"/>
        <w:vertAlign w:val="baseline"/>
        <w:lang w:val="en-US"/>
      </w:rPr>
    </w:lvl>
  </w:abstractNum>
  <w:abstractNum w:abstractNumId="10">
    <w:nsid w:val="0000000B"/>
    <w:multiLevelType w:val="singleLevel"/>
    <w:tmpl w:val="0000000B"/>
    <w:name w:val="WW8Num18"/>
    <w:lvl w:ilvl="0">
      <w:start w:val="1"/>
      <w:numFmt w:val="decimal"/>
      <w:lvlText w:val="%1."/>
      <w:lvlJc w:val="left"/>
      <w:pPr>
        <w:tabs>
          <w:tab w:val="num" w:pos="0"/>
        </w:tabs>
        <w:ind w:left="720" w:hanging="360"/>
      </w:pPr>
    </w:lvl>
  </w:abstractNum>
  <w:abstractNum w:abstractNumId="11">
    <w:nsid w:val="0000000C"/>
    <w:multiLevelType w:val="multilevel"/>
    <w:tmpl w:val="0000000C"/>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lvl>
    <w:lvl w:ilvl="1">
      <w:start w:val="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singleLevel"/>
    <w:tmpl w:val="0000000D"/>
    <w:name w:val="WW8Num21"/>
    <w:lvl w:ilvl="0">
      <w:start w:val="1"/>
      <w:numFmt w:val="decimal"/>
      <w:lvlText w:val="%1)"/>
      <w:lvlJc w:val="left"/>
      <w:pPr>
        <w:tabs>
          <w:tab w:val="num" w:pos="786"/>
        </w:tabs>
        <w:ind w:left="786" w:hanging="360"/>
      </w:pPr>
    </w:lvl>
  </w:abstractNum>
  <w:abstractNum w:abstractNumId="13">
    <w:nsid w:val="00000018"/>
    <w:multiLevelType w:val="multilevel"/>
    <w:tmpl w:val="2CEE0A9C"/>
    <w:name w:val="WW8Num24"/>
    <w:lvl w:ilvl="0">
      <w:start w:val="1"/>
      <w:numFmt w:val="decimal"/>
      <w:lvlText w:val="%1)"/>
      <w:lvlJc w:val="left"/>
      <w:pPr>
        <w:tabs>
          <w:tab w:val="num" w:pos="720"/>
        </w:tabs>
        <w:ind w:left="720" w:hanging="360"/>
      </w:pPr>
    </w:lvl>
    <w:lvl w:ilvl="1">
      <w:start w:val="1"/>
      <w:numFmt w:val="decimal"/>
      <w:lvlText w:val="%1.%2."/>
      <w:lvlJc w:val="left"/>
      <w:pPr>
        <w:tabs>
          <w:tab w:val="num" w:pos="1005"/>
        </w:tabs>
        <w:ind w:left="1005" w:hanging="720"/>
      </w:pPr>
      <w:rPr>
        <w:rFonts w:hint="default"/>
        <w:b w:val="0"/>
      </w:rPr>
    </w:lvl>
    <w:lvl w:ilvl="2">
      <w:start w:val="1"/>
      <w:numFmt w:val="decimal"/>
      <w:lvlText w:val="%1.%2.%3."/>
      <w:lvlJc w:val="left"/>
      <w:pPr>
        <w:tabs>
          <w:tab w:val="num" w:pos="1650"/>
        </w:tabs>
        <w:ind w:left="1650" w:hanging="1080"/>
      </w:pPr>
      <w:rPr>
        <w:rFonts w:hint="default"/>
        <w:b w:val="0"/>
      </w:rPr>
    </w:lvl>
    <w:lvl w:ilvl="3">
      <w:start w:val="1"/>
      <w:numFmt w:val="decimal"/>
      <w:lvlText w:val="%1.%2.%3.%4."/>
      <w:lvlJc w:val="left"/>
      <w:pPr>
        <w:tabs>
          <w:tab w:val="num" w:pos="1935"/>
        </w:tabs>
        <w:ind w:left="1935" w:hanging="1080"/>
      </w:pPr>
      <w:rPr>
        <w:rFonts w:hint="default"/>
        <w:b w:val="0"/>
      </w:rPr>
    </w:lvl>
    <w:lvl w:ilvl="4">
      <w:start w:val="1"/>
      <w:numFmt w:val="decimal"/>
      <w:lvlText w:val="%1.%2.%3.%4.%5."/>
      <w:lvlJc w:val="left"/>
      <w:pPr>
        <w:tabs>
          <w:tab w:val="num" w:pos="2580"/>
        </w:tabs>
        <w:ind w:left="2580" w:hanging="1440"/>
      </w:pPr>
      <w:rPr>
        <w:rFonts w:hint="default"/>
        <w:b w:val="0"/>
      </w:rPr>
    </w:lvl>
    <w:lvl w:ilvl="5">
      <w:start w:val="1"/>
      <w:numFmt w:val="decimal"/>
      <w:lvlText w:val="%1.%2.%3.%4.%5.%6."/>
      <w:lvlJc w:val="left"/>
      <w:pPr>
        <w:tabs>
          <w:tab w:val="num" w:pos="3225"/>
        </w:tabs>
        <w:ind w:left="3225" w:hanging="1800"/>
      </w:pPr>
      <w:rPr>
        <w:rFonts w:hint="default"/>
        <w:b w:val="0"/>
      </w:rPr>
    </w:lvl>
    <w:lvl w:ilvl="6">
      <w:start w:val="1"/>
      <w:numFmt w:val="decimal"/>
      <w:lvlText w:val="%1.%2.%3.%4.%5.%6.%7."/>
      <w:lvlJc w:val="left"/>
      <w:pPr>
        <w:tabs>
          <w:tab w:val="num" w:pos="3510"/>
        </w:tabs>
        <w:ind w:left="3510" w:hanging="1800"/>
      </w:pPr>
      <w:rPr>
        <w:rFonts w:hint="default"/>
        <w:b w:val="0"/>
      </w:rPr>
    </w:lvl>
    <w:lvl w:ilvl="7">
      <w:start w:val="1"/>
      <w:numFmt w:val="decimal"/>
      <w:lvlText w:val="%1.%2.%3.%4.%5.%6.%7.%8."/>
      <w:lvlJc w:val="left"/>
      <w:pPr>
        <w:tabs>
          <w:tab w:val="num" w:pos="4155"/>
        </w:tabs>
        <w:ind w:left="4155" w:hanging="2160"/>
      </w:pPr>
      <w:rPr>
        <w:rFonts w:hint="default"/>
        <w:b w:val="0"/>
      </w:rPr>
    </w:lvl>
    <w:lvl w:ilvl="8">
      <w:start w:val="1"/>
      <w:numFmt w:val="decimal"/>
      <w:lvlText w:val="%1.%2.%3.%4.%5.%6.%7.%8.%9."/>
      <w:lvlJc w:val="left"/>
      <w:pPr>
        <w:tabs>
          <w:tab w:val="num" w:pos="4800"/>
        </w:tabs>
        <w:ind w:left="4800" w:hanging="2520"/>
      </w:pPr>
      <w:rPr>
        <w:rFonts w:hint="default"/>
        <w:b w:val="0"/>
      </w:rPr>
    </w:lvl>
  </w:abstractNum>
  <w:abstractNum w:abstractNumId="14">
    <w:nsid w:val="026A3CD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06650EA5"/>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0A174A60"/>
    <w:multiLevelType w:val="multilevel"/>
    <w:tmpl w:val="21DA2B7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DD5664B"/>
    <w:multiLevelType w:val="hybridMultilevel"/>
    <w:tmpl w:val="BC64F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DE65DA1"/>
    <w:multiLevelType w:val="hybridMultilevel"/>
    <w:tmpl w:val="9CD88690"/>
    <w:lvl w:ilvl="0" w:tplc="37BE0296">
      <w:start w:val="1"/>
      <w:numFmt w:val="decimal"/>
      <w:lvlText w:val="%1)"/>
      <w:lvlJc w:val="left"/>
      <w:pPr>
        <w:ind w:left="1211"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1730488D"/>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0173F33"/>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23633D68"/>
    <w:multiLevelType w:val="hybridMultilevel"/>
    <w:tmpl w:val="9CD88690"/>
    <w:lvl w:ilvl="0" w:tplc="37BE0296">
      <w:start w:val="1"/>
      <w:numFmt w:val="decimal"/>
      <w:lvlText w:val="%1)"/>
      <w:lvlJc w:val="left"/>
      <w:pPr>
        <w:ind w:left="1211"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5151E73"/>
    <w:multiLevelType w:val="multilevel"/>
    <w:tmpl w:val="08D4232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39AD627A"/>
    <w:multiLevelType w:val="hybridMultilevel"/>
    <w:tmpl w:val="9CD88690"/>
    <w:lvl w:ilvl="0" w:tplc="37BE0296">
      <w:start w:val="1"/>
      <w:numFmt w:val="decimal"/>
      <w:lvlText w:val="%1)"/>
      <w:lvlJc w:val="left"/>
      <w:pPr>
        <w:ind w:left="1211"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4244714B"/>
    <w:multiLevelType w:val="hybridMultilevel"/>
    <w:tmpl w:val="C6A43DD6"/>
    <w:lvl w:ilvl="0" w:tplc="3C82C624">
      <w:start w:val="1"/>
      <w:numFmt w:val="decimal"/>
      <w:lvlText w:val="%1)"/>
      <w:lvlJc w:val="left"/>
      <w:pPr>
        <w:tabs>
          <w:tab w:val="num" w:pos="1950"/>
        </w:tabs>
        <w:ind w:left="1950" w:hanging="405"/>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25">
    <w:nsid w:val="49DE003B"/>
    <w:multiLevelType w:val="hybridMultilevel"/>
    <w:tmpl w:val="5F98D76A"/>
    <w:lvl w:ilvl="0" w:tplc="AA96ED9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6">
    <w:nsid w:val="4B5B319A"/>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4D55020D"/>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55CC3E99"/>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55E739E4"/>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6362728"/>
    <w:multiLevelType w:val="hybridMultilevel"/>
    <w:tmpl w:val="8F809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933324B"/>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5B4C4AC6"/>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1E01CB9"/>
    <w:multiLevelType w:val="multilevel"/>
    <w:tmpl w:val="1EC01372"/>
    <w:lvl w:ilvl="0">
      <w:start w:val="1"/>
      <w:numFmt w:val="decimal"/>
      <w:lvlText w:val="%1."/>
      <w:lvlJc w:val="left"/>
      <w:pPr>
        <w:ind w:left="360" w:hanging="360"/>
      </w:pPr>
      <w:rPr>
        <w:rFonts w:hint="default"/>
        <w:b/>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7200" w:hanging="2160"/>
      </w:pPr>
      <w:rPr>
        <w:rFonts w:hint="default"/>
        <w:b/>
      </w:rPr>
    </w:lvl>
  </w:abstractNum>
  <w:abstractNum w:abstractNumId="35">
    <w:nsid w:val="6682454A"/>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B560DB6"/>
    <w:multiLevelType w:val="hybridMultilevel"/>
    <w:tmpl w:val="FAE261A2"/>
    <w:lvl w:ilvl="0" w:tplc="F03CD572">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37">
    <w:nsid w:val="6D9E074D"/>
    <w:multiLevelType w:val="multilevel"/>
    <w:tmpl w:val="A1CCADE6"/>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933"/>
        </w:tabs>
        <w:ind w:left="933" w:hanging="72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38">
    <w:nsid w:val="6E0B77FD"/>
    <w:multiLevelType w:val="multilevel"/>
    <w:tmpl w:val="A1CCADE6"/>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933"/>
        </w:tabs>
        <w:ind w:left="933" w:hanging="72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39">
    <w:nsid w:val="6FAE3CEB"/>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nsid w:val="71CF5553"/>
    <w:multiLevelType w:val="hybridMultilevel"/>
    <w:tmpl w:val="9CD88690"/>
    <w:lvl w:ilvl="0" w:tplc="37BE0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CE826FC"/>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7EFF6374"/>
    <w:multiLevelType w:val="hybridMultilevel"/>
    <w:tmpl w:val="9CD88690"/>
    <w:lvl w:ilvl="0" w:tplc="37BE0296">
      <w:start w:val="1"/>
      <w:numFmt w:val="decimal"/>
      <w:lvlText w:val="%1)"/>
      <w:lvlJc w:val="left"/>
      <w:pPr>
        <w:ind w:left="1211"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7F424CE2"/>
    <w:multiLevelType w:val="hybridMultilevel"/>
    <w:tmpl w:val="DBA020EC"/>
    <w:lvl w:ilvl="0" w:tplc="4EC2F998">
      <w:start w:val="1"/>
      <w:numFmt w:val="decimal"/>
      <w:lvlText w:val="%1)"/>
      <w:lvlJc w:val="left"/>
      <w:pPr>
        <w:ind w:left="1440" w:hanging="360"/>
      </w:pPr>
      <w:rPr>
        <w:rFonts w:hint="default"/>
        <w:i w:val="0"/>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9"/>
  </w:num>
  <w:num w:numId="5">
    <w:abstractNumId w:val="16"/>
  </w:num>
  <w:num w:numId="6">
    <w:abstractNumId w:val="22"/>
  </w:num>
  <w:num w:numId="7">
    <w:abstractNumId w:val="13"/>
  </w:num>
  <w:num w:numId="8">
    <w:abstractNumId w:val="36"/>
  </w:num>
  <w:num w:numId="9">
    <w:abstractNumId w:val="17"/>
  </w:num>
  <w:num w:numId="10">
    <w:abstractNumId w:val="24"/>
  </w:num>
  <w:num w:numId="11">
    <w:abstractNumId w:val="37"/>
  </w:num>
  <w:num w:numId="12">
    <w:abstractNumId w:val="34"/>
  </w:num>
  <w:num w:numId="13">
    <w:abstractNumId w:val="43"/>
  </w:num>
  <w:num w:numId="14">
    <w:abstractNumId w:val="31"/>
  </w:num>
  <w:num w:numId="15">
    <w:abstractNumId w:val="25"/>
  </w:num>
  <w:num w:numId="16">
    <w:abstractNumId w:val="30"/>
  </w:num>
  <w:num w:numId="17">
    <w:abstractNumId w:val="42"/>
  </w:num>
  <w:num w:numId="18">
    <w:abstractNumId w:val="40"/>
  </w:num>
  <w:num w:numId="19">
    <w:abstractNumId w:val="29"/>
  </w:num>
  <w:num w:numId="20">
    <w:abstractNumId w:val="19"/>
  </w:num>
  <w:num w:numId="21">
    <w:abstractNumId w:val="41"/>
  </w:num>
  <w:num w:numId="22">
    <w:abstractNumId w:val="39"/>
  </w:num>
  <w:num w:numId="23">
    <w:abstractNumId w:val="28"/>
  </w:num>
  <w:num w:numId="24">
    <w:abstractNumId w:val="32"/>
  </w:num>
  <w:num w:numId="25">
    <w:abstractNumId w:val="15"/>
  </w:num>
  <w:num w:numId="26">
    <w:abstractNumId w:val="38"/>
  </w:num>
  <w:num w:numId="27">
    <w:abstractNumId w:val="14"/>
  </w:num>
  <w:num w:numId="28">
    <w:abstractNumId w:val="26"/>
  </w:num>
  <w:num w:numId="29">
    <w:abstractNumId w:val="20"/>
  </w:num>
  <w:num w:numId="30">
    <w:abstractNumId w:val="27"/>
  </w:num>
  <w:num w:numId="31">
    <w:abstractNumId w:val="33"/>
  </w:num>
  <w:num w:numId="32">
    <w:abstractNumId w:val="21"/>
  </w:num>
  <w:num w:numId="33">
    <w:abstractNumId w:val="18"/>
  </w:num>
  <w:num w:numId="34">
    <w:abstractNumId w:val="23"/>
  </w:num>
  <w:num w:numId="35">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813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6927AB"/>
    <w:rsid w:val="0000016B"/>
    <w:rsid w:val="00003121"/>
    <w:rsid w:val="00010DDF"/>
    <w:rsid w:val="0001142C"/>
    <w:rsid w:val="00015600"/>
    <w:rsid w:val="00016596"/>
    <w:rsid w:val="00020653"/>
    <w:rsid w:val="00025D52"/>
    <w:rsid w:val="00027C7A"/>
    <w:rsid w:val="000335DA"/>
    <w:rsid w:val="0003368D"/>
    <w:rsid w:val="000369CA"/>
    <w:rsid w:val="00041D9A"/>
    <w:rsid w:val="000462D0"/>
    <w:rsid w:val="00047181"/>
    <w:rsid w:val="0005032E"/>
    <w:rsid w:val="00057236"/>
    <w:rsid w:val="000601AD"/>
    <w:rsid w:val="000601FE"/>
    <w:rsid w:val="00060556"/>
    <w:rsid w:val="0006061E"/>
    <w:rsid w:val="00062F70"/>
    <w:rsid w:val="0006361C"/>
    <w:rsid w:val="00063946"/>
    <w:rsid w:val="00065977"/>
    <w:rsid w:val="00075803"/>
    <w:rsid w:val="000772E4"/>
    <w:rsid w:val="00083333"/>
    <w:rsid w:val="0009043A"/>
    <w:rsid w:val="00092304"/>
    <w:rsid w:val="000A3350"/>
    <w:rsid w:val="000B538A"/>
    <w:rsid w:val="000B58D7"/>
    <w:rsid w:val="000B6BC3"/>
    <w:rsid w:val="000B7151"/>
    <w:rsid w:val="000C63B4"/>
    <w:rsid w:val="000D053D"/>
    <w:rsid w:val="000D1CD0"/>
    <w:rsid w:val="000D3C1C"/>
    <w:rsid w:val="000E2F10"/>
    <w:rsid w:val="000E3764"/>
    <w:rsid w:val="000E4990"/>
    <w:rsid w:val="00100D81"/>
    <w:rsid w:val="00105431"/>
    <w:rsid w:val="001069E6"/>
    <w:rsid w:val="00111FA5"/>
    <w:rsid w:val="001153DB"/>
    <w:rsid w:val="00121EA2"/>
    <w:rsid w:val="00122E5F"/>
    <w:rsid w:val="00123DC1"/>
    <w:rsid w:val="00131607"/>
    <w:rsid w:val="00131CA3"/>
    <w:rsid w:val="00133470"/>
    <w:rsid w:val="00140044"/>
    <w:rsid w:val="00140400"/>
    <w:rsid w:val="001437DF"/>
    <w:rsid w:val="0014534F"/>
    <w:rsid w:val="001456E1"/>
    <w:rsid w:val="001467A4"/>
    <w:rsid w:val="00146DE9"/>
    <w:rsid w:val="001478FA"/>
    <w:rsid w:val="00151444"/>
    <w:rsid w:val="00152E69"/>
    <w:rsid w:val="00153156"/>
    <w:rsid w:val="0015354A"/>
    <w:rsid w:val="00160230"/>
    <w:rsid w:val="00164D8D"/>
    <w:rsid w:val="00165670"/>
    <w:rsid w:val="00166F6D"/>
    <w:rsid w:val="00167D18"/>
    <w:rsid w:val="0017259D"/>
    <w:rsid w:val="00173163"/>
    <w:rsid w:val="00175EF5"/>
    <w:rsid w:val="00177066"/>
    <w:rsid w:val="00191258"/>
    <w:rsid w:val="0019267B"/>
    <w:rsid w:val="00193398"/>
    <w:rsid w:val="001A445B"/>
    <w:rsid w:val="001A7C06"/>
    <w:rsid w:val="001B030F"/>
    <w:rsid w:val="001B3A90"/>
    <w:rsid w:val="001B4FE6"/>
    <w:rsid w:val="001C3560"/>
    <w:rsid w:val="001C3747"/>
    <w:rsid w:val="001D0A0B"/>
    <w:rsid w:val="001D2E14"/>
    <w:rsid w:val="001D39E3"/>
    <w:rsid w:val="001F1D65"/>
    <w:rsid w:val="001F373A"/>
    <w:rsid w:val="002002D1"/>
    <w:rsid w:val="0020141B"/>
    <w:rsid w:val="00201791"/>
    <w:rsid w:val="00204353"/>
    <w:rsid w:val="002071F9"/>
    <w:rsid w:val="002140D1"/>
    <w:rsid w:val="00220E5B"/>
    <w:rsid w:val="0022209E"/>
    <w:rsid w:val="002302F4"/>
    <w:rsid w:val="00230499"/>
    <w:rsid w:val="0023086F"/>
    <w:rsid w:val="002312D3"/>
    <w:rsid w:val="00233A68"/>
    <w:rsid w:val="00233E7D"/>
    <w:rsid w:val="0024158C"/>
    <w:rsid w:val="002455D9"/>
    <w:rsid w:val="00246042"/>
    <w:rsid w:val="0024706B"/>
    <w:rsid w:val="00256CB7"/>
    <w:rsid w:val="002619C4"/>
    <w:rsid w:val="00261FA6"/>
    <w:rsid w:val="002621BD"/>
    <w:rsid w:val="00265D66"/>
    <w:rsid w:val="002716FE"/>
    <w:rsid w:val="002752EF"/>
    <w:rsid w:val="002808E5"/>
    <w:rsid w:val="00280E98"/>
    <w:rsid w:val="0028119D"/>
    <w:rsid w:val="00290BF6"/>
    <w:rsid w:val="00294811"/>
    <w:rsid w:val="00295EC9"/>
    <w:rsid w:val="0029665E"/>
    <w:rsid w:val="002A0D31"/>
    <w:rsid w:val="002A7062"/>
    <w:rsid w:val="002B1534"/>
    <w:rsid w:val="002B3C1A"/>
    <w:rsid w:val="002B5E05"/>
    <w:rsid w:val="002C11CE"/>
    <w:rsid w:val="002C5FAC"/>
    <w:rsid w:val="002D51A8"/>
    <w:rsid w:val="002D61A4"/>
    <w:rsid w:val="002D61CD"/>
    <w:rsid w:val="002E2AB8"/>
    <w:rsid w:val="002E3678"/>
    <w:rsid w:val="002E3E5B"/>
    <w:rsid w:val="002E5510"/>
    <w:rsid w:val="002E560F"/>
    <w:rsid w:val="002E5C97"/>
    <w:rsid w:val="002E6113"/>
    <w:rsid w:val="002E691A"/>
    <w:rsid w:val="002E6DBD"/>
    <w:rsid w:val="002E6F25"/>
    <w:rsid w:val="002F0041"/>
    <w:rsid w:val="002F2994"/>
    <w:rsid w:val="002F301A"/>
    <w:rsid w:val="002F780E"/>
    <w:rsid w:val="00302260"/>
    <w:rsid w:val="00303FF9"/>
    <w:rsid w:val="00304493"/>
    <w:rsid w:val="0031059B"/>
    <w:rsid w:val="00313C45"/>
    <w:rsid w:val="003148CF"/>
    <w:rsid w:val="0032031D"/>
    <w:rsid w:val="00322499"/>
    <w:rsid w:val="003234C4"/>
    <w:rsid w:val="00325A3F"/>
    <w:rsid w:val="003270DA"/>
    <w:rsid w:val="00335408"/>
    <w:rsid w:val="00345E1C"/>
    <w:rsid w:val="00350880"/>
    <w:rsid w:val="0035149F"/>
    <w:rsid w:val="00351FD0"/>
    <w:rsid w:val="00352AC9"/>
    <w:rsid w:val="003622AA"/>
    <w:rsid w:val="0036491B"/>
    <w:rsid w:val="003700B0"/>
    <w:rsid w:val="003725C3"/>
    <w:rsid w:val="00372656"/>
    <w:rsid w:val="00380D96"/>
    <w:rsid w:val="00384279"/>
    <w:rsid w:val="003854B7"/>
    <w:rsid w:val="003855C0"/>
    <w:rsid w:val="00386C85"/>
    <w:rsid w:val="003913FA"/>
    <w:rsid w:val="003914A2"/>
    <w:rsid w:val="00392511"/>
    <w:rsid w:val="00395E58"/>
    <w:rsid w:val="00396146"/>
    <w:rsid w:val="00396E36"/>
    <w:rsid w:val="003A242D"/>
    <w:rsid w:val="003A59AF"/>
    <w:rsid w:val="003B3F9B"/>
    <w:rsid w:val="003C0868"/>
    <w:rsid w:val="003C429D"/>
    <w:rsid w:val="003C54E7"/>
    <w:rsid w:val="003D18BA"/>
    <w:rsid w:val="003D7375"/>
    <w:rsid w:val="003E3E1F"/>
    <w:rsid w:val="003E4CF7"/>
    <w:rsid w:val="003E69A5"/>
    <w:rsid w:val="003F3E5D"/>
    <w:rsid w:val="003F49BA"/>
    <w:rsid w:val="003F6764"/>
    <w:rsid w:val="004026B3"/>
    <w:rsid w:val="00402E40"/>
    <w:rsid w:val="00412F5A"/>
    <w:rsid w:val="00413B9B"/>
    <w:rsid w:val="00416796"/>
    <w:rsid w:val="00422CBE"/>
    <w:rsid w:val="0042600E"/>
    <w:rsid w:val="00432E56"/>
    <w:rsid w:val="004351AC"/>
    <w:rsid w:val="00435E93"/>
    <w:rsid w:val="0044003F"/>
    <w:rsid w:val="00440D4C"/>
    <w:rsid w:val="0044237F"/>
    <w:rsid w:val="00442423"/>
    <w:rsid w:val="00446FEB"/>
    <w:rsid w:val="004519B0"/>
    <w:rsid w:val="0045634A"/>
    <w:rsid w:val="00461B6E"/>
    <w:rsid w:val="0046436B"/>
    <w:rsid w:val="004678F0"/>
    <w:rsid w:val="00467B60"/>
    <w:rsid w:val="00467D7F"/>
    <w:rsid w:val="00472BA0"/>
    <w:rsid w:val="0047653B"/>
    <w:rsid w:val="00485C63"/>
    <w:rsid w:val="00487D02"/>
    <w:rsid w:val="004901D9"/>
    <w:rsid w:val="00497E4F"/>
    <w:rsid w:val="004A3174"/>
    <w:rsid w:val="004A3A4C"/>
    <w:rsid w:val="004A5973"/>
    <w:rsid w:val="004B17B6"/>
    <w:rsid w:val="004B702E"/>
    <w:rsid w:val="004C1DEA"/>
    <w:rsid w:val="004C2567"/>
    <w:rsid w:val="004C499E"/>
    <w:rsid w:val="004D3CFA"/>
    <w:rsid w:val="004E37DB"/>
    <w:rsid w:val="004E3E9F"/>
    <w:rsid w:val="004E4FD8"/>
    <w:rsid w:val="004F1AFC"/>
    <w:rsid w:val="004F2989"/>
    <w:rsid w:val="004F2F17"/>
    <w:rsid w:val="004F3F28"/>
    <w:rsid w:val="004F5D16"/>
    <w:rsid w:val="00503296"/>
    <w:rsid w:val="00505B0B"/>
    <w:rsid w:val="00506F64"/>
    <w:rsid w:val="005117D2"/>
    <w:rsid w:val="00512DE5"/>
    <w:rsid w:val="005142F6"/>
    <w:rsid w:val="00516E08"/>
    <w:rsid w:val="00521626"/>
    <w:rsid w:val="005227E5"/>
    <w:rsid w:val="00532F34"/>
    <w:rsid w:val="00533398"/>
    <w:rsid w:val="00535E74"/>
    <w:rsid w:val="005361F7"/>
    <w:rsid w:val="00542E33"/>
    <w:rsid w:val="00545A78"/>
    <w:rsid w:val="00546158"/>
    <w:rsid w:val="0054671C"/>
    <w:rsid w:val="00550106"/>
    <w:rsid w:val="00551BEE"/>
    <w:rsid w:val="00555CA3"/>
    <w:rsid w:val="00555E99"/>
    <w:rsid w:val="005577B7"/>
    <w:rsid w:val="00564725"/>
    <w:rsid w:val="00565D00"/>
    <w:rsid w:val="00566E68"/>
    <w:rsid w:val="00575060"/>
    <w:rsid w:val="00577972"/>
    <w:rsid w:val="00577F0B"/>
    <w:rsid w:val="0058198A"/>
    <w:rsid w:val="00584FD4"/>
    <w:rsid w:val="00595E9F"/>
    <w:rsid w:val="005A1A80"/>
    <w:rsid w:val="005A38EC"/>
    <w:rsid w:val="005A538F"/>
    <w:rsid w:val="005B024F"/>
    <w:rsid w:val="005B2F4D"/>
    <w:rsid w:val="005C1B5D"/>
    <w:rsid w:val="005C4021"/>
    <w:rsid w:val="005C4156"/>
    <w:rsid w:val="005C4470"/>
    <w:rsid w:val="005D10A3"/>
    <w:rsid w:val="005D3E24"/>
    <w:rsid w:val="005D7543"/>
    <w:rsid w:val="005E50E1"/>
    <w:rsid w:val="005E73AC"/>
    <w:rsid w:val="005F35A7"/>
    <w:rsid w:val="005F4C20"/>
    <w:rsid w:val="005F5897"/>
    <w:rsid w:val="005F7277"/>
    <w:rsid w:val="00604AF5"/>
    <w:rsid w:val="00610A53"/>
    <w:rsid w:val="006124E4"/>
    <w:rsid w:val="00612D10"/>
    <w:rsid w:val="0062084B"/>
    <w:rsid w:val="0062231C"/>
    <w:rsid w:val="00622764"/>
    <w:rsid w:val="00633C2B"/>
    <w:rsid w:val="0064306C"/>
    <w:rsid w:val="00645BF4"/>
    <w:rsid w:val="0065731C"/>
    <w:rsid w:val="00657B47"/>
    <w:rsid w:val="0066064F"/>
    <w:rsid w:val="0066176E"/>
    <w:rsid w:val="0066326C"/>
    <w:rsid w:val="0067402C"/>
    <w:rsid w:val="00677279"/>
    <w:rsid w:val="00677F73"/>
    <w:rsid w:val="00680F85"/>
    <w:rsid w:val="00683910"/>
    <w:rsid w:val="00686894"/>
    <w:rsid w:val="006927AB"/>
    <w:rsid w:val="006A260A"/>
    <w:rsid w:val="006A6DB5"/>
    <w:rsid w:val="006A7372"/>
    <w:rsid w:val="006B7A36"/>
    <w:rsid w:val="006C4AA5"/>
    <w:rsid w:val="006C5B12"/>
    <w:rsid w:val="006C5F1C"/>
    <w:rsid w:val="006C7D4D"/>
    <w:rsid w:val="006D4D7C"/>
    <w:rsid w:val="006D52DA"/>
    <w:rsid w:val="006D710A"/>
    <w:rsid w:val="006E0CAF"/>
    <w:rsid w:val="006E4069"/>
    <w:rsid w:val="006E5027"/>
    <w:rsid w:val="006E7ABA"/>
    <w:rsid w:val="006F022D"/>
    <w:rsid w:val="006F0A1C"/>
    <w:rsid w:val="006F4644"/>
    <w:rsid w:val="006F46B7"/>
    <w:rsid w:val="006F4E59"/>
    <w:rsid w:val="007019C5"/>
    <w:rsid w:val="00701B44"/>
    <w:rsid w:val="00702A56"/>
    <w:rsid w:val="007032B2"/>
    <w:rsid w:val="0070745F"/>
    <w:rsid w:val="00712677"/>
    <w:rsid w:val="00716ADD"/>
    <w:rsid w:val="00716FDB"/>
    <w:rsid w:val="007246EE"/>
    <w:rsid w:val="0073530B"/>
    <w:rsid w:val="00740C73"/>
    <w:rsid w:val="00744F63"/>
    <w:rsid w:val="00745679"/>
    <w:rsid w:val="00745D67"/>
    <w:rsid w:val="00751BCB"/>
    <w:rsid w:val="00755DBF"/>
    <w:rsid w:val="00762CB6"/>
    <w:rsid w:val="00767815"/>
    <w:rsid w:val="00767E5B"/>
    <w:rsid w:val="0077009F"/>
    <w:rsid w:val="00771F7A"/>
    <w:rsid w:val="00772B08"/>
    <w:rsid w:val="0077779F"/>
    <w:rsid w:val="00777BD5"/>
    <w:rsid w:val="00780009"/>
    <w:rsid w:val="007876C4"/>
    <w:rsid w:val="00794F96"/>
    <w:rsid w:val="007A03B6"/>
    <w:rsid w:val="007A0C98"/>
    <w:rsid w:val="007A4397"/>
    <w:rsid w:val="007A51F3"/>
    <w:rsid w:val="007A6946"/>
    <w:rsid w:val="007B2580"/>
    <w:rsid w:val="007B2DE6"/>
    <w:rsid w:val="007B314A"/>
    <w:rsid w:val="007C0C08"/>
    <w:rsid w:val="007C1CB6"/>
    <w:rsid w:val="007C1CD8"/>
    <w:rsid w:val="007C6F5B"/>
    <w:rsid w:val="007E5CA8"/>
    <w:rsid w:val="007F3100"/>
    <w:rsid w:val="008048AB"/>
    <w:rsid w:val="0080619E"/>
    <w:rsid w:val="00810056"/>
    <w:rsid w:val="00811F74"/>
    <w:rsid w:val="008149C7"/>
    <w:rsid w:val="008227E7"/>
    <w:rsid w:val="00822D88"/>
    <w:rsid w:val="00823C4D"/>
    <w:rsid w:val="00825268"/>
    <w:rsid w:val="00831658"/>
    <w:rsid w:val="00833C8A"/>
    <w:rsid w:val="00841F3E"/>
    <w:rsid w:val="00844A33"/>
    <w:rsid w:val="0085013A"/>
    <w:rsid w:val="0085419F"/>
    <w:rsid w:val="008544B7"/>
    <w:rsid w:val="00854F12"/>
    <w:rsid w:val="00857C4D"/>
    <w:rsid w:val="0086314A"/>
    <w:rsid w:val="0086763D"/>
    <w:rsid w:val="00867EAB"/>
    <w:rsid w:val="0087154D"/>
    <w:rsid w:val="00880AA5"/>
    <w:rsid w:val="00891BAA"/>
    <w:rsid w:val="008954CF"/>
    <w:rsid w:val="00896B22"/>
    <w:rsid w:val="008A3FEF"/>
    <w:rsid w:val="008A79CF"/>
    <w:rsid w:val="008B01E9"/>
    <w:rsid w:val="008B1C13"/>
    <w:rsid w:val="008B7834"/>
    <w:rsid w:val="008C2AE1"/>
    <w:rsid w:val="008C3ED6"/>
    <w:rsid w:val="008D1CF3"/>
    <w:rsid w:val="008D4C67"/>
    <w:rsid w:val="008D6770"/>
    <w:rsid w:val="008E0CE8"/>
    <w:rsid w:val="008E25C8"/>
    <w:rsid w:val="008E4F60"/>
    <w:rsid w:val="008E5E17"/>
    <w:rsid w:val="008E7160"/>
    <w:rsid w:val="008F1C83"/>
    <w:rsid w:val="008F4996"/>
    <w:rsid w:val="008F4F04"/>
    <w:rsid w:val="008F665E"/>
    <w:rsid w:val="008F6A7B"/>
    <w:rsid w:val="008F7AD8"/>
    <w:rsid w:val="008F7C37"/>
    <w:rsid w:val="00900F3B"/>
    <w:rsid w:val="009044CA"/>
    <w:rsid w:val="009056E0"/>
    <w:rsid w:val="00910D46"/>
    <w:rsid w:val="00911C03"/>
    <w:rsid w:val="00911FB3"/>
    <w:rsid w:val="00916AFE"/>
    <w:rsid w:val="009173EA"/>
    <w:rsid w:val="00920B1A"/>
    <w:rsid w:val="0092127E"/>
    <w:rsid w:val="00924439"/>
    <w:rsid w:val="00932AF7"/>
    <w:rsid w:val="009411CB"/>
    <w:rsid w:val="009431DE"/>
    <w:rsid w:val="00951B5E"/>
    <w:rsid w:val="009542F7"/>
    <w:rsid w:val="0095577F"/>
    <w:rsid w:val="00960F4E"/>
    <w:rsid w:val="009632B6"/>
    <w:rsid w:val="00965D36"/>
    <w:rsid w:val="009716C6"/>
    <w:rsid w:val="009762E5"/>
    <w:rsid w:val="009773F0"/>
    <w:rsid w:val="00982EF3"/>
    <w:rsid w:val="00985F84"/>
    <w:rsid w:val="00986DD6"/>
    <w:rsid w:val="00990308"/>
    <w:rsid w:val="00991095"/>
    <w:rsid w:val="0099206A"/>
    <w:rsid w:val="009929B4"/>
    <w:rsid w:val="009A023B"/>
    <w:rsid w:val="009A0490"/>
    <w:rsid w:val="009A072A"/>
    <w:rsid w:val="009A2D30"/>
    <w:rsid w:val="009B3562"/>
    <w:rsid w:val="009B5024"/>
    <w:rsid w:val="009B5CFF"/>
    <w:rsid w:val="009C2628"/>
    <w:rsid w:val="009C3605"/>
    <w:rsid w:val="009D1401"/>
    <w:rsid w:val="009D4FAC"/>
    <w:rsid w:val="009E1BF4"/>
    <w:rsid w:val="009E65E6"/>
    <w:rsid w:val="009E6DF1"/>
    <w:rsid w:val="009F3C80"/>
    <w:rsid w:val="009F6630"/>
    <w:rsid w:val="009F67FC"/>
    <w:rsid w:val="00A02A32"/>
    <w:rsid w:val="00A06A4D"/>
    <w:rsid w:val="00A148E9"/>
    <w:rsid w:val="00A14DE9"/>
    <w:rsid w:val="00A14E61"/>
    <w:rsid w:val="00A22CE4"/>
    <w:rsid w:val="00A309F2"/>
    <w:rsid w:val="00A31204"/>
    <w:rsid w:val="00A32A5F"/>
    <w:rsid w:val="00A32DA0"/>
    <w:rsid w:val="00A337BB"/>
    <w:rsid w:val="00A34B86"/>
    <w:rsid w:val="00A35645"/>
    <w:rsid w:val="00A379F0"/>
    <w:rsid w:val="00A45336"/>
    <w:rsid w:val="00A54DCD"/>
    <w:rsid w:val="00A5650C"/>
    <w:rsid w:val="00A632B5"/>
    <w:rsid w:val="00A67853"/>
    <w:rsid w:val="00A74B18"/>
    <w:rsid w:val="00A75173"/>
    <w:rsid w:val="00A77028"/>
    <w:rsid w:val="00A77164"/>
    <w:rsid w:val="00A905B7"/>
    <w:rsid w:val="00A91946"/>
    <w:rsid w:val="00A934B7"/>
    <w:rsid w:val="00AA0BCB"/>
    <w:rsid w:val="00AA4C45"/>
    <w:rsid w:val="00AA5576"/>
    <w:rsid w:val="00AB0033"/>
    <w:rsid w:val="00AC31C3"/>
    <w:rsid w:val="00AC4668"/>
    <w:rsid w:val="00AC7AFC"/>
    <w:rsid w:val="00AD5C8E"/>
    <w:rsid w:val="00AD5C97"/>
    <w:rsid w:val="00AD631D"/>
    <w:rsid w:val="00AD7C3B"/>
    <w:rsid w:val="00AE0F46"/>
    <w:rsid w:val="00AE1060"/>
    <w:rsid w:val="00AE1C80"/>
    <w:rsid w:val="00AE739F"/>
    <w:rsid w:val="00AF2F49"/>
    <w:rsid w:val="00B0146E"/>
    <w:rsid w:val="00B01B80"/>
    <w:rsid w:val="00B05B24"/>
    <w:rsid w:val="00B05BE3"/>
    <w:rsid w:val="00B07601"/>
    <w:rsid w:val="00B07729"/>
    <w:rsid w:val="00B07E45"/>
    <w:rsid w:val="00B07ED0"/>
    <w:rsid w:val="00B121B5"/>
    <w:rsid w:val="00B131C6"/>
    <w:rsid w:val="00B14A19"/>
    <w:rsid w:val="00B27300"/>
    <w:rsid w:val="00B308AA"/>
    <w:rsid w:val="00B347D6"/>
    <w:rsid w:val="00B368F5"/>
    <w:rsid w:val="00B47E5A"/>
    <w:rsid w:val="00B53AA4"/>
    <w:rsid w:val="00B545BA"/>
    <w:rsid w:val="00B547EC"/>
    <w:rsid w:val="00B607AB"/>
    <w:rsid w:val="00B62F10"/>
    <w:rsid w:val="00B63FDF"/>
    <w:rsid w:val="00B647BD"/>
    <w:rsid w:val="00B66C6D"/>
    <w:rsid w:val="00B71CE1"/>
    <w:rsid w:val="00B72160"/>
    <w:rsid w:val="00B7482C"/>
    <w:rsid w:val="00B775FE"/>
    <w:rsid w:val="00B955F6"/>
    <w:rsid w:val="00BA0D1A"/>
    <w:rsid w:val="00BA5628"/>
    <w:rsid w:val="00BA5E14"/>
    <w:rsid w:val="00BB1473"/>
    <w:rsid w:val="00BB3038"/>
    <w:rsid w:val="00BB386D"/>
    <w:rsid w:val="00BB5230"/>
    <w:rsid w:val="00BB5859"/>
    <w:rsid w:val="00BC11C3"/>
    <w:rsid w:val="00BC3FDB"/>
    <w:rsid w:val="00BC5DAA"/>
    <w:rsid w:val="00BD0086"/>
    <w:rsid w:val="00BD11DE"/>
    <w:rsid w:val="00BD1688"/>
    <w:rsid w:val="00BD749F"/>
    <w:rsid w:val="00BE4F56"/>
    <w:rsid w:val="00BF0830"/>
    <w:rsid w:val="00BF2D43"/>
    <w:rsid w:val="00BF33A0"/>
    <w:rsid w:val="00BF5290"/>
    <w:rsid w:val="00BF619D"/>
    <w:rsid w:val="00C008A2"/>
    <w:rsid w:val="00C04BDD"/>
    <w:rsid w:val="00C06079"/>
    <w:rsid w:val="00C1044D"/>
    <w:rsid w:val="00C12536"/>
    <w:rsid w:val="00C13A19"/>
    <w:rsid w:val="00C16010"/>
    <w:rsid w:val="00C160B8"/>
    <w:rsid w:val="00C24335"/>
    <w:rsid w:val="00C243C1"/>
    <w:rsid w:val="00C31609"/>
    <w:rsid w:val="00C37D94"/>
    <w:rsid w:val="00C40F44"/>
    <w:rsid w:val="00C4648C"/>
    <w:rsid w:val="00C5130B"/>
    <w:rsid w:val="00C52B13"/>
    <w:rsid w:val="00C52B37"/>
    <w:rsid w:val="00C56D5A"/>
    <w:rsid w:val="00C620DC"/>
    <w:rsid w:val="00C67BEB"/>
    <w:rsid w:val="00C774E2"/>
    <w:rsid w:val="00C77BA1"/>
    <w:rsid w:val="00C84E87"/>
    <w:rsid w:val="00C9173C"/>
    <w:rsid w:val="00CA0A99"/>
    <w:rsid w:val="00CA130C"/>
    <w:rsid w:val="00CA3614"/>
    <w:rsid w:val="00CA7B4E"/>
    <w:rsid w:val="00CA7E1F"/>
    <w:rsid w:val="00CC03F0"/>
    <w:rsid w:val="00CC3B60"/>
    <w:rsid w:val="00CD01F3"/>
    <w:rsid w:val="00CD0BE1"/>
    <w:rsid w:val="00CD0DDD"/>
    <w:rsid w:val="00CD56DC"/>
    <w:rsid w:val="00CD67C6"/>
    <w:rsid w:val="00CE562F"/>
    <w:rsid w:val="00CF4940"/>
    <w:rsid w:val="00CF4CF9"/>
    <w:rsid w:val="00CF5592"/>
    <w:rsid w:val="00CF6D6A"/>
    <w:rsid w:val="00D021F3"/>
    <w:rsid w:val="00D077D8"/>
    <w:rsid w:val="00D10804"/>
    <w:rsid w:val="00D17BB3"/>
    <w:rsid w:val="00D235E6"/>
    <w:rsid w:val="00D23E2C"/>
    <w:rsid w:val="00D26CD8"/>
    <w:rsid w:val="00D27470"/>
    <w:rsid w:val="00D36B17"/>
    <w:rsid w:val="00D372D7"/>
    <w:rsid w:val="00D45480"/>
    <w:rsid w:val="00D47554"/>
    <w:rsid w:val="00D56BBB"/>
    <w:rsid w:val="00D63417"/>
    <w:rsid w:val="00D70F7C"/>
    <w:rsid w:val="00D73EBF"/>
    <w:rsid w:val="00D74DF0"/>
    <w:rsid w:val="00D76B52"/>
    <w:rsid w:val="00D7751E"/>
    <w:rsid w:val="00D776B6"/>
    <w:rsid w:val="00D80CC2"/>
    <w:rsid w:val="00D814EA"/>
    <w:rsid w:val="00D96E41"/>
    <w:rsid w:val="00D978A7"/>
    <w:rsid w:val="00D97E5F"/>
    <w:rsid w:val="00DA02A5"/>
    <w:rsid w:val="00DA1BEC"/>
    <w:rsid w:val="00DA3383"/>
    <w:rsid w:val="00DB1897"/>
    <w:rsid w:val="00DB2AB0"/>
    <w:rsid w:val="00DC3B6B"/>
    <w:rsid w:val="00DC4B5E"/>
    <w:rsid w:val="00DC4EE3"/>
    <w:rsid w:val="00DC61A0"/>
    <w:rsid w:val="00DD7AB5"/>
    <w:rsid w:val="00DE33BC"/>
    <w:rsid w:val="00DF03AB"/>
    <w:rsid w:val="00DF095B"/>
    <w:rsid w:val="00DF105B"/>
    <w:rsid w:val="00E05191"/>
    <w:rsid w:val="00E07D05"/>
    <w:rsid w:val="00E10351"/>
    <w:rsid w:val="00E12F8F"/>
    <w:rsid w:val="00E178D0"/>
    <w:rsid w:val="00E246B0"/>
    <w:rsid w:val="00E24E2E"/>
    <w:rsid w:val="00E270BF"/>
    <w:rsid w:val="00E27B6A"/>
    <w:rsid w:val="00E30615"/>
    <w:rsid w:val="00E33CC5"/>
    <w:rsid w:val="00E346A6"/>
    <w:rsid w:val="00E4071E"/>
    <w:rsid w:val="00E41412"/>
    <w:rsid w:val="00E42C43"/>
    <w:rsid w:val="00E43454"/>
    <w:rsid w:val="00E44187"/>
    <w:rsid w:val="00E44262"/>
    <w:rsid w:val="00E443E0"/>
    <w:rsid w:val="00E44C97"/>
    <w:rsid w:val="00E44CC6"/>
    <w:rsid w:val="00E522B1"/>
    <w:rsid w:val="00E52F4F"/>
    <w:rsid w:val="00E546E5"/>
    <w:rsid w:val="00E60160"/>
    <w:rsid w:val="00E66FA4"/>
    <w:rsid w:val="00E6731A"/>
    <w:rsid w:val="00E67384"/>
    <w:rsid w:val="00E72DC3"/>
    <w:rsid w:val="00E74027"/>
    <w:rsid w:val="00E75414"/>
    <w:rsid w:val="00E81355"/>
    <w:rsid w:val="00E85ACF"/>
    <w:rsid w:val="00E910FF"/>
    <w:rsid w:val="00E93304"/>
    <w:rsid w:val="00E937C9"/>
    <w:rsid w:val="00EA149C"/>
    <w:rsid w:val="00EA375C"/>
    <w:rsid w:val="00EB456A"/>
    <w:rsid w:val="00EB5054"/>
    <w:rsid w:val="00EC1229"/>
    <w:rsid w:val="00EC4409"/>
    <w:rsid w:val="00EC44F6"/>
    <w:rsid w:val="00ED145A"/>
    <w:rsid w:val="00ED1F1D"/>
    <w:rsid w:val="00ED5471"/>
    <w:rsid w:val="00ED7E42"/>
    <w:rsid w:val="00EE011A"/>
    <w:rsid w:val="00EE0BC4"/>
    <w:rsid w:val="00EE3C81"/>
    <w:rsid w:val="00F04C97"/>
    <w:rsid w:val="00F04F7B"/>
    <w:rsid w:val="00F067E1"/>
    <w:rsid w:val="00F1089F"/>
    <w:rsid w:val="00F1214F"/>
    <w:rsid w:val="00F126FA"/>
    <w:rsid w:val="00F22A45"/>
    <w:rsid w:val="00F23194"/>
    <w:rsid w:val="00F23E10"/>
    <w:rsid w:val="00F25BB5"/>
    <w:rsid w:val="00F27EBF"/>
    <w:rsid w:val="00F33B98"/>
    <w:rsid w:val="00F3598F"/>
    <w:rsid w:val="00F37139"/>
    <w:rsid w:val="00F40381"/>
    <w:rsid w:val="00F44BDF"/>
    <w:rsid w:val="00F46B21"/>
    <w:rsid w:val="00F52705"/>
    <w:rsid w:val="00F56453"/>
    <w:rsid w:val="00F57F06"/>
    <w:rsid w:val="00F617C0"/>
    <w:rsid w:val="00F618D0"/>
    <w:rsid w:val="00F67EE9"/>
    <w:rsid w:val="00F81A9D"/>
    <w:rsid w:val="00F83B2B"/>
    <w:rsid w:val="00F8625B"/>
    <w:rsid w:val="00F90E9A"/>
    <w:rsid w:val="00F92346"/>
    <w:rsid w:val="00F937FB"/>
    <w:rsid w:val="00F93C21"/>
    <w:rsid w:val="00FA40AD"/>
    <w:rsid w:val="00FA4C63"/>
    <w:rsid w:val="00FB5CF8"/>
    <w:rsid w:val="00FC04CD"/>
    <w:rsid w:val="00FC2832"/>
    <w:rsid w:val="00FC64FB"/>
    <w:rsid w:val="00FC6EA8"/>
    <w:rsid w:val="00FD0F1E"/>
    <w:rsid w:val="00FD1E66"/>
    <w:rsid w:val="00FD53C2"/>
    <w:rsid w:val="00FD5B95"/>
    <w:rsid w:val="00FD66D0"/>
    <w:rsid w:val="00FE1058"/>
    <w:rsid w:val="00FE18ED"/>
    <w:rsid w:val="00FE39BB"/>
    <w:rsid w:val="00FE6A97"/>
    <w:rsid w:val="00FE7E91"/>
    <w:rsid w:val="00FF407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E37DB"/>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4E37D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E37D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E37D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E37D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E37D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E37D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E37D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E37D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4E37DB"/>
    <w:rPr>
      <w:rFonts w:ascii="Courier New" w:hAnsi="Courier New" w:cs="Courier New"/>
    </w:rPr>
  </w:style>
  <w:style w:type="character" w:customStyle="1" w:styleId="WW8Num3z0">
    <w:name w:val="WW8Num3z0"/>
    <w:rsid w:val="004E37DB"/>
    <w:rPr>
      <w:rFonts w:cs="Arial"/>
      <w:i w:val="0"/>
      <w:sz w:val="24"/>
    </w:rPr>
  </w:style>
  <w:style w:type="character" w:customStyle="1" w:styleId="WW8Num3z1">
    <w:name w:val="WW8Num3z1"/>
    <w:rsid w:val="004E37DB"/>
    <w:rPr>
      <w:b/>
      <w:i w:val="0"/>
      <w:sz w:val="24"/>
      <w:szCs w:val="24"/>
    </w:rPr>
  </w:style>
  <w:style w:type="character" w:customStyle="1" w:styleId="WW8Num3z2">
    <w:name w:val="WW8Num3z2"/>
    <w:rsid w:val="004E37DB"/>
    <w:rPr>
      <w:rFonts w:ascii="Wingdings" w:hAnsi="Wingdings" w:cs="Wingdings"/>
    </w:rPr>
  </w:style>
  <w:style w:type="character" w:customStyle="1" w:styleId="WW8Num3z3">
    <w:name w:val="WW8Num3z3"/>
    <w:rsid w:val="004E37DB"/>
    <w:rPr>
      <w:rFonts w:ascii="Symbol" w:hAnsi="Symbol" w:cs="Symbol"/>
    </w:rPr>
  </w:style>
  <w:style w:type="character" w:customStyle="1" w:styleId="WW8Num4z0">
    <w:name w:val="WW8Num4z0"/>
    <w:rsid w:val="004E37DB"/>
    <w:rPr>
      <w:rFonts w:cs="Arial"/>
      <w:i w:val="0"/>
      <w:sz w:val="24"/>
    </w:rPr>
  </w:style>
  <w:style w:type="character" w:customStyle="1" w:styleId="WW8Num4z1">
    <w:name w:val="WW8Num4z1"/>
    <w:rsid w:val="004E37DB"/>
    <w:rPr>
      <w:rFonts w:ascii="Courier New" w:hAnsi="Courier New" w:cs="Courier New"/>
    </w:rPr>
  </w:style>
  <w:style w:type="character" w:customStyle="1" w:styleId="WW8Num4z2">
    <w:name w:val="WW8Num4z2"/>
    <w:rsid w:val="004E37DB"/>
    <w:rPr>
      <w:rFonts w:ascii="Wingdings" w:hAnsi="Wingdings" w:cs="Wingdings"/>
    </w:rPr>
  </w:style>
  <w:style w:type="character" w:customStyle="1" w:styleId="WW8Num5z0">
    <w:name w:val="WW8Num5z0"/>
    <w:rsid w:val="004E37DB"/>
    <w:rPr>
      <w:rFonts w:cs="Arial"/>
      <w:b w:val="0"/>
      <w:i w:val="0"/>
      <w:sz w:val="24"/>
    </w:rPr>
  </w:style>
  <w:style w:type="character" w:customStyle="1" w:styleId="WW8Num6z0">
    <w:name w:val="WW8Num6z0"/>
    <w:rsid w:val="004E37DB"/>
    <w:rPr>
      <w:rFonts w:ascii="Symbol" w:hAnsi="Symbol" w:cs="Symbol"/>
    </w:rPr>
  </w:style>
  <w:style w:type="character" w:customStyle="1" w:styleId="WW8Num6z1">
    <w:name w:val="WW8Num6z1"/>
    <w:rsid w:val="004E37DB"/>
    <w:rPr>
      <w:rFonts w:ascii="Courier New" w:hAnsi="Courier New" w:cs="Courier New"/>
    </w:rPr>
  </w:style>
  <w:style w:type="character" w:customStyle="1" w:styleId="WW8Num6z2">
    <w:name w:val="WW8Num6z2"/>
    <w:rsid w:val="004E37DB"/>
    <w:rPr>
      <w:rFonts w:ascii="Wingdings" w:hAnsi="Wingdings" w:cs="Wingdings"/>
    </w:rPr>
  </w:style>
  <w:style w:type="character" w:customStyle="1" w:styleId="WW8Num6z3">
    <w:name w:val="WW8Num6z3"/>
    <w:rsid w:val="004E37DB"/>
    <w:rPr>
      <w:rFonts w:ascii="Symbol" w:hAnsi="Symbol" w:cs="Symbol"/>
    </w:rPr>
  </w:style>
  <w:style w:type="character" w:customStyle="1" w:styleId="WW8Num7z0">
    <w:name w:val="WW8Num7z0"/>
    <w:rsid w:val="004E37DB"/>
    <w:rPr>
      <w:b w:val="0"/>
      <w:i w:val="0"/>
      <w:color w:val="00000A"/>
    </w:rPr>
  </w:style>
  <w:style w:type="character" w:customStyle="1" w:styleId="WW8Num8z0">
    <w:name w:val="WW8Num8z0"/>
    <w:rsid w:val="004E37DB"/>
    <w:rPr>
      <w:rFonts w:ascii="Symbol" w:hAnsi="Symbol" w:cs="Symbol"/>
    </w:rPr>
  </w:style>
  <w:style w:type="character" w:customStyle="1" w:styleId="WW8Num9z0">
    <w:name w:val="WW8Num9z0"/>
    <w:rsid w:val="004E37DB"/>
    <w:rPr>
      <w:i w:val="0"/>
    </w:rPr>
  </w:style>
  <w:style w:type="character" w:customStyle="1" w:styleId="WW8Num10z0">
    <w:name w:val="WW8Num10z0"/>
    <w:rsid w:val="004E37DB"/>
    <w:rPr>
      <w:rFonts w:ascii="Symbol" w:hAnsi="Symbol" w:cs="Symbol"/>
    </w:rPr>
  </w:style>
  <w:style w:type="character" w:customStyle="1" w:styleId="WW8Num11z0">
    <w:name w:val="WW8Num11z0"/>
    <w:rsid w:val="004E37DB"/>
    <w:rPr>
      <w:rFonts w:ascii="Wingdings" w:hAnsi="Wingdings" w:cs="Wingdings"/>
      <w:b w:val="0"/>
      <w:i w:val="0"/>
      <w:color w:val="00000A"/>
    </w:rPr>
  </w:style>
  <w:style w:type="character" w:customStyle="1" w:styleId="WW8Num12z0">
    <w:name w:val="WW8Num12z0"/>
    <w:rsid w:val="004E37DB"/>
    <w:rPr>
      <w:b w:val="0"/>
    </w:rPr>
  </w:style>
  <w:style w:type="character" w:customStyle="1" w:styleId="WW8Num13z0">
    <w:name w:val="WW8Num13z0"/>
    <w:rsid w:val="004E37DB"/>
    <w:rPr>
      <w:b w:val="0"/>
    </w:rPr>
  </w:style>
  <w:style w:type="character" w:customStyle="1" w:styleId="WW8Num13z1">
    <w:name w:val="WW8Num13z1"/>
    <w:rsid w:val="004E37DB"/>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en-US"/>
    </w:rPr>
  </w:style>
  <w:style w:type="character" w:customStyle="1" w:styleId="WW8Num16z0">
    <w:name w:val="WW8Num16z0"/>
    <w:rsid w:val="004E37DB"/>
    <w:rPr>
      <w:u w:val="none"/>
    </w:rPr>
  </w:style>
  <w:style w:type="character" w:customStyle="1" w:styleId="WW8Num17z0">
    <w:name w:val="WW8Num17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19z0">
    <w:name w:val="WW8Num19z0"/>
    <w:rsid w:val="004E37D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style>
  <w:style w:type="character" w:customStyle="1" w:styleId="WW8Num19z1">
    <w:name w:val="WW8Num19z1"/>
    <w:rsid w:val="004E37D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style>
  <w:style w:type="character" w:customStyle="1" w:styleId="WW8Num20z0">
    <w:name w:val="WW8Num20z0"/>
    <w:rsid w:val="004E37DB"/>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Absatz-Standardschriftart">
    <w:name w:val="Absatz-Standardschriftart"/>
    <w:rsid w:val="004E37DB"/>
  </w:style>
  <w:style w:type="character" w:customStyle="1" w:styleId="WW-Absatz-Standardschriftart">
    <w:name w:val="WW-Absatz-Standardschriftart"/>
    <w:rsid w:val="004E37DB"/>
  </w:style>
  <w:style w:type="character" w:customStyle="1" w:styleId="WW8Num2z0">
    <w:name w:val="WW8Num2z0"/>
    <w:rsid w:val="004E37DB"/>
    <w:rPr>
      <w:rFonts w:ascii="Symbol" w:hAnsi="Symbol" w:cs="Symbol"/>
    </w:rPr>
  </w:style>
  <w:style w:type="character" w:customStyle="1" w:styleId="WW8Num2z2">
    <w:name w:val="WW8Num2z2"/>
    <w:rsid w:val="004E37DB"/>
    <w:rPr>
      <w:rFonts w:ascii="Wingdings" w:hAnsi="Wingdings" w:cs="Wingdings"/>
    </w:rPr>
  </w:style>
  <w:style w:type="character" w:customStyle="1" w:styleId="WW8Num4z3">
    <w:name w:val="WW8Num4z3"/>
    <w:rsid w:val="004E37DB"/>
    <w:rPr>
      <w:rFonts w:ascii="Symbol" w:hAnsi="Symbol" w:cs="Symbol"/>
    </w:rPr>
  </w:style>
  <w:style w:type="character" w:customStyle="1" w:styleId="WW8Num5z1">
    <w:name w:val="WW8Num5z1"/>
    <w:rsid w:val="004E37DB"/>
    <w:rPr>
      <w:rFonts w:ascii="Courier New" w:hAnsi="Courier New" w:cs="Courier New"/>
    </w:rPr>
  </w:style>
  <w:style w:type="character" w:customStyle="1" w:styleId="WW8Num5z2">
    <w:name w:val="WW8Num5z2"/>
    <w:rsid w:val="004E37DB"/>
    <w:rPr>
      <w:rFonts w:ascii="Wingdings" w:hAnsi="Wingdings" w:cs="Wingdings"/>
    </w:rPr>
  </w:style>
  <w:style w:type="character" w:customStyle="1" w:styleId="WW8Num8z1">
    <w:name w:val="WW8Num8z1"/>
    <w:rsid w:val="004E37DB"/>
    <w:rPr>
      <w:rFonts w:ascii="Courier New" w:hAnsi="Courier New" w:cs="Courier New"/>
    </w:rPr>
  </w:style>
  <w:style w:type="character" w:customStyle="1" w:styleId="WW8Num8z2">
    <w:name w:val="WW8Num8z2"/>
    <w:rsid w:val="004E37DB"/>
    <w:rPr>
      <w:rFonts w:ascii="Wingdings" w:hAnsi="Wingdings" w:cs="Wingdings"/>
    </w:rPr>
  </w:style>
  <w:style w:type="character" w:customStyle="1" w:styleId="WW8Num8z3">
    <w:name w:val="WW8Num8z3"/>
    <w:rsid w:val="004E37DB"/>
    <w:rPr>
      <w:rFonts w:ascii="Symbol" w:hAnsi="Symbol" w:cs="Symbol"/>
    </w:rPr>
  </w:style>
  <w:style w:type="character" w:customStyle="1" w:styleId="WW8Num9z1">
    <w:name w:val="WW8Num9z1"/>
    <w:rsid w:val="004E37DB"/>
    <w:rPr>
      <w:rFonts w:ascii="Courier New" w:hAnsi="Courier New" w:cs="Courier New"/>
    </w:rPr>
  </w:style>
  <w:style w:type="character" w:customStyle="1" w:styleId="WW8Num9z2">
    <w:name w:val="WW8Num9z2"/>
    <w:rsid w:val="004E37DB"/>
    <w:rPr>
      <w:rFonts w:ascii="Wingdings" w:hAnsi="Wingdings" w:cs="Wingdings"/>
    </w:rPr>
  </w:style>
  <w:style w:type="character" w:customStyle="1" w:styleId="WW8Num9z3">
    <w:name w:val="WW8Num9z3"/>
    <w:rsid w:val="004E37DB"/>
    <w:rPr>
      <w:rFonts w:ascii="Symbol" w:hAnsi="Symbol" w:cs="Symbol"/>
    </w:rPr>
  </w:style>
  <w:style w:type="character" w:customStyle="1" w:styleId="WW8Num10z1">
    <w:name w:val="WW8Num10z1"/>
    <w:rsid w:val="004E37DB"/>
    <w:rPr>
      <w:rFonts w:ascii="Courier New" w:hAnsi="Courier New" w:cs="Courier New"/>
    </w:rPr>
  </w:style>
  <w:style w:type="character" w:customStyle="1" w:styleId="WW8Num10z2">
    <w:name w:val="WW8Num10z2"/>
    <w:rsid w:val="004E37DB"/>
    <w:rPr>
      <w:rFonts w:ascii="Wingdings" w:hAnsi="Wingdings" w:cs="Wingdings"/>
    </w:rPr>
  </w:style>
  <w:style w:type="character" w:customStyle="1" w:styleId="WW8Num10z3">
    <w:name w:val="WW8Num10z3"/>
    <w:rsid w:val="004E37DB"/>
    <w:rPr>
      <w:rFonts w:ascii="Symbol" w:hAnsi="Symbol" w:cs="Symbol"/>
    </w:rPr>
  </w:style>
  <w:style w:type="character" w:customStyle="1" w:styleId="WW8Num14z0">
    <w:name w:val="WW8Num14z0"/>
    <w:rsid w:val="004E37DB"/>
    <w:rPr>
      <w:rFonts w:ascii="Wingdings" w:hAnsi="Wingdings" w:cs="Wingdings"/>
    </w:rPr>
  </w:style>
  <w:style w:type="character" w:customStyle="1" w:styleId="WW8Num15z0">
    <w:name w:val="WW8Num15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18z0">
    <w:name w:val="WW8Num18z0"/>
    <w:rsid w:val="004E37DB"/>
    <w:rPr>
      <w:rFonts w:ascii="Times New Roman" w:eastAsia="TimesNewRomanPSMT" w:hAnsi="Times New Roman" w:cs="Times New Roman"/>
    </w:rPr>
  </w:style>
  <w:style w:type="character" w:customStyle="1" w:styleId="WW8Num18z1">
    <w:name w:val="WW8Num18z1"/>
    <w:rsid w:val="004E37DB"/>
    <w:rPr>
      <w:rFonts w:ascii="Courier New" w:hAnsi="Courier New" w:cs="Courier New"/>
    </w:rPr>
  </w:style>
  <w:style w:type="character" w:customStyle="1" w:styleId="WW8Num18z2">
    <w:name w:val="WW8Num18z2"/>
    <w:rsid w:val="004E37DB"/>
    <w:rPr>
      <w:rFonts w:ascii="Wingdings" w:hAnsi="Wingdings"/>
    </w:rPr>
  </w:style>
  <w:style w:type="character" w:customStyle="1" w:styleId="WW8Num18z3">
    <w:name w:val="WW8Num18z3"/>
    <w:rsid w:val="004E37DB"/>
    <w:rPr>
      <w:rFonts w:ascii="Symbol" w:hAnsi="Symbol"/>
    </w:rPr>
  </w:style>
  <w:style w:type="character" w:customStyle="1" w:styleId="WW8Num21z0">
    <w:name w:val="WW8Num21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21z1">
    <w:name w:val="WW8Num21z1"/>
    <w:rsid w:val="004E37DB"/>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en-US"/>
    </w:rPr>
  </w:style>
  <w:style w:type="character" w:customStyle="1" w:styleId="WW8Num26z0">
    <w:name w:val="WW8Num26z0"/>
    <w:rsid w:val="004E37DB"/>
    <w:rPr>
      <w:rFonts w:ascii="Times New Roman" w:eastAsia="Arial Unicode MS" w:hAnsi="Times New Roman" w:cs="Times New Roman"/>
    </w:rPr>
  </w:style>
  <w:style w:type="character" w:customStyle="1" w:styleId="WW8Num26z1">
    <w:name w:val="WW8Num26z1"/>
    <w:rsid w:val="004E37DB"/>
    <w:rPr>
      <w:rFonts w:ascii="Courier New" w:hAnsi="Courier New" w:cs="Courier New"/>
    </w:rPr>
  </w:style>
  <w:style w:type="character" w:customStyle="1" w:styleId="WW8Num26z2">
    <w:name w:val="WW8Num26z2"/>
    <w:rsid w:val="004E37DB"/>
    <w:rPr>
      <w:rFonts w:ascii="Wingdings" w:hAnsi="Wingdings"/>
    </w:rPr>
  </w:style>
  <w:style w:type="character" w:customStyle="1" w:styleId="WW8Num26z3">
    <w:name w:val="WW8Num26z3"/>
    <w:rsid w:val="004E37DB"/>
    <w:rPr>
      <w:rFonts w:ascii="Symbol" w:hAnsi="Symbol"/>
    </w:rPr>
  </w:style>
  <w:style w:type="character" w:customStyle="1" w:styleId="WW8Num27z0">
    <w:name w:val="WW8Num27z0"/>
    <w:rsid w:val="004E37DB"/>
    <w:rPr>
      <w:rFonts w:ascii="Symbol" w:hAnsi="Symbol"/>
    </w:rPr>
  </w:style>
  <w:style w:type="character" w:customStyle="1" w:styleId="WW8Num27z1">
    <w:name w:val="WW8Num27z1"/>
    <w:rsid w:val="004E37DB"/>
    <w:rPr>
      <w:rFonts w:ascii="Courier New" w:hAnsi="Courier New" w:cs="Courier New"/>
    </w:rPr>
  </w:style>
  <w:style w:type="character" w:customStyle="1" w:styleId="WW8Num27z2">
    <w:name w:val="WW8Num27z2"/>
    <w:rsid w:val="004E37DB"/>
    <w:rPr>
      <w:rFonts w:ascii="Wingdings" w:hAnsi="Wingdings"/>
    </w:rPr>
  </w:style>
  <w:style w:type="character" w:customStyle="1" w:styleId="WW8Num28z0">
    <w:name w:val="WW8Num28z0"/>
    <w:rsid w:val="004E37DB"/>
    <w:rPr>
      <w:rFonts w:ascii="Arial" w:eastAsia="Arial Unicode MS" w:hAnsi="Arial" w:cs="Arial"/>
    </w:rPr>
  </w:style>
  <w:style w:type="character" w:customStyle="1" w:styleId="WW8Num28z1">
    <w:name w:val="WW8Num28z1"/>
    <w:rsid w:val="004E37DB"/>
    <w:rPr>
      <w:rFonts w:ascii="Courier New" w:hAnsi="Courier New" w:cs="Courier New"/>
    </w:rPr>
  </w:style>
  <w:style w:type="character" w:customStyle="1" w:styleId="WW8Num28z2">
    <w:name w:val="WW8Num28z2"/>
    <w:rsid w:val="004E37DB"/>
    <w:rPr>
      <w:rFonts w:ascii="Wingdings" w:hAnsi="Wingdings"/>
    </w:rPr>
  </w:style>
  <w:style w:type="character" w:customStyle="1" w:styleId="WW8Num28z3">
    <w:name w:val="WW8Num28z3"/>
    <w:rsid w:val="004E37DB"/>
    <w:rPr>
      <w:rFonts w:ascii="Symbol" w:hAnsi="Symbol"/>
    </w:rPr>
  </w:style>
  <w:style w:type="character" w:customStyle="1" w:styleId="WW8Num31z0">
    <w:name w:val="WW8Num31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31z1">
    <w:name w:val="WW8Num31z1"/>
    <w:rsid w:val="004E37D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style>
  <w:style w:type="character" w:customStyle="1" w:styleId="WW8Num32z0">
    <w:name w:val="WW8Num32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33z0">
    <w:name w:val="WW8Num33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DefaultParagraphFont">
    <w:name w:val="WW-Default Paragraph Font"/>
    <w:rsid w:val="004E37DB"/>
  </w:style>
  <w:style w:type="character" w:customStyle="1" w:styleId="WW8Num5z3">
    <w:name w:val="WW8Num5z3"/>
    <w:rsid w:val="004E37DB"/>
    <w:rPr>
      <w:rFonts w:ascii="Symbol" w:hAnsi="Symbol" w:cs="Symbol"/>
    </w:rPr>
  </w:style>
  <w:style w:type="character" w:customStyle="1" w:styleId="WW8Num11z1">
    <w:name w:val="WW8Num11z1"/>
    <w:rsid w:val="004E37DB"/>
    <w:rPr>
      <w:rFonts w:ascii="Courier New" w:hAnsi="Courier New" w:cs="Arial"/>
      <w:b w:val="0"/>
      <w:i w:val="0"/>
      <w:sz w:val="24"/>
    </w:rPr>
  </w:style>
  <w:style w:type="character" w:customStyle="1" w:styleId="WW8Num11z2">
    <w:name w:val="WW8Num11z2"/>
    <w:rsid w:val="004E37DB"/>
    <w:rPr>
      <w:rFonts w:ascii="Wingdings" w:hAnsi="Wingdings" w:cs="Wingdings"/>
    </w:rPr>
  </w:style>
  <w:style w:type="character" w:customStyle="1" w:styleId="WW8Num11z3">
    <w:name w:val="WW8Num11z3"/>
    <w:rsid w:val="004E37DB"/>
    <w:rPr>
      <w:rFonts w:ascii="Symbol" w:hAnsi="Symbol" w:cs="Symbol"/>
    </w:rPr>
  </w:style>
  <w:style w:type="character" w:customStyle="1" w:styleId="WW8Num12z1">
    <w:name w:val="WW8Num12z1"/>
    <w:rsid w:val="004E37DB"/>
    <w:rPr>
      <w:rFonts w:ascii="Courier New" w:hAnsi="Courier New" w:cs="Arial"/>
      <w:b w:val="0"/>
      <w:i w:val="0"/>
      <w:sz w:val="24"/>
    </w:rPr>
  </w:style>
  <w:style w:type="character" w:customStyle="1" w:styleId="WW8Num12z2">
    <w:name w:val="WW8Num12z2"/>
    <w:rsid w:val="004E37DB"/>
    <w:rPr>
      <w:rFonts w:ascii="Wingdings" w:hAnsi="Wingdings" w:cs="Wingdings"/>
    </w:rPr>
  </w:style>
  <w:style w:type="character" w:customStyle="1" w:styleId="WW8Num12z3">
    <w:name w:val="WW8Num12z3"/>
    <w:rsid w:val="004E37DB"/>
    <w:rPr>
      <w:rFonts w:ascii="Symbol" w:hAnsi="Symbol" w:cs="Symbol"/>
    </w:rPr>
  </w:style>
  <w:style w:type="character" w:customStyle="1" w:styleId="WW8Num14z1">
    <w:name w:val="WW8Num14z1"/>
    <w:rsid w:val="004E37DB"/>
    <w:rPr>
      <w:rFonts w:ascii="Courier New" w:hAnsi="Courier New" w:cs="Arial"/>
      <w:b w:val="0"/>
      <w:i w:val="0"/>
      <w:sz w:val="24"/>
    </w:rPr>
  </w:style>
  <w:style w:type="character" w:customStyle="1" w:styleId="WW8Num14z3">
    <w:name w:val="WW8Num14z3"/>
    <w:rsid w:val="004E37DB"/>
    <w:rPr>
      <w:rFonts w:ascii="Symbol" w:hAnsi="Symbol" w:cs="Symbol"/>
    </w:rPr>
  </w:style>
  <w:style w:type="character" w:customStyle="1" w:styleId="WW8Num15z1">
    <w:name w:val="WW8Num15z1"/>
    <w:rsid w:val="004E37DB"/>
    <w:rPr>
      <w:b/>
      <w:i w:val="0"/>
      <w:sz w:val="24"/>
      <w:szCs w:val="24"/>
    </w:rPr>
  </w:style>
  <w:style w:type="character" w:customStyle="1" w:styleId="WW8Num16z1">
    <w:name w:val="WW8Num16z1"/>
    <w:rsid w:val="004E37DB"/>
    <w:rPr>
      <w:rFonts w:ascii="Courier New" w:hAnsi="Courier New" w:cs="Arial"/>
      <w:b w:val="0"/>
      <w:i w:val="0"/>
      <w:sz w:val="24"/>
    </w:rPr>
  </w:style>
  <w:style w:type="character" w:customStyle="1" w:styleId="WW8Num16z2">
    <w:name w:val="WW8Num16z2"/>
    <w:rsid w:val="004E37DB"/>
    <w:rPr>
      <w:rFonts w:ascii="Wingdings" w:hAnsi="Wingdings" w:cs="Wingdings"/>
    </w:rPr>
  </w:style>
  <w:style w:type="character" w:customStyle="1" w:styleId="WW8Num16z3">
    <w:name w:val="WW8Num16z3"/>
    <w:rsid w:val="004E37DB"/>
    <w:rPr>
      <w:rFonts w:ascii="Symbol" w:hAnsi="Symbol" w:cs="Symbol"/>
    </w:rPr>
  </w:style>
  <w:style w:type="character" w:customStyle="1" w:styleId="WW-DefaultParagraphFont1">
    <w:name w:val="WW-Default Paragraph Font1"/>
    <w:rsid w:val="004E37DB"/>
  </w:style>
  <w:style w:type="character" w:customStyle="1" w:styleId="WW8Num7z1">
    <w:name w:val="WW8Num7z1"/>
    <w:rsid w:val="004E37DB"/>
    <w:rPr>
      <w:rFonts w:ascii="Courier New" w:hAnsi="Courier New" w:cs="Courier New"/>
    </w:rPr>
  </w:style>
  <w:style w:type="character" w:customStyle="1" w:styleId="WW8Num7z2">
    <w:name w:val="WW8Num7z2"/>
    <w:rsid w:val="004E37DB"/>
    <w:rPr>
      <w:rFonts w:ascii="Wingdings" w:hAnsi="Wingdings" w:cs="Wingdings"/>
    </w:rPr>
  </w:style>
  <w:style w:type="character" w:customStyle="1" w:styleId="WW-DefaultParagraphFont11">
    <w:name w:val="WW-Default Paragraph Font11"/>
    <w:rsid w:val="004E37DB"/>
  </w:style>
  <w:style w:type="character" w:customStyle="1" w:styleId="WW-DefaultParagraphFont111">
    <w:name w:val="WW-Default Paragraph Font111"/>
    <w:rsid w:val="004E37DB"/>
  </w:style>
  <w:style w:type="character" w:customStyle="1" w:styleId="ListParagraphChar">
    <w:name w:val="List Paragraph Char"/>
    <w:rsid w:val="004E37DB"/>
  </w:style>
  <w:style w:type="character" w:customStyle="1" w:styleId="CommentReference1">
    <w:name w:val="Comment Reference1"/>
    <w:rsid w:val="004E37DB"/>
    <w:rPr>
      <w:sz w:val="16"/>
      <w:szCs w:val="16"/>
    </w:rPr>
  </w:style>
  <w:style w:type="character" w:customStyle="1" w:styleId="CommentTextChar">
    <w:name w:val="Comment Text Char"/>
    <w:rsid w:val="004E37DB"/>
    <w:rPr>
      <w:sz w:val="20"/>
      <w:szCs w:val="20"/>
    </w:rPr>
  </w:style>
  <w:style w:type="character" w:customStyle="1" w:styleId="CommentSubjectChar">
    <w:name w:val="Comment Subject Char"/>
    <w:rsid w:val="004E37DB"/>
    <w:rPr>
      <w:b/>
      <w:bCs/>
      <w:sz w:val="20"/>
      <w:szCs w:val="20"/>
    </w:rPr>
  </w:style>
  <w:style w:type="character" w:customStyle="1" w:styleId="BalloonTextChar">
    <w:name w:val="Balloon Text Char"/>
    <w:rsid w:val="004E37DB"/>
    <w:rPr>
      <w:rFonts w:ascii="Tahoma" w:hAnsi="Tahoma" w:cs="Tahoma"/>
      <w:sz w:val="16"/>
      <w:szCs w:val="16"/>
    </w:rPr>
  </w:style>
  <w:style w:type="character" w:customStyle="1" w:styleId="Heading1Char">
    <w:name w:val="Heading 1 Char"/>
    <w:rsid w:val="004E37DB"/>
    <w:rPr>
      <w:rFonts w:ascii="Cambria" w:hAnsi="Cambria" w:cs="font292"/>
      <w:b/>
      <w:bCs/>
      <w:color w:val="365F91"/>
      <w:sz w:val="28"/>
      <w:szCs w:val="28"/>
    </w:rPr>
  </w:style>
  <w:style w:type="character" w:customStyle="1" w:styleId="Heading2Char">
    <w:name w:val="Heading 2 Char"/>
    <w:rsid w:val="004E37DB"/>
    <w:rPr>
      <w:rFonts w:ascii="Book Antiqua" w:eastAsia="Times New Roman" w:hAnsi="Book Antiqua" w:cs="Times New Roman"/>
      <w:b/>
      <w:bCs/>
      <w:sz w:val="28"/>
      <w:szCs w:val="24"/>
    </w:rPr>
  </w:style>
  <w:style w:type="character" w:customStyle="1" w:styleId="Heading3Char">
    <w:name w:val="Heading 3 Char"/>
    <w:rsid w:val="004E37DB"/>
    <w:rPr>
      <w:rFonts w:ascii="Arial" w:eastAsia="Times New Roman" w:hAnsi="Arial" w:cs="Times New Roman"/>
      <w:b/>
      <w:bCs/>
      <w:sz w:val="26"/>
      <w:szCs w:val="26"/>
    </w:rPr>
  </w:style>
  <w:style w:type="character" w:customStyle="1" w:styleId="Heading4Char">
    <w:name w:val="Heading 4 Char"/>
    <w:rsid w:val="004E37DB"/>
    <w:rPr>
      <w:rFonts w:ascii="Book Antiqua" w:eastAsia="Times New Roman" w:hAnsi="Book Antiqua" w:cs="Times New Roman"/>
      <w:b/>
      <w:bCs/>
      <w:sz w:val="28"/>
      <w:szCs w:val="24"/>
      <w:u w:val="single"/>
    </w:rPr>
  </w:style>
  <w:style w:type="character" w:customStyle="1" w:styleId="Heading5Char">
    <w:name w:val="Heading 5 Char"/>
    <w:rsid w:val="004E37DB"/>
    <w:rPr>
      <w:rFonts w:ascii="Times New Roman" w:eastAsia="Times New Roman" w:hAnsi="Times New Roman" w:cs="Times New Roman"/>
      <w:b/>
      <w:bCs/>
      <w:i/>
      <w:iCs/>
      <w:sz w:val="26"/>
      <w:szCs w:val="26"/>
      <w:lang w:val="en-US"/>
    </w:rPr>
  </w:style>
  <w:style w:type="character" w:customStyle="1" w:styleId="Heading6Char">
    <w:name w:val="Heading 6 Char"/>
    <w:rsid w:val="004E37DB"/>
    <w:rPr>
      <w:rFonts w:ascii="Book Antiqua" w:eastAsia="Times New Roman" w:hAnsi="Book Antiqua" w:cs="Times New Roman"/>
      <w:sz w:val="28"/>
      <w:szCs w:val="24"/>
    </w:rPr>
  </w:style>
  <w:style w:type="character" w:customStyle="1" w:styleId="Heading7Char">
    <w:name w:val="Heading 7 Char"/>
    <w:rsid w:val="004E37DB"/>
    <w:rPr>
      <w:rFonts w:ascii="Book Antiqua" w:eastAsia="Times New Roman" w:hAnsi="Book Antiqua" w:cs="Arial"/>
      <w:b/>
      <w:bCs/>
      <w:sz w:val="24"/>
      <w:szCs w:val="24"/>
    </w:rPr>
  </w:style>
  <w:style w:type="character" w:customStyle="1" w:styleId="Heading8Char">
    <w:name w:val="Heading 8 Char"/>
    <w:rsid w:val="004E37DB"/>
    <w:rPr>
      <w:rFonts w:ascii="Times New Roman" w:eastAsia="Times New Roman" w:hAnsi="Times New Roman" w:cs="Times New Roman"/>
      <w:b/>
      <w:sz w:val="24"/>
      <w:szCs w:val="24"/>
    </w:rPr>
  </w:style>
  <w:style w:type="character" w:customStyle="1" w:styleId="Heading9Char">
    <w:name w:val="Heading 9 Char"/>
    <w:rsid w:val="004E37DB"/>
    <w:rPr>
      <w:rFonts w:ascii="Arial" w:eastAsia="Times New Roman" w:hAnsi="Arial" w:cs="Arial"/>
      <w:lang w:val="en-US"/>
    </w:rPr>
  </w:style>
  <w:style w:type="character" w:customStyle="1" w:styleId="BodyText2Char">
    <w:name w:val="Body Text 2 Char"/>
    <w:rsid w:val="004E37DB"/>
    <w:rPr>
      <w:sz w:val="24"/>
      <w:szCs w:val="24"/>
    </w:rPr>
  </w:style>
  <w:style w:type="character" w:customStyle="1" w:styleId="BodyText2Char1">
    <w:name w:val="Body Text 2 Char1"/>
    <w:basedOn w:val="WW-DefaultParagraphFont111"/>
    <w:rsid w:val="004E37DB"/>
  </w:style>
  <w:style w:type="character" w:customStyle="1" w:styleId="BodyText3Char">
    <w:name w:val="Body Text 3 Char"/>
    <w:rsid w:val="004E37DB"/>
    <w:rPr>
      <w:rFonts w:ascii="Times New Roman" w:eastAsia="Times New Roman" w:hAnsi="Times New Roman" w:cs="Times New Roman"/>
      <w:sz w:val="16"/>
      <w:szCs w:val="16"/>
    </w:rPr>
  </w:style>
  <w:style w:type="character" w:customStyle="1" w:styleId="NoSpacingChar">
    <w:name w:val="No Spacing Char"/>
    <w:rsid w:val="004E37DB"/>
    <w:rPr>
      <w:rFonts w:cs="font292"/>
      <w:lang w:val="en-US"/>
    </w:rPr>
  </w:style>
  <w:style w:type="character" w:customStyle="1" w:styleId="HeaderChar">
    <w:name w:val="Header Char"/>
    <w:basedOn w:val="WW-DefaultParagraphFont111"/>
    <w:rsid w:val="004E37DB"/>
  </w:style>
  <w:style w:type="character" w:customStyle="1" w:styleId="FooterChar">
    <w:name w:val="Footer Char"/>
    <w:basedOn w:val="WW-DefaultParagraphFont111"/>
    <w:uiPriority w:val="99"/>
    <w:rsid w:val="004E37DB"/>
  </w:style>
  <w:style w:type="character" w:customStyle="1" w:styleId="ListLabel1">
    <w:name w:val="ListLabel 1"/>
    <w:rsid w:val="004E37DB"/>
    <w:rPr>
      <w:rFonts w:cs="Courier New"/>
    </w:rPr>
  </w:style>
  <w:style w:type="character" w:customStyle="1" w:styleId="ListLabel2">
    <w:name w:val="ListLabel 2"/>
    <w:rsid w:val="004E37DB"/>
    <w:rPr>
      <w:b/>
      <w:i w:val="0"/>
      <w:sz w:val="24"/>
      <w:szCs w:val="24"/>
    </w:rPr>
  </w:style>
  <w:style w:type="character" w:customStyle="1" w:styleId="ListLabel3">
    <w:name w:val="ListLabel 3"/>
    <w:rsid w:val="004E37DB"/>
    <w:rPr>
      <w:rFonts w:cs="Arial"/>
      <w:i w:val="0"/>
      <w:sz w:val="24"/>
    </w:rPr>
  </w:style>
  <w:style w:type="character" w:customStyle="1" w:styleId="ListLabel4">
    <w:name w:val="ListLabel 4"/>
    <w:rsid w:val="004E37DB"/>
    <w:rPr>
      <w:rFonts w:cs="Arial"/>
      <w:b w:val="0"/>
      <w:i w:val="0"/>
      <w:sz w:val="24"/>
    </w:rPr>
  </w:style>
  <w:style w:type="character" w:customStyle="1" w:styleId="ListLabel5">
    <w:name w:val="ListLabel 5"/>
    <w:rsid w:val="004E37DB"/>
    <w:rPr>
      <w:rFonts w:cs="Calibri"/>
    </w:rPr>
  </w:style>
  <w:style w:type="character" w:customStyle="1" w:styleId="ListLabel6">
    <w:name w:val="ListLabel 6"/>
    <w:rsid w:val="004E37DB"/>
    <w:rPr>
      <w:b w:val="0"/>
      <w:i w:val="0"/>
      <w:color w:val="00000A"/>
    </w:rPr>
  </w:style>
  <w:style w:type="character" w:customStyle="1" w:styleId="ListLabel7">
    <w:name w:val="ListLabel 7"/>
    <w:rsid w:val="004E37DB"/>
    <w:rPr>
      <w:rFonts w:eastAsia="TimesNewRomanPSMT" w:cs="Times New Roman"/>
    </w:rPr>
  </w:style>
  <w:style w:type="character" w:customStyle="1" w:styleId="ListLabel8">
    <w:name w:val="ListLabel 8"/>
    <w:rsid w:val="004E37DB"/>
    <w:rPr>
      <w:i w:val="0"/>
    </w:rPr>
  </w:style>
  <w:style w:type="character" w:customStyle="1" w:styleId="NumberingSymbols">
    <w:name w:val="Numbering Symbols"/>
    <w:rsid w:val="004E37DB"/>
  </w:style>
  <w:style w:type="character" w:customStyle="1" w:styleId="FootnoteCharacters">
    <w:name w:val="Footnote Characters"/>
    <w:rsid w:val="004E37DB"/>
    <w:rPr>
      <w:vertAlign w:val="superscript"/>
    </w:rPr>
  </w:style>
  <w:style w:type="character" w:customStyle="1" w:styleId="CharChar1">
    <w:name w:val="Char Char1"/>
    <w:basedOn w:val="WW-DefaultParagraphFont"/>
    <w:rsid w:val="004E37DB"/>
    <w:rPr>
      <w:sz w:val="28"/>
      <w:szCs w:val="28"/>
      <w:lang w:val="sr-Cyrl-CS" w:eastAsia="ar-SA" w:bidi="ar-SA"/>
    </w:rPr>
  </w:style>
  <w:style w:type="character" w:customStyle="1" w:styleId="Bodytext0">
    <w:name w:val="Body text_"/>
    <w:rsid w:val="004E37DB"/>
    <w:rPr>
      <w:sz w:val="23"/>
      <w:szCs w:val="23"/>
      <w:lang w:eastAsia="ar-SA" w:bidi="ar-SA"/>
    </w:rPr>
  </w:style>
  <w:style w:type="character" w:customStyle="1" w:styleId="Heading60">
    <w:name w:val="Heading #6_"/>
    <w:rsid w:val="004E37DB"/>
    <w:rPr>
      <w:sz w:val="23"/>
      <w:szCs w:val="23"/>
      <w:lang w:eastAsia="ar-SA" w:bidi="ar-SA"/>
    </w:rPr>
  </w:style>
  <w:style w:type="character" w:customStyle="1" w:styleId="Heading612">
    <w:name w:val="Heading #612"/>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45">
    <w:name w:val="Body text + Bold45"/>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11">
    <w:name w:val="Heading #611"/>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44">
    <w:name w:val="Body text + Bold44"/>
    <w:rsid w:val="004E37DB"/>
    <w:rPr>
      <w:rFonts w:ascii="Times New Roman" w:eastAsia="Times New Roman" w:hAnsi="Times New Roman" w:cs="Times New Roman"/>
      <w:b/>
      <w:bCs/>
      <w:i w:val="0"/>
      <w:iCs w:val="0"/>
      <w:caps w:val="0"/>
      <w:smallCaps w:val="0"/>
      <w:strike w:val="0"/>
      <w:dstrike w:val="0"/>
      <w:spacing w:val="0"/>
      <w:sz w:val="23"/>
      <w:szCs w:val="23"/>
      <w:u w:val="single"/>
    </w:rPr>
  </w:style>
  <w:style w:type="character" w:customStyle="1" w:styleId="BodytextBold43">
    <w:name w:val="Body text + Bold43"/>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5">
    <w:name w:val="Body text (5)_"/>
    <w:rsid w:val="004E37DB"/>
    <w:rPr>
      <w:sz w:val="23"/>
      <w:szCs w:val="23"/>
      <w:lang w:eastAsia="ar-SA" w:bidi="ar-SA"/>
    </w:rPr>
  </w:style>
  <w:style w:type="character" w:customStyle="1" w:styleId="Bodytext58">
    <w:name w:val="Body text (5)8"/>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42">
    <w:name w:val="Body text + Bold42"/>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30">
    <w:name w:val="Body text + Bold30"/>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8">
    <w:name w:val="Body text + Bold28"/>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7">
    <w:name w:val="Body text + Bold27"/>
    <w:rsid w:val="004E37DB"/>
    <w:rPr>
      <w:rFonts w:ascii="Times New Roman" w:eastAsia="Times New Roman" w:hAnsi="Times New Roman" w:cs="Times New Roman"/>
      <w:b/>
      <w:bCs/>
      <w:i w:val="0"/>
      <w:iCs w:val="0"/>
      <w:caps w:val="0"/>
      <w:smallCaps w:val="0"/>
      <w:strike w:val="0"/>
      <w:dstrike w:val="0"/>
      <w:spacing w:val="0"/>
      <w:sz w:val="23"/>
      <w:szCs w:val="23"/>
      <w:u w:val="single"/>
    </w:rPr>
  </w:style>
  <w:style w:type="character" w:customStyle="1" w:styleId="BodytextBold26">
    <w:name w:val="Body text + Bold26"/>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9">
    <w:name w:val="Heading #69"/>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Headerorfooter">
    <w:name w:val="Header or footer_"/>
    <w:rsid w:val="004E37DB"/>
    <w:rPr>
      <w:lang w:eastAsia="ar-SA" w:bidi="ar-SA"/>
    </w:rPr>
  </w:style>
  <w:style w:type="character" w:customStyle="1" w:styleId="HeaderorfooterPalatinoLinotype115pt">
    <w:name w:val="Header or footer + Palatino Linotype;11.5 pt"/>
    <w:rsid w:val="004E37DB"/>
    <w:rPr>
      <w:rFonts w:ascii="Palatino Linotype" w:eastAsia="Palatino Linotype" w:hAnsi="Palatino Linotype" w:cs="Palatino Linotype"/>
      <w:b w:val="0"/>
      <w:bCs w:val="0"/>
      <w:i w:val="0"/>
      <w:iCs w:val="0"/>
      <w:caps w:val="0"/>
      <w:smallCaps w:val="0"/>
      <w:strike w:val="0"/>
      <w:dstrike w:val="0"/>
      <w:spacing w:val="0"/>
      <w:sz w:val="23"/>
      <w:szCs w:val="23"/>
    </w:rPr>
  </w:style>
  <w:style w:type="character" w:customStyle="1" w:styleId="Bodytext52">
    <w:name w:val="Body text (5)2"/>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15">
    <w:name w:val="Body text + Bold15"/>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7">
    <w:name w:val="Body text (7)_"/>
    <w:rsid w:val="004E37DB"/>
    <w:rPr>
      <w:sz w:val="22"/>
      <w:szCs w:val="22"/>
      <w:lang w:eastAsia="ar-SA" w:bidi="ar-SA"/>
    </w:rPr>
  </w:style>
  <w:style w:type="character" w:customStyle="1" w:styleId="Bodytext7115ptNotItalic">
    <w:name w:val="Body text (7) + 11.5 pt;Not Italic"/>
    <w:rsid w:val="004E37DB"/>
    <w:rPr>
      <w:rFonts w:ascii="Times New Roman" w:eastAsia="Times New Roman" w:hAnsi="Times New Roman" w:cs="Times New Roman"/>
      <w:b w:val="0"/>
      <w:bCs w:val="0"/>
      <w:i/>
      <w:iCs/>
      <w:caps w:val="0"/>
      <w:smallCaps w:val="0"/>
      <w:strike w:val="0"/>
      <w:dstrike w:val="0"/>
      <w:spacing w:val="0"/>
      <w:sz w:val="23"/>
      <w:szCs w:val="23"/>
      <w:u w:val="single"/>
    </w:rPr>
  </w:style>
  <w:style w:type="character" w:customStyle="1" w:styleId="Bodytext4">
    <w:name w:val="Body text (4)_"/>
    <w:rsid w:val="004E37DB"/>
    <w:rPr>
      <w:sz w:val="23"/>
      <w:szCs w:val="23"/>
      <w:lang w:eastAsia="ar-SA" w:bidi="ar-SA"/>
    </w:rPr>
  </w:style>
  <w:style w:type="character" w:customStyle="1" w:styleId="Heading50">
    <w:name w:val="Heading #5_"/>
    <w:rsid w:val="004E37DB"/>
    <w:rPr>
      <w:sz w:val="23"/>
      <w:szCs w:val="23"/>
      <w:lang w:eastAsia="ar-SA" w:bidi="ar-SA"/>
    </w:rPr>
  </w:style>
  <w:style w:type="character" w:customStyle="1" w:styleId="BodytextBold3">
    <w:name w:val="Body text + Bold3"/>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5NotBold1">
    <w:name w:val="Body text (5) + Not Bold1"/>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
    <w:name w:val="Body text + Bold2"/>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3">
    <w:name w:val="Heading #63"/>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1">
    <w:name w:val="Body text + Bold1"/>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2">
    <w:name w:val="Heading #62"/>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25">
    <w:name w:val="Body text + Bold25"/>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4">
    <w:name w:val="Body text + Bold24"/>
    <w:rsid w:val="004E37DB"/>
    <w:rPr>
      <w:rFonts w:ascii="Times New Roman" w:eastAsia="Times New Roman" w:hAnsi="Times New Roman" w:cs="Times New Roman"/>
      <w:b/>
      <w:bCs/>
      <w:i w:val="0"/>
      <w:iCs w:val="0"/>
      <w:caps w:val="0"/>
      <w:smallCaps w:val="0"/>
      <w:strike w:val="0"/>
      <w:dstrike w:val="0"/>
      <w:spacing w:val="0"/>
      <w:sz w:val="23"/>
      <w:szCs w:val="23"/>
      <w:u w:val="single"/>
    </w:rPr>
  </w:style>
  <w:style w:type="character" w:styleId="PageNumber">
    <w:name w:val="page number"/>
    <w:basedOn w:val="DefaultParagraphFont"/>
    <w:rsid w:val="004E37DB"/>
  </w:style>
  <w:style w:type="character" w:styleId="LineNumber">
    <w:name w:val="line number"/>
    <w:rsid w:val="004E37DB"/>
  </w:style>
  <w:style w:type="character" w:styleId="FootnoteReference">
    <w:name w:val="footnote reference"/>
    <w:rsid w:val="004E37DB"/>
    <w:rPr>
      <w:vertAlign w:val="superscript"/>
    </w:rPr>
  </w:style>
  <w:style w:type="paragraph" w:customStyle="1" w:styleId="Heading">
    <w:name w:val="Heading"/>
    <w:basedOn w:val="Normal"/>
    <w:next w:val="BodyText"/>
    <w:rsid w:val="004E37DB"/>
    <w:pPr>
      <w:keepNext/>
      <w:spacing w:before="240" w:after="120"/>
    </w:pPr>
    <w:rPr>
      <w:rFonts w:ascii="Arial" w:hAnsi="Arial" w:cs="Mangal"/>
      <w:sz w:val="28"/>
      <w:szCs w:val="28"/>
    </w:rPr>
  </w:style>
  <w:style w:type="paragraph" w:styleId="BodyText">
    <w:name w:val="Body Text"/>
    <w:basedOn w:val="Normal"/>
    <w:link w:val="BodyTextChar"/>
    <w:rsid w:val="004E37DB"/>
    <w:pPr>
      <w:spacing w:after="120"/>
    </w:pPr>
  </w:style>
  <w:style w:type="paragraph" w:styleId="List">
    <w:name w:val="List"/>
    <w:basedOn w:val="BodyText"/>
    <w:rsid w:val="004E37DB"/>
    <w:rPr>
      <w:rFonts w:cs="Mangal"/>
    </w:rPr>
  </w:style>
  <w:style w:type="paragraph" w:styleId="Caption">
    <w:name w:val="caption"/>
    <w:basedOn w:val="Normal"/>
    <w:qFormat/>
    <w:rsid w:val="004E37DB"/>
    <w:pPr>
      <w:suppressLineNumbers/>
      <w:spacing w:before="120" w:after="120"/>
    </w:pPr>
    <w:rPr>
      <w:rFonts w:cs="Mangal"/>
      <w:i/>
      <w:iCs/>
    </w:rPr>
  </w:style>
  <w:style w:type="paragraph" w:customStyle="1" w:styleId="Index">
    <w:name w:val="Index"/>
    <w:basedOn w:val="Normal"/>
    <w:rsid w:val="004E37DB"/>
    <w:pPr>
      <w:suppressLineNumbers/>
    </w:pPr>
    <w:rPr>
      <w:rFonts w:cs="Mangal"/>
    </w:rPr>
  </w:style>
  <w:style w:type="paragraph" w:styleId="ListParagraph">
    <w:name w:val="List Paragraph"/>
    <w:basedOn w:val="Normal"/>
    <w:uiPriority w:val="34"/>
    <w:qFormat/>
    <w:rsid w:val="004E37DB"/>
    <w:pPr>
      <w:ind w:left="720"/>
    </w:pPr>
  </w:style>
  <w:style w:type="paragraph" w:customStyle="1" w:styleId="CommentText1">
    <w:name w:val="Comment Text1"/>
    <w:basedOn w:val="Normal"/>
    <w:rsid w:val="004E37DB"/>
    <w:rPr>
      <w:sz w:val="20"/>
      <w:szCs w:val="20"/>
    </w:rPr>
  </w:style>
  <w:style w:type="paragraph" w:customStyle="1" w:styleId="CommentSubject1">
    <w:name w:val="Comment Subject1"/>
    <w:basedOn w:val="CommentText1"/>
    <w:rsid w:val="004E37DB"/>
    <w:rPr>
      <w:b/>
      <w:bCs/>
    </w:rPr>
  </w:style>
  <w:style w:type="paragraph" w:styleId="BalloonText">
    <w:name w:val="Balloon Text"/>
    <w:basedOn w:val="Normal"/>
    <w:rsid w:val="004E37DB"/>
    <w:rPr>
      <w:rFonts w:ascii="Tahoma" w:hAnsi="Tahoma" w:cs="Tahoma"/>
      <w:sz w:val="16"/>
      <w:szCs w:val="16"/>
    </w:rPr>
  </w:style>
  <w:style w:type="paragraph" w:customStyle="1" w:styleId="ContentsHeading">
    <w:name w:val="Contents Heading"/>
    <w:basedOn w:val="Heading1"/>
    <w:rsid w:val="004E37DB"/>
    <w:pPr>
      <w:suppressLineNumbers/>
    </w:pPr>
    <w:rPr>
      <w:sz w:val="32"/>
      <w:szCs w:val="32"/>
    </w:rPr>
  </w:style>
  <w:style w:type="paragraph" w:styleId="BodyText2">
    <w:name w:val="Body Text 2"/>
    <w:basedOn w:val="Normal"/>
    <w:rsid w:val="004E37DB"/>
    <w:pPr>
      <w:spacing w:after="120" w:line="480" w:lineRule="auto"/>
    </w:pPr>
  </w:style>
  <w:style w:type="paragraph" w:styleId="BodyText3">
    <w:name w:val="Body Text 3"/>
    <w:basedOn w:val="Normal"/>
    <w:rsid w:val="004E37DB"/>
    <w:pPr>
      <w:spacing w:after="120"/>
    </w:pPr>
    <w:rPr>
      <w:rFonts w:eastAsia="Times New Roman"/>
      <w:sz w:val="16"/>
      <w:szCs w:val="16"/>
    </w:rPr>
  </w:style>
  <w:style w:type="paragraph" w:styleId="NoSpacing">
    <w:name w:val="No Spacing"/>
    <w:qFormat/>
    <w:rsid w:val="004E37D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E37DB"/>
    <w:pPr>
      <w:suppressLineNumbers/>
      <w:tabs>
        <w:tab w:val="center" w:pos="4513"/>
        <w:tab w:val="right" w:pos="9026"/>
      </w:tabs>
    </w:pPr>
  </w:style>
  <w:style w:type="paragraph" w:styleId="Footer">
    <w:name w:val="footer"/>
    <w:basedOn w:val="Normal"/>
    <w:uiPriority w:val="99"/>
    <w:rsid w:val="004E37DB"/>
    <w:pPr>
      <w:suppressLineNumbers/>
      <w:tabs>
        <w:tab w:val="center" w:pos="4513"/>
        <w:tab w:val="right" w:pos="9026"/>
      </w:tabs>
    </w:pPr>
  </w:style>
  <w:style w:type="paragraph" w:customStyle="1" w:styleId="TableContents">
    <w:name w:val="Table Contents"/>
    <w:basedOn w:val="Normal"/>
    <w:rsid w:val="004E37DB"/>
    <w:pPr>
      <w:suppressLineNumbers/>
    </w:pPr>
  </w:style>
  <w:style w:type="paragraph" w:customStyle="1" w:styleId="TableHeading">
    <w:name w:val="Table Heading"/>
    <w:basedOn w:val="TableContents"/>
    <w:rsid w:val="004E37DB"/>
    <w:pPr>
      <w:jc w:val="center"/>
    </w:pPr>
    <w:rPr>
      <w:b/>
      <w:bCs/>
    </w:rPr>
  </w:style>
  <w:style w:type="paragraph" w:customStyle="1" w:styleId="normal0">
    <w:name w:val="normal"/>
    <w:basedOn w:val="Normal"/>
    <w:rsid w:val="004E37DB"/>
    <w:pPr>
      <w:spacing w:before="280" w:after="280" w:line="240" w:lineRule="auto"/>
    </w:pPr>
    <w:rPr>
      <w:rFonts w:ascii="Arial" w:eastAsia="Times New Roman" w:hAnsi="Arial" w:cs="Arial"/>
      <w:color w:val="auto"/>
      <w:sz w:val="22"/>
      <w:szCs w:val="22"/>
    </w:rPr>
  </w:style>
  <w:style w:type="paragraph" w:styleId="NormalWeb">
    <w:name w:val="Normal (Web)"/>
    <w:basedOn w:val="Normal"/>
    <w:rsid w:val="004E37DB"/>
    <w:pPr>
      <w:suppressAutoHyphens w:val="0"/>
      <w:spacing w:before="280" w:after="280" w:line="240" w:lineRule="auto"/>
    </w:pPr>
    <w:rPr>
      <w:rFonts w:ascii="Verdana" w:eastAsia="Times New Roman" w:hAnsi="Verdana"/>
      <w:color w:val="auto"/>
      <w:sz w:val="17"/>
      <w:szCs w:val="17"/>
    </w:rPr>
  </w:style>
  <w:style w:type="paragraph" w:styleId="Title">
    <w:name w:val="Title"/>
    <w:basedOn w:val="Normal"/>
    <w:next w:val="Subtitle"/>
    <w:link w:val="TitleChar"/>
    <w:qFormat/>
    <w:rsid w:val="004E37DB"/>
    <w:pPr>
      <w:suppressAutoHyphens w:val="0"/>
      <w:spacing w:line="240" w:lineRule="auto"/>
      <w:jc w:val="center"/>
    </w:pPr>
    <w:rPr>
      <w:rFonts w:eastAsia="Times New Roman"/>
      <w:color w:val="auto"/>
      <w:sz w:val="28"/>
      <w:szCs w:val="28"/>
      <w:lang w:val="sr-Cyrl-CS"/>
    </w:rPr>
  </w:style>
  <w:style w:type="paragraph" w:styleId="Subtitle">
    <w:name w:val="Subtitle"/>
    <w:basedOn w:val="Heading"/>
    <w:next w:val="BodyText"/>
    <w:qFormat/>
    <w:rsid w:val="004E37DB"/>
    <w:pPr>
      <w:jc w:val="center"/>
    </w:pPr>
    <w:rPr>
      <w:i/>
      <w:iCs/>
    </w:rPr>
  </w:style>
  <w:style w:type="paragraph" w:styleId="BodyTextIndent2">
    <w:name w:val="Body Text Indent 2"/>
    <w:basedOn w:val="Normal"/>
    <w:link w:val="BodyTextIndent2Char"/>
    <w:rsid w:val="004E37DB"/>
    <w:pPr>
      <w:spacing w:after="120" w:line="480" w:lineRule="auto"/>
      <w:ind w:left="283"/>
    </w:pPr>
  </w:style>
  <w:style w:type="paragraph" w:customStyle="1" w:styleId="Bodytext1">
    <w:name w:val="Body text1"/>
    <w:basedOn w:val="Normal"/>
    <w:rsid w:val="004E37DB"/>
    <w:pPr>
      <w:shd w:val="clear" w:color="auto" w:fill="FFFFFF"/>
      <w:suppressAutoHyphens w:val="0"/>
      <w:spacing w:line="0" w:lineRule="atLeast"/>
      <w:ind w:hanging="1500"/>
    </w:pPr>
    <w:rPr>
      <w:rFonts w:eastAsia="Times New Roman"/>
      <w:color w:val="auto"/>
      <w:sz w:val="23"/>
      <w:szCs w:val="23"/>
    </w:rPr>
  </w:style>
  <w:style w:type="paragraph" w:customStyle="1" w:styleId="Heading61">
    <w:name w:val="Heading #61"/>
    <w:basedOn w:val="Normal"/>
    <w:rsid w:val="004E37DB"/>
    <w:pPr>
      <w:shd w:val="clear" w:color="auto" w:fill="FFFFFF"/>
      <w:suppressAutoHyphens w:val="0"/>
      <w:spacing w:after="240" w:line="274" w:lineRule="exact"/>
      <w:ind w:hanging="580"/>
      <w:jc w:val="center"/>
    </w:pPr>
    <w:rPr>
      <w:rFonts w:eastAsia="Times New Roman"/>
      <w:color w:val="auto"/>
      <w:sz w:val="23"/>
      <w:szCs w:val="23"/>
    </w:rPr>
  </w:style>
  <w:style w:type="paragraph" w:customStyle="1" w:styleId="Bodytext51">
    <w:name w:val="Body text (5)1"/>
    <w:basedOn w:val="Normal"/>
    <w:rsid w:val="004E37DB"/>
    <w:pPr>
      <w:shd w:val="clear" w:color="auto" w:fill="FFFFFF"/>
      <w:suppressAutoHyphens w:val="0"/>
      <w:spacing w:after="300" w:line="274" w:lineRule="exact"/>
      <w:ind w:hanging="680"/>
      <w:jc w:val="both"/>
    </w:pPr>
    <w:rPr>
      <w:rFonts w:eastAsia="Times New Roman"/>
      <w:color w:val="auto"/>
      <w:sz w:val="23"/>
      <w:szCs w:val="23"/>
    </w:rPr>
  </w:style>
  <w:style w:type="paragraph" w:customStyle="1" w:styleId="Headerorfooter0">
    <w:name w:val="Header or footer"/>
    <w:basedOn w:val="Normal"/>
    <w:rsid w:val="004E37DB"/>
    <w:pPr>
      <w:shd w:val="clear" w:color="auto" w:fill="FFFFFF"/>
      <w:suppressAutoHyphens w:val="0"/>
      <w:spacing w:line="240" w:lineRule="auto"/>
    </w:pPr>
    <w:rPr>
      <w:rFonts w:eastAsia="Times New Roman"/>
      <w:color w:val="auto"/>
      <w:sz w:val="20"/>
      <w:szCs w:val="20"/>
    </w:rPr>
  </w:style>
  <w:style w:type="paragraph" w:customStyle="1" w:styleId="Bodytext70">
    <w:name w:val="Body text (7)"/>
    <w:basedOn w:val="Normal"/>
    <w:rsid w:val="004E37DB"/>
    <w:pPr>
      <w:shd w:val="clear" w:color="auto" w:fill="FFFFFF"/>
      <w:suppressAutoHyphens w:val="0"/>
      <w:spacing w:before="1860" w:after="180" w:line="288" w:lineRule="exact"/>
      <w:jc w:val="both"/>
    </w:pPr>
    <w:rPr>
      <w:rFonts w:eastAsia="Times New Roman"/>
      <w:color w:val="auto"/>
      <w:sz w:val="22"/>
      <w:szCs w:val="22"/>
    </w:rPr>
  </w:style>
  <w:style w:type="paragraph" w:customStyle="1" w:styleId="Bodytext40">
    <w:name w:val="Body text (4)"/>
    <w:basedOn w:val="Normal"/>
    <w:rsid w:val="004E37DB"/>
    <w:pPr>
      <w:shd w:val="clear" w:color="auto" w:fill="FFFFFF"/>
      <w:suppressAutoHyphens w:val="0"/>
      <w:spacing w:line="322" w:lineRule="exact"/>
      <w:jc w:val="both"/>
    </w:pPr>
    <w:rPr>
      <w:rFonts w:eastAsia="Times New Roman"/>
      <w:color w:val="auto"/>
      <w:sz w:val="23"/>
      <w:szCs w:val="23"/>
    </w:rPr>
  </w:style>
  <w:style w:type="paragraph" w:customStyle="1" w:styleId="Heading51">
    <w:name w:val="Heading #5"/>
    <w:basedOn w:val="Normal"/>
    <w:rsid w:val="004E37DB"/>
    <w:pPr>
      <w:shd w:val="clear" w:color="auto" w:fill="FFFFFF"/>
      <w:suppressAutoHyphens w:val="0"/>
      <w:spacing w:after="1740" w:line="0" w:lineRule="atLeast"/>
    </w:pPr>
    <w:rPr>
      <w:rFonts w:eastAsia="Times New Roman"/>
      <w:color w:val="auto"/>
      <w:sz w:val="23"/>
      <w:szCs w:val="23"/>
    </w:rPr>
  </w:style>
  <w:style w:type="paragraph" w:customStyle="1" w:styleId="Brezrazmikov">
    <w:name w:val="Brez razmikov"/>
    <w:rsid w:val="004E37DB"/>
    <w:pPr>
      <w:suppressAutoHyphens/>
    </w:pPr>
    <w:rPr>
      <w:rFonts w:ascii="Arial Unicode MS" w:eastAsia="Arial Unicode MS" w:hAnsi="Arial Unicode MS" w:cs="Arial Unicode MS"/>
      <w:color w:val="000000"/>
      <w:sz w:val="24"/>
      <w:szCs w:val="24"/>
      <w:lang w:eastAsia="ar-SA"/>
    </w:rPr>
  </w:style>
  <w:style w:type="paragraph" w:customStyle="1" w:styleId="Framecontents">
    <w:name w:val="Frame contents"/>
    <w:basedOn w:val="BodyText"/>
    <w:rsid w:val="004E37DB"/>
  </w:style>
  <w:style w:type="paragraph" w:customStyle="1" w:styleId="Style1">
    <w:name w:val="Style1"/>
    <w:basedOn w:val="Bodytext1"/>
    <w:rsid w:val="004E37DB"/>
    <w:pPr>
      <w:jc w:val="both"/>
    </w:pPr>
    <w:rPr>
      <w:rFonts w:ascii="Arial" w:hAnsi="Arial" w:cs="Arial"/>
      <w:iCs/>
    </w:rPr>
  </w:style>
  <w:style w:type="paragraph" w:customStyle="1" w:styleId="Style2">
    <w:name w:val="Style2"/>
    <w:basedOn w:val="Bodytext1"/>
    <w:rsid w:val="004E37DB"/>
    <w:pPr>
      <w:jc w:val="both"/>
    </w:pPr>
    <w:rPr>
      <w:rFonts w:ascii="Arial" w:hAnsi="Arial" w:cs="Arial"/>
      <w:iCs/>
    </w:rPr>
  </w:style>
  <w:style w:type="paragraph" w:customStyle="1" w:styleId="Style3">
    <w:name w:val="Style3"/>
    <w:basedOn w:val="Bodytext1"/>
    <w:rsid w:val="004E37DB"/>
    <w:pPr>
      <w:shd w:val="clear" w:color="auto" w:fill="auto"/>
      <w:spacing w:after="1043" w:line="317" w:lineRule="exact"/>
      <w:ind w:left="20" w:right="20" w:firstLine="0"/>
    </w:pPr>
    <w:rPr>
      <w:rFonts w:ascii="Arial" w:hAnsi="Arial" w:cs="Arial"/>
      <w:sz w:val="24"/>
      <w:szCs w:val="24"/>
    </w:rPr>
  </w:style>
  <w:style w:type="paragraph" w:customStyle="1" w:styleId="Style4">
    <w:name w:val="Style4"/>
    <w:basedOn w:val="ListParagraph"/>
    <w:next w:val="ListParagraph"/>
    <w:rsid w:val="004E37DB"/>
    <w:pPr>
      <w:spacing w:line="317" w:lineRule="exact"/>
      <w:ind w:left="709" w:hanging="283"/>
      <w:jc w:val="both"/>
    </w:pPr>
    <w:rPr>
      <w:rFonts w:ascii="Arial" w:hAnsi="Arial" w:cs="Arial"/>
      <w:iCs/>
    </w:rPr>
  </w:style>
  <w:style w:type="character" w:customStyle="1" w:styleId="BodyTextChar">
    <w:name w:val="Body Text Char"/>
    <w:basedOn w:val="DefaultParagraphFont"/>
    <w:link w:val="BodyText"/>
    <w:rsid w:val="006927AB"/>
    <w:rPr>
      <w:rFonts w:eastAsia="Arial Unicode MS"/>
      <w:color w:val="000000"/>
      <w:kern w:val="1"/>
      <w:sz w:val="24"/>
      <w:szCs w:val="24"/>
      <w:lang w:eastAsia="ar-SA"/>
    </w:rPr>
  </w:style>
  <w:style w:type="character" w:customStyle="1" w:styleId="TitleChar">
    <w:name w:val="Title Char"/>
    <w:basedOn w:val="DefaultParagraphFont"/>
    <w:link w:val="Title"/>
    <w:rsid w:val="006927AB"/>
    <w:rPr>
      <w:kern w:val="1"/>
      <w:sz w:val="28"/>
      <w:szCs w:val="28"/>
      <w:lang w:val="sr-Cyrl-CS" w:eastAsia="ar-SA"/>
    </w:rPr>
  </w:style>
  <w:style w:type="character" w:customStyle="1" w:styleId="BodyTextIndent2Char">
    <w:name w:val="Body Text Indent 2 Char"/>
    <w:basedOn w:val="DefaultParagraphFont"/>
    <w:link w:val="BodyTextIndent2"/>
    <w:rsid w:val="006927AB"/>
    <w:rPr>
      <w:rFonts w:eastAsia="Arial Unicode MS"/>
      <w:color w:val="000000"/>
      <w:kern w:val="1"/>
      <w:sz w:val="24"/>
      <w:szCs w:val="24"/>
      <w:lang w:eastAsia="ar-SA"/>
    </w:rPr>
  </w:style>
  <w:style w:type="paragraph" w:styleId="BodyTextIndent">
    <w:name w:val="Body Text Indent"/>
    <w:basedOn w:val="Normal"/>
    <w:rsid w:val="00532F34"/>
    <w:pPr>
      <w:spacing w:after="120"/>
      <w:ind w:left="283"/>
    </w:pPr>
  </w:style>
  <w:style w:type="paragraph" w:customStyle="1" w:styleId="Default">
    <w:name w:val="Default"/>
    <w:rsid w:val="00702A56"/>
    <w:pPr>
      <w:autoSpaceDE w:val="0"/>
      <w:autoSpaceDN w:val="0"/>
      <w:adjustRightInd w:val="0"/>
    </w:pPr>
    <w:rPr>
      <w:color w:val="000000"/>
      <w:sz w:val="24"/>
      <w:szCs w:val="24"/>
    </w:rPr>
  </w:style>
  <w:style w:type="paragraph" w:customStyle="1" w:styleId="Standard">
    <w:name w:val="Standard"/>
    <w:rsid w:val="0066064F"/>
    <w:pPr>
      <w:suppressAutoHyphens/>
      <w:autoSpaceDN w:val="0"/>
      <w:spacing w:line="100" w:lineRule="atLeast"/>
      <w:textAlignment w:val="baseline"/>
    </w:pPr>
    <w:rPr>
      <w:rFonts w:eastAsia="Arial Unicode MS"/>
      <w:color w:val="000000"/>
      <w:kern w:val="3"/>
      <w:sz w:val="24"/>
      <w:szCs w:val="24"/>
      <w:lang w:eastAsia="zh-CN"/>
    </w:rPr>
  </w:style>
  <w:style w:type="character" w:styleId="Hyperlink">
    <w:name w:val="Hyperlink"/>
    <w:uiPriority w:val="99"/>
    <w:rsid w:val="00D36B17"/>
    <w:rPr>
      <w:color w:val="000080"/>
      <w:u w:val="single"/>
    </w:rPr>
  </w:style>
  <w:style w:type="table" w:styleId="TableGrid">
    <w:name w:val="Table Grid"/>
    <w:basedOn w:val="TableNormal"/>
    <w:uiPriority w:val="59"/>
    <w:rsid w:val="00A06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munalije5@nadlanu.com" TargetMode="External"/><Relationship Id="rId21" Type="http://schemas.openxmlformats.org/officeDocument/2006/relationships/hyperlink" Target="mailto:komunalije5@nadlanu.com" TargetMode="External"/><Relationship Id="rId34" Type="http://schemas.openxmlformats.org/officeDocument/2006/relationships/hyperlink" Target="mailto:komunalije5@nadlanu.com" TargetMode="External"/><Relationship Id="rId42" Type="http://schemas.openxmlformats.org/officeDocument/2006/relationships/hyperlink" Target="mailto:komunalije5@nadlanu.com" TargetMode="External"/><Relationship Id="rId47" Type="http://schemas.openxmlformats.org/officeDocument/2006/relationships/hyperlink" Target="mailto:komunalije5@nadlanu.com" TargetMode="External"/><Relationship Id="rId50" Type="http://schemas.openxmlformats.org/officeDocument/2006/relationships/hyperlink" Target="mailto:komunalije5@nadlanu.com" TargetMode="External"/><Relationship Id="rId55" Type="http://schemas.openxmlformats.org/officeDocument/2006/relationships/hyperlink" Target="mailto:komunalije5@nadlanu.com" TargetMode="External"/><Relationship Id="rId63" Type="http://schemas.openxmlformats.org/officeDocument/2006/relationships/hyperlink" Target="mailto:komunalije5@nadlanu.com" TargetMode="External"/><Relationship Id="rId68" Type="http://schemas.openxmlformats.org/officeDocument/2006/relationships/hyperlink" Target="mailto:komunalije5@nadlanu.com" TargetMode="External"/><Relationship Id="rId76" Type="http://schemas.openxmlformats.org/officeDocument/2006/relationships/hyperlink" Target="mailto:komunalije5@nadlanu.com" TargetMode="External"/><Relationship Id="rId84" Type="http://schemas.openxmlformats.org/officeDocument/2006/relationships/hyperlink" Target="mailto:komunalije5@nadlanu.com" TargetMode="External"/><Relationship Id="rId89" Type="http://schemas.openxmlformats.org/officeDocument/2006/relationships/hyperlink" Target="mailto:komunalije5@nadlanu.com" TargetMode="External"/><Relationship Id="rId97" Type="http://schemas.openxmlformats.org/officeDocument/2006/relationships/hyperlink" Target="mailto:komunalije5@nadlanu.com" TargetMode="External"/><Relationship Id="rId7" Type="http://schemas.openxmlformats.org/officeDocument/2006/relationships/endnotes" Target="endnotes.xml"/><Relationship Id="rId71" Type="http://schemas.openxmlformats.org/officeDocument/2006/relationships/hyperlink" Target="mailto:komunalije5@nadlanu.com" TargetMode="External"/><Relationship Id="rId92" Type="http://schemas.openxmlformats.org/officeDocument/2006/relationships/hyperlink" Target="mailto:komunalije5@nadlanu.com" TargetMode="External"/><Relationship Id="rId2" Type="http://schemas.openxmlformats.org/officeDocument/2006/relationships/numbering" Target="numbering.xml"/><Relationship Id="rId16" Type="http://schemas.openxmlformats.org/officeDocument/2006/relationships/hyperlink" Target="mailto:komunalije5@nadlanu.com" TargetMode="External"/><Relationship Id="rId29" Type="http://schemas.openxmlformats.org/officeDocument/2006/relationships/hyperlink" Target="mailto:komunalije5@nadlanu.com" TargetMode="External"/><Relationship Id="rId11" Type="http://schemas.openxmlformats.org/officeDocument/2006/relationships/hyperlink" Target="mailto:komunalije5@nadlanu.com" TargetMode="External"/><Relationship Id="rId24" Type="http://schemas.openxmlformats.org/officeDocument/2006/relationships/hyperlink" Target="mailto:komunalije5@nadlanu.com" TargetMode="External"/><Relationship Id="rId32" Type="http://schemas.openxmlformats.org/officeDocument/2006/relationships/hyperlink" Target="mailto:komunalije5@nadlanu.com" TargetMode="External"/><Relationship Id="rId37" Type="http://schemas.openxmlformats.org/officeDocument/2006/relationships/hyperlink" Target="mailto:komunalije5@nadlanu.com" TargetMode="External"/><Relationship Id="rId40" Type="http://schemas.openxmlformats.org/officeDocument/2006/relationships/hyperlink" Target="mailto:komunalije5@nadlanu.com" TargetMode="External"/><Relationship Id="rId45" Type="http://schemas.openxmlformats.org/officeDocument/2006/relationships/hyperlink" Target="mailto:komunalije5@nadlanu.com" TargetMode="External"/><Relationship Id="rId53" Type="http://schemas.openxmlformats.org/officeDocument/2006/relationships/hyperlink" Target="mailto:komunalije5@nadlanu.com" TargetMode="External"/><Relationship Id="rId58" Type="http://schemas.openxmlformats.org/officeDocument/2006/relationships/hyperlink" Target="mailto:komunalije5@nadlanu.com" TargetMode="External"/><Relationship Id="rId66" Type="http://schemas.openxmlformats.org/officeDocument/2006/relationships/hyperlink" Target="mailto:komunalije5@nadlanu.com" TargetMode="External"/><Relationship Id="rId74" Type="http://schemas.openxmlformats.org/officeDocument/2006/relationships/hyperlink" Target="mailto:komunalije5@nadlanu.com" TargetMode="External"/><Relationship Id="rId79" Type="http://schemas.openxmlformats.org/officeDocument/2006/relationships/hyperlink" Target="mailto:komunalije5@nadlanu.com" TargetMode="External"/><Relationship Id="rId87" Type="http://schemas.openxmlformats.org/officeDocument/2006/relationships/hyperlink" Target="mailto:komunalije5@nadlanu.com" TargetMode="External"/><Relationship Id="rId5" Type="http://schemas.openxmlformats.org/officeDocument/2006/relationships/webSettings" Target="webSettings.xml"/><Relationship Id="rId61" Type="http://schemas.openxmlformats.org/officeDocument/2006/relationships/hyperlink" Target="mailto:komunalije5@nadlanu.com" TargetMode="External"/><Relationship Id="rId82" Type="http://schemas.openxmlformats.org/officeDocument/2006/relationships/hyperlink" Target="mailto:komunalije5@nadlanu.com" TargetMode="External"/><Relationship Id="rId90" Type="http://schemas.openxmlformats.org/officeDocument/2006/relationships/hyperlink" Target="mailto:komunalije5@nadlanu.com" TargetMode="External"/><Relationship Id="rId95" Type="http://schemas.openxmlformats.org/officeDocument/2006/relationships/hyperlink" Target="mailto:komunalije5@nadlanu.com" TargetMode="External"/><Relationship Id="rId19" Type="http://schemas.openxmlformats.org/officeDocument/2006/relationships/hyperlink" Target="mailto:komunalije5@nadlanu.com" TargetMode="External"/><Relationship Id="rId14" Type="http://schemas.openxmlformats.org/officeDocument/2006/relationships/hyperlink" Target="mailto:komunalije5@nadlanu.com" TargetMode="External"/><Relationship Id="rId22" Type="http://schemas.openxmlformats.org/officeDocument/2006/relationships/hyperlink" Target="mailto:komunalije5@nadlanu.com" TargetMode="External"/><Relationship Id="rId27" Type="http://schemas.openxmlformats.org/officeDocument/2006/relationships/hyperlink" Target="mailto:komunalije5@nadlanu.com" TargetMode="External"/><Relationship Id="rId30" Type="http://schemas.openxmlformats.org/officeDocument/2006/relationships/hyperlink" Target="mailto:komunalije5@nadlanu.com" TargetMode="External"/><Relationship Id="rId35" Type="http://schemas.openxmlformats.org/officeDocument/2006/relationships/hyperlink" Target="mailto:komunalije5@nadlanu.com" TargetMode="External"/><Relationship Id="rId43" Type="http://schemas.openxmlformats.org/officeDocument/2006/relationships/hyperlink" Target="mailto:komunalije5@nadlanu.com" TargetMode="External"/><Relationship Id="rId48" Type="http://schemas.openxmlformats.org/officeDocument/2006/relationships/hyperlink" Target="mailto:komunalije5@nadlanu.com" TargetMode="External"/><Relationship Id="rId56" Type="http://schemas.openxmlformats.org/officeDocument/2006/relationships/hyperlink" Target="mailto:komunalije5@nadlanu.com" TargetMode="External"/><Relationship Id="rId64" Type="http://schemas.openxmlformats.org/officeDocument/2006/relationships/hyperlink" Target="mailto:komunalije5@nadlanu.com" TargetMode="External"/><Relationship Id="rId69" Type="http://schemas.openxmlformats.org/officeDocument/2006/relationships/hyperlink" Target="mailto:komunalije5@nadlanu.com" TargetMode="External"/><Relationship Id="rId77" Type="http://schemas.openxmlformats.org/officeDocument/2006/relationships/hyperlink" Target="mailto:komunalije5@nadlanu.com" TargetMode="External"/><Relationship Id="rId100" Type="http://schemas.openxmlformats.org/officeDocument/2006/relationships/fontTable" Target="fontTable.xml"/><Relationship Id="rId8" Type="http://schemas.openxmlformats.org/officeDocument/2006/relationships/hyperlink" Target="mailto:pravni.poslovi.komunalije@gmail.com" TargetMode="External"/><Relationship Id="rId51" Type="http://schemas.openxmlformats.org/officeDocument/2006/relationships/hyperlink" Target="mailto:komunalije5@nadlanu.com" TargetMode="External"/><Relationship Id="rId72" Type="http://schemas.openxmlformats.org/officeDocument/2006/relationships/hyperlink" Target="mailto:komunalije5@nadlanu.com" TargetMode="External"/><Relationship Id="rId80" Type="http://schemas.openxmlformats.org/officeDocument/2006/relationships/hyperlink" Target="mailto:komunalije5@nadlanu.com" TargetMode="External"/><Relationship Id="rId85" Type="http://schemas.openxmlformats.org/officeDocument/2006/relationships/hyperlink" Target="mailto:komunalije5@nadlanu.com" TargetMode="External"/><Relationship Id="rId93" Type="http://schemas.openxmlformats.org/officeDocument/2006/relationships/hyperlink" Target="mailto:komunalije5@nadlanu.com"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komunalije5@nadlanu.com" TargetMode="External"/><Relationship Id="rId17" Type="http://schemas.openxmlformats.org/officeDocument/2006/relationships/hyperlink" Target="mailto:komunalije5@nadlanu.com" TargetMode="External"/><Relationship Id="rId25" Type="http://schemas.openxmlformats.org/officeDocument/2006/relationships/hyperlink" Target="mailto:komunalije5@nadlanu.com" TargetMode="External"/><Relationship Id="rId33" Type="http://schemas.openxmlformats.org/officeDocument/2006/relationships/hyperlink" Target="mailto:komunalije5@nadlanu.com" TargetMode="External"/><Relationship Id="rId38" Type="http://schemas.openxmlformats.org/officeDocument/2006/relationships/hyperlink" Target="mailto:komunalije5@nadlanu.com" TargetMode="External"/><Relationship Id="rId46" Type="http://schemas.openxmlformats.org/officeDocument/2006/relationships/hyperlink" Target="mailto:komunalije5@nadlanu.com" TargetMode="External"/><Relationship Id="rId59" Type="http://schemas.openxmlformats.org/officeDocument/2006/relationships/hyperlink" Target="mailto:komunalije5@nadlanu.com" TargetMode="External"/><Relationship Id="rId67" Type="http://schemas.openxmlformats.org/officeDocument/2006/relationships/hyperlink" Target="mailto:komunalije5@nadlanu.com" TargetMode="External"/><Relationship Id="rId20" Type="http://schemas.openxmlformats.org/officeDocument/2006/relationships/hyperlink" Target="mailto:komunalije5@nadlanu.com" TargetMode="External"/><Relationship Id="rId41" Type="http://schemas.openxmlformats.org/officeDocument/2006/relationships/hyperlink" Target="mailto:komunalije5@nadlanu.com" TargetMode="External"/><Relationship Id="rId54" Type="http://schemas.openxmlformats.org/officeDocument/2006/relationships/hyperlink" Target="mailto:komunalije5@nadlanu.com" TargetMode="External"/><Relationship Id="rId62" Type="http://schemas.openxmlformats.org/officeDocument/2006/relationships/hyperlink" Target="mailto:komunalije5@nadlanu.com" TargetMode="External"/><Relationship Id="rId70" Type="http://schemas.openxmlformats.org/officeDocument/2006/relationships/hyperlink" Target="mailto:komunalije5@nadlanu.com" TargetMode="External"/><Relationship Id="rId75" Type="http://schemas.openxmlformats.org/officeDocument/2006/relationships/hyperlink" Target="mailto:komunalije5@nadlanu.com" TargetMode="External"/><Relationship Id="rId83" Type="http://schemas.openxmlformats.org/officeDocument/2006/relationships/hyperlink" Target="mailto:komunalije5@nadlanu.com" TargetMode="External"/><Relationship Id="rId88" Type="http://schemas.openxmlformats.org/officeDocument/2006/relationships/hyperlink" Target="mailto:komunalije5@nadlanu.com" TargetMode="External"/><Relationship Id="rId91" Type="http://schemas.openxmlformats.org/officeDocument/2006/relationships/hyperlink" Target="mailto:komunalije5@nadlanu.com" TargetMode="External"/><Relationship Id="rId96" Type="http://schemas.openxmlformats.org/officeDocument/2006/relationships/hyperlink" Target="mailto:komunalije5@nadlanu.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omunalije5@nadlanu.com" TargetMode="External"/><Relationship Id="rId23" Type="http://schemas.openxmlformats.org/officeDocument/2006/relationships/hyperlink" Target="mailto:komunalije5@nadlanu.com" TargetMode="External"/><Relationship Id="rId28" Type="http://schemas.openxmlformats.org/officeDocument/2006/relationships/hyperlink" Target="mailto:komunalije5@nadlanu.com" TargetMode="External"/><Relationship Id="rId36" Type="http://schemas.openxmlformats.org/officeDocument/2006/relationships/hyperlink" Target="mailto:komunalije5@nadlanu.com" TargetMode="External"/><Relationship Id="rId49" Type="http://schemas.openxmlformats.org/officeDocument/2006/relationships/hyperlink" Target="mailto:komunalije5@nadlanu.com" TargetMode="External"/><Relationship Id="rId57" Type="http://schemas.openxmlformats.org/officeDocument/2006/relationships/hyperlink" Target="mailto:komunalije5@nadlanu.com" TargetMode="External"/><Relationship Id="rId10" Type="http://schemas.openxmlformats.org/officeDocument/2006/relationships/hyperlink" Target="mailto:komunalije5@nadlanu.com" TargetMode="External"/><Relationship Id="rId31" Type="http://schemas.openxmlformats.org/officeDocument/2006/relationships/hyperlink" Target="mailto:komunalije5@nadlanu.com" TargetMode="External"/><Relationship Id="rId44" Type="http://schemas.openxmlformats.org/officeDocument/2006/relationships/hyperlink" Target="mailto:komunalije5@nadlanu.com" TargetMode="External"/><Relationship Id="rId52" Type="http://schemas.openxmlformats.org/officeDocument/2006/relationships/hyperlink" Target="mailto:komunalije5@nadlanu.com" TargetMode="External"/><Relationship Id="rId60" Type="http://schemas.openxmlformats.org/officeDocument/2006/relationships/hyperlink" Target="mailto:komunalije5@nadlanu.com" TargetMode="External"/><Relationship Id="rId65" Type="http://schemas.openxmlformats.org/officeDocument/2006/relationships/hyperlink" Target="mailto:komunalije5@nadlanu.com" TargetMode="External"/><Relationship Id="rId73" Type="http://schemas.openxmlformats.org/officeDocument/2006/relationships/hyperlink" Target="mailto:komunalije5@nadlanu.com" TargetMode="External"/><Relationship Id="rId78" Type="http://schemas.openxmlformats.org/officeDocument/2006/relationships/hyperlink" Target="mailto:komunalije5@nadlanu.com" TargetMode="External"/><Relationship Id="rId81" Type="http://schemas.openxmlformats.org/officeDocument/2006/relationships/hyperlink" Target="mailto:komunalije5@nadlanu.com" TargetMode="External"/><Relationship Id="rId86" Type="http://schemas.openxmlformats.org/officeDocument/2006/relationships/hyperlink" Target="mailto:komunalije5@nadlanu.com" TargetMode="External"/><Relationship Id="rId94" Type="http://schemas.openxmlformats.org/officeDocument/2006/relationships/hyperlink" Target="mailto:komunalije5@nadlanu.com"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jn.gov.rs" TargetMode="External"/><Relationship Id="rId13" Type="http://schemas.openxmlformats.org/officeDocument/2006/relationships/hyperlink" Target="mailto:komunalije5@nadlanu.com" TargetMode="External"/><Relationship Id="rId18" Type="http://schemas.openxmlformats.org/officeDocument/2006/relationships/hyperlink" Target="mailto:komunalije5@nadlanu.com" TargetMode="External"/><Relationship Id="rId39" Type="http://schemas.openxmlformats.org/officeDocument/2006/relationships/hyperlink" Target="mailto:komunalije5@nadla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7C00-9C9A-4DC7-8FB7-DDE83428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23861</Words>
  <Characters>136012</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159554</CharactersWithSpaces>
  <SharedDoc>false</SharedDoc>
  <HLinks>
    <vt:vector size="324" baseType="variant">
      <vt:variant>
        <vt:i4>2687071</vt:i4>
      </vt:variant>
      <vt:variant>
        <vt:i4>159</vt:i4>
      </vt:variant>
      <vt:variant>
        <vt:i4>0</vt:i4>
      </vt:variant>
      <vt:variant>
        <vt:i4>5</vt:i4>
      </vt:variant>
      <vt:variant>
        <vt:lpwstr>mailto:komunalije5@nadlanu.com</vt:lpwstr>
      </vt:variant>
      <vt:variant>
        <vt:lpwstr/>
      </vt:variant>
      <vt:variant>
        <vt:i4>2687071</vt:i4>
      </vt:variant>
      <vt:variant>
        <vt:i4>156</vt:i4>
      </vt:variant>
      <vt:variant>
        <vt:i4>0</vt:i4>
      </vt:variant>
      <vt:variant>
        <vt:i4>5</vt:i4>
      </vt:variant>
      <vt:variant>
        <vt:lpwstr>mailto:komunalije5@nadlanu.com</vt:lpwstr>
      </vt:variant>
      <vt:variant>
        <vt:lpwstr/>
      </vt:variant>
      <vt:variant>
        <vt:i4>2687071</vt:i4>
      </vt:variant>
      <vt:variant>
        <vt:i4>153</vt:i4>
      </vt:variant>
      <vt:variant>
        <vt:i4>0</vt:i4>
      </vt:variant>
      <vt:variant>
        <vt:i4>5</vt:i4>
      </vt:variant>
      <vt:variant>
        <vt:lpwstr>mailto:komunalije5@nadlanu.com</vt:lpwstr>
      </vt:variant>
      <vt:variant>
        <vt:lpwstr/>
      </vt:variant>
      <vt:variant>
        <vt:i4>2687071</vt:i4>
      </vt:variant>
      <vt:variant>
        <vt:i4>150</vt:i4>
      </vt:variant>
      <vt:variant>
        <vt:i4>0</vt:i4>
      </vt:variant>
      <vt:variant>
        <vt:i4>5</vt:i4>
      </vt:variant>
      <vt:variant>
        <vt:lpwstr>mailto:komunalije5@nadlanu.com</vt:lpwstr>
      </vt:variant>
      <vt:variant>
        <vt:lpwstr/>
      </vt:variant>
      <vt:variant>
        <vt:i4>2687071</vt:i4>
      </vt:variant>
      <vt:variant>
        <vt:i4>147</vt:i4>
      </vt:variant>
      <vt:variant>
        <vt:i4>0</vt:i4>
      </vt:variant>
      <vt:variant>
        <vt:i4>5</vt:i4>
      </vt:variant>
      <vt:variant>
        <vt:lpwstr>mailto:komunalije5@nadlanu.com</vt:lpwstr>
      </vt:variant>
      <vt:variant>
        <vt:lpwstr/>
      </vt:variant>
      <vt:variant>
        <vt:i4>2687071</vt:i4>
      </vt:variant>
      <vt:variant>
        <vt:i4>144</vt:i4>
      </vt:variant>
      <vt:variant>
        <vt:i4>0</vt:i4>
      </vt:variant>
      <vt:variant>
        <vt:i4>5</vt:i4>
      </vt:variant>
      <vt:variant>
        <vt:lpwstr>mailto:komunalije5@nadlanu.com</vt:lpwstr>
      </vt:variant>
      <vt:variant>
        <vt:lpwstr/>
      </vt:variant>
      <vt:variant>
        <vt:i4>2687071</vt:i4>
      </vt:variant>
      <vt:variant>
        <vt:i4>141</vt:i4>
      </vt:variant>
      <vt:variant>
        <vt:i4>0</vt:i4>
      </vt:variant>
      <vt:variant>
        <vt:i4>5</vt:i4>
      </vt:variant>
      <vt:variant>
        <vt:lpwstr>mailto:komunalije5@nadlanu.com</vt:lpwstr>
      </vt:variant>
      <vt:variant>
        <vt:lpwstr/>
      </vt:variant>
      <vt:variant>
        <vt:i4>2687071</vt:i4>
      </vt:variant>
      <vt:variant>
        <vt:i4>138</vt:i4>
      </vt:variant>
      <vt:variant>
        <vt:i4>0</vt:i4>
      </vt:variant>
      <vt:variant>
        <vt:i4>5</vt:i4>
      </vt:variant>
      <vt:variant>
        <vt:lpwstr>mailto:komunalije5@nadlanu.com</vt:lpwstr>
      </vt:variant>
      <vt:variant>
        <vt:lpwstr/>
      </vt:variant>
      <vt:variant>
        <vt:i4>2687071</vt:i4>
      </vt:variant>
      <vt:variant>
        <vt:i4>135</vt:i4>
      </vt:variant>
      <vt:variant>
        <vt:i4>0</vt:i4>
      </vt:variant>
      <vt:variant>
        <vt:i4>5</vt:i4>
      </vt:variant>
      <vt:variant>
        <vt:lpwstr>mailto:komunalije5@nadlanu.com</vt:lpwstr>
      </vt:variant>
      <vt:variant>
        <vt:lpwstr/>
      </vt:variant>
      <vt:variant>
        <vt:i4>2687071</vt:i4>
      </vt:variant>
      <vt:variant>
        <vt:i4>132</vt:i4>
      </vt:variant>
      <vt:variant>
        <vt:i4>0</vt:i4>
      </vt:variant>
      <vt:variant>
        <vt:i4>5</vt:i4>
      </vt:variant>
      <vt:variant>
        <vt:lpwstr>mailto:komunalije5@nadlanu.com</vt:lpwstr>
      </vt:variant>
      <vt:variant>
        <vt:lpwstr/>
      </vt:variant>
      <vt:variant>
        <vt:i4>2687071</vt:i4>
      </vt:variant>
      <vt:variant>
        <vt:i4>129</vt:i4>
      </vt:variant>
      <vt:variant>
        <vt:i4>0</vt:i4>
      </vt:variant>
      <vt:variant>
        <vt:i4>5</vt:i4>
      </vt:variant>
      <vt:variant>
        <vt:lpwstr>mailto:komunalije5@nadlanu.com</vt:lpwstr>
      </vt:variant>
      <vt:variant>
        <vt:lpwstr/>
      </vt:variant>
      <vt:variant>
        <vt:i4>2687071</vt:i4>
      </vt:variant>
      <vt:variant>
        <vt:i4>126</vt:i4>
      </vt:variant>
      <vt:variant>
        <vt:i4>0</vt:i4>
      </vt:variant>
      <vt:variant>
        <vt:i4>5</vt:i4>
      </vt:variant>
      <vt:variant>
        <vt:lpwstr>mailto:komunalije5@nadlanu.com</vt:lpwstr>
      </vt:variant>
      <vt:variant>
        <vt:lpwstr/>
      </vt:variant>
      <vt:variant>
        <vt:i4>2687071</vt:i4>
      </vt:variant>
      <vt:variant>
        <vt:i4>123</vt:i4>
      </vt:variant>
      <vt:variant>
        <vt:i4>0</vt:i4>
      </vt:variant>
      <vt:variant>
        <vt:i4>5</vt:i4>
      </vt:variant>
      <vt:variant>
        <vt:lpwstr>mailto:komunalije5@nadlanu.com</vt:lpwstr>
      </vt:variant>
      <vt:variant>
        <vt:lpwstr/>
      </vt:variant>
      <vt:variant>
        <vt:i4>2687071</vt:i4>
      </vt:variant>
      <vt:variant>
        <vt:i4>120</vt:i4>
      </vt:variant>
      <vt:variant>
        <vt:i4>0</vt:i4>
      </vt:variant>
      <vt:variant>
        <vt:i4>5</vt:i4>
      </vt:variant>
      <vt:variant>
        <vt:lpwstr>mailto:komunalije5@nadlanu.com</vt:lpwstr>
      </vt:variant>
      <vt:variant>
        <vt:lpwstr/>
      </vt:variant>
      <vt:variant>
        <vt:i4>2687071</vt:i4>
      </vt:variant>
      <vt:variant>
        <vt:i4>117</vt:i4>
      </vt:variant>
      <vt:variant>
        <vt:i4>0</vt:i4>
      </vt:variant>
      <vt:variant>
        <vt:i4>5</vt:i4>
      </vt:variant>
      <vt:variant>
        <vt:lpwstr>mailto:komunalije5@nadlanu.com</vt:lpwstr>
      </vt:variant>
      <vt:variant>
        <vt:lpwstr/>
      </vt:variant>
      <vt:variant>
        <vt:i4>2687071</vt:i4>
      </vt:variant>
      <vt:variant>
        <vt:i4>114</vt:i4>
      </vt:variant>
      <vt:variant>
        <vt:i4>0</vt:i4>
      </vt:variant>
      <vt:variant>
        <vt:i4>5</vt:i4>
      </vt:variant>
      <vt:variant>
        <vt:lpwstr>mailto:komunalije5@nadlanu.com</vt:lpwstr>
      </vt:variant>
      <vt:variant>
        <vt:lpwstr/>
      </vt:variant>
      <vt:variant>
        <vt:i4>2687071</vt:i4>
      </vt:variant>
      <vt:variant>
        <vt:i4>111</vt:i4>
      </vt:variant>
      <vt:variant>
        <vt:i4>0</vt:i4>
      </vt:variant>
      <vt:variant>
        <vt:i4>5</vt:i4>
      </vt:variant>
      <vt:variant>
        <vt:lpwstr>mailto:komunalije5@nadlanu.com</vt:lpwstr>
      </vt:variant>
      <vt:variant>
        <vt:lpwstr/>
      </vt:variant>
      <vt:variant>
        <vt:i4>2687071</vt:i4>
      </vt:variant>
      <vt:variant>
        <vt:i4>108</vt:i4>
      </vt:variant>
      <vt:variant>
        <vt:i4>0</vt:i4>
      </vt:variant>
      <vt:variant>
        <vt:i4>5</vt:i4>
      </vt:variant>
      <vt:variant>
        <vt:lpwstr>mailto:komunalije5@nadlanu.com</vt:lpwstr>
      </vt:variant>
      <vt:variant>
        <vt:lpwstr/>
      </vt:variant>
      <vt:variant>
        <vt:i4>2687071</vt:i4>
      </vt:variant>
      <vt:variant>
        <vt:i4>105</vt:i4>
      </vt:variant>
      <vt:variant>
        <vt:i4>0</vt:i4>
      </vt:variant>
      <vt:variant>
        <vt:i4>5</vt:i4>
      </vt:variant>
      <vt:variant>
        <vt:lpwstr>mailto:komunalije5@nadlanu.com</vt:lpwstr>
      </vt:variant>
      <vt:variant>
        <vt:lpwstr/>
      </vt:variant>
      <vt:variant>
        <vt:i4>2687071</vt:i4>
      </vt:variant>
      <vt:variant>
        <vt:i4>102</vt:i4>
      </vt:variant>
      <vt:variant>
        <vt:i4>0</vt:i4>
      </vt:variant>
      <vt:variant>
        <vt:i4>5</vt:i4>
      </vt:variant>
      <vt:variant>
        <vt:lpwstr>mailto:komunalije5@nadlanu.com</vt:lpwstr>
      </vt:variant>
      <vt:variant>
        <vt:lpwstr/>
      </vt:variant>
      <vt:variant>
        <vt:i4>2687071</vt:i4>
      </vt:variant>
      <vt:variant>
        <vt:i4>99</vt:i4>
      </vt:variant>
      <vt:variant>
        <vt:i4>0</vt:i4>
      </vt:variant>
      <vt:variant>
        <vt:i4>5</vt:i4>
      </vt:variant>
      <vt:variant>
        <vt:lpwstr>mailto:komunalije5@nadlanu.com</vt:lpwstr>
      </vt:variant>
      <vt:variant>
        <vt:lpwstr/>
      </vt:variant>
      <vt:variant>
        <vt:i4>2687071</vt:i4>
      </vt:variant>
      <vt:variant>
        <vt:i4>96</vt:i4>
      </vt:variant>
      <vt:variant>
        <vt:i4>0</vt:i4>
      </vt:variant>
      <vt:variant>
        <vt:i4>5</vt:i4>
      </vt:variant>
      <vt:variant>
        <vt:lpwstr>mailto:komunalije5@nadlanu.com</vt:lpwstr>
      </vt:variant>
      <vt:variant>
        <vt:lpwstr/>
      </vt:variant>
      <vt:variant>
        <vt:i4>2687071</vt:i4>
      </vt:variant>
      <vt:variant>
        <vt:i4>93</vt:i4>
      </vt:variant>
      <vt:variant>
        <vt:i4>0</vt:i4>
      </vt:variant>
      <vt:variant>
        <vt:i4>5</vt:i4>
      </vt:variant>
      <vt:variant>
        <vt:lpwstr>mailto:komunalije5@nadlanu.com</vt:lpwstr>
      </vt:variant>
      <vt:variant>
        <vt:lpwstr/>
      </vt:variant>
      <vt:variant>
        <vt:i4>2687071</vt:i4>
      </vt:variant>
      <vt:variant>
        <vt:i4>90</vt:i4>
      </vt:variant>
      <vt:variant>
        <vt:i4>0</vt:i4>
      </vt:variant>
      <vt:variant>
        <vt:i4>5</vt:i4>
      </vt:variant>
      <vt:variant>
        <vt:lpwstr>mailto:komunalije5@nadlanu.com</vt:lpwstr>
      </vt:variant>
      <vt:variant>
        <vt:lpwstr/>
      </vt:variant>
      <vt:variant>
        <vt:i4>2687071</vt:i4>
      </vt:variant>
      <vt:variant>
        <vt:i4>87</vt:i4>
      </vt:variant>
      <vt:variant>
        <vt:i4>0</vt:i4>
      </vt:variant>
      <vt:variant>
        <vt:i4>5</vt:i4>
      </vt:variant>
      <vt:variant>
        <vt:lpwstr>mailto:komunalije5@nadlanu.com</vt:lpwstr>
      </vt:variant>
      <vt:variant>
        <vt:lpwstr/>
      </vt:variant>
      <vt:variant>
        <vt:i4>2687071</vt:i4>
      </vt:variant>
      <vt:variant>
        <vt:i4>84</vt:i4>
      </vt:variant>
      <vt:variant>
        <vt:i4>0</vt:i4>
      </vt:variant>
      <vt:variant>
        <vt:i4>5</vt:i4>
      </vt:variant>
      <vt:variant>
        <vt:lpwstr>mailto:komunalije5@nadlanu.com</vt:lpwstr>
      </vt:variant>
      <vt:variant>
        <vt:lpwstr/>
      </vt:variant>
      <vt:variant>
        <vt:i4>2687071</vt:i4>
      </vt:variant>
      <vt:variant>
        <vt:i4>81</vt:i4>
      </vt:variant>
      <vt:variant>
        <vt:i4>0</vt:i4>
      </vt:variant>
      <vt:variant>
        <vt:i4>5</vt:i4>
      </vt:variant>
      <vt:variant>
        <vt:lpwstr>mailto:komunalije5@nadlanu.com</vt:lpwstr>
      </vt:variant>
      <vt:variant>
        <vt:lpwstr/>
      </vt:variant>
      <vt:variant>
        <vt:i4>2687071</vt:i4>
      </vt:variant>
      <vt:variant>
        <vt:i4>78</vt:i4>
      </vt:variant>
      <vt:variant>
        <vt:i4>0</vt:i4>
      </vt:variant>
      <vt:variant>
        <vt:i4>5</vt:i4>
      </vt:variant>
      <vt:variant>
        <vt:lpwstr>mailto:komunalije5@nadlanu.com</vt:lpwstr>
      </vt:variant>
      <vt:variant>
        <vt:lpwstr/>
      </vt:variant>
      <vt:variant>
        <vt:i4>2687071</vt:i4>
      </vt:variant>
      <vt:variant>
        <vt:i4>75</vt:i4>
      </vt:variant>
      <vt:variant>
        <vt:i4>0</vt:i4>
      </vt:variant>
      <vt:variant>
        <vt:i4>5</vt:i4>
      </vt:variant>
      <vt:variant>
        <vt:lpwstr>mailto:komunalije5@nadlanu.com</vt:lpwstr>
      </vt:variant>
      <vt:variant>
        <vt:lpwstr/>
      </vt:variant>
      <vt:variant>
        <vt:i4>2687071</vt:i4>
      </vt:variant>
      <vt:variant>
        <vt:i4>72</vt:i4>
      </vt:variant>
      <vt:variant>
        <vt:i4>0</vt:i4>
      </vt:variant>
      <vt:variant>
        <vt:i4>5</vt:i4>
      </vt:variant>
      <vt:variant>
        <vt:lpwstr>mailto:komunalije5@nadlanu.com</vt:lpwstr>
      </vt:variant>
      <vt:variant>
        <vt:lpwstr/>
      </vt:variant>
      <vt:variant>
        <vt:i4>2687071</vt:i4>
      </vt:variant>
      <vt:variant>
        <vt:i4>69</vt:i4>
      </vt:variant>
      <vt:variant>
        <vt:i4>0</vt:i4>
      </vt:variant>
      <vt:variant>
        <vt:i4>5</vt:i4>
      </vt:variant>
      <vt:variant>
        <vt:lpwstr>mailto:komunalije5@nadlanu.com</vt:lpwstr>
      </vt:variant>
      <vt:variant>
        <vt:lpwstr/>
      </vt:variant>
      <vt:variant>
        <vt:i4>2687071</vt:i4>
      </vt:variant>
      <vt:variant>
        <vt:i4>66</vt:i4>
      </vt:variant>
      <vt:variant>
        <vt:i4>0</vt:i4>
      </vt:variant>
      <vt:variant>
        <vt:i4>5</vt:i4>
      </vt:variant>
      <vt:variant>
        <vt:lpwstr>mailto:komunalije5@nadlanu.com</vt:lpwstr>
      </vt:variant>
      <vt:variant>
        <vt:lpwstr/>
      </vt:variant>
      <vt:variant>
        <vt:i4>2687071</vt:i4>
      </vt:variant>
      <vt:variant>
        <vt:i4>63</vt:i4>
      </vt:variant>
      <vt:variant>
        <vt:i4>0</vt:i4>
      </vt:variant>
      <vt:variant>
        <vt:i4>5</vt:i4>
      </vt:variant>
      <vt:variant>
        <vt:lpwstr>mailto:komunalije5@nadlanu.com</vt:lpwstr>
      </vt:variant>
      <vt:variant>
        <vt:lpwstr/>
      </vt:variant>
      <vt:variant>
        <vt:i4>2687071</vt:i4>
      </vt:variant>
      <vt:variant>
        <vt:i4>60</vt:i4>
      </vt:variant>
      <vt:variant>
        <vt:i4>0</vt:i4>
      </vt:variant>
      <vt:variant>
        <vt:i4>5</vt:i4>
      </vt:variant>
      <vt:variant>
        <vt:lpwstr>mailto:komunalije5@nadlanu.com</vt:lpwstr>
      </vt:variant>
      <vt:variant>
        <vt:lpwstr/>
      </vt:variant>
      <vt:variant>
        <vt:i4>2687071</vt:i4>
      </vt:variant>
      <vt:variant>
        <vt:i4>57</vt:i4>
      </vt:variant>
      <vt:variant>
        <vt:i4>0</vt:i4>
      </vt:variant>
      <vt:variant>
        <vt:i4>5</vt:i4>
      </vt:variant>
      <vt:variant>
        <vt:lpwstr>mailto:komunalije5@nadlanu.com</vt:lpwstr>
      </vt:variant>
      <vt:variant>
        <vt:lpwstr/>
      </vt:variant>
      <vt:variant>
        <vt:i4>2687071</vt:i4>
      </vt:variant>
      <vt:variant>
        <vt:i4>54</vt:i4>
      </vt:variant>
      <vt:variant>
        <vt:i4>0</vt:i4>
      </vt:variant>
      <vt:variant>
        <vt:i4>5</vt:i4>
      </vt:variant>
      <vt:variant>
        <vt:lpwstr>mailto:komunalije5@nadlanu.com</vt:lpwstr>
      </vt:variant>
      <vt:variant>
        <vt:lpwstr/>
      </vt:variant>
      <vt:variant>
        <vt:i4>2687071</vt:i4>
      </vt:variant>
      <vt:variant>
        <vt:i4>51</vt:i4>
      </vt:variant>
      <vt:variant>
        <vt:i4>0</vt:i4>
      </vt:variant>
      <vt:variant>
        <vt:i4>5</vt:i4>
      </vt:variant>
      <vt:variant>
        <vt:lpwstr>mailto:komunalije5@nadlanu.com</vt:lpwstr>
      </vt:variant>
      <vt:variant>
        <vt:lpwstr/>
      </vt:variant>
      <vt:variant>
        <vt:i4>2687071</vt:i4>
      </vt:variant>
      <vt:variant>
        <vt:i4>48</vt:i4>
      </vt:variant>
      <vt:variant>
        <vt:i4>0</vt:i4>
      </vt:variant>
      <vt:variant>
        <vt:i4>5</vt:i4>
      </vt:variant>
      <vt:variant>
        <vt:lpwstr>mailto:komunalije5@nadlanu.com</vt:lpwstr>
      </vt:variant>
      <vt:variant>
        <vt:lpwstr/>
      </vt:variant>
      <vt:variant>
        <vt:i4>2687071</vt:i4>
      </vt:variant>
      <vt:variant>
        <vt:i4>45</vt:i4>
      </vt:variant>
      <vt:variant>
        <vt:i4>0</vt:i4>
      </vt:variant>
      <vt:variant>
        <vt:i4>5</vt:i4>
      </vt:variant>
      <vt:variant>
        <vt:lpwstr>mailto:komunalije5@nadlanu.com</vt:lpwstr>
      </vt:variant>
      <vt:variant>
        <vt:lpwstr/>
      </vt:variant>
      <vt:variant>
        <vt:i4>2687071</vt:i4>
      </vt:variant>
      <vt:variant>
        <vt:i4>42</vt:i4>
      </vt:variant>
      <vt:variant>
        <vt:i4>0</vt:i4>
      </vt:variant>
      <vt:variant>
        <vt:i4>5</vt:i4>
      </vt:variant>
      <vt:variant>
        <vt:lpwstr>mailto:komunalije5@nadlanu.com</vt:lpwstr>
      </vt:variant>
      <vt:variant>
        <vt:lpwstr/>
      </vt:variant>
      <vt:variant>
        <vt:i4>2687071</vt:i4>
      </vt:variant>
      <vt:variant>
        <vt:i4>39</vt:i4>
      </vt:variant>
      <vt:variant>
        <vt:i4>0</vt:i4>
      </vt:variant>
      <vt:variant>
        <vt:i4>5</vt:i4>
      </vt:variant>
      <vt:variant>
        <vt:lpwstr>mailto:komunalije5@nadlanu.com</vt:lpwstr>
      </vt:variant>
      <vt:variant>
        <vt:lpwstr/>
      </vt:variant>
      <vt:variant>
        <vt:i4>2687071</vt:i4>
      </vt:variant>
      <vt:variant>
        <vt:i4>36</vt:i4>
      </vt:variant>
      <vt:variant>
        <vt:i4>0</vt:i4>
      </vt:variant>
      <vt:variant>
        <vt:i4>5</vt:i4>
      </vt:variant>
      <vt:variant>
        <vt:lpwstr>mailto:komunalije5@nadlanu.com</vt:lpwstr>
      </vt:variant>
      <vt:variant>
        <vt:lpwstr/>
      </vt:variant>
      <vt:variant>
        <vt:i4>2687071</vt:i4>
      </vt:variant>
      <vt:variant>
        <vt:i4>33</vt:i4>
      </vt:variant>
      <vt:variant>
        <vt:i4>0</vt:i4>
      </vt:variant>
      <vt:variant>
        <vt:i4>5</vt:i4>
      </vt:variant>
      <vt:variant>
        <vt:lpwstr>mailto:komunalije5@nadlanu.com</vt:lpwstr>
      </vt:variant>
      <vt:variant>
        <vt:lpwstr/>
      </vt:variant>
      <vt:variant>
        <vt:i4>2687071</vt:i4>
      </vt:variant>
      <vt:variant>
        <vt:i4>30</vt:i4>
      </vt:variant>
      <vt:variant>
        <vt:i4>0</vt:i4>
      </vt:variant>
      <vt:variant>
        <vt:i4>5</vt:i4>
      </vt:variant>
      <vt:variant>
        <vt:lpwstr>mailto:komunalije5@nadlanu.com</vt:lpwstr>
      </vt:variant>
      <vt:variant>
        <vt:lpwstr/>
      </vt:variant>
      <vt:variant>
        <vt:i4>2687071</vt:i4>
      </vt:variant>
      <vt:variant>
        <vt:i4>27</vt:i4>
      </vt:variant>
      <vt:variant>
        <vt:i4>0</vt:i4>
      </vt:variant>
      <vt:variant>
        <vt:i4>5</vt:i4>
      </vt:variant>
      <vt:variant>
        <vt:lpwstr>mailto:komunalije5@nadlanu.com</vt:lpwstr>
      </vt:variant>
      <vt:variant>
        <vt:lpwstr/>
      </vt:variant>
      <vt:variant>
        <vt:i4>2687071</vt:i4>
      </vt:variant>
      <vt:variant>
        <vt:i4>24</vt:i4>
      </vt:variant>
      <vt:variant>
        <vt:i4>0</vt:i4>
      </vt:variant>
      <vt:variant>
        <vt:i4>5</vt:i4>
      </vt:variant>
      <vt:variant>
        <vt:lpwstr>mailto:komunalije5@nadlanu.com</vt:lpwstr>
      </vt:variant>
      <vt:variant>
        <vt:lpwstr/>
      </vt:variant>
      <vt:variant>
        <vt:i4>2687071</vt:i4>
      </vt:variant>
      <vt:variant>
        <vt:i4>21</vt:i4>
      </vt:variant>
      <vt:variant>
        <vt:i4>0</vt:i4>
      </vt:variant>
      <vt:variant>
        <vt:i4>5</vt:i4>
      </vt:variant>
      <vt:variant>
        <vt:lpwstr>mailto:komunalije5@nadlanu.com</vt:lpwstr>
      </vt:variant>
      <vt:variant>
        <vt:lpwstr/>
      </vt:variant>
      <vt:variant>
        <vt:i4>2687071</vt:i4>
      </vt:variant>
      <vt:variant>
        <vt:i4>18</vt:i4>
      </vt:variant>
      <vt:variant>
        <vt:i4>0</vt:i4>
      </vt:variant>
      <vt:variant>
        <vt:i4>5</vt:i4>
      </vt:variant>
      <vt:variant>
        <vt:lpwstr>mailto:komunalije5@nadlanu.com</vt:lpwstr>
      </vt:variant>
      <vt:variant>
        <vt:lpwstr/>
      </vt:variant>
      <vt:variant>
        <vt:i4>2687071</vt:i4>
      </vt:variant>
      <vt:variant>
        <vt:i4>15</vt:i4>
      </vt:variant>
      <vt:variant>
        <vt:i4>0</vt:i4>
      </vt:variant>
      <vt:variant>
        <vt:i4>5</vt:i4>
      </vt:variant>
      <vt:variant>
        <vt:lpwstr>mailto:komunalije5@nadlanu.com</vt:lpwstr>
      </vt:variant>
      <vt:variant>
        <vt:lpwstr/>
      </vt:variant>
      <vt:variant>
        <vt:i4>2687071</vt:i4>
      </vt:variant>
      <vt:variant>
        <vt:i4>12</vt:i4>
      </vt:variant>
      <vt:variant>
        <vt:i4>0</vt:i4>
      </vt:variant>
      <vt:variant>
        <vt:i4>5</vt:i4>
      </vt:variant>
      <vt:variant>
        <vt:lpwstr>mailto:komunalije5@nadlanu.com</vt:lpwstr>
      </vt:variant>
      <vt:variant>
        <vt:lpwstr/>
      </vt:variant>
      <vt:variant>
        <vt:i4>2687071</vt:i4>
      </vt:variant>
      <vt:variant>
        <vt:i4>9</vt:i4>
      </vt:variant>
      <vt:variant>
        <vt:i4>0</vt:i4>
      </vt:variant>
      <vt:variant>
        <vt:i4>5</vt:i4>
      </vt:variant>
      <vt:variant>
        <vt:lpwstr>mailto:komunalije5@nadlanu.com</vt:lpwstr>
      </vt:variant>
      <vt:variant>
        <vt:lpwstr/>
      </vt:variant>
      <vt:variant>
        <vt:i4>2687071</vt:i4>
      </vt:variant>
      <vt:variant>
        <vt:i4>6</vt:i4>
      </vt:variant>
      <vt:variant>
        <vt:i4>0</vt:i4>
      </vt:variant>
      <vt:variant>
        <vt:i4>5</vt:i4>
      </vt:variant>
      <vt:variant>
        <vt:lpwstr>mailto:komunalije5@nadlanu.com</vt:lpwstr>
      </vt:variant>
      <vt:variant>
        <vt:lpwstr/>
      </vt:variant>
      <vt:variant>
        <vt:i4>6422566</vt:i4>
      </vt:variant>
      <vt:variant>
        <vt:i4>3</vt:i4>
      </vt:variant>
      <vt:variant>
        <vt:i4>0</vt:i4>
      </vt:variant>
      <vt:variant>
        <vt:i4>5</vt:i4>
      </vt:variant>
      <vt:variant>
        <vt:lpwstr>http://www.kjn.gov.rs/</vt:lpwstr>
      </vt:variant>
      <vt:variant>
        <vt:lpwstr/>
      </vt:variant>
      <vt:variant>
        <vt:i4>8061001</vt:i4>
      </vt:variant>
      <vt:variant>
        <vt:i4>0</vt:i4>
      </vt:variant>
      <vt:variant>
        <vt:i4>0</vt:i4>
      </vt:variant>
      <vt:variant>
        <vt:i4>5</vt:i4>
      </vt:variant>
      <vt:variant>
        <vt:lpwstr>mailto:pravni.poslovi.komunalije@gmail.com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JKP KOMUNALIJE</cp:lastModifiedBy>
  <cp:revision>2</cp:revision>
  <cp:lastPrinted>2019-03-21T11:48:00Z</cp:lastPrinted>
  <dcterms:created xsi:type="dcterms:W3CDTF">2020-02-27T07:01:00Z</dcterms:created>
  <dcterms:modified xsi:type="dcterms:W3CDTF">2020-02-27T07:01:00Z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